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E22C3B" w:rsidRDefault="00E22C3B" w:rsidP="00495009">
      <w:pPr>
        <w:tabs>
          <w:tab w:val="left" w:pos="284"/>
        </w:tabs>
        <w:spacing w:after="0" w:line="240" w:lineRule="auto"/>
        <w:jc w:val="both"/>
        <w:rPr>
          <w:rFonts w:ascii="Times New Roman" w:eastAsia="Calibri" w:hAnsi="Times New Roman" w:cs="Times New Roman"/>
          <w:sz w:val="12"/>
          <w:szCs w:val="12"/>
        </w:rPr>
      </w:pPr>
    </w:p>
    <w:p w:rsidR="004E0B3A" w:rsidRPr="001975F9" w:rsidRDefault="004E0B3A" w:rsidP="004E0B3A">
      <w:pPr>
        <w:tabs>
          <w:tab w:val="left" w:pos="284"/>
        </w:tabs>
        <w:spacing w:after="0" w:line="240" w:lineRule="auto"/>
        <w:ind w:firstLine="284"/>
        <w:jc w:val="both"/>
        <w:rPr>
          <w:rFonts w:ascii="Times New Roman" w:eastAsia="Calibri" w:hAnsi="Times New Roman" w:cs="Times New Roman"/>
          <w:sz w:val="12"/>
          <w:szCs w:val="12"/>
        </w:rPr>
      </w:pPr>
      <w:r>
        <w:rPr>
          <w:rFonts w:ascii="Times New Roman" w:hAnsi="Times New Roman"/>
          <w:sz w:val="12"/>
          <w:szCs w:val="12"/>
        </w:rPr>
        <w:t>1. Распоряж</w:t>
      </w:r>
      <w:r w:rsidRPr="001975F9">
        <w:rPr>
          <w:rFonts w:ascii="Times New Roman" w:eastAsia="Calibri" w:hAnsi="Times New Roman" w:cs="Times New Roman"/>
          <w:sz w:val="12"/>
          <w:szCs w:val="12"/>
        </w:rPr>
        <w:t>ение администрации муниципального района Сергиевский Самарской области</w:t>
      </w:r>
    </w:p>
    <w:p w:rsidR="00394A48" w:rsidRDefault="004E0B3A" w:rsidP="004E0B3A">
      <w:pPr>
        <w:spacing w:after="0" w:line="240" w:lineRule="auto"/>
        <w:jc w:val="both"/>
        <w:rPr>
          <w:rFonts w:ascii="Times New Roman" w:hAnsi="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1721р от 27 ноя</w:t>
      </w:r>
      <w:r w:rsidRPr="001975F9">
        <w:rPr>
          <w:rFonts w:ascii="Times New Roman" w:eastAsia="Calibri" w:hAnsi="Times New Roman" w:cs="Times New Roman"/>
          <w:sz w:val="12"/>
          <w:szCs w:val="12"/>
        </w:rPr>
        <w:t>бря 2015г. «</w:t>
      </w:r>
      <w:r w:rsidRPr="004E0B3A">
        <w:rPr>
          <w:rFonts w:ascii="Times New Roman" w:eastAsia="Calibri" w:hAnsi="Times New Roman" w:cs="Times New Roman"/>
          <w:sz w:val="12"/>
          <w:szCs w:val="12"/>
        </w:rPr>
        <w:t>О выставлении земельных участков на аукцион по продаже права на заключение договоров аренды»</w:t>
      </w:r>
      <w:r>
        <w:rPr>
          <w:rFonts w:ascii="Times New Roman" w:eastAsia="Calibri" w:hAnsi="Times New Roman" w:cs="Times New Roman"/>
          <w:sz w:val="12"/>
          <w:szCs w:val="12"/>
        </w:rPr>
        <w:t>…</w:t>
      </w:r>
      <w:r w:rsidR="00060C24">
        <w:rPr>
          <w:rFonts w:ascii="Times New Roman" w:eastAsia="Calibri" w:hAnsi="Times New Roman" w:cs="Times New Roman"/>
          <w:sz w:val="12"/>
          <w:szCs w:val="12"/>
        </w:rPr>
        <w:t>………</w:t>
      </w:r>
      <w:r>
        <w:rPr>
          <w:rFonts w:ascii="Times New Roman" w:eastAsia="Calibri" w:hAnsi="Times New Roman" w:cs="Times New Roman"/>
          <w:sz w:val="12"/>
          <w:szCs w:val="12"/>
        </w:rPr>
        <w:t>……</w:t>
      </w:r>
      <w:r w:rsidR="007B4F75">
        <w:rPr>
          <w:rFonts w:ascii="Times New Roman" w:eastAsia="Calibri" w:hAnsi="Times New Roman" w:cs="Times New Roman"/>
          <w:sz w:val="12"/>
          <w:szCs w:val="12"/>
        </w:rPr>
        <w:t>4</w:t>
      </w:r>
    </w:p>
    <w:p w:rsidR="00285139" w:rsidRDefault="00285139" w:rsidP="00476836">
      <w:pPr>
        <w:spacing w:after="0" w:line="240" w:lineRule="auto"/>
        <w:jc w:val="both"/>
        <w:rPr>
          <w:rFonts w:ascii="Times New Roman" w:hAnsi="Times New Roman"/>
          <w:sz w:val="12"/>
          <w:szCs w:val="12"/>
        </w:rPr>
      </w:pPr>
    </w:p>
    <w:p w:rsidR="00285139" w:rsidRDefault="00C161BF" w:rsidP="005069F8">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005069F8" w:rsidRPr="005069F8">
        <w:rPr>
          <w:rFonts w:ascii="Times New Roman" w:hAnsi="Times New Roman"/>
          <w:sz w:val="12"/>
          <w:szCs w:val="12"/>
        </w:rPr>
        <w:t>Информационн</w:t>
      </w:r>
      <w:r w:rsidR="005069F8">
        <w:rPr>
          <w:rFonts w:ascii="Times New Roman" w:hAnsi="Times New Roman"/>
          <w:sz w:val="12"/>
          <w:szCs w:val="12"/>
        </w:rPr>
        <w:t>ые сообщения о проведен</w:t>
      </w:r>
      <w:proofErr w:type="gramStart"/>
      <w:r w:rsidR="005069F8">
        <w:rPr>
          <w:rFonts w:ascii="Times New Roman" w:hAnsi="Times New Roman"/>
          <w:sz w:val="12"/>
          <w:szCs w:val="12"/>
        </w:rPr>
        <w:t>ии ау</w:t>
      </w:r>
      <w:proofErr w:type="gramEnd"/>
      <w:r w:rsidR="005069F8">
        <w:rPr>
          <w:rFonts w:ascii="Times New Roman" w:hAnsi="Times New Roman"/>
          <w:sz w:val="12"/>
          <w:szCs w:val="12"/>
        </w:rPr>
        <w:t>кционов…………………………………………………</w:t>
      </w:r>
      <w:r w:rsidR="00060C24">
        <w:rPr>
          <w:rFonts w:ascii="Times New Roman" w:hAnsi="Times New Roman"/>
          <w:sz w:val="12"/>
          <w:szCs w:val="12"/>
        </w:rPr>
        <w:t>…...</w:t>
      </w:r>
      <w:r w:rsidR="005069F8">
        <w:rPr>
          <w:rFonts w:ascii="Times New Roman" w:hAnsi="Times New Roman"/>
          <w:sz w:val="12"/>
          <w:szCs w:val="12"/>
        </w:rPr>
        <w:t>……………………………………..</w:t>
      </w:r>
      <w:r w:rsidR="007B4F75">
        <w:rPr>
          <w:rFonts w:ascii="Times New Roman" w:hAnsi="Times New Roman"/>
          <w:sz w:val="12"/>
          <w:szCs w:val="12"/>
        </w:rPr>
        <w:t>4</w:t>
      </w:r>
    </w:p>
    <w:p w:rsidR="00285139" w:rsidRDefault="00285139" w:rsidP="00476836">
      <w:pPr>
        <w:spacing w:after="0" w:line="240" w:lineRule="auto"/>
        <w:jc w:val="both"/>
        <w:rPr>
          <w:rFonts w:ascii="Times New Roman" w:hAnsi="Times New Roman"/>
          <w:sz w:val="12"/>
          <w:szCs w:val="12"/>
        </w:rPr>
      </w:pPr>
    </w:p>
    <w:p w:rsidR="006A0803" w:rsidRPr="001975F9" w:rsidRDefault="006A0803" w:rsidP="006A0803">
      <w:pPr>
        <w:tabs>
          <w:tab w:val="left" w:pos="284"/>
        </w:tabs>
        <w:spacing w:after="0" w:line="240" w:lineRule="auto"/>
        <w:ind w:firstLine="284"/>
        <w:jc w:val="both"/>
        <w:rPr>
          <w:rFonts w:ascii="Times New Roman" w:eastAsia="Calibri" w:hAnsi="Times New Roman" w:cs="Times New Roman"/>
          <w:sz w:val="12"/>
          <w:szCs w:val="12"/>
        </w:rPr>
      </w:pPr>
      <w:r>
        <w:rPr>
          <w:rFonts w:ascii="Times New Roman" w:hAnsi="Times New Roman"/>
          <w:sz w:val="12"/>
          <w:szCs w:val="12"/>
        </w:rPr>
        <w:t xml:space="preserve">3. </w:t>
      </w:r>
      <w:r w:rsidRPr="001975F9">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285139" w:rsidRDefault="006A0803" w:rsidP="00F30519">
      <w:pPr>
        <w:spacing w:after="0" w:line="240" w:lineRule="auto"/>
        <w:jc w:val="both"/>
        <w:rPr>
          <w:rFonts w:ascii="Times New Roman" w:hAnsi="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09 от 15 янва</w:t>
      </w:r>
      <w:r w:rsidRPr="001975F9">
        <w:rPr>
          <w:rFonts w:ascii="Times New Roman" w:eastAsia="Calibri" w:hAnsi="Times New Roman" w:cs="Times New Roman"/>
          <w:sz w:val="12"/>
          <w:szCs w:val="12"/>
        </w:rPr>
        <w:t>ря 201</w:t>
      </w:r>
      <w:r>
        <w:rPr>
          <w:rFonts w:ascii="Times New Roman" w:eastAsia="Calibri" w:hAnsi="Times New Roman" w:cs="Times New Roman"/>
          <w:sz w:val="12"/>
          <w:szCs w:val="12"/>
        </w:rPr>
        <w:t>6</w:t>
      </w:r>
      <w:r w:rsidRPr="001975F9">
        <w:rPr>
          <w:rFonts w:ascii="Times New Roman" w:eastAsia="Calibri" w:hAnsi="Times New Roman" w:cs="Times New Roman"/>
          <w:sz w:val="12"/>
          <w:szCs w:val="12"/>
        </w:rPr>
        <w:t>г. «</w:t>
      </w:r>
      <w:r w:rsidR="00F30519" w:rsidRPr="00F30519">
        <w:rPr>
          <w:rFonts w:ascii="Times New Roman" w:eastAsia="Calibri" w:hAnsi="Times New Roman" w:cs="Times New Roman"/>
          <w:sz w:val="12"/>
          <w:szCs w:val="12"/>
        </w:rPr>
        <w:t>О внесении изменений в приложение к  Постановлению Главы муниципального района Сергиевский  № 1768 от 21.12.2010 г. «Об утверждении Положения о порядке осуществления переданных государственных полномочий</w:t>
      </w:r>
      <w:r w:rsidR="00F30519">
        <w:rPr>
          <w:rFonts w:ascii="Times New Roman" w:eastAsia="Calibri" w:hAnsi="Times New Roman" w:cs="Times New Roman"/>
          <w:sz w:val="12"/>
          <w:szCs w:val="12"/>
        </w:rPr>
        <w:t>»…</w:t>
      </w:r>
      <w:r w:rsidR="00060C24">
        <w:rPr>
          <w:rFonts w:ascii="Times New Roman" w:eastAsia="Calibri" w:hAnsi="Times New Roman" w:cs="Times New Roman"/>
          <w:sz w:val="12"/>
          <w:szCs w:val="12"/>
        </w:rPr>
        <w:t>………...</w:t>
      </w:r>
      <w:r w:rsidR="00F30519">
        <w:rPr>
          <w:rFonts w:ascii="Times New Roman" w:eastAsia="Calibri" w:hAnsi="Times New Roman" w:cs="Times New Roman"/>
          <w:sz w:val="12"/>
          <w:szCs w:val="12"/>
        </w:rPr>
        <w:t>…………………….</w:t>
      </w:r>
      <w:r w:rsidR="007B4F75">
        <w:rPr>
          <w:rFonts w:ascii="Times New Roman" w:eastAsia="Calibri" w:hAnsi="Times New Roman" w:cs="Times New Roman"/>
          <w:sz w:val="12"/>
          <w:szCs w:val="12"/>
        </w:rPr>
        <w:t>11</w:t>
      </w:r>
    </w:p>
    <w:p w:rsidR="00285139" w:rsidRDefault="00285139" w:rsidP="00476836">
      <w:pPr>
        <w:spacing w:after="0" w:line="240" w:lineRule="auto"/>
        <w:jc w:val="both"/>
        <w:rPr>
          <w:rFonts w:ascii="Times New Roman" w:hAnsi="Times New Roman"/>
          <w:sz w:val="12"/>
          <w:szCs w:val="12"/>
        </w:rPr>
      </w:pPr>
    </w:p>
    <w:p w:rsidR="007866FD" w:rsidRPr="001975F9" w:rsidRDefault="00F30519" w:rsidP="007866FD">
      <w:pPr>
        <w:tabs>
          <w:tab w:val="left" w:pos="284"/>
        </w:tabs>
        <w:spacing w:after="0" w:line="240" w:lineRule="auto"/>
        <w:ind w:firstLine="284"/>
        <w:jc w:val="both"/>
        <w:rPr>
          <w:rFonts w:ascii="Times New Roman" w:eastAsia="Calibri" w:hAnsi="Times New Roman" w:cs="Times New Roman"/>
          <w:sz w:val="12"/>
          <w:szCs w:val="12"/>
        </w:rPr>
      </w:pPr>
      <w:r>
        <w:rPr>
          <w:rFonts w:ascii="Times New Roman" w:hAnsi="Times New Roman"/>
          <w:sz w:val="12"/>
          <w:szCs w:val="12"/>
        </w:rPr>
        <w:t xml:space="preserve">4. </w:t>
      </w:r>
      <w:r w:rsidR="007866FD" w:rsidRPr="001975F9">
        <w:rPr>
          <w:rFonts w:ascii="Times New Roman" w:eastAsia="Calibri" w:hAnsi="Times New Roman" w:cs="Times New Roman"/>
          <w:sz w:val="12"/>
          <w:szCs w:val="12"/>
        </w:rPr>
        <w:t xml:space="preserve">Постановление администрации </w:t>
      </w:r>
      <w:r w:rsidR="007866FD">
        <w:rPr>
          <w:rFonts w:ascii="Times New Roman" w:eastAsia="Calibri" w:hAnsi="Times New Roman" w:cs="Times New Roman"/>
          <w:sz w:val="12"/>
          <w:szCs w:val="12"/>
        </w:rPr>
        <w:t xml:space="preserve">сельского поселения Антоновка </w:t>
      </w:r>
      <w:r w:rsidR="007866FD" w:rsidRPr="001975F9">
        <w:rPr>
          <w:rFonts w:ascii="Times New Roman" w:eastAsia="Calibri" w:hAnsi="Times New Roman" w:cs="Times New Roman"/>
          <w:sz w:val="12"/>
          <w:szCs w:val="12"/>
        </w:rPr>
        <w:t>муниципального района Сергиевский Самарской области</w:t>
      </w:r>
    </w:p>
    <w:p w:rsidR="00285139" w:rsidRDefault="007866FD" w:rsidP="007866FD">
      <w:pPr>
        <w:spacing w:after="0" w:line="240" w:lineRule="auto"/>
        <w:jc w:val="both"/>
        <w:rPr>
          <w:rFonts w:ascii="Times New Roman" w:hAnsi="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1 от 15 янва</w:t>
      </w:r>
      <w:r w:rsidRPr="001975F9">
        <w:rPr>
          <w:rFonts w:ascii="Times New Roman" w:eastAsia="Calibri" w:hAnsi="Times New Roman" w:cs="Times New Roman"/>
          <w:sz w:val="12"/>
          <w:szCs w:val="12"/>
        </w:rPr>
        <w:t>ря 201</w:t>
      </w:r>
      <w:r>
        <w:rPr>
          <w:rFonts w:ascii="Times New Roman" w:eastAsia="Calibri" w:hAnsi="Times New Roman" w:cs="Times New Roman"/>
          <w:sz w:val="12"/>
          <w:szCs w:val="12"/>
        </w:rPr>
        <w:t>6</w:t>
      </w:r>
      <w:r w:rsidRPr="001975F9">
        <w:rPr>
          <w:rFonts w:ascii="Times New Roman" w:eastAsia="Calibri" w:hAnsi="Times New Roman" w:cs="Times New Roman"/>
          <w:sz w:val="12"/>
          <w:szCs w:val="12"/>
        </w:rPr>
        <w:t>г. «</w:t>
      </w:r>
      <w:r w:rsidRPr="007866FD">
        <w:rPr>
          <w:rFonts w:ascii="Times New Roman" w:hAnsi="Times New Roman"/>
          <w:sz w:val="12"/>
          <w:szCs w:val="12"/>
        </w:rPr>
        <w:t>О внесении изменений и дополнений в постановление Администрации сельского  поселения Антоновка муниципального района Сергиевский от  27.07.2015 г.  №18 «Об утверждении Реестра  муниципальных услуг сельского поселения Антоновка муниципального района Сергиевский»</w:t>
      </w:r>
      <w:r>
        <w:rPr>
          <w:rFonts w:ascii="Times New Roman" w:hAnsi="Times New Roman"/>
          <w:sz w:val="12"/>
          <w:szCs w:val="12"/>
        </w:rPr>
        <w:t>…………………………………………………………</w:t>
      </w:r>
      <w:r w:rsidR="00060C24">
        <w:rPr>
          <w:rFonts w:ascii="Times New Roman" w:hAnsi="Times New Roman"/>
          <w:sz w:val="12"/>
          <w:szCs w:val="12"/>
        </w:rPr>
        <w:t>………..</w:t>
      </w:r>
      <w:r>
        <w:rPr>
          <w:rFonts w:ascii="Times New Roman" w:hAnsi="Times New Roman"/>
          <w:sz w:val="12"/>
          <w:szCs w:val="12"/>
        </w:rPr>
        <w:t>…………………………………………………..</w:t>
      </w:r>
      <w:r w:rsidR="007B4F75">
        <w:rPr>
          <w:rFonts w:ascii="Times New Roman" w:hAnsi="Times New Roman"/>
          <w:sz w:val="12"/>
          <w:szCs w:val="12"/>
        </w:rPr>
        <w:t>11</w:t>
      </w:r>
    </w:p>
    <w:p w:rsidR="00285139" w:rsidRDefault="00285139" w:rsidP="00476836">
      <w:pPr>
        <w:spacing w:after="0" w:line="240" w:lineRule="auto"/>
        <w:jc w:val="both"/>
        <w:rPr>
          <w:rFonts w:ascii="Times New Roman" w:hAnsi="Times New Roman"/>
          <w:sz w:val="12"/>
          <w:szCs w:val="12"/>
        </w:rPr>
      </w:pPr>
    </w:p>
    <w:p w:rsidR="007F4C6F" w:rsidRPr="001975F9" w:rsidRDefault="007866FD" w:rsidP="007F4C6F">
      <w:pPr>
        <w:tabs>
          <w:tab w:val="left" w:pos="284"/>
        </w:tabs>
        <w:spacing w:after="0" w:line="240" w:lineRule="auto"/>
        <w:ind w:firstLine="284"/>
        <w:jc w:val="both"/>
        <w:rPr>
          <w:rFonts w:ascii="Times New Roman" w:eastAsia="Calibri" w:hAnsi="Times New Roman" w:cs="Times New Roman"/>
          <w:sz w:val="12"/>
          <w:szCs w:val="12"/>
        </w:rPr>
      </w:pPr>
      <w:r>
        <w:rPr>
          <w:rFonts w:ascii="Times New Roman" w:hAnsi="Times New Roman"/>
          <w:sz w:val="12"/>
          <w:szCs w:val="12"/>
        </w:rPr>
        <w:t xml:space="preserve">5. </w:t>
      </w:r>
      <w:r w:rsidR="007F4C6F" w:rsidRPr="001975F9">
        <w:rPr>
          <w:rFonts w:ascii="Times New Roman" w:eastAsia="Calibri" w:hAnsi="Times New Roman" w:cs="Times New Roman"/>
          <w:sz w:val="12"/>
          <w:szCs w:val="12"/>
        </w:rPr>
        <w:t xml:space="preserve">Постановление администрации </w:t>
      </w:r>
      <w:r w:rsidR="007F4C6F">
        <w:rPr>
          <w:rFonts w:ascii="Times New Roman" w:eastAsia="Calibri" w:hAnsi="Times New Roman" w:cs="Times New Roman"/>
          <w:sz w:val="12"/>
          <w:szCs w:val="12"/>
        </w:rPr>
        <w:t xml:space="preserve">сельского поселения Верхняя Орлянка </w:t>
      </w:r>
      <w:r w:rsidR="007F4C6F" w:rsidRPr="001975F9">
        <w:rPr>
          <w:rFonts w:ascii="Times New Roman" w:eastAsia="Calibri" w:hAnsi="Times New Roman" w:cs="Times New Roman"/>
          <w:sz w:val="12"/>
          <w:szCs w:val="12"/>
        </w:rPr>
        <w:t>муниципального района Сергиевский Самарской области</w:t>
      </w:r>
    </w:p>
    <w:p w:rsidR="00285139" w:rsidRDefault="007F4C6F" w:rsidP="007F4C6F">
      <w:pPr>
        <w:spacing w:after="0" w:line="240" w:lineRule="auto"/>
        <w:jc w:val="both"/>
        <w:rPr>
          <w:rFonts w:ascii="Times New Roman" w:hAnsi="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1 от 12 янва</w:t>
      </w:r>
      <w:r w:rsidRPr="001975F9">
        <w:rPr>
          <w:rFonts w:ascii="Times New Roman" w:eastAsia="Calibri" w:hAnsi="Times New Roman" w:cs="Times New Roman"/>
          <w:sz w:val="12"/>
          <w:szCs w:val="12"/>
        </w:rPr>
        <w:t>ря 201</w:t>
      </w:r>
      <w:r>
        <w:rPr>
          <w:rFonts w:ascii="Times New Roman" w:eastAsia="Calibri" w:hAnsi="Times New Roman" w:cs="Times New Roman"/>
          <w:sz w:val="12"/>
          <w:szCs w:val="12"/>
        </w:rPr>
        <w:t>6</w:t>
      </w:r>
      <w:r w:rsidRPr="001975F9">
        <w:rPr>
          <w:rFonts w:ascii="Times New Roman" w:eastAsia="Calibri" w:hAnsi="Times New Roman" w:cs="Times New Roman"/>
          <w:sz w:val="12"/>
          <w:szCs w:val="12"/>
        </w:rPr>
        <w:t>г. «</w:t>
      </w:r>
      <w:r w:rsidRPr="007F4C6F">
        <w:rPr>
          <w:rFonts w:ascii="Times New Roman" w:hAnsi="Times New Roman"/>
          <w:sz w:val="12"/>
          <w:szCs w:val="12"/>
        </w:rPr>
        <w:t>О внесении изменений и дополнений в постановление Администрации сельского  поселения Верхняя Орлянка муниципального района Сергиевский от  27.07.2015 г.  № 21 «Об утверждении Реестра  муниципальных услуг сельского поселения Верхняя Орлянка муниципального района Сергиевский»</w:t>
      </w:r>
      <w:r>
        <w:rPr>
          <w:rFonts w:ascii="Times New Roman" w:hAnsi="Times New Roman"/>
          <w:sz w:val="12"/>
          <w:szCs w:val="12"/>
        </w:rPr>
        <w:t>…………………………</w:t>
      </w:r>
      <w:r w:rsidR="00060C24">
        <w:rPr>
          <w:rFonts w:ascii="Times New Roman" w:hAnsi="Times New Roman"/>
          <w:sz w:val="12"/>
          <w:szCs w:val="12"/>
        </w:rPr>
        <w:t>…………</w:t>
      </w:r>
      <w:r>
        <w:rPr>
          <w:rFonts w:ascii="Times New Roman" w:hAnsi="Times New Roman"/>
          <w:sz w:val="12"/>
          <w:szCs w:val="12"/>
        </w:rPr>
        <w:t>………………………………………………………………………</w:t>
      </w:r>
      <w:r w:rsidR="007B4F75">
        <w:rPr>
          <w:rFonts w:ascii="Times New Roman" w:hAnsi="Times New Roman"/>
          <w:sz w:val="12"/>
          <w:szCs w:val="12"/>
        </w:rPr>
        <w:t>12</w:t>
      </w:r>
    </w:p>
    <w:p w:rsidR="00285139" w:rsidRDefault="00285139" w:rsidP="00476836">
      <w:pPr>
        <w:spacing w:after="0" w:line="240" w:lineRule="auto"/>
        <w:jc w:val="both"/>
        <w:rPr>
          <w:rFonts w:ascii="Times New Roman" w:hAnsi="Times New Roman"/>
          <w:sz w:val="12"/>
          <w:szCs w:val="12"/>
        </w:rPr>
      </w:pPr>
    </w:p>
    <w:p w:rsidR="00680A66" w:rsidRPr="001975F9" w:rsidRDefault="007F4C6F" w:rsidP="00680A66">
      <w:pPr>
        <w:tabs>
          <w:tab w:val="left" w:pos="284"/>
        </w:tabs>
        <w:spacing w:after="0" w:line="240" w:lineRule="auto"/>
        <w:ind w:firstLine="284"/>
        <w:jc w:val="both"/>
        <w:rPr>
          <w:rFonts w:ascii="Times New Roman" w:eastAsia="Calibri" w:hAnsi="Times New Roman" w:cs="Times New Roman"/>
          <w:sz w:val="12"/>
          <w:szCs w:val="12"/>
        </w:rPr>
      </w:pPr>
      <w:r>
        <w:rPr>
          <w:rFonts w:ascii="Times New Roman" w:hAnsi="Times New Roman"/>
          <w:sz w:val="12"/>
          <w:szCs w:val="12"/>
        </w:rPr>
        <w:t xml:space="preserve">6. </w:t>
      </w:r>
      <w:r w:rsidR="00680A66" w:rsidRPr="001975F9">
        <w:rPr>
          <w:rFonts w:ascii="Times New Roman" w:eastAsia="Calibri" w:hAnsi="Times New Roman" w:cs="Times New Roman"/>
          <w:sz w:val="12"/>
          <w:szCs w:val="12"/>
        </w:rPr>
        <w:t xml:space="preserve">Постановление администрации </w:t>
      </w:r>
      <w:r w:rsidR="00680A66">
        <w:rPr>
          <w:rFonts w:ascii="Times New Roman" w:eastAsia="Calibri" w:hAnsi="Times New Roman" w:cs="Times New Roman"/>
          <w:sz w:val="12"/>
          <w:szCs w:val="12"/>
        </w:rPr>
        <w:t xml:space="preserve">сельского поселения Воротнее </w:t>
      </w:r>
      <w:r w:rsidR="00680A66" w:rsidRPr="001975F9">
        <w:rPr>
          <w:rFonts w:ascii="Times New Roman" w:eastAsia="Calibri" w:hAnsi="Times New Roman" w:cs="Times New Roman"/>
          <w:sz w:val="12"/>
          <w:szCs w:val="12"/>
        </w:rPr>
        <w:t>муниципального района Сергиевский Самарской области</w:t>
      </w:r>
    </w:p>
    <w:p w:rsidR="00680A66" w:rsidRPr="00680A66" w:rsidRDefault="00680A66" w:rsidP="00680A66">
      <w:pPr>
        <w:spacing w:after="0" w:line="240" w:lineRule="auto"/>
        <w:jc w:val="both"/>
        <w:rPr>
          <w:rFonts w:ascii="Times New Roman" w:hAnsi="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1 от 14 янва</w:t>
      </w:r>
      <w:r w:rsidRPr="001975F9">
        <w:rPr>
          <w:rFonts w:ascii="Times New Roman" w:eastAsia="Calibri" w:hAnsi="Times New Roman" w:cs="Times New Roman"/>
          <w:sz w:val="12"/>
          <w:szCs w:val="12"/>
        </w:rPr>
        <w:t>ря 201</w:t>
      </w:r>
      <w:r>
        <w:rPr>
          <w:rFonts w:ascii="Times New Roman" w:eastAsia="Calibri" w:hAnsi="Times New Roman" w:cs="Times New Roman"/>
          <w:sz w:val="12"/>
          <w:szCs w:val="12"/>
        </w:rPr>
        <w:t>6</w:t>
      </w:r>
      <w:r w:rsidRPr="001975F9">
        <w:rPr>
          <w:rFonts w:ascii="Times New Roman" w:eastAsia="Calibri" w:hAnsi="Times New Roman" w:cs="Times New Roman"/>
          <w:sz w:val="12"/>
          <w:szCs w:val="12"/>
        </w:rPr>
        <w:t>г. «</w:t>
      </w:r>
      <w:r w:rsidRPr="00680A66">
        <w:rPr>
          <w:rFonts w:ascii="Times New Roman" w:hAnsi="Times New Roman"/>
          <w:sz w:val="12"/>
          <w:szCs w:val="12"/>
        </w:rPr>
        <w:t>О внесении изменений и дополнений в постановление Администрации сельского  поселения Воротнее</w:t>
      </w:r>
      <w:r>
        <w:rPr>
          <w:rFonts w:ascii="Times New Roman" w:hAnsi="Times New Roman"/>
          <w:sz w:val="12"/>
          <w:szCs w:val="12"/>
        </w:rPr>
        <w:t xml:space="preserve"> </w:t>
      </w:r>
      <w:r w:rsidRPr="00680A66">
        <w:rPr>
          <w:rFonts w:ascii="Times New Roman" w:hAnsi="Times New Roman"/>
          <w:sz w:val="12"/>
          <w:szCs w:val="12"/>
        </w:rPr>
        <w:t>муниципального района Сергиевский от  28.07.2015 г.  № 21 «Об утверждении Реестра  муниципальных услуг</w:t>
      </w:r>
      <w:r>
        <w:rPr>
          <w:rFonts w:ascii="Times New Roman" w:hAnsi="Times New Roman"/>
          <w:sz w:val="12"/>
          <w:szCs w:val="12"/>
        </w:rPr>
        <w:t xml:space="preserve"> </w:t>
      </w:r>
      <w:r w:rsidRPr="00680A66">
        <w:rPr>
          <w:rFonts w:ascii="Times New Roman" w:hAnsi="Times New Roman"/>
          <w:sz w:val="12"/>
          <w:szCs w:val="12"/>
        </w:rPr>
        <w:t>сельского поселения Воротнее муниципального района Сергиевский»</w:t>
      </w:r>
      <w:r>
        <w:rPr>
          <w:rFonts w:ascii="Times New Roman" w:hAnsi="Times New Roman"/>
          <w:sz w:val="12"/>
          <w:szCs w:val="12"/>
        </w:rPr>
        <w:t>……………………………………………………</w:t>
      </w:r>
      <w:r w:rsidR="00060C24">
        <w:rPr>
          <w:rFonts w:ascii="Times New Roman" w:hAnsi="Times New Roman"/>
          <w:sz w:val="12"/>
          <w:szCs w:val="12"/>
        </w:rPr>
        <w:t>….</w:t>
      </w:r>
      <w:r>
        <w:rPr>
          <w:rFonts w:ascii="Times New Roman" w:hAnsi="Times New Roman"/>
          <w:sz w:val="12"/>
          <w:szCs w:val="12"/>
        </w:rPr>
        <w:t>…………………………………………………………………………………</w:t>
      </w:r>
      <w:r w:rsidR="007B4F75">
        <w:rPr>
          <w:rFonts w:ascii="Times New Roman" w:hAnsi="Times New Roman"/>
          <w:sz w:val="12"/>
          <w:szCs w:val="12"/>
        </w:rPr>
        <w:t>13</w:t>
      </w:r>
    </w:p>
    <w:p w:rsidR="00285139" w:rsidRDefault="00285139" w:rsidP="00476836">
      <w:pPr>
        <w:spacing w:after="0" w:line="240" w:lineRule="auto"/>
        <w:jc w:val="both"/>
        <w:rPr>
          <w:rFonts w:ascii="Times New Roman" w:hAnsi="Times New Roman"/>
          <w:sz w:val="12"/>
          <w:szCs w:val="12"/>
        </w:rPr>
      </w:pPr>
    </w:p>
    <w:p w:rsidR="00964794" w:rsidRPr="001975F9" w:rsidRDefault="00680A66" w:rsidP="00964794">
      <w:pPr>
        <w:tabs>
          <w:tab w:val="left" w:pos="284"/>
        </w:tabs>
        <w:spacing w:after="0" w:line="240" w:lineRule="auto"/>
        <w:ind w:firstLine="284"/>
        <w:jc w:val="both"/>
        <w:rPr>
          <w:rFonts w:ascii="Times New Roman" w:eastAsia="Calibri" w:hAnsi="Times New Roman" w:cs="Times New Roman"/>
          <w:sz w:val="12"/>
          <w:szCs w:val="12"/>
        </w:rPr>
      </w:pPr>
      <w:r>
        <w:rPr>
          <w:rFonts w:ascii="Times New Roman" w:hAnsi="Times New Roman"/>
          <w:sz w:val="12"/>
          <w:szCs w:val="12"/>
        </w:rPr>
        <w:t xml:space="preserve">7. </w:t>
      </w:r>
      <w:r w:rsidR="00964794" w:rsidRPr="001975F9">
        <w:rPr>
          <w:rFonts w:ascii="Times New Roman" w:eastAsia="Calibri" w:hAnsi="Times New Roman" w:cs="Times New Roman"/>
          <w:sz w:val="12"/>
          <w:szCs w:val="12"/>
        </w:rPr>
        <w:t xml:space="preserve">Постановление администрации </w:t>
      </w:r>
      <w:r w:rsidR="00964794">
        <w:rPr>
          <w:rFonts w:ascii="Times New Roman" w:eastAsia="Calibri" w:hAnsi="Times New Roman" w:cs="Times New Roman"/>
          <w:sz w:val="12"/>
          <w:szCs w:val="12"/>
        </w:rPr>
        <w:t xml:space="preserve">сельского поселения Елшанка </w:t>
      </w:r>
      <w:r w:rsidR="00964794" w:rsidRPr="001975F9">
        <w:rPr>
          <w:rFonts w:ascii="Times New Roman" w:eastAsia="Calibri" w:hAnsi="Times New Roman" w:cs="Times New Roman"/>
          <w:sz w:val="12"/>
          <w:szCs w:val="12"/>
        </w:rPr>
        <w:t>муниципального района Сергиевский Самарской области</w:t>
      </w:r>
    </w:p>
    <w:p w:rsidR="00285139" w:rsidRDefault="00964794" w:rsidP="00964794">
      <w:pPr>
        <w:spacing w:after="0" w:line="240" w:lineRule="auto"/>
        <w:jc w:val="both"/>
        <w:rPr>
          <w:rFonts w:ascii="Times New Roman" w:hAnsi="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1 от 14 янва</w:t>
      </w:r>
      <w:r w:rsidRPr="001975F9">
        <w:rPr>
          <w:rFonts w:ascii="Times New Roman" w:eastAsia="Calibri" w:hAnsi="Times New Roman" w:cs="Times New Roman"/>
          <w:sz w:val="12"/>
          <w:szCs w:val="12"/>
        </w:rPr>
        <w:t>ря 201</w:t>
      </w:r>
      <w:r>
        <w:rPr>
          <w:rFonts w:ascii="Times New Roman" w:eastAsia="Calibri" w:hAnsi="Times New Roman" w:cs="Times New Roman"/>
          <w:sz w:val="12"/>
          <w:szCs w:val="12"/>
        </w:rPr>
        <w:t>6</w:t>
      </w:r>
      <w:r w:rsidRPr="001975F9">
        <w:rPr>
          <w:rFonts w:ascii="Times New Roman" w:eastAsia="Calibri" w:hAnsi="Times New Roman" w:cs="Times New Roman"/>
          <w:sz w:val="12"/>
          <w:szCs w:val="12"/>
        </w:rPr>
        <w:t>г. «</w:t>
      </w:r>
      <w:r w:rsidRPr="00964794">
        <w:rPr>
          <w:rFonts w:ascii="Times New Roman" w:hAnsi="Times New Roman"/>
          <w:sz w:val="12"/>
          <w:szCs w:val="12"/>
        </w:rPr>
        <w:t>О внесении изменений и дополнений в постановление Администрации сельского  поселения Елшанка муниципального района Сергиевский от  28.07.2015 г.  №19 «Об утверждении Реестра  муниципальных услуг</w:t>
      </w:r>
      <w:r>
        <w:rPr>
          <w:rFonts w:ascii="Times New Roman" w:hAnsi="Times New Roman"/>
          <w:sz w:val="12"/>
          <w:szCs w:val="12"/>
        </w:rPr>
        <w:t xml:space="preserve"> </w:t>
      </w:r>
      <w:r w:rsidRPr="00964794">
        <w:rPr>
          <w:rFonts w:ascii="Times New Roman" w:hAnsi="Times New Roman"/>
          <w:sz w:val="12"/>
          <w:szCs w:val="12"/>
        </w:rPr>
        <w:t>сельского поселения Елшанка муниципального района Сергиевский»</w:t>
      </w:r>
      <w:r>
        <w:rPr>
          <w:rFonts w:ascii="Times New Roman" w:hAnsi="Times New Roman"/>
          <w:sz w:val="12"/>
          <w:szCs w:val="12"/>
        </w:rPr>
        <w:t>……………………………………………</w:t>
      </w:r>
      <w:r w:rsidR="00060C24">
        <w:rPr>
          <w:rFonts w:ascii="Times New Roman" w:hAnsi="Times New Roman"/>
          <w:sz w:val="12"/>
          <w:szCs w:val="12"/>
        </w:rPr>
        <w:t>………</w:t>
      </w:r>
      <w:r>
        <w:rPr>
          <w:rFonts w:ascii="Times New Roman" w:hAnsi="Times New Roman"/>
          <w:sz w:val="12"/>
          <w:szCs w:val="12"/>
        </w:rPr>
        <w:t>…………………………………………………………………………………….</w:t>
      </w:r>
      <w:r w:rsidR="007B4F75">
        <w:rPr>
          <w:rFonts w:ascii="Times New Roman" w:hAnsi="Times New Roman"/>
          <w:sz w:val="12"/>
          <w:szCs w:val="12"/>
        </w:rPr>
        <w:t>14</w:t>
      </w:r>
    </w:p>
    <w:p w:rsidR="00285139" w:rsidRDefault="00285139" w:rsidP="00476836">
      <w:pPr>
        <w:spacing w:after="0" w:line="240" w:lineRule="auto"/>
        <w:jc w:val="both"/>
        <w:rPr>
          <w:rFonts w:ascii="Times New Roman" w:hAnsi="Times New Roman"/>
          <w:sz w:val="12"/>
          <w:szCs w:val="12"/>
        </w:rPr>
      </w:pPr>
    </w:p>
    <w:p w:rsidR="00C218CE" w:rsidRPr="001975F9" w:rsidRDefault="00964794" w:rsidP="00C218CE">
      <w:pPr>
        <w:tabs>
          <w:tab w:val="left" w:pos="284"/>
        </w:tabs>
        <w:spacing w:after="0" w:line="240" w:lineRule="auto"/>
        <w:ind w:firstLine="284"/>
        <w:jc w:val="both"/>
        <w:rPr>
          <w:rFonts w:ascii="Times New Roman" w:eastAsia="Calibri" w:hAnsi="Times New Roman" w:cs="Times New Roman"/>
          <w:sz w:val="12"/>
          <w:szCs w:val="12"/>
        </w:rPr>
      </w:pPr>
      <w:r>
        <w:rPr>
          <w:rFonts w:ascii="Times New Roman" w:hAnsi="Times New Roman"/>
          <w:sz w:val="12"/>
          <w:szCs w:val="12"/>
        </w:rPr>
        <w:t xml:space="preserve">8. </w:t>
      </w:r>
      <w:r w:rsidR="00C218CE" w:rsidRPr="001975F9">
        <w:rPr>
          <w:rFonts w:ascii="Times New Roman" w:eastAsia="Calibri" w:hAnsi="Times New Roman" w:cs="Times New Roman"/>
          <w:sz w:val="12"/>
          <w:szCs w:val="12"/>
        </w:rPr>
        <w:t xml:space="preserve">Постановление администрации </w:t>
      </w:r>
      <w:r w:rsidR="00C218CE">
        <w:rPr>
          <w:rFonts w:ascii="Times New Roman" w:eastAsia="Calibri" w:hAnsi="Times New Roman" w:cs="Times New Roman"/>
          <w:sz w:val="12"/>
          <w:szCs w:val="12"/>
        </w:rPr>
        <w:t xml:space="preserve">сельского поселения Захаркино </w:t>
      </w:r>
      <w:r w:rsidR="00C218CE" w:rsidRPr="001975F9">
        <w:rPr>
          <w:rFonts w:ascii="Times New Roman" w:eastAsia="Calibri" w:hAnsi="Times New Roman" w:cs="Times New Roman"/>
          <w:sz w:val="12"/>
          <w:szCs w:val="12"/>
        </w:rPr>
        <w:t>муниципального района Сергиевский Самарской области</w:t>
      </w:r>
    </w:p>
    <w:p w:rsidR="00285139" w:rsidRDefault="00C218CE" w:rsidP="00C218CE">
      <w:pPr>
        <w:spacing w:after="0" w:line="240" w:lineRule="auto"/>
        <w:jc w:val="both"/>
        <w:rPr>
          <w:rFonts w:ascii="Times New Roman" w:hAnsi="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1 от 12 янва</w:t>
      </w:r>
      <w:r w:rsidRPr="001975F9">
        <w:rPr>
          <w:rFonts w:ascii="Times New Roman" w:eastAsia="Calibri" w:hAnsi="Times New Roman" w:cs="Times New Roman"/>
          <w:sz w:val="12"/>
          <w:szCs w:val="12"/>
        </w:rPr>
        <w:t>ря 201</w:t>
      </w:r>
      <w:r>
        <w:rPr>
          <w:rFonts w:ascii="Times New Roman" w:eastAsia="Calibri" w:hAnsi="Times New Roman" w:cs="Times New Roman"/>
          <w:sz w:val="12"/>
          <w:szCs w:val="12"/>
        </w:rPr>
        <w:t>6</w:t>
      </w:r>
      <w:r w:rsidRPr="001975F9">
        <w:rPr>
          <w:rFonts w:ascii="Times New Roman" w:eastAsia="Calibri" w:hAnsi="Times New Roman" w:cs="Times New Roman"/>
          <w:sz w:val="12"/>
          <w:szCs w:val="12"/>
        </w:rPr>
        <w:t>г. «</w:t>
      </w:r>
      <w:r w:rsidRPr="00C218CE">
        <w:rPr>
          <w:rFonts w:ascii="Times New Roman" w:hAnsi="Times New Roman"/>
          <w:sz w:val="12"/>
          <w:szCs w:val="12"/>
        </w:rPr>
        <w:t>О внесении изменений и дополнений в постановление Администрации сельского  поселения Захаркино муниципального района Сергиевский от  27.07.2015 г.  №22 «Об утверждении Реестра  муниципальных услуг сельского поселения Захаркино муниципального района Сергиевский»</w:t>
      </w:r>
      <w:r>
        <w:rPr>
          <w:rFonts w:ascii="Times New Roman" w:hAnsi="Times New Roman"/>
          <w:sz w:val="12"/>
          <w:szCs w:val="12"/>
        </w:rPr>
        <w:t>………………………………………………………………………</w:t>
      </w:r>
      <w:r w:rsidR="00060C24">
        <w:rPr>
          <w:rFonts w:ascii="Times New Roman" w:hAnsi="Times New Roman"/>
          <w:sz w:val="12"/>
          <w:szCs w:val="12"/>
        </w:rPr>
        <w:t>….</w:t>
      </w:r>
      <w:r>
        <w:rPr>
          <w:rFonts w:ascii="Times New Roman" w:hAnsi="Times New Roman"/>
          <w:sz w:val="12"/>
          <w:szCs w:val="12"/>
        </w:rPr>
        <w:t>………………………………………………………………</w:t>
      </w:r>
      <w:r w:rsidR="007B4F75">
        <w:rPr>
          <w:rFonts w:ascii="Times New Roman" w:hAnsi="Times New Roman"/>
          <w:sz w:val="12"/>
          <w:szCs w:val="12"/>
        </w:rPr>
        <w:t>14</w:t>
      </w:r>
    </w:p>
    <w:p w:rsidR="00285139" w:rsidRDefault="00285139" w:rsidP="00476836">
      <w:pPr>
        <w:spacing w:after="0" w:line="240" w:lineRule="auto"/>
        <w:jc w:val="both"/>
        <w:rPr>
          <w:rFonts w:ascii="Times New Roman" w:hAnsi="Times New Roman"/>
          <w:sz w:val="12"/>
          <w:szCs w:val="12"/>
        </w:rPr>
      </w:pPr>
    </w:p>
    <w:p w:rsidR="001735AB" w:rsidRPr="001975F9" w:rsidRDefault="00C218CE" w:rsidP="001735AB">
      <w:pPr>
        <w:tabs>
          <w:tab w:val="left" w:pos="284"/>
        </w:tabs>
        <w:spacing w:after="0" w:line="240" w:lineRule="auto"/>
        <w:ind w:firstLine="284"/>
        <w:jc w:val="both"/>
        <w:rPr>
          <w:rFonts w:ascii="Times New Roman" w:eastAsia="Calibri" w:hAnsi="Times New Roman" w:cs="Times New Roman"/>
          <w:sz w:val="12"/>
          <w:szCs w:val="12"/>
        </w:rPr>
      </w:pPr>
      <w:r>
        <w:rPr>
          <w:rFonts w:ascii="Times New Roman" w:hAnsi="Times New Roman"/>
          <w:sz w:val="12"/>
          <w:szCs w:val="12"/>
        </w:rPr>
        <w:t xml:space="preserve">9. </w:t>
      </w:r>
      <w:r w:rsidR="001735AB" w:rsidRPr="001975F9">
        <w:rPr>
          <w:rFonts w:ascii="Times New Roman" w:eastAsia="Calibri" w:hAnsi="Times New Roman" w:cs="Times New Roman"/>
          <w:sz w:val="12"/>
          <w:szCs w:val="12"/>
        </w:rPr>
        <w:t xml:space="preserve">Постановление администрации </w:t>
      </w:r>
      <w:r w:rsidR="001735AB">
        <w:rPr>
          <w:rFonts w:ascii="Times New Roman" w:eastAsia="Calibri" w:hAnsi="Times New Roman" w:cs="Times New Roman"/>
          <w:sz w:val="12"/>
          <w:szCs w:val="12"/>
        </w:rPr>
        <w:t xml:space="preserve">сельского поселения Кармало-Аделяково </w:t>
      </w:r>
      <w:r w:rsidR="001735AB" w:rsidRPr="001975F9">
        <w:rPr>
          <w:rFonts w:ascii="Times New Roman" w:eastAsia="Calibri" w:hAnsi="Times New Roman" w:cs="Times New Roman"/>
          <w:sz w:val="12"/>
          <w:szCs w:val="12"/>
        </w:rPr>
        <w:t>муниципального района Сергиевский Самарской области</w:t>
      </w:r>
    </w:p>
    <w:p w:rsidR="00285139" w:rsidRDefault="001735AB" w:rsidP="001735AB">
      <w:pPr>
        <w:spacing w:after="0" w:line="240" w:lineRule="auto"/>
        <w:jc w:val="both"/>
        <w:rPr>
          <w:rFonts w:ascii="Times New Roman" w:hAnsi="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2 от 14 янва</w:t>
      </w:r>
      <w:r w:rsidRPr="001975F9">
        <w:rPr>
          <w:rFonts w:ascii="Times New Roman" w:eastAsia="Calibri" w:hAnsi="Times New Roman" w:cs="Times New Roman"/>
          <w:sz w:val="12"/>
          <w:szCs w:val="12"/>
        </w:rPr>
        <w:t>ря 201</w:t>
      </w:r>
      <w:r>
        <w:rPr>
          <w:rFonts w:ascii="Times New Roman" w:eastAsia="Calibri" w:hAnsi="Times New Roman" w:cs="Times New Roman"/>
          <w:sz w:val="12"/>
          <w:szCs w:val="12"/>
        </w:rPr>
        <w:t>6</w:t>
      </w:r>
      <w:r w:rsidRPr="001975F9">
        <w:rPr>
          <w:rFonts w:ascii="Times New Roman" w:eastAsia="Calibri" w:hAnsi="Times New Roman" w:cs="Times New Roman"/>
          <w:sz w:val="12"/>
          <w:szCs w:val="12"/>
        </w:rPr>
        <w:t>г. «</w:t>
      </w:r>
      <w:r w:rsidRPr="001735AB">
        <w:rPr>
          <w:rFonts w:ascii="Times New Roman" w:hAnsi="Times New Roman"/>
          <w:sz w:val="12"/>
          <w:szCs w:val="12"/>
        </w:rPr>
        <w:t>О внесении изменений и дополнений в постановление Администрации сельского  поселения Кармало-Аделяково</w:t>
      </w:r>
      <w:r>
        <w:rPr>
          <w:rFonts w:ascii="Times New Roman" w:hAnsi="Times New Roman"/>
          <w:sz w:val="12"/>
          <w:szCs w:val="12"/>
        </w:rPr>
        <w:t xml:space="preserve"> </w:t>
      </w:r>
      <w:r w:rsidRPr="001735AB">
        <w:rPr>
          <w:rFonts w:ascii="Times New Roman" w:hAnsi="Times New Roman"/>
          <w:sz w:val="12"/>
          <w:szCs w:val="12"/>
        </w:rPr>
        <w:t>муниципального района Сергиевский от  27.07.2015 г.  № 19  «Об утверждении Реестра  муниципальных услуг</w:t>
      </w:r>
      <w:r>
        <w:rPr>
          <w:rFonts w:ascii="Times New Roman" w:hAnsi="Times New Roman"/>
          <w:sz w:val="12"/>
          <w:szCs w:val="12"/>
        </w:rPr>
        <w:t xml:space="preserve"> </w:t>
      </w:r>
      <w:r w:rsidRPr="001735AB">
        <w:rPr>
          <w:rFonts w:ascii="Times New Roman" w:hAnsi="Times New Roman"/>
          <w:sz w:val="12"/>
          <w:szCs w:val="12"/>
        </w:rPr>
        <w:t>сельского поселения Кармало-Аделяково муниципального района Сергиевский»</w:t>
      </w:r>
      <w:r>
        <w:rPr>
          <w:rFonts w:ascii="Times New Roman" w:hAnsi="Times New Roman"/>
          <w:sz w:val="12"/>
          <w:szCs w:val="12"/>
        </w:rPr>
        <w:t>…………</w:t>
      </w:r>
      <w:r w:rsidR="00060C24">
        <w:rPr>
          <w:rFonts w:ascii="Times New Roman" w:hAnsi="Times New Roman"/>
          <w:sz w:val="12"/>
          <w:szCs w:val="12"/>
        </w:rPr>
        <w:t>……..</w:t>
      </w:r>
      <w:r>
        <w:rPr>
          <w:rFonts w:ascii="Times New Roman" w:hAnsi="Times New Roman"/>
          <w:sz w:val="12"/>
          <w:szCs w:val="12"/>
        </w:rPr>
        <w:t>………………………………………………………………………………………..</w:t>
      </w:r>
      <w:r w:rsidR="007B4F75">
        <w:rPr>
          <w:rFonts w:ascii="Times New Roman" w:hAnsi="Times New Roman"/>
          <w:sz w:val="12"/>
          <w:szCs w:val="12"/>
        </w:rPr>
        <w:t>15</w:t>
      </w:r>
    </w:p>
    <w:p w:rsidR="00285139" w:rsidRDefault="00285139" w:rsidP="00476836">
      <w:pPr>
        <w:spacing w:after="0" w:line="240" w:lineRule="auto"/>
        <w:jc w:val="both"/>
        <w:rPr>
          <w:rFonts w:ascii="Times New Roman" w:hAnsi="Times New Roman"/>
          <w:sz w:val="12"/>
          <w:szCs w:val="12"/>
        </w:rPr>
      </w:pPr>
    </w:p>
    <w:p w:rsidR="005C3009" w:rsidRPr="001975F9" w:rsidRDefault="001735AB" w:rsidP="005C3009">
      <w:pPr>
        <w:tabs>
          <w:tab w:val="left" w:pos="284"/>
        </w:tabs>
        <w:spacing w:after="0" w:line="240" w:lineRule="auto"/>
        <w:ind w:firstLine="284"/>
        <w:jc w:val="both"/>
        <w:rPr>
          <w:rFonts w:ascii="Times New Roman" w:eastAsia="Calibri" w:hAnsi="Times New Roman" w:cs="Times New Roman"/>
          <w:sz w:val="12"/>
          <w:szCs w:val="12"/>
        </w:rPr>
      </w:pPr>
      <w:r>
        <w:rPr>
          <w:rFonts w:ascii="Times New Roman" w:hAnsi="Times New Roman"/>
          <w:sz w:val="12"/>
          <w:szCs w:val="12"/>
        </w:rPr>
        <w:t xml:space="preserve">10. </w:t>
      </w:r>
      <w:r w:rsidR="005C3009" w:rsidRPr="001975F9">
        <w:rPr>
          <w:rFonts w:ascii="Times New Roman" w:eastAsia="Calibri" w:hAnsi="Times New Roman" w:cs="Times New Roman"/>
          <w:sz w:val="12"/>
          <w:szCs w:val="12"/>
        </w:rPr>
        <w:t xml:space="preserve">Постановление администрации </w:t>
      </w:r>
      <w:r w:rsidR="005C3009">
        <w:rPr>
          <w:rFonts w:ascii="Times New Roman" w:eastAsia="Calibri" w:hAnsi="Times New Roman" w:cs="Times New Roman"/>
          <w:sz w:val="12"/>
          <w:szCs w:val="12"/>
        </w:rPr>
        <w:t xml:space="preserve">сельского поселения Калиновка </w:t>
      </w:r>
      <w:r w:rsidR="005C3009" w:rsidRPr="001975F9">
        <w:rPr>
          <w:rFonts w:ascii="Times New Roman" w:eastAsia="Calibri" w:hAnsi="Times New Roman" w:cs="Times New Roman"/>
          <w:sz w:val="12"/>
          <w:szCs w:val="12"/>
        </w:rPr>
        <w:t>муниципального района Сергиевский Самарской области</w:t>
      </w:r>
    </w:p>
    <w:p w:rsidR="00285139" w:rsidRDefault="005C3009" w:rsidP="005C3009">
      <w:pPr>
        <w:spacing w:after="0" w:line="240" w:lineRule="auto"/>
        <w:jc w:val="both"/>
        <w:rPr>
          <w:rFonts w:ascii="Times New Roman" w:hAnsi="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1 от 14 янва</w:t>
      </w:r>
      <w:r w:rsidRPr="001975F9">
        <w:rPr>
          <w:rFonts w:ascii="Times New Roman" w:eastAsia="Calibri" w:hAnsi="Times New Roman" w:cs="Times New Roman"/>
          <w:sz w:val="12"/>
          <w:szCs w:val="12"/>
        </w:rPr>
        <w:t>ря 201</w:t>
      </w:r>
      <w:r>
        <w:rPr>
          <w:rFonts w:ascii="Times New Roman" w:eastAsia="Calibri" w:hAnsi="Times New Roman" w:cs="Times New Roman"/>
          <w:sz w:val="12"/>
          <w:szCs w:val="12"/>
        </w:rPr>
        <w:t>6</w:t>
      </w:r>
      <w:r w:rsidRPr="001975F9">
        <w:rPr>
          <w:rFonts w:ascii="Times New Roman" w:eastAsia="Calibri" w:hAnsi="Times New Roman" w:cs="Times New Roman"/>
          <w:sz w:val="12"/>
          <w:szCs w:val="12"/>
        </w:rPr>
        <w:t>г. «</w:t>
      </w:r>
      <w:r w:rsidRPr="005C3009">
        <w:rPr>
          <w:rFonts w:ascii="Times New Roman" w:hAnsi="Times New Roman"/>
          <w:sz w:val="12"/>
          <w:szCs w:val="12"/>
        </w:rPr>
        <w:t>О внесении изменений и дополнений в постановление Администрации сельского  поселения Калиновка муниципального района Сергиевский от  28.07.2015 г.  №18 «Об утверждении Реестра  муниципальных услуг</w:t>
      </w:r>
      <w:r>
        <w:rPr>
          <w:rFonts w:ascii="Times New Roman" w:hAnsi="Times New Roman"/>
          <w:sz w:val="12"/>
          <w:szCs w:val="12"/>
        </w:rPr>
        <w:t xml:space="preserve"> </w:t>
      </w:r>
      <w:r w:rsidRPr="005C3009">
        <w:rPr>
          <w:rFonts w:ascii="Times New Roman" w:hAnsi="Times New Roman"/>
          <w:sz w:val="12"/>
          <w:szCs w:val="12"/>
        </w:rPr>
        <w:t>сельского поселения Калиновка муниципального района Сергиевский»</w:t>
      </w:r>
      <w:r>
        <w:rPr>
          <w:rFonts w:ascii="Times New Roman" w:hAnsi="Times New Roman"/>
          <w:sz w:val="12"/>
          <w:szCs w:val="12"/>
        </w:rPr>
        <w:t>……………………………………………</w:t>
      </w:r>
      <w:r w:rsidR="00060C24">
        <w:rPr>
          <w:rFonts w:ascii="Times New Roman" w:hAnsi="Times New Roman"/>
          <w:sz w:val="12"/>
          <w:szCs w:val="12"/>
        </w:rPr>
        <w:t>…….</w:t>
      </w:r>
      <w:r>
        <w:rPr>
          <w:rFonts w:ascii="Times New Roman" w:hAnsi="Times New Roman"/>
          <w:sz w:val="12"/>
          <w:szCs w:val="12"/>
        </w:rPr>
        <w:t>………………………………………………………………………………………</w:t>
      </w:r>
      <w:r w:rsidR="007B4F75">
        <w:rPr>
          <w:rFonts w:ascii="Times New Roman" w:hAnsi="Times New Roman"/>
          <w:sz w:val="12"/>
          <w:szCs w:val="12"/>
        </w:rPr>
        <w:t>16</w:t>
      </w:r>
    </w:p>
    <w:p w:rsidR="00285139" w:rsidRDefault="00285139" w:rsidP="00476836">
      <w:pPr>
        <w:spacing w:after="0" w:line="240" w:lineRule="auto"/>
        <w:jc w:val="both"/>
        <w:rPr>
          <w:rFonts w:ascii="Times New Roman" w:hAnsi="Times New Roman"/>
          <w:sz w:val="12"/>
          <w:szCs w:val="12"/>
        </w:rPr>
      </w:pPr>
    </w:p>
    <w:p w:rsidR="003073F3" w:rsidRPr="001975F9" w:rsidRDefault="005C3009" w:rsidP="003073F3">
      <w:pPr>
        <w:tabs>
          <w:tab w:val="left" w:pos="284"/>
        </w:tabs>
        <w:spacing w:after="0" w:line="240" w:lineRule="auto"/>
        <w:ind w:firstLine="284"/>
        <w:jc w:val="both"/>
        <w:rPr>
          <w:rFonts w:ascii="Times New Roman" w:eastAsia="Calibri" w:hAnsi="Times New Roman" w:cs="Times New Roman"/>
          <w:sz w:val="12"/>
          <w:szCs w:val="12"/>
        </w:rPr>
      </w:pPr>
      <w:r>
        <w:rPr>
          <w:rFonts w:ascii="Times New Roman" w:hAnsi="Times New Roman"/>
          <w:sz w:val="12"/>
          <w:szCs w:val="12"/>
        </w:rPr>
        <w:t xml:space="preserve">11. </w:t>
      </w:r>
      <w:r w:rsidR="003073F3" w:rsidRPr="001975F9">
        <w:rPr>
          <w:rFonts w:ascii="Times New Roman" w:eastAsia="Calibri" w:hAnsi="Times New Roman" w:cs="Times New Roman"/>
          <w:sz w:val="12"/>
          <w:szCs w:val="12"/>
        </w:rPr>
        <w:t xml:space="preserve">Постановление администрации </w:t>
      </w:r>
      <w:r w:rsidR="003073F3">
        <w:rPr>
          <w:rFonts w:ascii="Times New Roman" w:eastAsia="Calibri" w:hAnsi="Times New Roman" w:cs="Times New Roman"/>
          <w:sz w:val="12"/>
          <w:szCs w:val="12"/>
        </w:rPr>
        <w:t xml:space="preserve">сельского поселения Кандабулак </w:t>
      </w:r>
      <w:r w:rsidR="003073F3" w:rsidRPr="001975F9">
        <w:rPr>
          <w:rFonts w:ascii="Times New Roman" w:eastAsia="Calibri" w:hAnsi="Times New Roman" w:cs="Times New Roman"/>
          <w:sz w:val="12"/>
          <w:szCs w:val="12"/>
        </w:rPr>
        <w:t>муниципального района Сергиевский Самарской области</w:t>
      </w:r>
    </w:p>
    <w:p w:rsidR="00285139" w:rsidRDefault="003073F3" w:rsidP="003073F3">
      <w:pPr>
        <w:spacing w:after="0" w:line="240" w:lineRule="auto"/>
        <w:jc w:val="both"/>
        <w:rPr>
          <w:rFonts w:ascii="Times New Roman" w:hAnsi="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2 от 14 янва</w:t>
      </w:r>
      <w:r w:rsidRPr="001975F9">
        <w:rPr>
          <w:rFonts w:ascii="Times New Roman" w:eastAsia="Calibri" w:hAnsi="Times New Roman" w:cs="Times New Roman"/>
          <w:sz w:val="12"/>
          <w:szCs w:val="12"/>
        </w:rPr>
        <w:t>ря 201</w:t>
      </w:r>
      <w:r>
        <w:rPr>
          <w:rFonts w:ascii="Times New Roman" w:eastAsia="Calibri" w:hAnsi="Times New Roman" w:cs="Times New Roman"/>
          <w:sz w:val="12"/>
          <w:szCs w:val="12"/>
        </w:rPr>
        <w:t>6</w:t>
      </w:r>
      <w:r w:rsidRPr="001975F9">
        <w:rPr>
          <w:rFonts w:ascii="Times New Roman" w:eastAsia="Calibri" w:hAnsi="Times New Roman" w:cs="Times New Roman"/>
          <w:sz w:val="12"/>
          <w:szCs w:val="12"/>
        </w:rPr>
        <w:t>г. «</w:t>
      </w:r>
      <w:r w:rsidRPr="003073F3">
        <w:rPr>
          <w:rFonts w:ascii="Times New Roman" w:hAnsi="Times New Roman"/>
          <w:sz w:val="12"/>
          <w:szCs w:val="12"/>
        </w:rPr>
        <w:t>О внесении изменений и дополнений в постановление Администрации сельского  поселения Кандабулак муниципального района Сергиевский от  28.07.2015 г.  №24 «Об утверждении Реестра  муниципальных услуг</w:t>
      </w:r>
      <w:r>
        <w:rPr>
          <w:rFonts w:ascii="Times New Roman" w:hAnsi="Times New Roman"/>
          <w:sz w:val="12"/>
          <w:szCs w:val="12"/>
        </w:rPr>
        <w:t xml:space="preserve"> </w:t>
      </w:r>
      <w:r w:rsidRPr="003073F3">
        <w:rPr>
          <w:rFonts w:ascii="Times New Roman" w:hAnsi="Times New Roman"/>
          <w:sz w:val="12"/>
          <w:szCs w:val="12"/>
        </w:rPr>
        <w:t>сельского поселения Кандабулак муниципального района Сергиевский»</w:t>
      </w:r>
      <w:r>
        <w:rPr>
          <w:rFonts w:ascii="Times New Roman" w:hAnsi="Times New Roman"/>
          <w:sz w:val="12"/>
          <w:szCs w:val="12"/>
        </w:rPr>
        <w:t>……………</w:t>
      </w:r>
      <w:r w:rsidR="00060C24">
        <w:rPr>
          <w:rFonts w:ascii="Times New Roman" w:hAnsi="Times New Roman"/>
          <w:sz w:val="12"/>
          <w:szCs w:val="12"/>
        </w:rPr>
        <w:t>……</w:t>
      </w:r>
      <w:r>
        <w:rPr>
          <w:rFonts w:ascii="Times New Roman" w:hAnsi="Times New Roman"/>
          <w:sz w:val="12"/>
          <w:szCs w:val="12"/>
        </w:rPr>
        <w:t>……………………………………………………………………………………………………</w:t>
      </w:r>
      <w:r w:rsidR="007B4F75">
        <w:rPr>
          <w:rFonts w:ascii="Times New Roman" w:hAnsi="Times New Roman"/>
          <w:sz w:val="12"/>
          <w:szCs w:val="12"/>
        </w:rPr>
        <w:t>17</w:t>
      </w:r>
    </w:p>
    <w:p w:rsidR="00285139" w:rsidRDefault="00285139" w:rsidP="00476836">
      <w:pPr>
        <w:spacing w:after="0" w:line="240" w:lineRule="auto"/>
        <w:jc w:val="both"/>
        <w:rPr>
          <w:rFonts w:ascii="Times New Roman" w:hAnsi="Times New Roman"/>
          <w:sz w:val="12"/>
          <w:szCs w:val="12"/>
        </w:rPr>
      </w:pPr>
    </w:p>
    <w:p w:rsidR="00870C7F" w:rsidRPr="001975F9" w:rsidRDefault="003073F3" w:rsidP="00870C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hAnsi="Times New Roman"/>
          <w:sz w:val="12"/>
          <w:szCs w:val="12"/>
        </w:rPr>
        <w:t xml:space="preserve">12. </w:t>
      </w:r>
      <w:r w:rsidR="00870C7F" w:rsidRPr="001975F9">
        <w:rPr>
          <w:rFonts w:ascii="Times New Roman" w:eastAsia="Calibri" w:hAnsi="Times New Roman" w:cs="Times New Roman"/>
          <w:sz w:val="12"/>
          <w:szCs w:val="12"/>
        </w:rPr>
        <w:t xml:space="preserve">Постановление администрации </w:t>
      </w:r>
      <w:r w:rsidR="00870C7F">
        <w:rPr>
          <w:rFonts w:ascii="Times New Roman" w:eastAsia="Calibri" w:hAnsi="Times New Roman" w:cs="Times New Roman"/>
          <w:sz w:val="12"/>
          <w:szCs w:val="12"/>
        </w:rPr>
        <w:t xml:space="preserve">сельского поселения Красносельское </w:t>
      </w:r>
      <w:r w:rsidR="00870C7F" w:rsidRPr="001975F9">
        <w:rPr>
          <w:rFonts w:ascii="Times New Roman" w:eastAsia="Calibri" w:hAnsi="Times New Roman" w:cs="Times New Roman"/>
          <w:sz w:val="12"/>
          <w:szCs w:val="12"/>
        </w:rPr>
        <w:t>муниципального района Сергиевский Самарской области</w:t>
      </w:r>
    </w:p>
    <w:p w:rsidR="00285139" w:rsidRDefault="00870C7F" w:rsidP="00870C7F">
      <w:pPr>
        <w:spacing w:after="0" w:line="240" w:lineRule="auto"/>
        <w:jc w:val="both"/>
        <w:rPr>
          <w:rFonts w:ascii="Times New Roman" w:hAnsi="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1 от 14 янва</w:t>
      </w:r>
      <w:r w:rsidRPr="001975F9">
        <w:rPr>
          <w:rFonts w:ascii="Times New Roman" w:eastAsia="Calibri" w:hAnsi="Times New Roman" w:cs="Times New Roman"/>
          <w:sz w:val="12"/>
          <w:szCs w:val="12"/>
        </w:rPr>
        <w:t>ря 201</w:t>
      </w:r>
      <w:r>
        <w:rPr>
          <w:rFonts w:ascii="Times New Roman" w:eastAsia="Calibri" w:hAnsi="Times New Roman" w:cs="Times New Roman"/>
          <w:sz w:val="12"/>
          <w:szCs w:val="12"/>
        </w:rPr>
        <w:t>6</w:t>
      </w:r>
      <w:r w:rsidRPr="001975F9">
        <w:rPr>
          <w:rFonts w:ascii="Times New Roman" w:eastAsia="Calibri" w:hAnsi="Times New Roman" w:cs="Times New Roman"/>
          <w:sz w:val="12"/>
          <w:szCs w:val="12"/>
        </w:rPr>
        <w:t>г. «</w:t>
      </w:r>
      <w:r w:rsidRPr="00870C7F">
        <w:rPr>
          <w:rFonts w:ascii="Times New Roman" w:hAnsi="Times New Roman"/>
          <w:sz w:val="12"/>
          <w:szCs w:val="12"/>
        </w:rPr>
        <w:t>О внесении изменений и дополнений в постановление Администрации сельского  поселения Красносельское муниципального района Сергиевский от  27.07.2015 г.  №21 «Об утверждении Реестра  муниципальных услуг сельского поселения Красносельское муниципального района Сергиевский»</w:t>
      </w:r>
      <w:r>
        <w:rPr>
          <w:rFonts w:ascii="Times New Roman" w:hAnsi="Times New Roman"/>
          <w:sz w:val="12"/>
          <w:szCs w:val="12"/>
        </w:rPr>
        <w:t>……</w:t>
      </w:r>
      <w:r w:rsidR="00060C24">
        <w:rPr>
          <w:rFonts w:ascii="Times New Roman" w:hAnsi="Times New Roman"/>
          <w:sz w:val="12"/>
          <w:szCs w:val="12"/>
        </w:rPr>
        <w:t>…………...</w:t>
      </w:r>
      <w:r>
        <w:rPr>
          <w:rFonts w:ascii="Times New Roman" w:hAnsi="Times New Roman"/>
          <w:sz w:val="12"/>
          <w:szCs w:val="12"/>
        </w:rPr>
        <w:t>…………………………………………………………………………………</w:t>
      </w:r>
      <w:r w:rsidR="007B4F75">
        <w:rPr>
          <w:rFonts w:ascii="Times New Roman" w:hAnsi="Times New Roman"/>
          <w:sz w:val="12"/>
          <w:szCs w:val="12"/>
        </w:rPr>
        <w:t>18</w:t>
      </w:r>
    </w:p>
    <w:p w:rsidR="00285139" w:rsidRDefault="00285139" w:rsidP="00476836">
      <w:pPr>
        <w:spacing w:after="0" w:line="240" w:lineRule="auto"/>
        <w:jc w:val="both"/>
        <w:rPr>
          <w:rFonts w:ascii="Times New Roman" w:hAnsi="Times New Roman"/>
          <w:sz w:val="12"/>
          <w:szCs w:val="12"/>
        </w:rPr>
      </w:pPr>
    </w:p>
    <w:p w:rsidR="009D6E44" w:rsidRPr="001975F9" w:rsidRDefault="00870C7F" w:rsidP="009D6E44">
      <w:pPr>
        <w:tabs>
          <w:tab w:val="left" w:pos="284"/>
        </w:tabs>
        <w:spacing w:after="0" w:line="240" w:lineRule="auto"/>
        <w:ind w:firstLine="284"/>
        <w:jc w:val="both"/>
        <w:rPr>
          <w:rFonts w:ascii="Times New Roman" w:eastAsia="Calibri" w:hAnsi="Times New Roman" w:cs="Times New Roman"/>
          <w:sz w:val="12"/>
          <w:szCs w:val="12"/>
        </w:rPr>
      </w:pPr>
      <w:r>
        <w:rPr>
          <w:rFonts w:ascii="Times New Roman" w:hAnsi="Times New Roman"/>
          <w:sz w:val="12"/>
          <w:szCs w:val="12"/>
        </w:rPr>
        <w:t xml:space="preserve">13. </w:t>
      </w:r>
      <w:r w:rsidR="009D6E44" w:rsidRPr="001975F9">
        <w:rPr>
          <w:rFonts w:ascii="Times New Roman" w:eastAsia="Calibri" w:hAnsi="Times New Roman" w:cs="Times New Roman"/>
          <w:sz w:val="12"/>
          <w:szCs w:val="12"/>
        </w:rPr>
        <w:t xml:space="preserve">Постановление администрации </w:t>
      </w:r>
      <w:r w:rsidR="009D6E44">
        <w:rPr>
          <w:rFonts w:ascii="Times New Roman" w:eastAsia="Calibri" w:hAnsi="Times New Roman" w:cs="Times New Roman"/>
          <w:sz w:val="12"/>
          <w:szCs w:val="12"/>
        </w:rPr>
        <w:t xml:space="preserve">сельского поселения Кутузовский </w:t>
      </w:r>
      <w:r w:rsidR="009D6E44" w:rsidRPr="001975F9">
        <w:rPr>
          <w:rFonts w:ascii="Times New Roman" w:eastAsia="Calibri" w:hAnsi="Times New Roman" w:cs="Times New Roman"/>
          <w:sz w:val="12"/>
          <w:szCs w:val="12"/>
        </w:rPr>
        <w:t>муниципального района Сергиевский Самарской области</w:t>
      </w:r>
    </w:p>
    <w:p w:rsidR="00285139" w:rsidRDefault="009D6E44" w:rsidP="009D6E44">
      <w:pPr>
        <w:spacing w:after="0" w:line="240" w:lineRule="auto"/>
        <w:jc w:val="both"/>
        <w:rPr>
          <w:rFonts w:ascii="Times New Roman" w:hAnsi="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1 от 14 янва</w:t>
      </w:r>
      <w:r w:rsidRPr="001975F9">
        <w:rPr>
          <w:rFonts w:ascii="Times New Roman" w:eastAsia="Calibri" w:hAnsi="Times New Roman" w:cs="Times New Roman"/>
          <w:sz w:val="12"/>
          <w:szCs w:val="12"/>
        </w:rPr>
        <w:t>ря 201</w:t>
      </w:r>
      <w:r>
        <w:rPr>
          <w:rFonts w:ascii="Times New Roman" w:eastAsia="Calibri" w:hAnsi="Times New Roman" w:cs="Times New Roman"/>
          <w:sz w:val="12"/>
          <w:szCs w:val="12"/>
        </w:rPr>
        <w:t>6</w:t>
      </w:r>
      <w:r w:rsidRPr="001975F9">
        <w:rPr>
          <w:rFonts w:ascii="Times New Roman" w:eastAsia="Calibri" w:hAnsi="Times New Roman" w:cs="Times New Roman"/>
          <w:sz w:val="12"/>
          <w:szCs w:val="12"/>
        </w:rPr>
        <w:t>г. «</w:t>
      </w:r>
      <w:r w:rsidRPr="009D6E44">
        <w:rPr>
          <w:rFonts w:ascii="Times New Roman" w:hAnsi="Times New Roman"/>
          <w:sz w:val="12"/>
          <w:szCs w:val="12"/>
        </w:rPr>
        <w:t>О внесении изменений и дополнений в постановление Администрации сельского  поселения Кутузовский муниципального района Сергиевский от  27.07.2015 г.  № 23 «Об утверждении Реестра  муниципальных услуг сельского поселения Кутузовский муниципального района Сергиевский»</w:t>
      </w:r>
      <w:r>
        <w:rPr>
          <w:rFonts w:ascii="Times New Roman" w:hAnsi="Times New Roman"/>
          <w:sz w:val="12"/>
          <w:szCs w:val="12"/>
        </w:rPr>
        <w:t>………………………</w:t>
      </w:r>
      <w:r w:rsidR="00060C24">
        <w:rPr>
          <w:rFonts w:ascii="Times New Roman" w:hAnsi="Times New Roman"/>
          <w:sz w:val="12"/>
          <w:szCs w:val="12"/>
        </w:rPr>
        <w:t>…………..</w:t>
      </w:r>
      <w:r>
        <w:rPr>
          <w:rFonts w:ascii="Times New Roman" w:hAnsi="Times New Roman"/>
          <w:sz w:val="12"/>
          <w:szCs w:val="12"/>
        </w:rPr>
        <w:t>…………………………………………………………………………………..</w:t>
      </w:r>
      <w:r w:rsidR="007B4F75">
        <w:rPr>
          <w:rFonts w:ascii="Times New Roman" w:hAnsi="Times New Roman"/>
          <w:sz w:val="12"/>
          <w:szCs w:val="12"/>
        </w:rPr>
        <w:t>19</w:t>
      </w:r>
    </w:p>
    <w:p w:rsidR="00285139" w:rsidRDefault="00285139" w:rsidP="00476836">
      <w:pPr>
        <w:spacing w:after="0" w:line="240" w:lineRule="auto"/>
        <w:jc w:val="both"/>
        <w:rPr>
          <w:rFonts w:ascii="Times New Roman" w:hAnsi="Times New Roman"/>
          <w:sz w:val="12"/>
          <w:szCs w:val="12"/>
        </w:rPr>
      </w:pPr>
    </w:p>
    <w:p w:rsidR="00D73C88" w:rsidRPr="001975F9" w:rsidRDefault="009D6E44" w:rsidP="00D73C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hAnsi="Times New Roman"/>
          <w:sz w:val="12"/>
          <w:szCs w:val="12"/>
        </w:rPr>
        <w:t xml:space="preserve">14. </w:t>
      </w:r>
      <w:r w:rsidR="00D73C88" w:rsidRPr="001975F9">
        <w:rPr>
          <w:rFonts w:ascii="Times New Roman" w:eastAsia="Calibri" w:hAnsi="Times New Roman" w:cs="Times New Roman"/>
          <w:sz w:val="12"/>
          <w:szCs w:val="12"/>
        </w:rPr>
        <w:t xml:space="preserve">Постановление администрации </w:t>
      </w:r>
      <w:r w:rsidR="00D73C88">
        <w:rPr>
          <w:rFonts w:ascii="Times New Roman" w:eastAsia="Calibri" w:hAnsi="Times New Roman" w:cs="Times New Roman"/>
          <w:sz w:val="12"/>
          <w:szCs w:val="12"/>
        </w:rPr>
        <w:t xml:space="preserve">сельского поселения Липовка </w:t>
      </w:r>
      <w:r w:rsidR="00D73C88" w:rsidRPr="001975F9">
        <w:rPr>
          <w:rFonts w:ascii="Times New Roman" w:eastAsia="Calibri" w:hAnsi="Times New Roman" w:cs="Times New Roman"/>
          <w:sz w:val="12"/>
          <w:szCs w:val="12"/>
        </w:rPr>
        <w:t>муниципального района Сергиевский Самарской области</w:t>
      </w:r>
    </w:p>
    <w:p w:rsidR="00285139" w:rsidRDefault="00D73C88" w:rsidP="00D73C88">
      <w:pPr>
        <w:spacing w:after="0" w:line="240" w:lineRule="auto"/>
        <w:jc w:val="both"/>
        <w:rPr>
          <w:rFonts w:ascii="Times New Roman" w:hAnsi="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2 от 14 янва</w:t>
      </w:r>
      <w:r w:rsidRPr="001975F9">
        <w:rPr>
          <w:rFonts w:ascii="Times New Roman" w:eastAsia="Calibri" w:hAnsi="Times New Roman" w:cs="Times New Roman"/>
          <w:sz w:val="12"/>
          <w:szCs w:val="12"/>
        </w:rPr>
        <w:t>ря 201</w:t>
      </w:r>
      <w:r>
        <w:rPr>
          <w:rFonts w:ascii="Times New Roman" w:eastAsia="Calibri" w:hAnsi="Times New Roman" w:cs="Times New Roman"/>
          <w:sz w:val="12"/>
          <w:szCs w:val="12"/>
        </w:rPr>
        <w:t>6</w:t>
      </w:r>
      <w:r w:rsidRPr="001975F9">
        <w:rPr>
          <w:rFonts w:ascii="Times New Roman" w:eastAsia="Calibri" w:hAnsi="Times New Roman" w:cs="Times New Roman"/>
          <w:sz w:val="12"/>
          <w:szCs w:val="12"/>
        </w:rPr>
        <w:t>г. «</w:t>
      </w:r>
      <w:r w:rsidRPr="00D73C88">
        <w:rPr>
          <w:rFonts w:ascii="Times New Roman" w:hAnsi="Times New Roman"/>
          <w:sz w:val="12"/>
          <w:szCs w:val="12"/>
        </w:rPr>
        <w:t>О внесении изменений и дополнений в постановление Администрации сельского  поселения Липовка</w:t>
      </w:r>
      <w:r>
        <w:rPr>
          <w:rFonts w:ascii="Times New Roman" w:hAnsi="Times New Roman"/>
          <w:sz w:val="12"/>
          <w:szCs w:val="12"/>
        </w:rPr>
        <w:t xml:space="preserve"> </w:t>
      </w:r>
      <w:r w:rsidRPr="00D73C88">
        <w:rPr>
          <w:rFonts w:ascii="Times New Roman" w:hAnsi="Times New Roman"/>
          <w:sz w:val="12"/>
          <w:szCs w:val="12"/>
        </w:rPr>
        <w:t>муниципального района Сергиевский от  28.07.2015 г.  № 23 «Об утверждении Реестра  муниципальных услуг сельского поселения Липовка муниципального района Сергиевский»</w:t>
      </w:r>
      <w:r>
        <w:rPr>
          <w:rFonts w:ascii="Times New Roman" w:hAnsi="Times New Roman"/>
          <w:sz w:val="12"/>
          <w:szCs w:val="12"/>
        </w:rPr>
        <w:t>………………………………………………………………</w:t>
      </w:r>
      <w:r w:rsidR="00060C24">
        <w:rPr>
          <w:rFonts w:ascii="Times New Roman" w:hAnsi="Times New Roman"/>
          <w:sz w:val="12"/>
          <w:szCs w:val="12"/>
        </w:rPr>
        <w:t>……….</w:t>
      </w:r>
      <w:r>
        <w:rPr>
          <w:rFonts w:ascii="Times New Roman" w:hAnsi="Times New Roman"/>
          <w:sz w:val="12"/>
          <w:szCs w:val="12"/>
        </w:rPr>
        <w:t>…………………………………………………………………</w:t>
      </w:r>
      <w:r w:rsidR="007B4F75">
        <w:rPr>
          <w:rFonts w:ascii="Times New Roman" w:hAnsi="Times New Roman"/>
          <w:sz w:val="12"/>
          <w:szCs w:val="12"/>
        </w:rPr>
        <w:t>20</w:t>
      </w:r>
    </w:p>
    <w:p w:rsidR="00285139" w:rsidRDefault="00285139" w:rsidP="00476836">
      <w:pPr>
        <w:spacing w:after="0" w:line="240" w:lineRule="auto"/>
        <w:jc w:val="both"/>
        <w:rPr>
          <w:rFonts w:ascii="Times New Roman" w:hAnsi="Times New Roman"/>
          <w:sz w:val="12"/>
          <w:szCs w:val="12"/>
        </w:rPr>
      </w:pPr>
    </w:p>
    <w:p w:rsidR="00E977D4" w:rsidRPr="001975F9" w:rsidRDefault="00D73C88" w:rsidP="00E977D4">
      <w:pPr>
        <w:tabs>
          <w:tab w:val="left" w:pos="284"/>
        </w:tabs>
        <w:spacing w:after="0" w:line="240" w:lineRule="auto"/>
        <w:ind w:firstLine="284"/>
        <w:jc w:val="both"/>
        <w:rPr>
          <w:rFonts w:ascii="Times New Roman" w:eastAsia="Calibri" w:hAnsi="Times New Roman" w:cs="Times New Roman"/>
          <w:sz w:val="12"/>
          <w:szCs w:val="12"/>
        </w:rPr>
      </w:pPr>
      <w:r>
        <w:rPr>
          <w:rFonts w:ascii="Times New Roman" w:hAnsi="Times New Roman"/>
          <w:sz w:val="12"/>
          <w:szCs w:val="12"/>
        </w:rPr>
        <w:t xml:space="preserve">15. </w:t>
      </w:r>
      <w:r w:rsidR="00E977D4" w:rsidRPr="001975F9">
        <w:rPr>
          <w:rFonts w:ascii="Times New Roman" w:eastAsia="Calibri" w:hAnsi="Times New Roman" w:cs="Times New Roman"/>
          <w:sz w:val="12"/>
          <w:szCs w:val="12"/>
        </w:rPr>
        <w:t xml:space="preserve">Постановление администрации </w:t>
      </w:r>
      <w:r w:rsidR="00E977D4">
        <w:rPr>
          <w:rFonts w:ascii="Times New Roman" w:eastAsia="Calibri" w:hAnsi="Times New Roman" w:cs="Times New Roman"/>
          <w:sz w:val="12"/>
          <w:szCs w:val="12"/>
        </w:rPr>
        <w:t xml:space="preserve">сельского поселения Светлодольск </w:t>
      </w:r>
      <w:r w:rsidR="00E977D4" w:rsidRPr="001975F9">
        <w:rPr>
          <w:rFonts w:ascii="Times New Roman" w:eastAsia="Calibri" w:hAnsi="Times New Roman" w:cs="Times New Roman"/>
          <w:sz w:val="12"/>
          <w:szCs w:val="12"/>
        </w:rPr>
        <w:t>муниципального района Сергиевский Самарской области</w:t>
      </w:r>
    </w:p>
    <w:p w:rsidR="00285139" w:rsidRDefault="00E977D4" w:rsidP="00E977D4">
      <w:pPr>
        <w:spacing w:after="0" w:line="240" w:lineRule="auto"/>
        <w:jc w:val="both"/>
        <w:rPr>
          <w:rFonts w:ascii="Times New Roman" w:hAnsi="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1 от 14 янва</w:t>
      </w:r>
      <w:r w:rsidRPr="001975F9">
        <w:rPr>
          <w:rFonts w:ascii="Times New Roman" w:eastAsia="Calibri" w:hAnsi="Times New Roman" w:cs="Times New Roman"/>
          <w:sz w:val="12"/>
          <w:szCs w:val="12"/>
        </w:rPr>
        <w:t>ря 201</w:t>
      </w:r>
      <w:r>
        <w:rPr>
          <w:rFonts w:ascii="Times New Roman" w:eastAsia="Calibri" w:hAnsi="Times New Roman" w:cs="Times New Roman"/>
          <w:sz w:val="12"/>
          <w:szCs w:val="12"/>
        </w:rPr>
        <w:t>6</w:t>
      </w:r>
      <w:r w:rsidRPr="001975F9">
        <w:rPr>
          <w:rFonts w:ascii="Times New Roman" w:eastAsia="Calibri" w:hAnsi="Times New Roman" w:cs="Times New Roman"/>
          <w:sz w:val="12"/>
          <w:szCs w:val="12"/>
        </w:rPr>
        <w:t>г. «</w:t>
      </w:r>
      <w:r w:rsidRPr="00E977D4">
        <w:rPr>
          <w:rFonts w:ascii="Times New Roman" w:hAnsi="Times New Roman"/>
          <w:sz w:val="12"/>
          <w:szCs w:val="12"/>
        </w:rPr>
        <w:t>О внесении изменений и дополнений в постановление Администрации се</w:t>
      </w:r>
      <w:r>
        <w:rPr>
          <w:rFonts w:ascii="Times New Roman" w:hAnsi="Times New Roman"/>
          <w:sz w:val="12"/>
          <w:szCs w:val="12"/>
        </w:rPr>
        <w:t>льского  поселения Светлодольск</w:t>
      </w:r>
      <w:r w:rsidRPr="00E977D4">
        <w:rPr>
          <w:rFonts w:ascii="Times New Roman" w:hAnsi="Times New Roman"/>
          <w:sz w:val="12"/>
          <w:szCs w:val="12"/>
        </w:rPr>
        <w:t xml:space="preserve"> муниципального района Сергиевский от  27.07.2015 г.  № 27 «Об утверждении Реестра  муниципальных услуг</w:t>
      </w:r>
      <w:r>
        <w:rPr>
          <w:rFonts w:ascii="Times New Roman" w:hAnsi="Times New Roman"/>
          <w:sz w:val="12"/>
          <w:szCs w:val="12"/>
        </w:rPr>
        <w:t xml:space="preserve"> </w:t>
      </w:r>
      <w:r w:rsidRPr="00E977D4">
        <w:rPr>
          <w:rFonts w:ascii="Times New Roman" w:hAnsi="Times New Roman"/>
          <w:sz w:val="12"/>
          <w:szCs w:val="12"/>
        </w:rPr>
        <w:t>сельского поселения Светлодольск  муниципального района Сергиевский»</w:t>
      </w:r>
      <w:r>
        <w:rPr>
          <w:rFonts w:ascii="Times New Roman" w:hAnsi="Times New Roman"/>
          <w:sz w:val="12"/>
          <w:szCs w:val="12"/>
        </w:rPr>
        <w:t>………………………………</w:t>
      </w:r>
      <w:r w:rsidR="00060C24">
        <w:rPr>
          <w:rFonts w:ascii="Times New Roman" w:hAnsi="Times New Roman"/>
          <w:sz w:val="12"/>
          <w:szCs w:val="12"/>
        </w:rPr>
        <w:t>………...</w:t>
      </w:r>
      <w:r>
        <w:rPr>
          <w:rFonts w:ascii="Times New Roman" w:hAnsi="Times New Roman"/>
          <w:sz w:val="12"/>
          <w:szCs w:val="12"/>
        </w:rPr>
        <w:t>…………………………………………………………………………….</w:t>
      </w:r>
      <w:r w:rsidR="007B4F75">
        <w:rPr>
          <w:rFonts w:ascii="Times New Roman" w:hAnsi="Times New Roman"/>
          <w:sz w:val="12"/>
          <w:szCs w:val="12"/>
        </w:rPr>
        <w:t>20</w:t>
      </w:r>
    </w:p>
    <w:p w:rsidR="00285139" w:rsidRDefault="00285139" w:rsidP="00476836">
      <w:pPr>
        <w:spacing w:after="0" w:line="240" w:lineRule="auto"/>
        <w:jc w:val="both"/>
        <w:rPr>
          <w:rFonts w:ascii="Times New Roman" w:hAnsi="Times New Roman"/>
          <w:sz w:val="12"/>
          <w:szCs w:val="12"/>
        </w:rPr>
      </w:pPr>
    </w:p>
    <w:p w:rsidR="00E33FDF" w:rsidRDefault="00E33FDF" w:rsidP="00476836">
      <w:pPr>
        <w:spacing w:after="0" w:line="240" w:lineRule="auto"/>
        <w:jc w:val="both"/>
        <w:rPr>
          <w:rFonts w:ascii="Times New Roman" w:hAnsi="Times New Roman"/>
          <w:sz w:val="12"/>
          <w:szCs w:val="12"/>
        </w:rPr>
      </w:pPr>
    </w:p>
    <w:p w:rsidR="00E33FDF" w:rsidRDefault="00E33FDF" w:rsidP="00476836">
      <w:pPr>
        <w:spacing w:after="0" w:line="240" w:lineRule="auto"/>
        <w:jc w:val="both"/>
        <w:rPr>
          <w:rFonts w:ascii="Times New Roman" w:hAnsi="Times New Roman"/>
          <w:sz w:val="12"/>
          <w:szCs w:val="12"/>
        </w:rPr>
      </w:pPr>
    </w:p>
    <w:p w:rsidR="00E33FDF" w:rsidRDefault="00E33FDF" w:rsidP="00476836">
      <w:pPr>
        <w:spacing w:after="0" w:line="240" w:lineRule="auto"/>
        <w:jc w:val="both"/>
        <w:rPr>
          <w:rFonts w:ascii="Times New Roman" w:hAnsi="Times New Roman"/>
          <w:sz w:val="12"/>
          <w:szCs w:val="12"/>
        </w:rPr>
      </w:pPr>
    </w:p>
    <w:p w:rsidR="0009320E" w:rsidRDefault="0009320E" w:rsidP="00E33FDF">
      <w:pPr>
        <w:tabs>
          <w:tab w:val="left" w:pos="284"/>
        </w:tabs>
        <w:spacing w:after="0" w:line="240" w:lineRule="auto"/>
        <w:ind w:firstLine="284"/>
        <w:jc w:val="both"/>
        <w:rPr>
          <w:rFonts w:ascii="Times New Roman" w:hAnsi="Times New Roman"/>
          <w:sz w:val="12"/>
          <w:szCs w:val="12"/>
        </w:rPr>
      </w:pPr>
    </w:p>
    <w:p w:rsidR="00E33FDF" w:rsidRPr="001975F9" w:rsidRDefault="00E977D4" w:rsidP="00E33FDF">
      <w:pPr>
        <w:tabs>
          <w:tab w:val="left" w:pos="284"/>
        </w:tabs>
        <w:spacing w:after="0" w:line="240" w:lineRule="auto"/>
        <w:ind w:firstLine="284"/>
        <w:jc w:val="both"/>
        <w:rPr>
          <w:rFonts w:ascii="Times New Roman" w:eastAsia="Calibri" w:hAnsi="Times New Roman" w:cs="Times New Roman"/>
          <w:sz w:val="12"/>
          <w:szCs w:val="12"/>
        </w:rPr>
      </w:pPr>
      <w:r>
        <w:rPr>
          <w:rFonts w:ascii="Times New Roman" w:hAnsi="Times New Roman"/>
          <w:sz w:val="12"/>
          <w:szCs w:val="12"/>
        </w:rPr>
        <w:t xml:space="preserve">16. </w:t>
      </w:r>
      <w:r w:rsidR="00E33FDF" w:rsidRPr="001975F9">
        <w:rPr>
          <w:rFonts w:ascii="Times New Roman" w:eastAsia="Calibri" w:hAnsi="Times New Roman" w:cs="Times New Roman"/>
          <w:sz w:val="12"/>
          <w:szCs w:val="12"/>
        </w:rPr>
        <w:t xml:space="preserve">Постановление администрации </w:t>
      </w:r>
      <w:r w:rsidR="00E33FDF">
        <w:rPr>
          <w:rFonts w:ascii="Times New Roman" w:eastAsia="Calibri" w:hAnsi="Times New Roman" w:cs="Times New Roman"/>
          <w:sz w:val="12"/>
          <w:szCs w:val="12"/>
        </w:rPr>
        <w:t xml:space="preserve">сельского поселения Сергиевск </w:t>
      </w:r>
      <w:r w:rsidR="00E33FDF" w:rsidRPr="001975F9">
        <w:rPr>
          <w:rFonts w:ascii="Times New Roman" w:eastAsia="Calibri" w:hAnsi="Times New Roman" w:cs="Times New Roman"/>
          <w:sz w:val="12"/>
          <w:szCs w:val="12"/>
        </w:rPr>
        <w:t>муниципального района Сергиевский Самарской области</w:t>
      </w:r>
    </w:p>
    <w:p w:rsidR="00285139" w:rsidRDefault="00E33FDF" w:rsidP="00E33FDF">
      <w:pPr>
        <w:spacing w:after="0" w:line="240" w:lineRule="auto"/>
        <w:jc w:val="both"/>
        <w:rPr>
          <w:rFonts w:ascii="Times New Roman" w:hAnsi="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1 от 11 янва</w:t>
      </w:r>
      <w:r w:rsidRPr="001975F9">
        <w:rPr>
          <w:rFonts w:ascii="Times New Roman" w:eastAsia="Calibri" w:hAnsi="Times New Roman" w:cs="Times New Roman"/>
          <w:sz w:val="12"/>
          <w:szCs w:val="12"/>
        </w:rPr>
        <w:t>ря 201</w:t>
      </w:r>
      <w:r>
        <w:rPr>
          <w:rFonts w:ascii="Times New Roman" w:eastAsia="Calibri" w:hAnsi="Times New Roman" w:cs="Times New Roman"/>
          <w:sz w:val="12"/>
          <w:szCs w:val="12"/>
        </w:rPr>
        <w:t>6</w:t>
      </w:r>
      <w:r w:rsidRPr="001975F9">
        <w:rPr>
          <w:rFonts w:ascii="Times New Roman" w:eastAsia="Calibri" w:hAnsi="Times New Roman" w:cs="Times New Roman"/>
          <w:sz w:val="12"/>
          <w:szCs w:val="12"/>
        </w:rPr>
        <w:t>г. «</w:t>
      </w:r>
      <w:r w:rsidRPr="00E33FDF">
        <w:rPr>
          <w:rFonts w:ascii="Times New Roman" w:hAnsi="Times New Roman"/>
          <w:sz w:val="12"/>
          <w:szCs w:val="12"/>
        </w:rPr>
        <w:t>О внесении изменений и дополнений в постановление Администрации сельского  поселения Сергиевск</w:t>
      </w:r>
      <w:r>
        <w:rPr>
          <w:rFonts w:ascii="Times New Roman" w:hAnsi="Times New Roman"/>
          <w:sz w:val="12"/>
          <w:szCs w:val="12"/>
        </w:rPr>
        <w:t xml:space="preserve"> </w:t>
      </w:r>
      <w:r w:rsidRPr="00E33FDF">
        <w:rPr>
          <w:rFonts w:ascii="Times New Roman" w:hAnsi="Times New Roman"/>
          <w:sz w:val="12"/>
          <w:szCs w:val="12"/>
        </w:rPr>
        <w:t>муниципального района Сергиевский от  27.07.2015 г.  №31 «Об утверждении Реестра  муниципальных услуг сельского поселения Сергиевск муниципального района Сергиевский»</w:t>
      </w:r>
      <w:r>
        <w:rPr>
          <w:rFonts w:ascii="Times New Roman" w:hAnsi="Times New Roman"/>
          <w:sz w:val="12"/>
          <w:szCs w:val="12"/>
        </w:rPr>
        <w:t>……………………………………………………………………</w:t>
      </w:r>
      <w:r w:rsidR="008E10AA">
        <w:rPr>
          <w:rFonts w:ascii="Times New Roman" w:hAnsi="Times New Roman"/>
          <w:sz w:val="12"/>
          <w:szCs w:val="12"/>
        </w:rPr>
        <w:t>……….</w:t>
      </w:r>
      <w:r>
        <w:rPr>
          <w:rFonts w:ascii="Times New Roman" w:hAnsi="Times New Roman"/>
          <w:sz w:val="12"/>
          <w:szCs w:val="12"/>
        </w:rPr>
        <w:t>……………………………………………………………</w:t>
      </w:r>
      <w:r w:rsidR="007B4F75">
        <w:rPr>
          <w:rFonts w:ascii="Times New Roman" w:hAnsi="Times New Roman"/>
          <w:sz w:val="12"/>
          <w:szCs w:val="12"/>
        </w:rPr>
        <w:t>21</w:t>
      </w:r>
    </w:p>
    <w:p w:rsidR="00285139" w:rsidRDefault="00285139" w:rsidP="00476836">
      <w:pPr>
        <w:spacing w:after="0" w:line="240" w:lineRule="auto"/>
        <w:jc w:val="both"/>
        <w:rPr>
          <w:rFonts w:ascii="Times New Roman" w:hAnsi="Times New Roman"/>
          <w:sz w:val="12"/>
          <w:szCs w:val="12"/>
        </w:rPr>
      </w:pPr>
    </w:p>
    <w:p w:rsidR="00A5571D" w:rsidRPr="001975F9" w:rsidRDefault="00E33FDF" w:rsidP="00A5571D">
      <w:pPr>
        <w:tabs>
          <w:tab w:val="left" w:pos="284"/>
        </w:tabs>
        <w:spacing w:after="0" w:line="240" w:lineRule="auto"/>
        <w:ind w:firstLine="284"/>
        <w:jc w:val="both"/>
        <w:rPr>
          <w:rFonts w:ascii="Times New Roman" w:eastAsia="Calibri" w:hAnsi="Times New Roman" w:cs="Times New Roman"/>
          <w:sz w:val="12"/>
          <w:szCs w:val="12"/>
        </w:rPr>
      </w:pPr>
      <w:r>
        <w:rPr>
          <w:rFonts w:ascii="Times New Roman" w:hAnsi="Times New Roman"/>
          <w:sz w:val="12"/>
          <w:szCs w:val="12"/>
        </w:rPr>
        <w:t xml:space="preserve">17. </w:t>
      </w:r>
      <w:r w:rsidR="00A5571D" w:rsidRPr="001975F9">
        <w:rPr>
          <w:rFonts w:ascii="Times New Roman" w:eastAsia="Calibri" w:hAnsi="Times New Roman" w:cs="Times New Roman"/>
          <w:sz w:val="12"/>
          <w:szCs w:val="12"/>
        </w:rPr>
        <w:t xml:space="preserve">Постановление администрации </w:t>
      </w:r>
      <w:r w:rsidR="00A5571D">
        <w:rPr>
          <w:rFonts w:ascii="Times New Roman" w:eastAsia="Calibri" w:hAnsi="Times New Roman" w:cs="Times New Roman"/>
          <w:sz w:val="12"/>
          <w:szCs w:val="12"/>
        </w:rPr>
        <w:t xml:space="preserve">сельского поселения Серноводск </w:t>
      </w:r>
      <w:r w:rsidR="00A5571D" w:rsidRPr="001975F9">
        <w:rPr>
          <w:rFonts w:ascii="Times New Roman" w:eastAsia="Calibri" w:hAnsi="Times New Roman" w:cs="Times New Roman"/>
          <w:sz w:val="12"/>
          <w:szCs w:val="12"/>
        </w:rPr>
        <w:t>муниципального района Сергиевский Самарской области</w:t>
      </w:r>
    </w:p>
    <w:p w:rsidR="00285139" w:rsidRDefault="00A5571D" w:rsidP="00A5571D">
      <w:pPr>
        <w:spacing w:after="0" w:line="240" w:lineRule="auto"/>
        <w:jc w:val="both"/>
        <w:rPr>
          <w:rFonts w:ascii="Times New Roman" w:hAnsi="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1 от 12 янва</w:t>
      </w:r>
      <w:r w:rsidRPr="001975F9">
        <w:rPr>
          <w:rFonts w:ascii="Times New Roman" w:eastAsia="Calibri" w:hAnsi="Times New Roman" w:cs="Times New Roman"/>
          <w:sz w:val="12"/>
          <w:szCs w:val="12"/>
        </w:rPr>
        <w:t>ря 201</w:t>
      </w:r>
      <w:r>
        <w:rPr>
          <w:rFonts w:ascii="Times New Roman" w:eastAsia="Calibri" w:hAnsi="Times New Roman" w:cs="Times New Roman"/>
          <w:sz w:val="12"/>
          <w:szCs w:val="12"/>
        </w:rPr>
        <w:t>6</w:t>
      </w:r>
      <w:r w:rsidRPr="001975F9">
        <w:rPr>
          <w:rFonts w:ascii="Times New Roman" w:eastAsia="Calibri" w:hAnsi="Times New Roman" w:cs="Times New Roman"/>
          <w:sz w:val="12"/>
          <w:szCs w:val="12"/>
        </w:rPr>
        <w:t>г. «</w:t>
      </w:r>
      <w:r w:rsidRPr="00A5571D">
        <w:rPr>
          <w:rFonts w:ascii="Times New Roman" w:hAnsi="Times New Roman"/>
          <w:sz w:val="12"/>
          <w:szCs w:val="12"/>
        </w:rPr>
        <w:t>О внесении изменений и дополнений в постановление Администрации сельского  поселения Серноводск муниципального района Сергиевский от  28.07.2015 г.  № 17 «Об утверждении Реестра  муниципальных услуг сельского поселения Серноводск муниципального района Сергиевский»</w:t>
      </w:r>
      <w:r>
        <w:rPr>
          <w:rFonts w:ascii="Times New Roman" w:hAnsi="Times New Roman"/>
          <w:sz w:val="12"/>
          <w:szCs w:val="12"/>
        </w:rPr>
        <w:t>……</w:t>
      </w:r>
      <w:r w:rsidR="008E10AA">
        <w:rPr>
          <w:rFonts w:ascii="Times New Roman" w:hAnsi="Times New Roman"/>
          <w:sz w:val="12"/>
          <w:szCs w:val="12"/>
        </w:rPr>
        <w:t>………</w:t>
      </w:r>
      <w:r>
        <w:rPr>
          <w:rFonts w:ascii="Times New Roman" w:hAnsi="Times New Roman"/>
          <w:sz w:val="12"/>
          <w:szCs w:val="12"/>
        </w:rPr>
        <w:t>…………………………………………………………………………………………………………</w:t>
      </w:r>
      <w:r w:rsidR="007B4F75">
        <w:rPr>
          <w:rFonts w:ascii="Times New Roman" w:hAnsi="Times New Roman"/>
          <w:sz w:val="12"/>
          <w:szCs w:val="12"/>
        </w:rPr>
        <w:t>22</w:t>
      </w:r>
    </w:p>
    <w:p w:rsidR="00285139" w:rsidRDefault="00285139" w:rsidP="00476836">
      <w:pPr>
        <w:spacing w:after="0" w:line="240" w:lineRule="auto"/>
        <w:jc w:val="both"/>
        <w:rPr>
          <w:rFonts w:ascii="Times New Roman" w:hAnsi="Times New Roman"/>
          <w:sz w:val="12"/>
          <w:szCs w:val="12"/>
        </w:rPr>
      </w:pPr>
    </w:p>
    <w:p w:rsidR="0009320E" w:rsidRPr="001975F9" w:rsidRDefault="00A5571D" w:rsidP="0009320E">
      <w:pPr>
        <w:tabs>
          <w:tab w:val="left" w:pos="284"/>
        </w:tabs>
        <w:spacing w:after="0" w:line="240" w:lineRule="auto"/>
        <w:ind w:firstLine="284"/>
        <w:jc w:val="both"/>
        <w:rPr>
          <w:rFonts w:ascii="Times New Roman" w:eastAsia="Calibri" w:hAnsi="Times New Roman" w:cs="Times New Roman"/>
          <w:sz w:val="12"/>
          <w:szCs w:val="12"/>
        </w:rPr>
      </w:pPr>
      <w:r>
        <w:rPr>
          <w:rFonts w:ascii="Times New Roman" w:hAnsi="Times New Roman"/>
          <w:sz w:val="12"/>
          <w:szCs w:val="12"/>
        </w:rPr>
        <w:t xml:space="preserve">18. </w:t>
      </w:r>
      <w:r w:rsidR="0009320E" w:rsidRPr="001975F9">
        <w:rPr>
          <w:rFonts w:ascii="Times New Roman" w:eastAsia="Calibri" w:hAnsi="Times New Roman" w:cs="Times New Roman"/>
          <w:sz w:val="12"/>
          <w:szCs w:val="12"/>
        </w:rPr>
        <w:t xml:space="preserve">Постановление администрации </w:t>
      </w:r>
      <w:r w:rsidR="0009320E">
        <w:rPr>
          <w:rFonts w:ascii="Times New Roman" w:eastAsia="Calibri" w:hAnsi="Times New Roman" w:cs="Times New Roman"/>
          <w:sz w:val="12"/>
          <w:szCs w:val="12"/>
        </w:rPr>
        <w:t xml:space="preserve">сельского поселения Сургут </w:t>
      </w:r>
      <w:r w:rsidR="0009320E" w:rsidRPr="001975F9">
        <w:rPr>
          <w:rFonts w:ascii="Times New Roman" w:eastAsia="Calibri" w:hAnsi="Times New Roman" w:cs="Times New Roman"/>
          <w:sz w:val="12"/>
          <w:szCs w:val="12"/>
        </w:rPr>
        <w:t>муниципального района Сергиевский Самарской области</w:t>
      </w:r>
    </w:p>
    <w:p w:rsidR="00285139" w:rsidRDefault="0009320E" w:rsidP="0009320E">
      <w:pPr>
        <w:spacing w:after="0" w:line="240" w:lineRule="auto"/>
        <w:jc w:val="both"/>
        <w:rPr>
          <w:rFonts w:ascii="Times New Roman" w:hAnsi="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1 от 14 янва</w:t>
      </w:r>
      <w:r w:rsidRPr="001975F9">
        <w:rPr>
          <w:rFonts w:ascii="Times New Roman" w:eastAsia="Calibri" w:hAnsi="Times New Roman" w:cs="Times New Roman"/>
          <w:sz w:val="12"/>
          <w:szCs w:val="12"/>
        </w:rPr>
        <w:t>ря 201</w:t>
      </w:r>
      <w:r>
        <w:rPr>
          <w:rFonts w:ascii="Times New Roman" w:eastAsia="Calibri" w:hAnsi="Times New Roman" w:cs="Times New Roman"/>
          <w:sz w:val="12"/>
          <w:szCs w:val="12"/>
        </w:rPr>
        <w:t>6</w:t>
      </w:r>
      <w:r w:rsidRPr="001975F9">
        <w:rPr>
          <w:rFonts w:ascii="Times New Roman" w:eastAsia="Calibri" w:hAnsi="Times New Roman" w:cs="Times New Roman"/>
          <w:sz w:val="12"/>
          <w:szCs w:val="12"/>
        </w:rPr>
        <w:t>г. «</w:t>
      </w:r>
      <w:r w:rsidRPr="0009320E">
        <w:rPr>
          <w:rFonts w:ascii="Times New Roman" w:hAnsi="Times New Roman"/>
          <w:sz w:val="12"/>
          <w:szCs w:val="12"/>
        </w:rPr>
        <w:t>О внесении изменений и дополнений в постановление Администрации сельского  поселения Сургут муниципального района Сергиевский от  27.07.2015 г.  №22 «Об утверждении Реестра  муниципальных услуг сельского поселения Сургут муниципального района Сергиевский»</w:t>
      </w:r>
      <w:r>
        <w:rPr>
          <w:rFonts w:ascii="Times New Roman" w:hAnsi="Times New Roman"/>
          <w:sz w:val="12"/>
          <w:szCs w:val="12"/>
        </w:rPr>
        <w:t>………</w:t>
      </w:r>
      <w:r w:rsidR="008E10AA">
        <w:rPr>
          <w:rFonts w:ascii="Times New Roman" w:hAnsi="Times New Roman"/>
          <w:sz w:val="12"/>
          <w:szCs w:val="12"/>
        </w:rPr>
        <w:t>…….</w:t>
      </w:r>
      <w:r>
        <w:rPr>
          <w:rFonts w:ascii="Times New Roman" w:hAnsi="Times New Roman"/>
          <w:sz w:val="12"/>
          <w:szCs w:val="12"/>
        </w:rPr>
        <w:t>…………………………………………………………………………………………………………………………………….</w:t>
      </w:r>
      <w:r w:rsidR="007B4F75">
        <w:rPr>
          <w:rFonts w:ascii="Times New Roman" w:hAnsi="Times New Roman"/>
          <w:sz w:val="12"/>
          <w:szCs w:val="12"/>
        </w:rPr>
        <w:t>23</w:t>
      </w:r>
    </w:p>
    <w:p w:rsidR="00285139" w:rsidRDefault="00285139" w:rsidP="00476836">
      <w:pPr>
        <w:spacing w:after="0" w:line="240" w:lineRule="auto"/>
        <w:jc w:val="both"/>
        <w:rPr>
          <w:rFonts w:ascii="Times New Roman" w:hAnsi="Times New Roman"/>
          <w:sz w:val="12"/>
          <w:szCs w:val="12"/>
        </w:rPr>
      </w:pPr>
    </w:p>
    <w:p w:rsidR="00BB620C" w:rsidRPr="001975F9" w:rsidRDefault="0009320E" w:rsidP="00BB620C">
      <w:pPr>
        <w:tabs>
          <w:tab w:val="left" w:pos="284"/>
        </w:tabs>
        <w:spacing w:after="0" w:line="240" w:lineRule="auto"/>
        <w:ind w:firstLine="284"/>
        <w:jc w:val="both"/>
        <w:rPr>
          <w:rFonts w:ascii="Times New Roman" w:eastAsia="Calibri" w:hAnsi="Times New Roman" w:cs="Times New Roman"/>
          <w:sz w:val="12"/>
          <w:szCs w:val="12"/>
        </w:rPr>
      </w:pPr>
      <w:r>
        <w:rPr>
          <w:rFonts w:ascii="Times New Roman" w:hAnsi="Times New Roman"/>
          <w:sz w:val="12"/>
          <w:szCs w:val="12"/>
        </w:rPr>
        <w:t xml:space="preserve">19. </w:t>
      </w:r>
      <w:r w:rsidR="00BB620C" w:rsidRPr="001975F9">
        <w:rPr>
          <w:rFonts w:ascii="Times New Roman" w:eastAsia="Calibri" w:hAnsi="Times New Roman" w:cs="Times New Roman"/>
          <w:sz w:val="12"/>
          <w:szCs w:val="12"/>
        </w:rPr>
        <w:t xml:space="preserve">Постановление администрации </w:t>
      </w:r>
      <w:r w:rsidR="00BB620C">
        <w:rPr>
          <w:rFonts w:ascii="Times New Roman" w:eastAsia="Calibri" w:hAnsi="Times New Roman" w:cs="Times New Roman"/>
          <w:sz w:val="12"/>
          <w:szCs w:val="12"/>
        </w:rPr>
        <w:t xml:space="preserve">сельского поселения Черновка </w:t>
      </w:r>
      <w:r w:rsidR="00BB620C" w:rsidRPr="001975F9">
        <w:rPr>
          <w:rFonts w:ascii="Times New Roman" w:eastAsia="Calibri" w:hAnsi="Times New Roman" w:cs="Times New Roman"/>
          <w:sz w:val="12"/>
          <w:szCs w:val="12"/>
        </w:rPr>
        <w:t>муниципального района Сергиевский Самарской области</w:t>
      </w:r>
    </w:p>
    <w:p w:rsidR="00285139" w:rsidRDefault="00BB620C" w:rsidP="00BB620C">
      <w:pPr>
        <w:spacing w:after="0" w:line="240" w:lineRule="auto"/>
        <w:jc w:val="both"/>
        <w:rPr>
          <w:rFonts w:ascii="Times New Roman" w:hAnsi="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1 от 14 янва</w:t>
      </w:r>
      <w:r w:rsidRPr="001975F9">
        <w:rPr>
          <w:rFonts w:ascii="Times New Roman" w:eastAsia="Calibri" w:hAnsi="Times New Roman" w:cs="Times New Roman"/>
          <w:sz w:val="12"/>
          <w:szCs w:val="12"/>
        </w:rPr>
        <w:t>ря 201</w:t>
      </w:r>
      <w:r>
        <w:rPr>
          <w:rFonts w:ascii="Times New Roman" w:eastAsia="Calibri" w:hAnsi="Times New Roman" w:cs="Times New Roman"/>
          <w:sz w:val="12"/>
          <w:szCs w:val="12"/>
        </w:rPr>
        <w:t>6</w:t>
      </w:r>
      <w:r w:rsidRPr="001975F9">
        <w:rPr>
          <w:rFonts w:ascii="Times New Roman" w:eastAsia="Calibri" w:hAnsi="Times New Roman" w:cs="Times New Roman"/>
          <w:sz w:val="12"/>
          <w:szCs w:val="12"/>
        </w:rPr>
        <w:t>г. «</w:t>
      </w:r>
      <w:r w:rsidRPr="00BB620C">
        <w:rPr>
          <w:rFonts w:ascii="Times New Roman" w:hAnsi="Times New Roman"/>
          <w:sz w:val="12"/>
          <w:szCs w:val="12"/>
        </w:rPr>
        <w:t>О внесении изменений и дополнений в постановление Администрации сельского  поселения Черновка</w:t>
      </w:r>
      <w:r>
        <w:rPr>
          <w:rFonts w:ascii="Times New Roman" w:hAnsi="Times New Roman"/>
          <w:sz w:val="12"/>
          <w:szCs w:val="12"/>
        </w:rPr>
        <w:t xml:space="preserve"> </w:t>
      </w:r>
      <w:r w:rsidRPr="00BB620C">
        <w:rPr>
          <w:rFonts w:ascii="Times New Roman" w:hAnsi="Times New Roman"/>
          <w:sz w:val="12"/>
          <w:szCs w:val="12"/>
        </w:rPr>
        <w:t xml:space="preserve"> муниципального района Сергиевский от  27.07.2015 г.  №25  «Об утверждении Реестра  муниципальных услуг сельского поселения Черновка муниципального района Сергиевский»</w:t>
      </w:r>
      <w:r>
        <w:rPr>
          <w:rFonts w:ascii="Times New Roman" w:hAnsi="Times New Roman"/>
          <w:sz w:val="12"/>
          <w:szCs w:val="12"/>
        </w:rPr>
        <w:t>……</w:t>
      </w:r>
      <w:r w:rsidR="008E10AA">
        <w:rPr>
          <w:rFonts w:ascii="Times New Roman" w:hAnsi="Times New Roman"/>
          <w:sz w:val="12"/>
          <w:szCs w:val="12"/>
        </w:rPr>
        <w:t>……...</w:t>
      </w:r>
      <w:r>
        <w:rPr>
          <w:rFonts w:ascii="Times New Roman" w:hAnsi="Times New Roman"/>
          <w:sz w:val="12"/>
          <w:szCs w:val="12"/>
        </w:rPr>
        <w:t>……………………………………………………………………………………………………………………………..</w:t>
      </w:r>
      <w:r w:rsidR="007B4F75">
        <w:rPr>
          <w:rFonts w:ascii="Times New Roman" w:hAnsi="Times New Roman"/>
          <w:sz w:val="12"/>
          <w:szCs w:val="12"/>
        </w:rPr>
        <w:t>24</w:t>
      </w:r>
    </w:p>
    <w:p w:rsidR="00285139" w:rsidRDefault="00285139" w:rsidP="00476836">
      <w:pPr>
        <w:spacing w:after="0" w:line="240" w:lineRule="auto"/>
        <w:jc w:val="both"/>
        <w:rPr>
          <w:rFonts w:ascii="Times New Roman" w:hAnsi="Times New Roman"/>
          <w:sz w:val="12"/>
          <w:szCs w:val="12"/>
        </w:rPr>
      </w:pPr>
    </w:p>
    <w:p w:rsidR="00847986" w:rsidRPr="001975F9" w:rsidRDefault="00BB620C" w:rsidP="00847986">
      <w:pPr>
        <w:tabs>
          <w:tab w:val="left" w:pos="284"/>
        </w:tabs>
        <w:spacing w:after="0" w:line="240" w:lineRule="auto"/>
        <w:ind w:firstLine="284"/>
        <w:jc w:val="both"/>
        <w:rPr>
          <w:rFonts w:ascii="Times New Roman" w:eastAsia="Calibri" w:hAnsi="Times New Roman" w:cs="Times New Roman"/>
          <w:sz w:val="12"/>
          <w:szCs w:val="12"/>
        </w:rPr>
      </w:pPr>
      <w:r>
        <w:rPr>
          <w:rFonts w:ascii="Times New Roman" w:hAnsi="Times New Roman"/>
          <w:sz w:val="12"/>
          <w:szCs w:val="12"/>
        </w:rPr>
        <w:t xml:space="preserve">20. </w:t>
      </w:r>
      <w:r w:rsidR="00847986" w:rsidRPr="001975F9">
        <w:rPr>
          <w:rFonts w:ascii="Times New Roman" w:eastAsia="Calibri" w:hAnsi="Times New Roman" w:cs="Times New Roman"/>
          <w:sz w:val="12"/>
          <w:szCs w:val="12"/>
        </w:rPr>
        <w:t xml:space="preserve">Постановление администрации </w:t>
      </w:r>
      <w:r w:rsidR="00847986">
        <w:rPr>
          <w:rFonts w:ascii="Times New Roman" w:eastAsia="Calibri" w:hAnsi="Times New Roman" w:cs="Times New Roman"/>
          <w:sz w:val="12"/>
          <w:szCs w:val="12"/>
        </w:rPr>
        <w:t xml:space="preserve">городского поселения Суходол </w:t>
      </w:r>
      <w:r w:rsidR="00847986" w:rsidRPr="001975F9">
        <w:rPr>
          <w:rFonts w:ascii="Times New Roman" w:eastAsia="Calibri" w:hAnsi="Times New Roman" w:cs="Times New Roman"/>
          <w:sz w:val="12"/>
          <w:szCs w:val="12"/>
        </w:rPr>
        <w:t>муниципального района Сергиевский Самарской области</w:t>
      </w:r>
    </w:p>
    <w:p w:rsidR="00285139" w:rsidRDefault="00847986" w:rsidP="00847986">
      <w:pPr>
        <w:spacing w:after="0" w:line="240" w:lineRule="auto"/>
        <w:jc w:val="both"/>
        <w:rPr>
          <w:rFonts w:ascii="Times New Roman" w:hAnsi="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1 от 15 янва</w:t>
      </w:r>
      <w:r w:rsidRPr="001975F9">
        <w:rPr>
          <w:rFonts w:ascii="Times New Roman" w:eastAsia="Calibri" w:hAnsi="Times New Roman" w:cs="Times New Roman"/>
          <w:sz w:val="12"/>
          <w:szCs w:val="12"/>
        </w:rPr>
        <w:t>ря 201</w:t>
      </w:r>
      <w:r>
        <w:rPr>
          <w:rFonts w:ascii="Times New Roman" w:eastAsia="Calibri" w:hAnsi="Times New Roman" w:cs="Times New Roman"/>
          <w:sz w:val="12"/>
          <w:szCs w:val="12"/>
        </w:rPr>
        <w:t>6</w:t>
      </w:r>
      <w:r w:rsidRPr="001975F9">
        <w:rPr>
          <w:rFonts w:ascii="Times New Roman" w:eastAsia="Calibri" w:hAnsi="Times New Roman" w:cs="Times New Roman"/>
          <w:sz w:val="12"/>
          <w:szCs w:val="12"/>
        </w:rPr>
        <w:t>г. «</w:t>
      </w:r>
      <w:r w:rsidRPr="00847986">
        <w:rPr>
          <w:rFonts w:ascii="Times New Roman" w:hAnsi="Times New Roman"/>
          <w:sz w:val="12"/>
          <w:szCs w:val="12"/>
        </w:rPr>
        <w:t>О внесении изменений и дополнений в постановление Администрации городского  поселения Суходол муниципального района Сергиевский от  28.07.2015 г.  № 34 «Об утверждении Реестра  муниципальных услуг</w:t>
      </w:r>
      <w:r>
        <w:rPr>
          <w:rFonts w:ascii="Times New Roman" w:hAnsi="Times New Roman"/>
          <w:sz w:val="12"/>
          <w:szCs w:val="12"/>
        </w:rPr>
        <w:t xml:space="preserve"> </w:t>
      </w:r>
      <w:r w:rsidRPr="00847986">
        <w:rPr>
          <w:rFonts w:ascii="Times New Roman" w:hAnsi="Times New Roman"/>
          <w:sz w:val="12"/>
          <w:szCs w:val="12"/>
        </w:rPr>
        <w:t>городского поселения Суходол муниципального района Сергиевский»</w:t>
      </w:r>
      <w:r>
        <w:rPr>
          <w:rFonts w:ascii="Times New Roman" w:hAnsi="Times New Roman"/>
          <w:sz w:val="12"/>
          <w:szCs w:val="12"/>
        </w:rPr>
        <w:t>………</w:t>
      </w:r>
      <w:r w:rsidR="008E10AA">
        <w:rPr>
          <w:rFonts w:ascii="Times New Roman" w:hAnsi="Times New Roman"/>
          <w:sz w:val="12"/>
          <w:szCs w:val="12"/>
        </w:rPr>
        <w:t>…………</w:t>
      </w:r>
      <w:r>
        <w:rPr>
          <w:rFonts w:ascii="Times New Roman" w:hAnsi="Times New Roman"/>
          <w:sz w:val="12"/>
          <w:szCs w:val="12"/>
        </w:rPr>
        <w:t>……………………………………………………………………………………………………………………….</w:t>
      </w:r>
      <w:r w:rsidR="007B4F75">
        <w:rPr>
          <w:rFonts w:ascii="Times New Roman" w:hAnsi="Times New Roman"/>
          <w:sz w:val="12"/>
          <w:szCs w:val="12"/>
        </w:rPr>
        <w:t>25</w:t>
      </w:r>
    </w:p>
    <w:p w:rsidR="00285139" w:rsidRDefault="00285139" w:rsidP="00476836">
      <w:pPr>
        <w:spacing w:after="0" w:line="240" w:lineRule="auto"/>
        <w:jc w:val="both"/>
        <w:rPr>
          <w:rFonts w:ascii="Times New Roman" w:hAnsi="Times New Roman"/>
          <w:sz w:val="12"/>
          <w:szCs w:val="12"/>
        </w:rPr>
      </w:pPr>
    </w:p>
    <w:p w:rsidR="00222250" w:rsidRPr="001975F9" w:rsidRDefault="00222250" w:rsidP="00222250">
      <w:pPr>
        <w:tabs>
          <w:tab w:val="left" w:pos="284"/>
        </w:tabs>
        <w:spacing w:after="0" w:line="240" w:lineRule="auto"/>
        <w:ind w:firstLine="284"/>
        <w:jc w:val="both"/>
        <w:rPr>
          <w:rFonts w:ascii="Times New Roman" w:eastAsia="Calibri" w:hAnsi="Times New Roman" w:cs="Times New Roman"/>
          <w:sz w:val="12"/>
          <w:szCs w:val="12"/>
        </w:rPr>
      </w:pPr>
      <w:r>
        <w:rPr>
          <w:rFonts w:ascii="Times New Roman" w:hAnsi="Times New Roman"/>
          <w:sz w:val="12"/>
          <w:szCs w:val="12"/>
        </w:rPr>
        <w:t xml:space="preserve">21. </w:t>
      </w:r>
      <w:r w:rsidRPr="001975F9">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Антоновка </w:t>
      </w:r>
      <w:r w:rsidRPr="001975F9">
        <w:rPr>
          <w:rFonts w:ascii="Times New Roman" w:eastAsia="Calibri" w:hAnsi="Times New Roman" w:cs="Times New Roman"/>
          <w:sz w:val="12"/>
          <w:szCs w:val="12"/>
        </w:rPr>
        <w:t>муниципального района Сергиевский Самарской области</w:t>
      </w:r>
    </w:p>
    <w:p w:rsidR="00285139" w:rsidRDefault="00222250" w:rsidP="00222250">
      <w:pPr>
        <w:spacing w:after="0" w:line="240" w:lineRule="auto"/>
        <w:jc w:val="both"/>
        <w:rPr>
          <w:rFonts w:ascii="Times New Roman" w:hAnsi="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2 от 15 янва</w:t>
      </w:r>
      <w:r w:rsidRPr="001975F9">
        <w:rPr>
          <w:rFonts w:ascii="Times New Roman" w:eastAsia="Calibri" w:hAnsi="Times New Roman" w:cs="Times New Roman"/>
          <w:sz w:val="12"/>
          <w:szCs w:val="12"/>
        </w:rPr>
        <w:t>ря 201</w:t>
      </w:r>
      <w:r>
        <w:rPr>
          <w:rFonts w:ascii="Times New Roman" w:eastAsia="Calibri" w:hAnsi="Times New Roman" w:cs="Times New Roman"/>
          <w:sz w:val="12"/>
          <w:szCs w:val="12"/>
        </w:rPr>
        <w:t>6</w:t>
      </w:r>
      <w:r w:rsidRPr="001975F9">
        <w:rPr>
          <w:rFonts w:ascii="Times New Roman" w:eastAsia="Calibri" w:hAnsi="Times New Roman" w:cs="Times New Roman"/>
          <w:sz w:val="12"/>
          <w:szCs w:val="12"/>
        </w:rPr>
        <w:t>г. «</w:t>
      </w:r>
      <w:r w:rsidRPr="00222250">
        <w:rPr>
          <w:rFonts w:ascii="Times New Roman" w:hAnsi="Times New Roman"/>
          <w:sz w:val="12"/>
          <w:szCs w:val="12"/>
        </w:rPr>
        <w:t>Об утверждении Положения «О денежном содержании и ежегодном оплачиваемом отпуске работников, занимающих должности, не отнесенные к муниципальным должностям муниципальной службы сельского поселения Антоновка муниципального района Сергиевский»</w:t>
      </w:r>
      <w:r>
        <w:rPr>
          <w:rFonts w:ascii="Times New Roman" w:hAnsi="Times New Roman"/>
          <w:sz w:val="12"/>
          <w:szCs w:val="12"/>
        </w:rPr>
        <w:t>…………………</w:t>
      </w:r>
      <w:r w:rsidR="008E10AA">
        <w:rPr>
          <w:rFonts w:ascii="Times New Roman" w:hAnsi="Times New Roman"/>
          <w:sz w:val="12"/>
          <w:szCs w:val="12"/>
        </w:rPr>
        <w:t>…</w:t>
      </w:r>
      <w:r>
        <w:rPr>
          <w:rFonts w:ascii="Times New Roman" w:hAnsi="Times New Roman"/>
          <w:sz w:val="12"/>
          <w:szCs w:val="12"/>
        </w:rPr>
        <w:t>……………………………………………………………………………………………………………………………..</w:t>
      </w:r>
      <w:r w:rsidR="007B4F75">
        <w:rPr>
          <w:rFonts w:ascii="Times New Roman" w:hAnsi="Times New Roman"/>
          <w:sz w:val="12"/>
          <w:szCs w:val="12"/>
        </w:rPr>
        <w:t>26</w:t>
      </w:r>
    </w:p>
    <w:p w:rsidR="00285139" w:rsidRDefault="00285139" w:rsidP="00476836">
      <w:pPr>
        <w:spacing w:after="0" w:line="240" w:lineRule="auto"/>
        <w:jc w:val="both"/>
        <w:rPr>
          <w:rFonts w:ascii="Times New Roman" w:hAnsi="Times New Roman"/>
          <w:sz w:val="12"/>
          <w:szCs w:val="12"/>
        </w:rPr>
      </w:pPr>
    </w:p>
    <w:p w:rsidR="002812AB" w:rsidRPr="001975F9" w:rsidRDefault="00222250" w:rsidP="002812AB">
      <w:pPr>
        <w:tabs>
          <w:tab w:val="left" w:pos="284"/>
        </w:tabs>
        <w:spacing w:after="0" w:line="240" w:lineRule="auto"/>
        <w:ind w:firstLine="284"/>
        <w:jc w:val="both"/>
        <w:rPr>
          <w:rFonts w:ascii="Times New Roman" w:eastAsia="Calibri" w:hAnsi="Times New Roman" w:cs="Times New Roman"/>
          <w:sz w:val="12"/>
          <w:szCs w:val="12"/>
        </w:rPr>
      </w:pPr>
      <w:r>
        <w:rPr>
          <w:rFonts w:ascii="Times New Roman" w:hAnsi="Times New Roman"/>
          <w:sz w:val="12"/>
          <w:szCs w:val="12"/>
        </w:rPr>
        <w:t xml:space="preserve">22. </w:t>
      </w:r>
      <w:r w:rsidR="002812AB" w:rsidRPr="001975F9">
        <w:rPr>
          <w:rFonts w:ascii="Times New Roman" w:eastAsia="Calibri" w:hAnsi="Times New Roman" w:cs="Times New Roman"/>
          <w:sz w:val="12"/>
          <w:szCs w:val="12"/>
        </w:rPr>
        <w:t xml:space="preserve">Постановление администрации </w:t>
      </w:r>
      <w:r w:rsidR="002812AB">
        <w:rPr>
          <w:rFonts w:ascii="Times New Roman" w:eastAsia="Calibri" w:hAnsi="Times New Roman" w:cs="Times New Roman"/>
          <w:sz w:val="12"/>
          <w:szCs w:val="12"/>
        </w:rPr>
        <w:t xml:space="preserve">сельского поселения Верхняя Орлянка </w:t>
      </w:r>
      <w:r w:rsidR="002812AB" w:rsidRPr="001975F9">
        <w:rPr>
          <w:rFonts w:ascii="Times New Roman" w:eastAsia="Calibri" w:hAnsi="Times New Roman" w:cs="Times New Roman"/>
          <w:sz w:val="12"/>
          <w:szCs w:val="12"/>
        </w:rPr>
        <w:t>муниципального района Сергиевский Самарской области</w:t>
      </w:r>
    </w:p>
    <w:p w:rsidR="002812AB" w:rsidRPr="002812AB" w:rsidRDefault="002812AB" w:rsidP="002812AB">
      <w:pPr>
        <w:spacing w:after="0" w:line="240" w:lineRule="auto"/>
        <w:jc w:val="both"/>
        <w:rPr>
          <w:rFonts w:ascii="Times New Roman" w:hAnsi="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2 от 14 янва</w:t>
      </w:r>
      <w:r w:rsidRPr="001975F9">
        <w:rPr>
          <w:rFonts w:ascii="Times New Roman" w:eastAsia="Calibri" w:hAnsi="Times New Roman" w:cs="Times New Roman"/>
          <w:sz w:val="12"/>
          <w:szCs w:val="12"/>
        </w:rPr>
        <w:t>ря 201</w:t>
      </w:r>
      <w:r>
        <w:rPr>
          <w:rFonts w:ascii="Times New Roman" w:eastAsia="Calibri" w:hAnsi="Times New Roman" w:cs="Times New Roman"/>
          <w:sz w:val="12"/>
          <w:szCs w:val="12"/>
        </w:rPr>
        <w:t>6</w:t>
      </w:r>
      <w:r w:rsidRPr="001975F9">
        <w:rPr>
          <w:rFonts w:ascii="Times New Roman" w:eastAsia="Calibri" w:hAnsi="Times New Roman" w:cs="Times New Roman"/>
          <w:sz w:val="12"/>
          <w:szCs w:val="12"/>
        </w:rPr>
        <w:t>г. «</w:t>
      </w:r>
      <w:r w:rsidRPr="002812AB">
        <w:rPr>
          <w:rFonts w:ascii="Times New Roman" w:hAnsi="Times New Roman"/>
          <w:sz w:val="12"/>
          <w:szCs w:val="12"/>
        </w:rPr>
        <w:t>Об утверждении Положения   «О денежном содержании и ежегодном оп</w:t>
      </w:r>
      <w:r>
        <w:rPr>
          <w:rFonts w:ascii="Times New Roman" w:hAnsi="Times New Roman"/>
          <w:sz w:val="12"/>
          <w:szCs w:val="12"/>
        </w:rPr>
        <w:t xml:space="preserve">лачиваемом отпуске работников, </w:t>
      </w:r>
      <w:r w:rsidRPr="002812AB">
        <w:rPr>
          <w:rFonts w:ascii="Times New Roman" w:hAnsi="Times New Roman"/>
          <w:sz w:val="12"/>
          <w:szCs w:val="12"/>
        </w:rPr>
        <w:t>занимающих должности, не  отнесенные к муниципальным должностям муниципальной службы сельского поселения Верхняя Орлянка муниципального района  Сергиевский»</w:t>
      </w:r>
      <w:r>
        <w:rPr>
          <w:rFonts w:ascii="Times New Roman" w:hAnsi="Times New Roman"/>
          <w:sz w:val="12"/>
          <w:szCs w:val="12"/>
        </w:rPr>
        <w:t>…………</w:t>
      </w:r>
      <w:r w:rsidR="008E10AA">
        <w:rPr>
          <w:rFonts w:ascii="Times New Roman" w:hAnsi="Times New Roman"/>
          <w:sz w:val="12"/>
          <w:szCs w:val="12"/>
        </w:rPr>
        <w:t>…...</w:t>
      </w:r>
      <w:r>
        <w:rPr>
          <w:rFonts w:ascii="Times New Roman" w:hAnsi="Times New Roman"/>
          <w:sz w:val="12"/>
          <w:szCs w:val="12"/>
        </w:rPr>
        <w:t>………………………………………………………………………………………………………………………….</w:t>
      </w:r>
      <w:r w:rsidR="007B4F75">
        <w:rPr>
          <w:rFonts w:ascii="Times New Roman" w:hAnsi="Times New Roman"/>
          <w:sz w:val="12"/>
          <w:szCs w:val="12"/>
        </w:rPr>
        <w:t>26</w:t>
      </w:r>
    </w:p>
    <w:p w:rsidR="00285139" w:rsidRDefault="00285139" w:rsidP="00476836">
      <w:pPr>
        <w:spacing w:after="0" w:line="240" w:lineRule="auto"/>
        <w:jc w:val="both"/>
        <w:rPr>
          <w:rFonts w:ascii="Times New Roman" w:hAnsi="Times New Roman"/>
          <w:sz w:val="12"/>
          <w:szCs w:val="12"/>
        </w:rPr>
      </w:pPr>
    </w:p>
    <w:p w:rsidR="00131329" w:rsidRPr="001975F9" w:rsidRDefault="002812AB" w:rsidP="00131329">
      <w:pPr>
        <w:tabs>
          <w:tab w:val="left" w:pos="284"/>
        </w:tabs>
        <w:spacing w:after="0" w:line="240" w:lineRule="auto"/>
        <w:ind w:firstLine="284"/>
        <w:jc w:val="both"/>
        <w:rPr>
          <w:rFonts w:ascii="Times New Roman" w:eastAsia="Calibri" w:hAnsi="Times New Roman" w:cs="Times New Roman"/>
          <w:sz w:val="12"/>
          <w:szCs w:val="12"/>
        </w:rPr>
      </w:pPr>
      <w:r>
        <w:rPr>
          <w:rFonts w:ascii="Times New Roman" w:hAnsi="Times New Roman"/>
          <w:sz w:val="12"/>
          <w:szCs w:val="12"/>
        </w:rPr>
        <w:t xml:space="preserve">23. </w:t>
      </w:r>
      <w:r w:rsidR="00131329" w:rsidRPr="001975F9">
        <w:rPr>
          <w:rFonts w:ascii="Times New Roman" w:eastAsia="Calibri" w:hAnsi="Times New Roman" w:cs="Times New Roman"/>
          <w:sz w:val="12"/>
          <w:szCs w:val="12"/>
        </w:rPr>
        <w:t xml:space="preserve">Постановление администрации </w:t>
      </w:r>
      <w:r w:rsidR="00131329">
        <w:rPr>
          <w:rFonts w:ascii="Times New Roman" w:eastAsia="Calibri" w:hAnsi="Times New Roman" w:cs="Times New Roman"/>
          <w:sz w:val="12"/>
          <w:szCs w:val="12"/>
        </w:rPr>
        <w:t xml:space="preserve">сельского поселения Воротнее </w:t>
      </w:r>
      <w:r w:rsidR="00131329" w:rsidRPr="001975F9">
        <w:rPr>
          <w:rFonts w:ascii="Times New Roman" w:eastAsia="Calibri" w:hAnsi="Times New Roman" w:cs="Times New Roman"/>
          <w:sz w:val="12"/>
          <w:szCs w:val="12"/>
        </w:rPr>
        <w:t>муниципального района Сергиевский Самарской области</w:t>
      </w:r>
    </w:p>
    <w:p w:rsidR="00285139" w:rsidRDefault="00131329" w:rsidP="00131329">
      <w:pPr>
        <w:spacing w:after="0" w:line="240" w:lineRule="auto"/>
        <w:jc w:val="both"/>
        <w:rPr>
          <w:rFonts w:ascii="Times New Roman" w:hAnsi="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2 от 14 янва</w:t>
      </w:r>
      <w:r w:rsidRPr="001975F9">
        <w:rPr>
          <w:rFonts w:ascii="Times New Roman" w:eastAsia="Calibri" w:hAnsi="Times New Roman" w:cs="Times New Roman"/>
          <w:sz w:val="12"/>
          <w:szCs w:val="12"/>
        </w:rPr>
        <w:t>ря 201</w:t>
      </w:r>
      <w:r>
        <w:rPr>
          <w:rFonts w:ascii="Times New Roman" w:eastAsia="Calibri" w:hAnsi="Times New Roman" w:cs="Times New Roman"/>
          <w:sz w:val="12"/>
          <w:szCs w:val="12"/>
        </w:rPr>
        <w:t>6</w:t>
      </w:r>
      <w:r w:rsidRPr="001975F9">
        <w:rPr>
          <w:rFonts w:ascii="Times New Roman" w:eastAsia="Calibri" w:hAnsi="Times New Roman" w:cs="Times New Roman"/>
          <w:sz w:val="12"/>
          <w:szCs w:val="12"/>
        </w:rPr>
        <w:t>г. «</w:t>
      </w:r>
      <w:r w:rsidRPr="00131329">
        <w:rPr>
          <w:rFonts w:ascii="Times New Roman" w:hAnsi="Times New Roman"/>
          <w:sz w:val="12"/>
          <w:szCs w:val="12"/>
        </w:rPr>
        <w:t>Об утверждении Положения   «О денежном содержании и ежегодном оп</w:t>
      </w:r>
      <w:r>
        <w:rPr>
          <w:rFonts w:ascii="Times New Roman" w:hAnsi="Times New Roman"/>
          <w:sz w:val="12"/>
          <w:szCs w:val="12"/>
        </w:rPr>
        <w:t xml:space="preserve">лачиваемом отпуске работников, </w:t>
      </w:r>
      <w:r w:rsidRPr="00131329">
        <w:rPr>
          <w:rFonts w:ascii="Times New Roman" w:hAnsi="Times New Roman"/>
          <w:sz w:val="12"/>
          <w:szCs w:val="12"/>
        </w:rPr>
        <w:t>занимающих должности, не  отнесенные к муниципальным должностям муниципальной службы сельского поселения Воротнее муниципального района  Сергиевский»</w:t>
      </w:r>
      <w:r>
        <w:rPr>
          <w:rFonts w:ascii="Times New Roman" w:hAnsi="Times New Roman"/>
          <w:sz w:val="12"/>
          <w:szCs w:val="12"/>
        </w:rPr>
        <w:t>………………</w:t>
      </w:r>
      <w:r w:rsidR="008E10AA">
        <w:rPr>
          <w:rFonts w:ascii="Times New Roman" w:hAnsi="Times New Roman"/>
          <w:sz w:val="12"/>
          <w:szCs w:val="12"/>
        </w:rPr>
        <w:t>…………..</w:t>
      </w:r>
      <w:r>
        <w:rPr>
          <w:rFonts w:ascii="Times New Roman" w:hAnsi="Times New Roman"/>
          <w:sz w:val="12"/>
          <w:szCs w:val="12"/>
        </w:rPr>
        <w:t>………………………………………………………………………………………………………………………</w:t>
      </w:r>
      <w:r w:rsidR="007B4F75">
        <w:rPr>
          <w:rFonts w:ascii="Times New Roman" w:hAnsi="Times New Roman"/>
          <w:sz w:val="12"/>
          <w:szCs w:val="12"/>
        </w:rPr>
        <w:t>27</w:t>
      </w:r>
    </w:p>
    <w:p w:rsidR="00285139" w:rsidRDefault="00285139" w:rsidP="00476836">
      <w:pPr>
        <w:spacing w:after="0" w:line="240" w:lineRule="auto"/>
        <w:jc w:val="both"/>
        <w:rPr>
          <w:rFonts w:ascii="Times New Roman" w:hAnsi="Times New Roman"/>
          <w:sz w:val="12"/>
          <w:szCs w:val="12"/>
        </w:rPr>
      </w:pPr>
    </w:p>
    <w:p w:rsidR="00142EC7" w:rsidRPr="001975F9" w:rsidRDefault="00131329" w:rsidP="00142EC7">
      <w:pPr>
        <w:tabs>
          <w:tab w:val="left" w:pos="284"/>
        </w:tabs>
        <w:spacing w:after="0" w:line="240" w:lineRule="auto"/>
        <w:ind w:firstLine="284"/>
        <w:jc w:val="both"/>
        <w:rPr>
          <w:rFonts w:ascii="Times New Roman" w:eastAsia="Calibri" w:hAnsi="Times New Roman" w:cs="Times New Roman"/>
          <w:sz w:val="12"/>
          <w:szCs w:val="12"/>
        </w:rPr>
      </w:pPr>
      <w:r>
        <w:rPr>
          <w:rFonts w:ascii="Times New Roman" w:hAnsi="Times New Roman"/>
          <w:sz w:val="12"/>
          <w:szCs w:val="12"/>
        </w:rPr>
        <w:t xml:space="preserve">24. </w:t>
      </w:r>
      <w:r w:rsidR="00142EC7" w:rsidRPr="001975F9">
        <w:rPr>
          <w:rFonts w:ascii="Times New Roman" w:eastAsia="Calibri" w:hAnsi="Times New Roman" w:cs="Times New Roman"/>
          <w:sz w:val="12"/>
          <w:szCs w:val="12"/>
        </w:rPr>
        <w:t xml:space="preserve">Постановление администрации </w:t>
      </w:r>
      <w:r w:rsidR="00142EC7">
        <w:rPr>
          <w:rFonts w:ascii="Times New Roman" w:eastAsia="Calibri" w:hAnsi="Times New Roman" w:cs="Times New Roman"/>
          <w:sz w:val="12"/>
          <w:szCs w:val="12"/>
        </w:rPr>
        <w:t xml:space="preserve">сельского поселения Елшанка </w:t>
      </w:r>
      <w:r w:rsidR="00142EC7" w:rsidRPr="001975F9">
        <w:rPr>
          <w:rFonts w:ascii="Times New Roman" w:eastAsia="Calibri" w:hAnsi="Times New Roman" w:cs="Times New Roman"/>
          <w:sz w:val="12"/>
          <w:szCs w:val="12"/>
        </w:rPr>
        <w:t>муниципального района Сергиевский Самарской области</w:t>
      </w:r>
    </w:p>
    <w:p w:rsidR="00285139" w:rsidRDefault="00142EC7" w:rsidP="00142EC7">
      <w:pPr>
        <w:spacing w:after="0" w:line="240" w:lineRule="auto"/>
        <w:jc w:val="both"/>
        <w:rPr>
          <w:rFonts w:ascii="Times New Roman" w:hAnsi="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2 от 14 янва</w:t>
      </w:r>
      <w:r w:rsidRPr="001975F9">
        <w:rPr>
          <w:rFonts w:ascii="Times New Roman" w:eastAsia="Calibri" w:hAnsi="Times New Roman" w:cs="Times New Roman"/>
          <w:sz w:val="12"/>
          <w:szCs w:val="12"/>
        </w:rPr>
        <w:t>ря 201</w:t>
      </w:r>
      <w:r>
        <w:rPr>
          <w:rFonts w:ascii="Times New Roman" w:eastAsia="Calibri" w:hAnsi="Times New Roman" w:cs="Times New Roman"/>
          <w:sz w:val="12"/>
          <w:szCs w:val="12"/>
        </w:rPr>
        <w:t>6</w:t>
      </w:r>
      <w:r w:rsidRPr="001975F9">
        <w:rPr>
          <w:rFonts w:ascii="Times New Roman" w:eastAsia="Calibri" w:hAnsi="Times New Roman" w:cs="Times New Roman"/>
          <w:sz w:val="12"/>
          <w:szCs w:val="12"/>
        </w:rPr>
        <w:t>г. «</w:t>
      </w:r>
      <w:r w:rsidRPr="00142EC7">
        <w:rPr>
          <w:rFonts w:ascii="Times New Roman" w:hAnsi="Times New Roman"/>
          <w:sz w:val="12"/>
          <w:szCs w:val="12"/>
        </w:rPr>
        <w:t>Об утверждении Положения   «О денежном содержании и ежегодном оп</w:t>
      </w:r>
      <w:r>
        <w:rPr>
          <w:rFonts w:ascii="Times New Roman" w:hAnsi="Times New Roman"/>
          <w:sz w:val="12"/>
          <w:szCs w:val="12"/>
        </w:rPr>
        <w:t xml:space="preserve">лачиваемом отпуске работников, </w:t>
      </w:r>
      <w:r w:rsidRPr="00142EC7">
        <w:rPr>
          <w:rFonts w:ascii="Times New Roman" w:hAnsi="Times New Roman"/>
          <w:sz w:val="12"/>
          <w:szCs w:val="12"/>
        </w:rPr>
        <w:t>занимающих должности, не  отнесенные к муниципальным должностям муниципальной службы сельского поселения Елшанка муниципального района  Сергиевский»</w:t>
      </w:r>
      <w:r>
        <w:rPr>
          <w:rFonts w:ascii="Times New Roman" w:hAnsi="Times New Roman"/>
          <w:sz w:val="12"/>
          <w:szCs w:val="12"/>
        </w:rPr>
        <w:t>………</w:t>
      </w:r>
      <w:r w:rsidR="008E10AA">
        <w:rPr>
          <w:rFonts w:ascii="Times New Roman" w:hAnsi="Times New Roman"/>
          <w:sz w:val="12"/>
          <w:szCs w:val="12"/>
        </w:rPr>
        <w:t>……..</w:t>
      </w:r>
      <w:r>
        <w:rPr>
          <w:rFonts w:ascii="Times New Roman" w:hAnsi="Times New Roman"/>
          <w:sz w:val="12"/>
          <w:szCs w:val="12"/>
        </w:rPr>
        <w:t>……………………………………………………………………………………………………………………………………</w:t>
      </w:r>
      <w:r w:rsidR="007B4F75">
        <w:rPr>
          <w:rFonts w:ascii="Times New Roman" w:hAnsi="Times New Roman"/>
          <w:sz w:val="12"/>
          <w:szCs w:val="12"/>
        </w:rPr>
        <w:t>28</w:t>
      </w:r>
    </w:p>
    <w:p w:rsidR="00285139" w:rsidRDefault="00285139" w:rsidP="00476836">
      <w:pPr>
        <w:spacing w:after="0" w:line="240" w:lineRule="auto"/>
        <w:jc w:val="both"/>
        <w:rPr>
          <w:rFonts w:ascii="Times New Roman" w:hAnsi="Times New Roman"/>
          <w:sz w:val="12"/>
          <w:szCs w:val="12"/>
        </w:rPr>
      </w:pPr>
    </w:p>
    <w:p w:rsidR="007C3E02" w:rsidRPr="001975F9" w:rsidRDefault="00142EC7" w:rsidP="007C3E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hAnsi="Times New Roman"/>
          <w:sz w:val="12"/>
          <w:szCs w:val="12"/>
        </w:rPr>
        <w:t xml:space="preserve">25. </w:t>
      </w:r>
      <w:r w:rsidR="007C3E02" w:rsidRPr="001975F9">
        <w:rPr>
          <w:rFonts w:ascii="Times New Roman" w:eastAsia="Calibri" w:hAnsi="Times New Roman" w:cs="Times New Roman"/>
          <w:sz w:val="12"/>
          <w:szCs w:val="12"/>
        </w:rPr>
        <w:t xml:space="preserve">Постановление администрации </w:t>
      </w:r>
      <w:r w:rsidR="007C3E02">
        <w:rPr>
          <w:rFonts w:ascii="Times New Roman" w:eastAsia="Calibri" w:hAnsi="Times New Roman" w:cs="Times New Roman"/>
          <w:sz w:val="12"/>
          <w:szCs w:val="12"/>
        </w:rPr>
        <w:t xml:space="preserve">сельского поселения Захаркино </w:t>
      </w:r>
      <w:r w:rsidR="007C3E02" w:rsidRPr="001975F9">
        <w:rPr>
          <w:rFonts w:ascii="Times New Roman" w:eastAsia="Calibri" w:hAnsi="Times New Roman" w:cs="Times New Roman"/>
          <w:sz w:val="12"/>
          <w:szCs w:val="12"/>
        </w:rPr>
        <w:t>муниципального района Сергиевский Самарской области</w:t>
      </w:r>
    </w:p>
    <w:p w:rsidR="00285139" w:rsidRDefault="007C3E02" w:rsidP="007C3E02">
      <w:pPr>
        <w:spacing w:after="0" w:line="240" w:lineRule="auto"/>
        <w:jc w:val="both"/>
        <w:rPr>
          <w:rFonts w:ascii="Times New Roman" w:hAnsi="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2 от 14 янва</w:t>
      </w:r>
      <w:r w:rsidRPr="001975F9">
        <w:rPr>
          <w:rFonts w:ascii="Times New Roman" w:eastAsia="Calibri" w:hAnsi="Times New Roman" w:cs="Times New Roman"/>
          <w:sz w:val="12"/>
          <w:szCs w:val="12"/>
        </w:rPr>
        <w:t>ря 201</w:t>
      </w:r>
      <w:r>
        <w:rPr>
          <w:rFonts w:ascii="Times New Roman" w:eastAsia="Calibri" w:hAnsi="Times New Roman" w:cs="Times New Roman"/>
          <w:sz w:val="12"/>
          <w:szCs w:val="12"/>
        </w:rPr>
        <w:t>6</w:t>
      </w:r>
      <w:r w:rsidRPr="001975F9">
        <w:rPr>
          <w:rFonts w:ascii="Times New Roman" w:eastAsia="Calibri" w:hAnsi="Times New Roman" w:cs="Times New Roman"/>
          <w:sz w:val="12"/>
          <w:szCs w:val="12"/>
        </w:rPr>
        <w:t>г. «</w:t>
      </w:r>
      <w:r w:rsidRPr="007C3E02">
        <w:rPr>
          <w:rFonts w:ascii="Times New Roman" w:hAnsi="Times New Roman"/>
          <w:sz w:val="12"/>
          <w:szCs w:val="12"/>
        </w:rPr>
        <w:t>Об утверждении Положения   «О денежном содержании и ежегодном о</w:t>
      </w:r>
      <w:r>
        <w:rPr>
          <w:rFonts w:ascii="Times New Roman" w:hAnsi="Times New Roman"/>
          <w:sz w:val="12"/>
          <w:szCs w:val="12"/>
        </w:rPr>
        <w:t xml:space="preserve">плачиваемом отпуске работников, </w:t>
      </w:r>
      <w:r w:rsidRPr="007C3E02">
        <w:rPr>
          <w:rFonts w:ascii="Times New Roman" w:hAnsi="Times New Roman"/>
          <w:sz w:val="12"/>
          <w:szCs w:val="12"/>
        </w:rPr>
        <w:t>занимающих должности, не  отнесенные к муниципальным должностям муниципальной службы сельского поселения Захаркино муниципального района Сергиевский»</w:t>
      </w:r>
      <w:r>
        <w:rPr>
          <w:rFonts w:ascii="Times New Roman" w:hAnsi="Times New Roman"/>
          <w:sz w:val="12"/>
          <w:szCs w:val="12"/>
        </w:rPr>
        <w:t>………………</w:t>
      </w:r>
      <w:r w:rsidR="008E10AA">
        <w:rPr>
          <w:rFonts w:ascii="Times New Roman" w:hAnsi="Times New Roman"/>
          <w:sz w:val="12"/>
          <w:szCs w:val="12"/>
        </w:rPr>
        <w:t>….</w:t>
      </w:r>
      <w:r>
        <w:rPr>
          <w:rFonts w:ascii="Times New Roman" w:hAnsi="Times New Roman"/>
          <w:sz w:val="12"/>
          <w:szCs w:val="12"/>
        </w:rPr>
        <w:t>……………………………………………………………………………………………………………………………….</w:t>
      </w:r>
      <w:r w:rsidR="007B4F75">
        <w:rPr>
          <w:rFonts w:ascii="Times New Roman" w:hAnsi="Times New Roman"/>
          <w:sz w:val="12"/>
          <w:szCs w:val="12"/>
        </w:rPr>
        <w:t>29</w:t>
      </w:r>
    </w:p>
    <w:p w:rsidR="00285139" w:rsidRDefault="00285139" w:rsidP="00476836">
      <w:pPr>
        <w:spacing w:after="0" w:line="240" w:lineRule="auto"/>
        <w:jc w:val="both"/>
        <w:rPr>
          <w:rFonts w:ascii="Times New Roman" w:hAnsi="Times New Roman"/>
          <w:sz w:val="12"/>
          <w:szCs w:val="12"/>
        </w:rPr>
      </w:pPr>
    </w:p>
    <w:p w:rsidR="00CA5820" w:rsidRPr="001975F9" w:rsidRDefault="007C3E02" w:rsidP="00CA5820">
      <w:pPr>
        <w:tabs>
          <w:tab w:val="left" w:pos="284"/>
        </w:tabs>
        <w:spacing w:after="0" w:line="240" w:lineRule="auto"/>
        <w:ind w:firstLine="284"/>
        <w:jc w:val="both"/>
        <w:rPr>
          <w:rFonts w:ascii="Times New Roman" w:eastAsia="Calibri" w:hAnsi="Times New Roman" w:cs="Times New Roman"/>
          <w:sz w:val="12"/>
          <w:szCs w:val="12"/>
        </w:rPr>
      </w:pPr>
      <w:r>
        <w:rPr>
          <w:rFonts w:ascii="Times New Roman" w:hAnsi="Times New Roman"/>
          <w:sz w:val="12"/>
          <w:szCs w:val="12"/>
        </w:rPr>
        <w:t xml:space="preserve">26. </w:t>
      </w:r>
      <w:r w:rsidR="00CA5820" w:rsidRPr="001975F9">
        <w:rPr>
          <w:rFonts w:ascii="Times New Roman" w:eastAsia="Calibri" w:hAnsi="Times New Roman" w:cs="Times New Roman"/>
          <w:sz w:val="12"/>
          <w:szCs w:val="12"/>
        </w:rPr>
        <w:t xml:space="preserve">Постановление администрации </w:t>
      </w:r>
      <w:r w:rsidR="00CA5820">
        <w:rPr>
          <w:rFonts w:ascii="Times New Roman" w:eastAsia="Calibri" w:hAnsi="Times New Roman" w:cs="Times New Roman"/>
          <w:sz w:val="12"/>
          <w:szCs w:val="12"/>
        </w:rPr>
        <w:t xml:space="preserve">сельского поселения Кармало-Аделяково </w:t>
      </w:r>
      <w:r w:rsidR="00CA5820" w:rsidRPr="001975F9">
        <w:rPr>
          <w:rFonts w:ascii="Times New Roman" w:eastAsia="Calibri" w:hAnsi="Times New Roman" w:cs="Times New Roman"/>
          <w:sz w:val="12"/>
          <w:szCs w:val="12"/>
        </w:rPr>
        <w:t>муниципального района Сергиевский Самарской области</w:t>
      </w:r>
    </w:p>
    <w:p w:rsidR="00CA5820" w:rsidRPr="00CA5820" w:rsidRDefault="00CA5820" w:rsidP="00CA5820">
      <w:pPr>
        <w:spacing w:after="0" w:line="240" w:lineRule="auto"/>
        <w:jc w:val="both"/>
        <w:rPr>
          <w:rFonts w:ascii="Times New Roman" w:hAnsi="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3 от 14 янва</w:t>
      </w:r>
      <w:r w:rsidRPr="001975F9">
        <w:rPr>
          <w:rFonts w:ascii="Times New Roman" w:eastAsia="Calibri" w:hAnsi="Times New Roman" w:cs="Times New Roman"/>
          <w:sz w:val="12"/>
          <w:szCs w:val="12"/>
        </w:rPr>
        <w:t>ря 201</w:t>
      </w:r>
      <w:r>
        <w:rPr>
          <w:rFonts w:ascii="Times New Roman" w:eastAsia="Calibri" w:hAnsi="Times New Roman" w:cs="Times New Roman"/>
          <w:sz w:val="12"/>
          <w:szCs w:val="12"/>
        </w:rPr>
        <w:t>6</w:t>
      </w:r>
      <w:r w:rsidRPr="001975F9">
        <w:rPr>
          <w:rFonts w:ascii="Times New Roman" w:eastAsia="Calibri" w:hAnsi="Times New Roman" w:cs="Times New Roman"/>
          <w:sz w:val="12"/>
          <w:szCs w:val="12"/>
        </w:rPr>
        <w:t>г. «</w:t>
      </w:r>
      <w:r w:rsidRPr="00CA5820">
        <w:rPr>
          <w:rFonts w:ascii="Times New Roman" w:hAnsi="Times New Roman"/>
          <w:sz w:val="12"/>
          <w:szCs w:val="12"/>
        </w:rPr>
        <w:t>Об утверждении Положения   «О денежном содержании и ежегодном оп</w:t>
      </w:r>
      <w:r>
        <w:rPr>
          <w:rFonts w:ascii="Times New Roman" w:hAnsi="Times New Roman"/>
          <w:sz w:val="12"/>
          <w:szCs w:val="12"/>
        </w:rPr>
        <w:t xml:space="preserve">лачиваемом отпуске работников, </w:t>
      </w:r>
      <w:r w:rsidRPr="00CA5820">
        <w:rPr>
          <w:rFonts w:ascii="Times New Roman" w:hAnsi="Times New Roman"/>
          <w:sz w:val="12"/>
          <w:szCs w:val="12"/>
        </w:rPr>
        <w:t>занимающих должности, не  отнесенные к муниципальным должностям муниципаль</w:t>
      </w:r>
      <w:r>
        <w:rPr>
          <w:rFonts w:ascii="Times New Roman" w:hAnsi="Times New Roman"/>
          <w:sz w:val="12"/>
          <w:szCs w:val="12"/>
        </w:rPr>
        <w:t xml:space="preserve">ной службы сельского поселения </w:t>
      </w:r>
      <w:r w:rsidRPr="00CA5820">
        <w:rPr>
          <w:rFonts w:ascii="Times New Roman" w:hAnsi="Times New Roman"/>
          <w:sz w:val="12"/>
          <w:szCs w:val="12"/>
        </w:rPr>
        <w:t>Кармало-Аделяково муниципального района  Сергиевский»</w:t>
      </w:r>
      <w:r>
        <w:rPr>
          <w:rFonts w:ascii="Times New Roman" w:hAnsi="Times New Roman"/>
          <w:sz w:val="12"/>
          <w:szCs w:val="12"/>
        </w:rPr>
        <w:t>………</w:t>
      </w:r>
      <w:r w:rsidR="008E10AA">
        <w:rPr>
          <w:rFonts w:ascii="Times New Roman" w:hAnsi="Times New Roman"/>
          <w:sz w:val="12"/>
          <w:szCs w:val="12"/>
        </w:rPr>
        <w:t>…...</w:t>
      </w:r>
      <w:r>
        <w:rPr>
          <w:rFonts w:ascii="Times New Roman" w:hAnsi="Times New Roman"/>
          <w:sz w:val="12"/>
          <w:szCs w:val="12"/>
        </w:rPr>
        <w:t>…………………………………………………………………………………………………………………………….</w:t>
      </w:r>
      <w:r w:rsidR="007B4F75">
        <w:rPr>
          <w:rFonts w:ascii="Times New Roman" w:hAnsi="Times New Roman"/>
          <w:sz w:val="12"/>
          <w:szCs w:val="12"/>
        </w:rPr>
        <w:t>29</w:t>
      </w:r>
    </w:p>
    <w:p w:rsidR="00285139" w:rsidRDefault="00285139" w:rsidP="00476836">
      <w:pPr>
        <w:spacing w:after="0" w:line="240" w:lineRule="auto"/>
        <w:jc w:val="both"/>
        <w:rPr>
          <w:rFonts w:ascii="Times New Roman" w:hAnsi="Times New Roman"/>
          <w:sz w:val="12"/>
          <w:szCs w:val="12"/>
        </w:rPr>
      </w:pPr>
    </w:p>
    <w:p w:rsidR="000F7A61" w:rsidRPr="001975F9" w:rsidRDefault="00CA5820" w:rsidP="000F7A61">
      <w:pPr>
        <w:tabs>
          <w:tab w:val="left" w:pos="284"/>
        </w:tabs>
        <w:spacing w:after="0" w:line="240" w:lineRule="auto"/>
        <w:ind w:firstLine="284"/>
        <w:jc w:val="both"/>
        <w:rPr>
          <w:rFonts w:ascii="Times New Roman" w:eastAsia="Calibri" w:hAnsi="Times New Roman" w:cs="Times New Roman"/>
          <w:sz w:val="12"/>
          <w:szCs w:val="12"/>
        </w:rPr>
      </w:pPr>
      <w:r>
        <w:rPr>
          <w:rFonts w:ascii="Times New Roman" w:hAnsi="Times New Roman"/>
          <w:sz w:val="12"/>
          <w:szCs w:val="12"/>
        </w:rPr>
        <w:t xml:space="preserve">27. </w:t>
      </w:r>
      <w:r w:rsidR="000F7A61" w:rsidRPr="001975F9">
        <w:rPr>
          <w:rFonts w:ascii="Times New Roman" w:eastAsia="Calibri" w:hAnsi="Times New Roman" w:cs="Times New Roman"/>
          <w:sz w:val="12"/>
          <w:szCs w:val="12"/>
        </w:rPr>
        <w:t xml:space="preserve">Постановление администрации </w:t>
      </w:r>
      <w:r w:rsidR="000F7A61">
        <w:rPr>
          <w:rFonts w:ascii="Times New Roman" w:eastAsia="Calibri" w:hAnsi="Times New Roman" w:cs="Times New Roman"/>
          <w:sz w:val="12"/>
          <w:szCs w:val="12"/>
        </w:rPr>
        <w:t xml:space="preserve">сельского поселения Калиновка </w:t>
      </w:r>
      <w:r w:rsidR="000F7A61" w:rsidRPr="001975F9">
        <w:rPr>
          <w:rFonts w:ascii="Times New Roman" w:eastAsia="Calibri" w:hAnsi="Times New Roman" w:cs="Times New Roman"/>
          <w:sz w:val="12"/>
          <w:szCs w:val="12"/>
        </w:rPr>
        <w:t>муниципального района Сергиевский Самарской области</w:t>
      </w:r>
    </w:p>
    <w:p w:rsidR="00285139" w:rsidRDefault="000F7A61" w:rsidP="000F7A61">
      <w:pPr>
        <w:spacing w:after="0" w:line="240" w:lineRule="auto"/>
        <w:jc w:val="both"/>
        <w:rPr>
          <w:rFonts w:ascii="Times New Roman" w:hAnsi="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2 от 14 янва</w:t>
      </w:r>
      <w:r w:rsidRPr="001975F9">
        <w:rPr>
          <w:rFonts w:ascii="Times New Roman" w:eastAsia="Calibri" w:hAnsi="Times New Roman" w:cs="Times New Roman"/>
          <w:sz w:val="12"/>
          <w:szCs w:val="12"/>
        </w:rPr>
        <w:t>ря 201</w:t>
      </w:r>
      <w:r>
        <w:rPr>
          <w:rFonts w:ascii="Times New Roman" w:eastAsia="Calibri" w:hAnsi="Times New Roman" w:cs="Times New Roman"/>
          <w:sz w:val="12"/>
          <w:szCs w:val="12"/>
        </w:rPr>
        <w:t>6</w:t>
      </w:r>
      <w:r w:rsidRPr="001975F9">
        <w:rPr>
          <w:rFonts w:ascii="Times New Roman" w:eastAsia="Calibri" w:hAnsi="Times New Roman" w:cs="Times New Roman"/>
          <w:sz w:val="12"/>
          <w:szCs w:val="12"/>
        </w:rPr>
        <w:t>г. «</w:t>
      </w:r>
      <w:r w:rsidRPr="000F7A61">
        <w:rPr>
          <w:rFonts w:ascii="Times New Roman" w:hAnsi="Times New Roman"/>
          <w:sz w:val="12"/>
          <w:szCs w:val="12"/>
        </w:rPr>
        <w:t>Об утверждении Положения   «О денежном содержании и ежегодном оплачиваемом отпуске работников, занимающих должности, не  отнесенные к муниципальным должностям муниципальной службы сельского поселения Калиновка муниципального района  Сергиевский»</w:t>
      </w:r>
      <w:r>
        <w:rPr>
          <w:rFonts w:ascii="Times New Roman" w:hAnsi="Times New Roman"/>
          <w:sz w:val="12"/>
          <w:szCs w:val="12"/>
        </w:rPr>
        <w:t>………………………</w:t>
      </w:r>
      <w:r w:rsidR="008E10AA">
        <w:rPr>
          <w:rFonts w:ascii="Times New Roman" w:hAnsi="Times New Roman"/>
          <w:sz w:val="12"/>
          <w:szCs w:val="12"/>
        </w:rPr>
        <w:t>………..</w:t>
      </w:r>
      <w:r>
        <w:rPr>
          <w:rFonts w:ascii="Times New Roman" w:hAnsi="Times New Roman"/>
          <w:sz w:val="12"/>
          <w:szCs w:val="12"/>
        </w:rPr>
        <w:t>…………………………………………………………………………………………………………………</w:t>
      </w:r>
      <w:r w:rsidR="007B4F75">
        <w:rPr>
          <w:rFonts w:ascii="Times New Roman" w:hAnsi="Times New Roman"/>
          <w:sz w:val="12"/>
          <w:szCs w:val="12"/>
        </w:rPr>
        <w:t>30</w:t>
      </w:r>
    </w:p>
    <w:p w:rsidR="00285139" w:rsidRDefault="00285139" w:rsidP="00476836">
      <w:pPr>
        <w:spacing w:after="0" w:line="240" w:lineRule="auto"/>
        <w:jc w:val="both"/>
        <w:rPr>
          <w:rFonts w:ascii="Times New Roman" w:hAnsi="Times New Roman"/>
          <w:sz w:val="12"/>
          <w:szCs w:val="12"/>
        </w:rPr>
      </w:pPr>
    </w:p>
    <w:p w:rsidR="003113C2" w:rsidRPr="001975F9" w:rsidRDefault="000F7A61" w:rsidP="003113C2">
      <w:pPr>
        <w:tabs>
          <w:tab w:val="left" w:pos="284"/>
        </w:tabs>
        <w:spacing w:after="0" w:line="240" w:lineRule="auto"/>
        <w:ind w:firstLine="284"/>
        <w:jc w:val="both"/>
        <w:rPr>
          <w:rFonts w:ascii="Times New Roman" w:eastAsia="Calibri" w:hAnsi="Times New Roman" w:cs="Times New Roman"/>
          <w:sz w:val="12"/>
          <w:szCs w:val="12"/>
        </w:rPr>
      </w:pPr>
      <w:r>
        <w:rPr>
          <w:rFonts w:ascii="Times New Roman" w:hAnsi="Times New Roman"/>
          <w:sz w:val="12"/>
          <w:szCs w:val="12"/>
        </w:rPr>
        <w:t xml:space="preserve">28. </w:t>
      </w:r>
      <w:r w:rsidR="003113C2" w:rsidRPr="001975F9">
        <w:rPr>
          <w:rFonts w:ascii="Times New Roman" w:eastAsia="Calibri" w:hAnsi="Times New Roman" w:cs="Times New Roman"/>
          <w:sz w:val="12"/>
          <w:szCs w:val="12"/>
        </w:rPr>
        <w:t xml:space="preserve">Постановление администрации </w:t>
      </w:r>
      <w:r w:rsidR="003113C2">
        <w:rPr>
          <w:rFonts w:ascii="Times New Roman" w:eastAsia="Calibri" w:hAnsi="Times New Roman" w:cs="Times New Roman"/>
          <w:sz w:val="12"/>
          <w:szCs w:val="12"/>
        </w:rPr>
        <w:t xml:space="preserve">сельского поселения Кандабулак </w:t>
      </w:r>
      <w:r w:rsidR="003113C2" w:rsidRPr="001975F9">
        <w:rPr>
          <w:rFonts w:ascii="Times New Roman" w:eastAsia="Calibri" w:hAnsi="Times New Roman" w:cs="Times New Roman"/>
          <w:sz w:val="12"/>
          <w:szCs w:val="12"/>
        </w:rPr>
        <w:t>муниципального района Сергиевский Самарской области</w:t>
      </w:r>
    </w:p>
    <w:p w:rsidR="00285139" w:rsidRDefault="003113C2" w:rsidP="003113C2">
      <w:pPr>
        <w:spacing w:after="0" w:line="240" w:lineRule="auto"/>
        <w:jc w:val="both"/>
        <w:rPr>
          <w:rFonts w:ascii="Times New Roman" w:hAnsi="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3 от 14 янва</w:t>
      </w:r>
      <w:r w:rsidRPr="001975F9">
        <w:rPr>
          <w:rFonts w:ascii="Times New Roman" w:eastAsia="Calibri" w:hAnsi="Times New Roman" w:cs="Times New Roman"/>
          <w:sz w:val="12"/>
          <w:szCs w:val="12"/>
        </w:rPr>
        <w:t>ря 201</w:t>
      </w:r>
      <w:r>
        <w:rPr>
          <w:rFonts w:ascii="Times New Roman" w:eastAsia="Calibri" w:hAnsi="Times New Roman" w:cs="Times New Roman"/>
          <w:sz w:val="12"/>
          <w:szCs w:val="12"/>
        </w:rPr>
        <w:t>6</w:t>
      </w:r>
      <w:r w:rsidRPr="001975F9">
        <w:rPr>
          <w:rFonts w:ascii="Times New Roman" w:eastAsia="Calibri" w:hAnsi="Times New Roman" w:cs="Times New Roman"/>
          <w:sz w:val="12"/>
          <w:szCs w:val="12"/>
        </w:rPr>
        <w:t>г. «</w:t>
      </w:r>
      <w:r w:rsidRPr="003113C2">
        <w:rPr>
          <w:rFonts w:ascii="Times New Roman" w:hAnsi="Times New Roman"/>
          <w:sz w:val="12"/>
          <w:szCs w:val="12"/>
        </w:rPr>
        <w:t>Об утверждении Положения   «О денежном содержании и ежегодном оп</w:t>
      </w:r>
      <w:r>
        <w:rPr>
          <w:rFonts w:ascii="Times New Roman" w:hAnsi="Times New Roman"/>
          <w:sz w:val="12"/>
          <w:szCs w:val="12"/>
        </w:rPr>
        <w:t xml:space="preserve">лачиваемом отпуске работников, </w:t>
      </w:r>
      <w:r w:rsidRPr="003113C2">
        <w:rPr>
          <w:rFonts w:ascii="Times New Roman" w:hAnsi="Times New Roman"/>
          <w:sz w:val="12"/>
          <w:szCs w:val="12"/>
        </w:rPr>
        <w:t>занимающих должности, не  отнесенные к муниципальным должностям муниципальной службы сельского поселения Кандабулак  муниципального района  Сергиевский»</w:t>
      </w:r>
      <w:r>
        <w:rPr>
          <w:rFonts w:ascii="Times New Roman" w:hAnsi="Times New Roman"/>
          <w:sz w:val="12"/>
          <w:szCs w:val="12"/>
        </w:rPr>
        <w:t>…</w:t>
      </w:r>
      <w:r w:rsidR="008E10AA">
        <w:rPr>
          <w:rFonts w:ascii="Times New Roman" w:hAnsi="Times New Roman"/>
          <w:sz w:val="12"/>
          <w:szCs w:val="12"/>
        </w:rPr>
        <w:t>………</w:t>
      </w:r>
      <w:r>
        <w:rPr>
          <w:rFonts w:ascii="Times New Roman" w:hAnsi="Times New Roman"/>
          <w:sz w:val="12"/>
          <w:szCs w:val="12"/>
        </w:rPr>
        <w:t>………………………………………………………………………………………………………………………………………..</w:t>
      </w:r>
      <w:r w:rsidR="007B4F75">
        <w:rPr>
          <w:rFonts w:ascii="Times New Roman" w:hAnsi="Times New Roman"/>
          <w:sz w:val="12"/>
          <w:szCs w:val="12"/>
        </w:rPr>
        <w:t>31</w:t>
      </w:r>
    </w:p>
    <w:p w:rsidR="00285139" w:rsidRDefault="00285139" w:rsidP="00476836">
      <w:pPr>
        <w:spacing w:after="0" w:line="240" w:lineRule="auto"/>
        <w:jc w:val="both"/>
        <w:rPr>
          <w:rFonts w:ascii="Times New Roman" w:hAnsi="Times New Roman"/>
          <w:sz w:val="12"/>
          <w:szCs w:val="12"/>
        </w:rPr>
      </w:pPr>
    </w:p>
    <w:p w:rsidR="003662B1" w:rsidRPr="001975F9" w:rsidRDefault="003113C2" w:rsidP="003662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hAnsi="Times New Roman"/>
          <w:sz w:val="12"/>
          <w:szCs w:val="12"/>
        </w:rPr>
        <w:t xml:space="preserve">29. </w:t>
      </w:r>
      <w:r w:rsidR="003662B1" w:rsidRPr="001975F9">
        <w:rPr>
          <w:rFonts w:ascii="Times New Roman" w:eastAsia="Calibri" w:hAnsi="Times New Roman" w:cs="Times New Roman"/>
          <w:sz w:val="12"/>
          <w:szCs w:val="12"/>
        </w:rPr>
        <w:t xml:space="preserve">Постановление администрации </w:t>
      </w:r>
      <w:r w:rsidR="003662B1">
        <w:rPr>
          <w:rFonts w:ascii="Times New Roman" w:eastAsia="Calibri" w:hAnsi="Times New Roman" w:cs="Times New Roman"/>
          <w:sz w:val="12"/>
          <w:szCs w:val="12"/>
        </w:rPr>
        <w:t xml:space="preserve">сельского поселения Красносельское </w:t>
      </w:r>
      <w:r w:rsidR="003662B1" w:rsidRPr="001975F9">
        <w:rPr>
          <w:rFonts w:ascii="Times New Roman" w:eastAsia="Calibri" w:hAnsi="Times New Roman" w:cs="Times New Roman"/>
          <w:sz w:val="12"/>
          <w:szCs w:val="12"/>
        </w:rPr>
        <w:t>муниципального района Сергиевский Самарской области</w:t>
      </w:r>
    </w:p>
    <w:p w:rsidR="00285139" w:rsidRDefault="003662B1" w:rsidP="003662B1">
      <w:pPr>
        <w:spacing w:after="0" w:line="240" w:lineRule="auto"/>
        <w:jc w:val="both"/>
        <w:rPr>
          <w:rFonts w:ascii="Times New Roman" w:hAnsi="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2 от 14 янва</w:t>
      </w:r>
      <w:r w:rsidRPr="001975F9">
        <w:rPr>
          <w:rFonts w:ascii="Times New Roman" w:eastAsia="Calibri" w:hAnsi="Times New Roman" w:cs="Times New Roman"/>
          <w:sz w:val="12"/>
          <w:szCs w:val="12"/>
        </w:rPr>
        <w:t>ря 201</w:t>
      </w:r>
      <w:r>
        <w:rPr>
          <w:rFonts w:ascii="Times New Roman" w:eastAsia="Calibri" w:hAnsi="Times New Roman" w:cs="Times New Roman"/>
          <w:sz w:val="12"/>
          <w:szCs w:val="12"/>
        </w:rPr>
        <w:t>6</w:t>
      </w:r>
      <w:r w:rsidRPr="001975F9">
        <w:rPr>
          <w:rFonts w:ascii="Times New Roman" w:eastAsia="Calibri" w:hAnsi="Times New Roman" w:cs="Times New Roman"/>
          <w:sz w:val="12"/>
          <w:szCs w:val="12"/>
        </w:rPr>
        <w:t>г. «</w:t>
      </w:r>
      <w:r w:rsidRPr="003662B1">
        <w:rPr>
          <w:rFonts w:ascii="Times New Roman" w:hAnsi="Times New Roman"/>
          <w:sz w:val="12"/>
          <w:szCs w:val="12"/>
        </w:rPr>
        <w:t>Об утверждении Положения   «О денежном содержании и ежегодном оп</w:t>
      </w:r>
      <w:r>
        <w:rPr>
          <w:rFonts w:ascii="Times New Roman" w:hAnsi="Times New Roman"/>
          <w:sz w:val="12"/>
          <w:szCs w:val="12"/>
        </w:rPr>
        <w:t xml:space="preserve">лачиваемом отпуске работников, </w:t>
      </w:r>
      <w:r w:rsidRPr="003662B1">
        <w:rPr>
          <w:rFonts w:ascii="Times New Roman" w:hAnsi="Times New Roman"/>
          <w:sz w:val="12"/>
          <w:szCs w:val="12"/>
        </w:rPr>
        <w:t>занимающих должности, не  отнесенные к муниципальным должностям муниципальной службы сельского поселения Красносельское муниципального района  Сергиевский»</w:t>
      </w:r>
      <w:r>
        <w:rPr>
          <w:rFonts w:ascii="Times New Roman" w:hAnsi="Times New Roman"/>
          <w:sz w:val="12"/>
          <w:szCs w:val="12"/>
        </w:rPr>
        <w:t>……………</w:t>
      </w:r>
      <w:r w:rsidR="008E10AA">
        <w:rPr>
          <w:rFonts w:ascii="Times New Roman" w:hAnsi="Times New Roman"/>
          <w:sz w:val="12"/>
          <w:szCs w:val="12"/>
        </w:rPr>
        <w:t>….</w:t>
      </w:r>
      <w:r>
        <w:rPr>
          <w:rFonts w:ascii="Times New Roman" w:hAnsi="Times New Roman"/>
          <w:sz w:val="12"/>
          <w:szCs w:val="12"/>
        </w:rPr>
        <w:t>………………………………………………………………………………………………………………………………….</w:t>
      </w:r>
      <w:r w:rsidR="007B4F75">
        <w:rPr>
          <w:rFonts w:ascii="Times New Roman" w:hAnsi="Times New Roman"/>
          <w:sz w:val="12"/>
          <w:szCs w:val="12"/>
        </w:rPr>
        <w:t>32</w:t>
      </w:r>
    </w:p>
    <w:p w:rsidR="00285139" w:rsidRDefault="00285139" w:rsidP="00476836">
      <w:pPr>
        <w:spacing w:after="0" w:line="240" w:lineRule="auto"/>
        <w:jc w:val="both"/>
        <w:rPr>
          <w:rFonts w:ascii="Times New Roman" w:hAnsi="Times New Roman"/>
          <w:sz w:val="12"/>
          <w:szCs w:val="12"/>
        </w:rPr>
      </w:pPr>
    </w:p>
    <w:p w:rsidR="00E762F7" w:rsidRPr="001975F9" w:rsidRDefault="003662B1" w:rsidP="00E762F7">
      <w:pPr>
        <w:tabs>
          <w:tab w:val="left" w:pos="284"/>
        </w:tabs>
        <w:spacing w:after="0" w:line="240" w:lineRule="auto"/>
        <w:ind w:firstLine="284"/>
        <w:jc w:val="both"/>
        <w:rPr>
          <w:rFonts w:ascii="Times New Roman" w:eastAsia="Calibri" w:hAnsi="Times New Roman" w:cs="Times New Roman"/>
          <w:sz w:val="12"/>
          <w:szCs w:val="12"/>
        </w:rPr>
      </w:pPr>
      <w:r>
        <w:rPr>
          <w:rFonts w:ascii="Times New Roman" w:hAnsi="Times New Roman"/>
          <w:sz w:val="12"/>
          <w:szCs w:val="12"/>
        </w:rPr>
        <w:t xml:space="preserve">30. </w:t>
      </w:r>
      <w:r w:rsidR="00E762F7" w:rsidRPr="001975F9">
        <w:rPr>
          <w:rFonts w:ascii="Times New Roman" w:eastAsia="Calibri" w:hAnsi="Times New Roman" w:cs="Times New Roman"/>
          <w:sz w:val="12"/>
          <w:szCs w:val="12"/>
        </w:rPr>
        <w:t xml:space="preserve">Постановление администрации </w:t>
      </w:r>
      <w:r w:rsidR="00E762F7">
        <w:rPr>
          <w:rFonts w:ascii="Times New Roman" w:eastAsia="Calibri" w:hAnsi="Times New Roman" w:cs="Times New Roman"/>
          <w:sz w:val="12"/>
          <w:szCs w:val="12"/>
        </w:rPr>
        <w:t xml:space="preserve">сельского поселения Кутузовский </w:t>
      </w:r>
      <w:r w:rsidR="00E762F7" w:rsidRPr="001975F9">
        <w:rPr>
          <w:rFonts w:ascii="Times New Roman" w:eastAsia="Calibri" w:hAnsi="Times New Roman" w:cs="Times New Roman"/>
          <w:sz w:val="12"/>
          <w:szCs w:val="12"/>
        </w:rPr>
        <w:t>муниципального района Сергиевский Самарской области</w:t>
      </w:r>
    </w:p>
    <w:p w:rsidR="00285139" w:rsidRDefault="00E762F7" w:rsidP="00E762F7">
      <w:pPr>
        <w:spacing w:after="0" w:line="240" w:lineRule="auto"/>
        <w:jc w:val="both"/>
        <w:rPr>
          <w:rFonts w:ascii="Times New Roman" w:hAnsi="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2 от 14 янва</w:t>
      </w:r>
      <w:r w:rsidRPr="001975F9">
        <w:rPr>
          <w:rFonts w:ascii="Times New Roman" w:eastAsia="Calibri" w:hAnsi="Times New Roman" w:cs="Times New Roman"/>
          <w:sz w:val="12"/>
          <w:szCs w:val="12"/>
        </w:rPr>
        <w:t>ря 201</w:t>
      </w:r>
      <w:r>
        <w:rPr>
          <w:rFonts w:ascii="Times New Roman" w:eastAsia="Calibri" w:hAnsi="Times New Roman" w:cs="Times New Roman"/>
          <w:sz w:val="12"/>
          <w:szCs w:val="12"/>
        </w:rPr>
        <w:t>6</w:t>
      </w:r>
      <w:r w:rsidRPr="001975F9">
        <w:rPr>
          <w:rFonts w:ascii="Times New Roman" w:eastAsia="Calibri" w:hAnsi="Times New Roman" w:cs="Times New Roman"/>
          <w:sz w:val="12"/>
          <w:szCs w:val="12"/>
        </w:rPr>
        <w:t>г. «</w:t>
      </w:r>
      <w:r w:rsidRPr="00E762F7">
        <w:rPr>
          <w:rFonts w:ascii="Times New Roman" w:hAnsi="Times New Roman"/>
          <w:sz w:val="12"/>
          <w:szCs w:val="12"/>
        </w:rPr>
        <w:t>Об утверждении Положения   «О денежном содержании и ежегодном оп</w:t>
      </w:r>
      <w:r>
        <w:rPr>
          <w:rFonts w:ascii="Times New Roman" w:hAnsi="Times New Roman"/>
          <w:sz w:val="12"/>
          <w:szCs w:val="12"/>
        </w:rPr>
        <w:t xml:space="preserve">лачиваемом отпуске работников, </w:t>
      </w:r>
      <w:r w:rsidRPr="00E762F7">
        <w:rPr>
          <w:rFonts w:ascii="Times New Roman" w:hAnsi="Times New Roman"/>
          <w:sz w:val="12"/>
          <w:szCs w:val="12"/>
        </w:rPr>
        <w:t>занимающих должности, не  отнесенные к муниципальным должностям муниципальной службы сельского поселения Кутузовский муниципального района Сергиевский»</w:t>
      </w:r>
      <w:r>
        <w:rPr>
          <w:rFonts w:ascii="Times New Roman" w:hAnsi="Times New Roman"/>
          <w:sz w:val="12"/>
          <w:szCs w:val="12"/>
        </w:rPr>
        <w:t>……………………</w:t>
      </w:r>
      <w:r w:rsidR="008E10AA">
        <w:rPr>
          <w:rFonts w:ascii="Times New Roman" w:hAnsi="Times New Roman"/>
          <w:sz w:val="12"/>
          <w:szCs w:val="12"/>
        </w:rPr>
        <w:t>……</w:t>
      </w:r>
      <w:r>
        <w:rPr>
          <w:rFonts w:ascii="Times New Roman" w:hAnsi="Times New Roman"/>
          <w:sz w:val="12"/>
          <w:szCs w:val="12"/>
        </w:rPr>
        <w:t>………………………………………………………………………………………………………………………..</w:t>
      </w:r>
      <w:r w:rsidR="007B4F75">
        <w:rPr>
          <w:rFonts w:ascii="Times New Roman" w:hAnsi="Times New Roman"/>
          <w:sz w:val="12"/>
          <w:szCs w:val="12"/>
        </w:rPr>
        <w:t>32</w:t>
      </w:r>
    </w:p>
    <w:p w:rsidR="00285139" w:rsidRDefault="00285139" w:rsidP="00476836">
      <w:pPr>
        <w:spacing w:after="0" w:line="240" w:lineRule="auto"/>
        <w:jc w:val="both"/>
        <w:rPr>
          <w:rFonts w:ascii="Times New Roman" w:hAnsi="Times New Roman"/>
          <w:sz w:val="12"/>
          <w:szCs w:val="12"/>
        </w:rPr>
      </w:pPr>
    </w:p>
    <w:p w:rsidR="000C1A91" w:rsidRPr="001975F9" w:rsidRDefault="00E762F7" w:rsidP="000C1A91">
      <w:pPr>
        <w:tabs>
          <w:tab w:val="left" w:pos="284"/>
        </w:tabs>
        <w:spacing w:after="0" w:line="240" w:lineRule="auto"/>
        <w:ind w:firstLine="284"/>
        <w:jc w:val="both"/>
        <w:rPr>
          <w:rFonts w:ascii="Times New Roman" w:eastAsia="Calibri" w:hAnsi="Times New Roman" w:cs="Times New Roman"/>
          <w:sz w:val="12"/>
          <w:szCs w:val="12"/>
        </w:rPr>
      </w:pPr>
      <w:r>
        <w:rPr>
          <w:rFonts w:ascii="Times New Roman" w:hAnsi="Times New Roman"/>
          <w:sz w:val="12"/>
          <w:szCs w:val="12"/>
        </w:rPr>
        <w:t xml:space="preserve">31. </w:t>
      </w:r>
      <w:r w:rsidR="000C1A91" w:rsidRPr="001975F9">
        <w:rPr>
          <w:rFonts w:ascii="Times New Roman" w:eastAsia="Calibri" w:hAnsi="Times New Roman" w:cs="Times New Roman"/>
          <w:sz w:val="12"/>
          <w:szCs w:val="12"/>
        </w:rPr>
        <w:t xml:space="preserve">Постановление администрации </w:t>
      </w:r>
      <w:r w:rsidR="000C1A91">
        <w:rPr>
          <w:rFonts w:ascii="Times New Roman" w:eastAsia="Calibri" w:hAnsi="Times New Roman" w:cs="Times New Roman"/>
          <w:sz w:val="12"/>
          <w:szCs w:val="12"/>
        </w:rPr>
        <w:t xml:space="preserve">сельского поселения Липовка </w:t>
      </w:r>
      <w:r w:rsidR="000C1A91" w:rsidRPr="001975F9">
        <w:rPr>
          <w:rFonts w:ascii="Times New Roman" w:eastAsia="Calibri" w:hAnsi="Times New Roman" w:cs="Times New Roman"/>
          <w:sz w:val="12"/>
          <w:szCs w:val="12"/>
        </w:rPr>
        <w:t>муниципального района Сергиевский Самарской области</w:t>
      </w:r>
    </w:p>
    <w:p w:rsidR="00E762F7" w:rsidRDefault="000C1A91" w:rsidP="000C1A91">
      <w:pPr>
        <w:spacing w:after="0" w:line="240" w:lineRule="auto"/>
        <w:jc w:val="both"/>
        <w:rPr>
          <w:rFonts w:ascii="Times New Roman" w:hAnsi="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3 от 14 янва</w:t>
      </w:r>
      <w:r w:rsidRPr="001975F9">
        <w:rPr>
          <w:rFonts w:ascii="Times New Roman" w:eastAsia="Calibri" w:hAnsi="Times New Roman" w:cs="Times New Roman"/>
          <w:sz w:val="12"/>
          <w:szCs w:val="12"/>
        </w:rPr>
        <w:t>ря 201</w:t>
      </w:r>
      <w:r>
        <w:rPr>
          <w:rFonts w:ascii="Times New Roman" w:eastAsia="Calibri" w:hAnsi="Times New Roman" w:cs="Times New Roman"/>
          <w:sz w:val="12"/>
          <w:szCs w:val="12"/>
        </w:rPr>
        <w:t>6</w:t>
      </w:r>
      <w:r w:rsidRPr="001975F9">
        <w:rPr>
          <w:rFonts w:ascii="Times New Roman" w:eastAsia="Calibri" w:hAnsi="Times New Roman" w:cs="Times New Roman"/>
          <w:sz w:val="12"/>
          <w:szCs w:val="12"/>
        </w:rPr>
        <w:t>г. «</w:t>
      </w:r>
      <w:r w:rsidRPr="000C1A91">
        <w:rPr>
          <w:rFonts w:ascii="Times New Roman" w:hAnsi="Times New Roman"/>
          <w:sz w:val="12"/>
          <w:szCs w:val="12"/>
        </w:rPr>
        <w:t>Об утверждении Положения   «О денежном содержании и ежегодном оплачиваемом отпуске работников, занимающих должности, не  отнесенные к муниципальным должностям муниципальной службы сельского поселения Липовка муниципального района Сергиевский»</w:t>
      </w:r>
      <w:r>
        <w:rPr>
          <w:rFonts w:ascii="Times New Roman" w:hAnsi="Times New Roman"/>
          <w:sz w:val="12"/>
          <w:szCs w:val="12"/>
        </w:rPr>
        <w:t>…………………………………………………………………………………………………</w:t>
      </w:r>
      <w:r w:rsidR="007B040D">
        <w:rPr>
          <w:rFonts w:ascii="Times New Roman" w:hAnsi="Times New Roman"/>
          <w:sz w:val="12"/>
          <w:szCs w:val="12"/>
        </w:rPr>
        <w:t>……..</w:t>
      </w:r>
      <w:r>
        <w:rPr>
          <w:rFonts w:ascii="Times New Roman" w:hAnsi="Times New Roman"/>
          <w:sz w:val="12"/>
          <w:szCs w:val="12"/>
        </w:rPr>
        <w:t>…………………………………………</w:t>
      </w:r>
      <w:r w:rsidR="007B4F75">
        <w:rPr>
          <w:rFonts w:ascii="Times New Roman" w:hAnsi="Times New Roman"/>
          <w:sz w:val="12"/>
          <w:szCs w:val="12"/>
        </w:rPr>
        <w:t>33</w:t>
      </w:r>
    </w:p>
    <w:p w:rsidR="00E762F7" w:rsidRDefault="00E762F7" w:rsidP="00476836">
      <w:pPr>
        <w:spacing w:after="0" w:line="240" w:lineRule="auto"/>
        <w:jc w:val="both"/>
        <w:rPr>
          <w:rFonts w:ascii="Times New Roman" w:hAnsi="Times New Roman"/>
          <w:sz w:val="12"/>
          <w:szCs w:val="12"/>
        </w:rPr>
      </w:pPr>
    </w:p>
    <w:p w:rsidR="00D25D4E" w:rsidRPr="001975F9" w:rsidRDefault="000C1A91" w:rsidP="00D25D4E">
      <w:pPr>
        <w:tabs>
          <w:tab w:val="left" w:pos="284"/>
        </w:tabs>
        <w:spacing w:after="0" w:line="240" w:lineRule="auto"/>
        <w:ind w:firstLine="284"/>
        <w:jc w:val="both"/>
        <w:rPr>
          <w:rFonts w:ascii="Times New Roman" w:eastAsia="Calibri" w:hAnsi="Times New Roman" w:cs="Times New Roman"/>
          <w:sz w:val="12"/>
          <w:szCs w:val="12"/>
        </w:rPr>
      </w:pPr>
      <w:r>
        <w:rPr>
          <w:rFonts w:ascii="Times New Roman" w:hAnsi="Times New Roman"/>
          <w:sz w:val="12"/>
          <w:szCs w:val="12"/>
        </w:rPr>
        <w:t xml:space="preserve">32. </w:t>
      </w:r>
      <w:r w:rsidR="00D25D4E" w:rsidRPr="001975F9">
        <w:rPr>
          <w:rFonts w:ascii="Times New Roman" w:eastAsia="Calibri" w:hAnsi="Times New Roman" w:cs="Times New Roman"/>
          <w:sz w:val="12"/>
          <w:szCs w:val="12"/>
        </w:rPr>
        <w:t xml:space="preserve">Постановление администрации </w:t>
      </w:r>
      <w:r w:rsidR="00D25D4E">
        <w:rPr>
          <w:rFonts w:ascii="Times New Roman" w:eastAsia="Calibri" w:hAnsi="Times New Roman" w:cs="Times New Roman"/>
          <w:sz w:val="12"/>
          <w:szCs w:val="12"/>
        </w:rPr>
        <w:t xml:space="preserve">сельского поселения Светлодольск </w:t>
      </w:r>
      <w:r w:rsidR="00D25D4E" w:rsidRPr="001975F9">
        <w:rPr>
          <w:rFonts w:ascii="Times New Roman" w:eastAsia="Calibri" w:hAnsi="Times New Roman" w:cs="Times New Roman"/>
          <w:sz w:val="12"/>
          <w:szCs w:val="12"/>
        </w:rPr>
        <w:t>муниципального района Сергиевский Самарской области</w:t>
      </w:r>
    </w:p>
    <w:p w:rsidR="00E762F7" w:rsidRDefault="00D25D4E" w:rsidP="00D25D4E">
      <w:pPr>
        <w:spacing w:after="0" w:line="240" w:lineRule="auto"/>
        <w:jc w:val="both"/>
        <w:rPr>
          <w:rFonts w:ascii="Times New Roman" w:hAnsi="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2 от 14 янва</w:t>
      </w:r>
      <w:r w:rsidRPr="001975F9">
        <w:rPr>
          <w:rFonts w:ascii="Times New Roman" w:eastAsia="Calibri" w:hAnsi="Times New Roman" w:cs="Times New Roman"/>
          <w:sz w:val="12"/>
          <w:szCs w:val="12"/>
        </w:rPr>
        <w:t>ря 201</w:t>
      </w:r>
      <w:r>
        <w:rPr>
          <w:rFonts w:ascii="Times New Roman" w:eastAsia="Calibri" w:hAnsi="Times New Roman" w:cs="Times New Roman"/>
          <w:sz w:val="12"/>
          <w:szCs w:val="12"/>
        </w:rPr>
        <w:t>6</w:t>
      </w:r>
      <w:r w:rsidRPr="001975F9">
        <w:rPr>
          <w:rFonts w:ascii="Times New Roman" w:eastAsia="Calibri" w:hAnsi="Times New Roman" w:cs="Times New Roman"/>
          <w:sz w:val="12"/>
          <w:szCs w:val="12"/>
        </w:rPr>
        <w:t>г. «</w:t>
      </w:r>
      <w:r w:rsidRPr="00D25D4E">
        <w:rPr>
          <w:rFonts w:ascii="Times New Roman" w:hAnsi="Times New Roman"/>
          <w:sz w:val="12"/>
          <w:szCs w:val="12"/>
        </w:rPr>
        <w:t>Об утверждении Положения   «О денежном содержании и ежегодном оп</w:t>
      </w:r>
      <w:r>
        <w:rPr>
          <w:rFonts w:ascii="Times New Roman" w:hAnsi="Times New Roman"/>
          <w:sz w:val="12"/>
          <w:szCs w:val="12"/>
        </w:rPr>
        <w:t xml:space="preserve">лачиваемом отпуске работников, </w:t>
      </w:r>
      <w:r w:rsidRPr="00D25D4E">
        <w:rPr>
          <w:rFonts w:ascii="Times New Roman" w:hAnsi="Times New Roman"/>
          <w:sz w:val="12"/>
          <w:szCs w:val="12"/>
        </w:rPr>
        <w:t>занимающих должности, не  отнесенные к муниципальным должностям муниципальной службы сельского поселения  Светлодольск</w:t>
      </w:r>
      <w:r>
        <w:rPr>
          <w:rFonts w:ascii="Times New Roman" w:hAnsi="Times New Roman"/>
          <w:sz w:val="12"/>
          <w:szCs w:val="12"/>
        </w:rPr>
        <w:t xml:space="preserve"> </w:t>
      </w:r>
      <w:r w:rsidRPr="00D25D4E">
        <w:rPr>
          <w:rFonts w:ascii="Times New Roman" w:hAnsi="Times New Roman"/>
          <w:sz w:val="12"/>
          <w:szCs w:val="12"/>
        </w:rPr>
        <w:t>муниципального района  Сергиевский»</w:t>
      </w:r>
      <w:r>
        <w:rPr>
          <w:rFonts w:ascii="Times New Roman" w:hAnsi="Times New Roman"/>
          <w:sz w:val="12"/>
          <w:szCs w:val="12"/>
        </w:rPr>
        <w:t>…………………………………………………………………</w:t>
      </w:r>
      <w:r w:rsidR="007B040D">
        <w:rPr>
          <w:rFonts w:ascii="Times New Roman" w:hAnsi="Times New Roman"/>
          <w:sz w:val="12"/>
          <w:szCs w:val="12"/>
        </w:rPr>
        <w:t>……….</w:t>
      </w:r>
      <w:r>
        <w:rPr>
          <w:rFonts w:ascii="Times New Roman" w:hAnsi="Times New Roman"/>
          <w:sz w:val="12"/>
          <w:szCs w:val="12"/>
        </w:rPr>
        <w:t>……………………………………………………………………….</w:t>
      </w:r>
      <w:r w:rsidR="007B4F75">
        <w:rPr>
          <w:rFonts w:ascii="Times New Roman" w:hAnsi="Times New Roman"/>
          <w:sz w:val="12"/>
          <w:szCs w:val="12"/>
        </w:rPr>
        <w:t>34</w:t>
      </w:r>
    </w:p>
    <w:p w:rsidR="00E762F7" w:rsidRDefault="00E762F7" w:rsidP="00476836">
      <w:pPr>
        <w:spacing w:after="0" w:line="240" w:lineRule="auto"/>
        <w:jc w:val="both"/>
        <w:rPr>
          <w:rFonts w:ascii="Times New Roman" w:hAnsi="Times New Roman"/>
          <w:sz w:val="12"/>
          <w:szCs w:val="12"/>
        </w:rPr>
      </w:pPr>
    </w:p>
    <w:p w:rsidR="009162EB" w:rsidRPr="001975F9" w:rsidRDefault="00D25D4E" w:rsidP="009162EB">
      <w:pPr>
        <w:tabs>
          <w:tab w:val="left" w:pos="284"/>
        </w:tabs>
        <w:spacing w:after="0" w:line="240" w:lineRule="auto"/>
        <w:ind w:firstLine="284"/>
        <w:jc w:val="both"/>
        <w:rPr>
          <w:rFonts w:ascii="Times New Roman" w:eastAsia="Calibri" w:hAnsi="Times New Roman" w:cs="Times New Roman"/>
          <w:sz w:val="12"/>
          <w:szCs w:val="12"/>
        </w:rPr>
      </w:pPr>
      <w:r>
        <w:rPr>
          <w:rFonts w:ascii="Times New Roman" w:hAnsi="Times New Roman"/>
          <w:sz w:val="12"/>
          <w:szCs w:val="12"/>
        </w:rPr>
        <w:t xml:space="preserve">33. </w:t>
      </w:r>
      <w:r w:rsidR="009162EB" w:rsidRPr="001975F9">
        <w:rPr>
          <w:rFonts w:ascii="Times New Roman" w:eastAsia="Calibri" w:hAnsi="Times New Roman" w:cs="Times New Roman"/>
          <w:sz w:val="12"/>
          <w:szCs w:val="12"/>
        </w:rPr>
        <w:t xml:space="preserve">Постановление администрации </w:t>
      </w:r>
      <w:r w:rsidR="009162EB">
        <w:rPr>
          <w:rFonts w:ascii="Times New Roman" w:eastAsia="Calibri" w:hAnsi="Times New Roman" w:cs="Times New Roman"/>
          <w:sz w:val="12"/>
          <w:szCs w:val="12"/>
        </w:rPr>
        <w:t xml:space="preserve">сельского поселения Сергиевск </w:t>
      </w:r>
      <w:r w:rsidR="009162EB" w:rsidRPr="001975F9">
        <w:rPr>
          <w:rFonts w:ascii="Times New Roman" w:eastAsia="Calibri" w:hAnsi="Times New Roman" w:cs="Times New Roman"/>
          <w:sz w:val="12"/>
          <w:szCs w:val="12"/>
        </w:rPr>
        <w:t>муниципального района Сергиевский Самарской области</w:t>
      </w:r>
    </w:p>
    <w:p w:rsidR="00E762F7" w:rsidRDefault="009162EB" w:rsidP="009162EB">
      <w:pPr>
        <w:spacing w:after="0" w:line="240" w:lineRule="auto"/>
        <w:jc w:val="both"/>
        <w:rPr>
          <w:rFonts w:ascii="Times New Roman" w:hAnsi="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3 от 14 янва</w:t>
      </w:r>
      <w:r w:rsidRPr="001975F9">
        <w:rPr>
          <w:rFonts w:ascii="Times New Roman" w:eastAsia="Calibri" w:hAnsi="Times New Roman" w:cs="Times New Roman"/>
          <w:sz w:val="12"/>
          <w:szCs w:val="12"/>
        </w:rPr>
        <w:t>ря 201</w:t>
      </w:r>
      <w:r>
        <w:rPr>
          <w:rFonts w:ascii="Times New Roman" w:eastAsia="Calibri" w:hAnsi="Times New Roman" w:cs="Times New Roman"/>
          <w:sz w:val="12"/>
          <w:szCs w:val="12"/>
        </w:rPr>
        <w:t>6</w:t>
      </w:r>
      <w:r w:rsidRPr="001975F9">
        <w:rPr>
          <w:rFonts w:ascii="Times New Roman" w:eastAsia="Calibri" w:hAnsi="Times New Roman" w:cs="Times New Roman"/>
          <w:sz w:val="12"/>
          <w:szCs w:val="12"/>
        </w:rPr>
        <w:t>г. «</w:t>
      </w:r>
      <w:r w:rsidRPr="009162EB">
        <w:rPr>
          <w:rFonts w:ascii="Times New Roman" w:hAnsi="Times New Roman"/>
          <w:sz w:val="12"/>
          <w:szCs w:val="12"/>
        </w:rPr>
        <w:t>Об утверждении Положения «О денежном содержании и ежегодном оп</w:t>
      </w:r>
      <w:r>
        <w:rPr>
          <w:rFonts w:ascii="Times New Roman" w:hAnsi="Times New Roman"/>
          <w:sz w:val="12"/>
          <w:szCs w:val="12"/>
        </w:rPr>
        <w:t xml:space="preserve">лачиваемом отпуске работников, </w:t>
      </w:r>
      <w:r w:rsidRPr="009162EB">
        <w:rPr>
          <w:rFonts w:ascii="Times New Roman" w:hAnsi="Times New Roman"/>
          <w:sz w:val="12"/>
          <w:szCs w:val="12"/>
        </w:rPr>
        <w:t>занимающих должности, не отнесенные к муниципальным должностям муниципальной службы сельского поселения Сергиевск муниципального района Сергиевский»</w:t>
      </w:r>
      <w:r>
        <w:rPr>
          <w:rFonts w:ascii="Times New Roman" w:hAnsi="Times New Roman"/>
          <w:sz w:val="12"/>
          <w:szCs w:val="12"/>
        </w:rPr>
        <w:t>……………………………………</w:t>
      </w:r>
      <w:r w:rsidR="007B040D">
        <w:rPr>
          <w:rFonts w:ascii="Times New Roman" w:hAnsi="Times New Roman"/>
          <w:sz w:val="12"/>
          <w:szCs w:val="12"/>
        </w:rPr>
        <w:t>….</w:t>
      </w:r>
      <w:r>
        <w:rPr>
          <w:rFonts w:ascii="Times New Roman" w:hAnsi="Times New Roman"/>
          <w:sz w:val="12"/>
          <w:szCs w:val="12"/>
        </w:rPr>
        <w:t>………………………………………………………………………………………………………….</w:t>
      </w:r>
      <w:r w:rsidR="007B4F75">
        <w:rPr>
          <w:rFonts w:ascii="Times New Roman" w:hAnsi="Times New Roman"/>
          <w:sz w:val="12"/>
          <w:szCs w:val="12"/>
        </w:rPr>
        <w:t>35</w:t>
      </w:r>
    </w:p>
    <w:p w:rsidR="00E762F7" w:rsidRDefault="00E762F7" w:rsidP="00476836">
      <w:pPr>
        <w:spacing w:after="0" w:line="240" w:lineRule="auto"/>
        <w:jc w:val="both"/>
        <w:rPr>
          <w:rFonts w:ascii="Times New Roman" w:hAnsi="Times New Roman"/>
          <w:sz w:val="12"/>
          <w:szCs w:val="12"/>
        </w:rPr>
      </w:pPr>
    </w:p>
    <w:p w:rsidR="00533E3D" w:rsidRPr="001975F9" w:rsidRDefault="009162EB" w:rsidP="00533E3D">
      <w:pPr>
        <w:tabs>
          <w:tab w:val="left" w:pos="284"/>
        </w:tabs>
        <w:spacing w:after="0" w:line="240" w:lineRule="auto"/>
        <w:ind w:firstLine="284"/>
        <w:jc w:val="both"/>
        <w:rPr>
          <w:rFonts w:ascii="Times New Roman" w:eastAsia="Calibri" w:hAnsi="Times New Roman" w:cs="Times New Roman"/>
          <w:sz w:val="12"/>
          <w:szCs w:val="12"/>
        </w:rPr>
      </w:pPr>
      <w:r>
        <w:rPr>
          <w:rFonts w:ascii="Times New Roman" w:hAnsi="Times New Roman"/>
          <w:sz w:val="12"/>
          <w:szCs w:val="12"/>
        </w:rPr>
        <w:t xml:space="preserve">34. </w:t>
      </w:r>
      <w:r w:rsidR="00533E3D" w:rsidRPr="001975F9">
        <w:rPr>
          <w:rFonts w:ascii="Times New Roman" w:eastAsia="Calibri" w:hAnsi="Times New Roman" w:cs="Times New Roman"/>
          <w:sz w:val="12"/>
          <w:szCs w:val="12"/>
        </w:rPr>
        <w:t xml:space="preserve">Постановление администрации </w:t>
      </w:r>
      <w:r w:rsidR="00533E3D">
        <w:rPr>
          <w:rFonts w:ascii="Times New Roman" w:eastAsia="Calibri" w:hAnsi="Times New Roman" w:cs="Times New Roman"/>
          <w:sz w:val="12"/>
          <w:szCs w:val="12"/>
        </w:rPr>
        <w:t xml:space="preserve">сельского поселения Серноводск </w:t>
      </w:r>
      <w:r w:rsidR="00533E3D" w:rsidRPr="001975F9">
        <w:rPr>
          <w:rFonts w:ascii="Times New Roman" w:eastAsia="Calibri" w:hAnsi="Times New Roman" w:cs="Times New Roman"/>
          <w:sz w:val="12"/>
          <w:szCs w:val="12"/>
        </w:rPr>
        <w:t>муниципального района Сергиевский Самарской области</w:t>
      </w:r>
    </w:p>
    <w:p w:rsidR="00E762F7" w:rsidRDefault="00533E3D" w:rsidP="00533E3D">
      <w:pPr>
        <w:spacing w:after="0" w:line="240" w:lineRule="auto"/>
        <w:jc w:val="both"/>
        <w:rPr>
          <w:rFonts w:ascii="Times New Roman" w:hAnsi="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2 от 14 янва</w:t>
      </w:r>
      <w:r w:rsidRPr="001975F9">
        <w:rPr>
          <w:rFonts w:ascii="Times New Roman" w:eastAsia="Calibri" w:hAnsi="Times New Roman" w:cs="Times New Roman"/>
          <w:sz w:val="12"/>
          <w:szCs w:val="12"/>
        </w:rPr>
        <w:t>ря 201</w:t>
      </w:r>
      <w:r>
        <w:rPr>
          <w:rFonts w:ascii="Times New Roman" w:eastAsia="Calibri" w:hAnsi="Times New Roman" w:cs="Times New Roman"/>
          <w:sz w:val="12"/>
          <w:szCs w:val="12"/>
        </w:rPr>
        <w:t>6</w:t>
      </w:r>
      <w:r w:rsidRPr="001975F9">
        <w:rPr>
          <w:rFonts w:ascii="Times New Roman" w:eastAsia="Calibri" w:hAnsi="Times New Roman" w:cs="Times New Roman"/>
          <w:sz w:val="12"/>
          <w:szCs w:val="12"/>
        </w:rPr>
        <w:t>г. «</w:t>
      </w:r>
      <w:r w:rsidRPr="00533E3D">
        <w:rPr>
          <w:rFonts w:ascii="Times New Roman" w:hAnsi="Times New Roman"/>
          <w:sz w:val="12"/>
          <w:szCs w:val="12"/>
        </w:rPr>
        <w:t>Об утверждении Положения   «О денежном содержании и ежегодном о</w:t>
      </w:r>
      <w:r>
        <w:rPr>
          <w:rFonts w:ascii="Times New Roman" w:hAnsi="Times New Roman"/>
          <w:sz w:val="12"/>
          <w:szCs w:val="12"/>
        </w:rPr>
        <w:t>плачиваемом отпуске работников,</w:t>
      </w:r>
      <w:r w:rsidRPr="00533E3D">
        <w:rPr>
          <w:rFonts w:ascii="Times New Roman" w:hAnsi="Times New Roman"/>
          <w:sz w:val="12"/>
          <w:szCs w:val="12"/>
        </w:rPr>
        <w:t xml:space="preserve"> занимающих должности, не  отнесенные к муниципальным должностям муниципальной службы сельского поселения Серноводск  муниципального района  Сергиевский»</w:t>
      </w:r>
      <w:r>
        <w:rPr>
          <w:rFonts w:ascii="Times New Roman" w:hAnsi="Times New Roman"/>
          <w:sz w:val="12"/>
          <w:szCs w:val="12"/>
        </w:rPr>
        <w:t>……………………………………………</w:t>
      </w:r>
      <w:r w:rsidR="007B040D">
        <w:rPr>
          <w:rFonts w:ascii="Times New Roman" w:hAnsi="Times New Roman"/>
          <w:sz w:val="12"/>
          <w:szCs w:val="12"/>
        </w:rPr>
        <w:t>….</w:t>
      </w:r>
      <w:r>
        <w:rPr>
          <w:rFonts w:ascii="Times New Roman" w:hAnsi="Times New Roman"/>
          <w:sz w:val="12"/>
          <w:szCs w:val="12"/>
        </w:rPr>
        <w:t>………………………………………………………………………………………………….</w:t>
      </w:r>
      <w:r w:rsidR="007B4F75">
        <w:rPr>
          <w:rFonts w:ascii="Times New Roman" w:hAnsi="Times New Roman"/>
          <w:sz w:val="12"/>
          <w:szCs w:val="12"/>
        </w:rPr>
        <w:t>35</w:t>
      </w:r>
    </w:p>
    <w:p w:rsidR="00E762F7" w:rsidRDefault="00E762F7" w:rsidP="00476836">
      <w:pPr>
        <w:spacing w:after="0" w:line="240" w:lineRule="auto"/>
        <w:jc w:val="both"/>
        <w:rPr>
          <w:rFonts w:ascii="Times New Roman" w:hAnsi="Times New Roman"/>
          <w:sz w:val="12"/>
          <w:szCs w:val="12"/>
        </w:rPr>
      </w:pPr>
    </w:p>
    <w:p w:rsidR="00D062D6" w:rsidRPr="001975F9" w:rsidRDefault="00533E3D" w:rsidP="00D062D6">
      <w:pPr>
        <w:tabs>
          <w:tab w:val="left" w:pos="284"/>
        </w:tabs>
        <w:spacing w:after="0" w:line="240" w:lineRule="auto"/>
        <w:ind w:firstLine="284"/>
        <w:jc w:val="both"/>
        <w:rPr>
          <w:rFonts w:ascii="Times New Roman" w:eastAsia="Calibri" w:hAnsi="Times New Roman" w:cs="Times New Roman"/>
          <w:sz w:val="12"/>
          <w:szCs w:val="12"/>
        </w:rPr>
      </w:pPr>
      <w:r>
        <w:rPr>
          <w:rFonts w:ascii="Times New Roman" w:hAnsi="Times New Roman"/>
          <w:sz w:val="12"/>
          <w:szCs w:val="12"/>
        </w:rPr>
        <w:t xml:space="preserve">35. </w:t>
      </w:r>
      <w:r w:rsidR="00D062D6" w:rsidRPr="001975F9">
        <w:rPr>
          <w:rFonts w:ascii="Times New Roman" w:eastAsia="Calibri" w:hAnsi="Times New Roman" w:cs="Times New Roman"/>
          <w:sz w:val="12"/>
          <w:szCs w:val="12"/>
        </w:rPr>
        <w:t xml:space="preserve">Постановление администрации </w:t>
      </w:r>
      <w:r w:rsidR="00D062D6">
        <w:rPr>
          <w:rFonts w:ascii="Times New Roman" w:eastAsia="Calibri" w:hAnsi="Times New Roman" w:cs="Times New Roman"/>
          <w:sz w:val="12"/>
          <w:szCs w:val="12"/>
        </w:rPr>
        <w:t xml:space="preserve">сельского поселения Сургут </w:t>
      </w:r>
      <w:r w:rsidR="00D062D6" w:rsidRPr="001975F9">
        <w:rPr>
          <w:rFonts w:ascii="Times New Roman" w:eastAsia="Calibri" w:hAnsi="Times New Roman" w:cs="Times New Roman"/>
          <w:sz w:val="12"/>
          <w:szCs w:val="12"/>
        </w:rPr>
        <w:t>муниципального района Сергиевский Самарской области</w:t>
      </w:r>
    </w:p>
    <w:p w:rsidR="00D062D6" w:rsidRPr="00D062D6" w:rsidRDefault="00D062D6" w:rsidP="00D062D6">
      <w:pPr>
        <w:spacing w:after="0" w:line="240" w:lineRule="auto"/>
        <w:jc w:val="both"/>
        <w:rPr>
          <w:rFonts w:ascii="Times New Roman" w:hAnsi="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2 от 14 янва</w:t>
      </w:r>
      <w:r w:rsidRPr="001975F9">
        <w:rPr>
          <w:rFonts w:ascii="Times New Roman" w:eastAsia="Calibri" w:hAnsi="Times New Roman" w:cs="Times New Roman"/>
          <w:sz w:val="12"/>
          <w:szCs w:val="12"/>
        </w:rPr>
        <w:t>ря 201</w:t>
      </w:r>
      <w:r>
        <w:rPr>
          <w:rFonts w:ascii="Times New Roman" w:eastAsia="Calibri" w:hAnsi="Times New Roman" w:cs="Times New Roman"/>
          <w:sz w:val="12"/>
          <w:szCs w:val="12"/>
        </w:rPr>
        <w:t>6</w:t>
      </w:r>
      <w:r w:rsidRPr="001975F9">
        <w:rPr>
          <w:rFonts w:ascii="Times New Roman" w:eastAsia="Calibri" w:hAnsi="Times New Roman" w:cs="Times New Roman"/>
          <w:sz w:val="12"/>
          <w:szCs w:val="12"/>
        </w:rPr>
        <w:t>г. «</w:t>
      </w:r>
      <w:r>
        <w:rPr>
          <w:rFonts w:ascii="Times New Roman" w:hAnsi="Times New Roman"/>
          <w:sz w:val="12"/>
          <w:szCs w:val="12"/>
        </w:rPr>
        <w:t>Об утверждении Положения</w:t>
      </w:r>
      <w:r w:rsidRPr="00D062D6">
        <w:rPr>
          <w:rFonts w:ascii="Times New Roman" w:hAnsi="Times New Roman"/>
          <w:sz w:val="12"/>
          <w:szCs w:val="12"/>
        </w:rPr>
        <w:t xml:space="preserve"> «О денежном содержании и ежегодном оплачиваемом отпуске работников, </w:t>
      </w:r>
    </w:p>
    <w:p w:rsidR="00D062D6" w:rsidRPr="00D062D6" w:rsidRDefault="00D062D6" w:rsidP="00D062D6">
      <w:pPr>
        <w:spacing w:after="0" w:line="240" w:lineRule="auto"/>
        <w:jc w:val="both"/>
        <w:rPr>
          <w:rFonts w:ascii="Times New Roman" w:hAnsi="Times New Roman"/>
          <w:sz w:val="12"/>
          <w:szCs w:val="12"/>
        </w:rPr>
      </w:pPr>
      <w:r w:rsidRPr="00D062D6">
        <w:rPr>
          <w:rFonts w:ascii="Times New Roman" w:hAnsi="Times New Roman"/>
          <w:sz w:val="12"/>
          <w:szCs w:val="12"/>
        </w:rPr>
        <w:t xml:space="preserve"> </w:t>
      </w:r>
      <w:proofErr w:type="gramStart"/>
      <w:r w:rsidRPr="00D062D6">
        <w:rPr>
          <w:rFonts w:ascii="Times New Roman" w:hAnsi="Times New Roman"/>
          <w:sz w:val="12"/>
          <w:szCs w:val="12"/>
        </w:rPr>
        <w:t>занимающих</w:t>
      </w:r>
      <w:proofErr w:type="gramEnd"/>
      <w:r w:rsidRPr="00D062D6">
        <w:rPr>
          <w:rFonts w:ascii="Times New Roman" w:hAnsi="Times New Roman"/>
          <w:sz w:val="12"/>
          <w:szCs w:val="12"/>
        </w:rPr>
        <w:t xml:space="preserve"> должности, не  отнесенные к муниципальным должностям муниципальной службы сельского поселения Сургут муниципального района  Сергиевский»</w:t>
      </w:r>
      <w:r>
        <w:rPr>
          <w:rFonts w:ascii="Times New Roman" w:hAnsi="Times New Roman"/>
          <w:sz w:val="12"/>
          <w:szCs w:val="12"/>
        </w:rPr>
        <w:t>……………………………………………</w:t>
      </w:r>
      <w:r w:rsidR="007B040D">
        <w:rPr>
          <w:rFonts w:ascii="Times New Roman" w:hAnsi="Times New Roman"/>
          <w:sz w:val="12"/>
          <w:szCs w:val="12"/>
        </w:rPr>
        <w:t>……...</w:t>
      </w:r>
      <w:r>
        <w:rPr>
          <w:rFonts w:ascii="Times New Roman" w:hAnsi="Times New Roman"/>
          <w:sz w:val="12"/>
          <w:szCs w:val="12"/>
        </w:rPr>
        <w:t>…………………………………………………………………………………….</w:t>
      </w:r>
      <w:r w:rsidR="007B4F75">
        <w:rPr>
          <w:rFonts w:ascii="Times New Roman" w:hAnsi="Times New Roman"/>
          <w:sz w:val="12"/>
          <w:szCs w:val="12"/>
        </w:rPr>
        <w:t>36</w:t>
      </w:r>
    </w:p>
    <w:p w:rsidR="00E762F7" w:rsidRDefault="00E762F7" w:rsidP="00476836">
      <w:pPr>
        <w:spacing w:after="0" w:line="240" w:lineRule="auto"/>
        <w:jc w:val="both"/>
        <w:rPr>
          <w:rFonts w:ascii="Times New Roman" w:hAnsi="Times New Roman"/>
          <w:sz w:val="12"/>
          <w:szCs w:val="12"/>
        </w:rPr>
      </w:pPr>
    </w:p>
    <w:p w:rsidR="00FA57A8" w:rsidRPr="001975F9" w:rsidRDefault="00D062D6" w:rsidP="00FA57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hAnsi="Times New Roman"/>
          <w:sz w:val="12"/>
          <w:szCs w:val="12"/>
        </w:rPr>
        <w:t xml:space="preserve">36. </w:t>
      </w:r>
      <w:r w:rsidR="00FA57A8" w:rsidRPr="001975F9">
        <w:rPr>
          <w:rFonts w:ascii="Times New Roman" w:eastAsia="Calibri" w:hAnsi="Times New Roman" w:cs="Times New Roman"/>
          <w:sz w:val="12"/>
          <w:szCs w:val="12"/>
        </w:rPr>
        <w:t xml:space="preserve">Постановление администрации </w:t>
      </w:r>
      <w:r w:rsidR="00FA57A8">
        <w:rPr>
          <w:rFonts w:ascii="Times New Roman" w:eastAsia="Calibri" w:hAnsi="Times New Roman" w:cs="Times New Roman"/>
          <w:sz w:val="12"/>
          <w:szCs w:val="12"/>
        </w:rPr>
        <w:t xml:space="preserve">сельского поселения Черновка </w:t>
      </w:r>
      <w:r w:rsidR="00FA57A8" w:rsidRPr="001975F9">
        <w:rPr>
          <w:rFonts w:ascii="Times New Roman" w:eastAsia="Calibri" w:hAnsi="Times New Roman" w:cs="Times New Roman"/>
          <w:sz w:val="12"/>
          <w:szCs w:val="12"/>
        </w:rPr>
        <w:t>муниципального района Сергиевский Самарской области</w:t>
      </w:r>
    </w:p>
    <w:p w:rsidR="00FA57A8" w:rsidRPr="00FA57A8" w:rsidRDefault="00FA57A8" w:rsidP="00FA57A8">
      <w:pPr>
        <w:spacing w:after="0" w:line="240" w:lineRule="auto"/>
        <w:jc w:val="both"/>
        <w:rPr>
          <w:rFonts w:ascii="Times New Roman" w:hAnsi="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2 от 14 янва</w:t>
      </w:r>
      <w:r w:rsidRPr="001975F9">
        <w:rPr>
          <w:rFonts w:ascii="Times New Roman" w:eastAsia="Calibri" w:hAnsi="Times New Roman" w:cs="Times New Roman"/>
          <w:sz w:val="12"/>
          <w:szCs w:val="12"/>
        </w:rPr>
        <w:t>ря 201</w:t>
      </w:r>
      <w:r>
        <w:rPr>
          <w:rFonts w:ascii="Times New Roman" w:eastAsia="Calibri" w:hAnsi="Times New Roman" w:cs="Times New Roman"/>
          <w:sz w:val="12"/>
          <w:szCs w:val="12"/>
        </w:rPr>
        <w:t>6</w:t>
      </w:r>
      <w:r w:rsidRPr="001975F9">
        <w:rPr>
          <w:rFonts w:ascii="Times New Roman" w:eastAsia="Calibri" w:hAnsi="Times New Roman" w:cs="Times New Roman"/>
          <w:sz w:val="12"/>
          <w:szCs w:val="12"/>
        </w:rPr>
        <w:t>г. «</w:t>
      </w:r>
      <w:r w:rsidRPr="00FA57A8">
        <w:rPr>
          <w:rFonts w:ascii="Times New Roman" w:hAnsi="Times New Roman"/>
          <w:sz w:val="12"/>
          <w:szCs w:val="12"/>
        </w:rPr>
        <w:t>Об утверждении Положения  «О денежном содержании и ежегодном оплачиваемом отпуске работников,</w:t>
      </w:r>
    </w:p>
    <w:p w:rsidR="00E762F7" w:rsidRDefault="00FA57A8" w:rsidP="00FA57A8">
      <w:pPr>
        <w:spacing w:after="0" w:line="240" w:lineRule="auto"/>
        <w:jc w:val="both"/>
        <w:rPr>
          <w:rFonts w:ascii="Times New Roman" w:hAnsi="Times New Roman"/>
          <w:sz w:val="12"/>
          <w:szCs w:val="12"/>
        </w:rPr>
      </w:pPr>
      <w:r w:rsidRPr="00FA57A8">
        <w:rPr>
          <w:rFonts w:ascii="Times New Roman" w:hAnsi="Times New Roman"/>
          <w:sz w:val="12"/>
          <w:szCs w:val="12"/>
        </w:rPr>
        <w:t xml:space="preserve"> </w:t>
      </w:r>
      <w:proofErr w:type="gramStart"/>
      <w:r w:rsidRPr="00FA57A8">
        <w:rPr>
          <w:rFonts w:ascii="Times New Roman" w:hAnsi="Times New Roman"/>
          <w:sz w:val="12"/>
          <w:szCs w:val="12"/>
        </w:rPr>
        <w:t>Занимающих</w:t>
      </w:r>
      <w:proofErr w:type="gramEnd"/>
      <w:r w:rsidRPr="00FA57A8">
        <w:rPr>
          <w:rFonts w:ascii="Times New Roman" w:hAnsi="Times New Roman"/>
          <w:sz w:val="12"/>
          <w:szCs w:val="12"/>
        </w:rPr>
        <w:t xml:space="preserve"> должности, не отнесенные к муниципальным должностям муниципальной службы сельского поселения Черновка муниципального района Сергиевский</w:t>
      </w:r>
      <w:r>
        <w:rPr>
          <w:rFonts w:ascii="Times New Roman" w:hAnsi="Times New Roman"/>
          <w:sz w:val="12"/>
          <w:szCs w:val="12"/>
        </w:rPr>
        <w:t>»…………………………………………………</w:t>
      </w:r>
      <w:r w:rsidR="007B040D">
        <w:rPr>
          <w:rFonts w:ascii="Times New Roman" w:hAnsi="Times New Roman"/>
          <w:sz w:val="12"/>
          <w:szCs w:val="12"/>
        </w:rPr>
        <w:t>…………</w:t>
      </w:r>
      <w:r>
        <w:rPr>
          <w:rFonts w:ascii="Times New Roman" w:hAnsi="Times New Roman"/>
          <w:sz w:val="12"/>
          <w:szCs w:val="12"/>
        </w:rPr>
        <w:t>…………………………………………………………………………….</w:t>
      </w:r>
      <w:r w:rsidR="007B4F75">
        <w:rPr>
          <w:rFonts w:ascii="Times New Roman" w:hAnsi="Times New Roman"/>
          <w:sz w:val="12"/>
          <w:szCs w:val="12"/>
        </w:rPr>
        <w:t>37</w:t>
      </w:r>
    </w:p>
    <w:p w:rsidR="00E762F7" w:rsidRDefault="00E762F7" w:rsidP="00476836">
      <w:pPr>
        <w:spacing w:after="0" w:line="240" w:lineRule="auto"/>
        <w:jc w:val="both"/>
        <w:rPr>
          <w:rFonts w:ascii="Times New Roman" w:hAnsi="Times New Roman"/>
          <w:sz w:val="12"/>
          <w:szCs w:val="12"/>
        </w:rPr>
      </w:pPr>
    </w:p>
    <w:p w:rsidR="00813178" w:rsidRPr="001975F9" w:rsidRDefault="00FA57A8" w:rsidP="00813178">
      <w:pPr>
        <w:tabs>
          <w:tab w:val="left" w:pos="284"/>
        </w:tabs>
        <w:spacing w:after="0" w:line="240" w:lineRule="auto"/>
        <w:ind w:firstLine="284"/>
        <w:jc w:val="both"/>
        <w:rPr>
          <w:rFonts w:ascii="Times New Roman" w:eastAsia="Calibri" w:hAnsi="Times New Roman" w:cs="Times New Roman"/>
          <w:sz w:val="12"/>
          <w:szCs w:val="12"/>
        </w:rPr>
      </w:pPr>
      <w:r>
        <w:rPr>
          <w:rFonts w:ascii="Times New Roman" w:hAnsi="Times New Roman"/>
          <w:sz w:val="12"/>
          <w:szCs w:val="12"/>
        </w:rPr>
        <w:t xml:space="preserve">37. </w:t>
      </w:r>
      <w:r w:rsidR="00813178" w:rsidRPr="001975F9">
        <w:rPr>
          <w:rFonts w:ascii="Times New Roman" w:eastAsia="Calibri" w:hAnsi="Times New Roman" w:cs="Times New Roman"/>
          <w:sz w:val="12"/>
          <w:szCs w:val="12"/>
        </w:rPr>
        <w:t xml:space="preserve">Постановление администрации </w:t>
      </w:r>
      <w:r w:rsidR="00813178">
        <w:rPr>
          <w:rFonts w:ascii="Times New Roman" w:eastAsia="Calibri" w:hAnsi="Times New Roman" w:cs="Times New Roman"/>
          <w:sz w:val="12"/>
          <w:szCs w:val="12"/>
        </w:rPr>
        <w:t xml:space="preserve">городского поселения Суходол </w:t>
      </w:r>
      <w:r w:rsidR="00813178" w:rsidRPr="001975F9">
        <w:rPr>
          <w:rFonts w:ascii="Times New Roman" w:eastAsia="Calibri" w:hAnsi="Times New Roman" w:cs="Times New Roman"/>
          <w:sz w:val="12"/>
          <w:szCs w:val="12"/>
        </w:rPr>
        <w:t>муниципального района Сергиевский Самарской области</w:t>
      </w:r>
    </w:p>
    <w:p w:rsidR="00813178" w:rsidRPr="00813178" w:rsidRDefault="00813178" w:rsidP="00813178">
      <w:pPr>
        <w:spacing w:after="0" w:line="240" w:lineRule="auto"/>
        <w:jc w:val="both"/>
        <w:rPr>
          <w:rFonts w:ascii="Times New Roman" w:hAnsi="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3 от 14 янва</w:t>
      </w:r>
      <w:r w:rsidRPr="001975F9">
        <w:rPr>
          <w:rFonts w:ascii="Times New Roman" w:eastAsia="Calibri" w:hAnsi="Times New Roman" w:cs="Times New Roman"/>
          <w:sz w:val="12"/>
          <w:szCs w:val="12"/>
        </w:rPr>
        <w:t>ря 201</w:t>
      </w:r>
      <w:r>
        <w:rPr>
          <w:rFonts w:ascii="Times New Roman" w:eastAsia="Calibri" w:hAnsi="Times New Roman" w:cs="Times New Roman"/>
          <w:sz w:val="12"/>
          <w:szCs w:val="12"/>
        </w:rPr>
        <w:t>6</w:t>
      </w:r>
      <w:r w:rsidRPr="001975F9">
        <w:rPr>
          <w:rFonts w:ascii="Times New Roman" w:eastAsia="Calibri" w:hAnsi="Times New Roman" w:cs="Times New Roman"/>
          <w:sz w:val="12"/>
          <w:szCs w:val="12"/>
        </w:rPr>
        <w:t>г. «</w:t>
      </w:r>
      <w:r w:rsidRPr="00813178">
        <w:rPr>
          <w:rFonts w:ascii="Times New Roman" w:hAnsi="Times New Roman"/>
          <w:sz w:val="12"/>
          <w:szCs w:val="12"/>
        </w:rPr>
        <w:t>Об утверждении Положения   «О денежном содержании и ежегодном оп</w:t>
      </w:r>
      <w:r>
        <w:rPr>
          <w:rFonts w:ascii="Times New Roman" w:hAnsi="Times New Roman"/>
          <w:sz w:val="12"/>
          <w:szCs w:val="12"/>
        </w:rPr>
        <w:t xml:space="preserve">лачиваемом отпуске работников, </w:t>
      </w:r>
      <w:r w:rsidRPr="00813178">
        <w:rPr>
          <w:rFonts w:ascii="Times New Roman" w:hAnsi="Times New Roman"/>
          <w:sz w:val="12"/>
          <w:szCs w:val="12"/>
        </w:rPr>
        <w:t>занимающих должности, не  отнесенные к муниципальным должностям муниципальной службы городского поселения Суходол</w:t>
      </w:r>
      <w:r>
        <w:rPr>
          <w:rFonts w:ascii="Times New Roman" w:hAnsi="Times New Roman"/>
          <w:sz w:val="12"/>
          <w:szCs w:val="12"/>
        </w:rPr>
        <w:t xml:space="preserve"> </w:t>
      </w:r>
      <w:r w:rsidRPr="00813178">
        <w:rPr>
          <w:rFonts w:ascii="Times New Roman" w:hAnsi="Times New Roman"/>
          <w:sz w:val="12"/>
          <w:szCs w:val="12"/>
        </w:rPr>
        <w:t>муниципального района Сергиевский»</w:t>
      </w:r>
      <w:r>
        <w:rPr>
          <w:rFonts w:ascii="Times New Roman" w:hAnsi="Times New Roman"/>
          <w:sz w:val="12"/>
          <w:szCs w:val="12"/>
        </w:rPr>
        <w:t>……………………………………………………</w:t>
      </w:r>
      <w:r w:rsidR="007B040D">
        <w:rPr>
          <w:rFonts w:ascii="Times New Roman" w:hAnsi="Times New Roman"/>
          <w:sz w:val="12"/>
          <w:szCs w:val="12"/>
        </w:rPr>
        <w:t>……</w:t>
      </w:r>
      <w:r>
        <w:rPr>
          <w:rFonts w:ascii="Times New Roman" w:hAnsi="Times New Roman"/>
          <w:sz w:val="12"/>
          <w:szCs w:val="12"/>
        </w:rPr>
        <w:t>………………………………………………………………………………………..</w:t>
      </w:r>
      <w:r w:rsidR="007B4F75">
        <w:rPr>
          <w:rFonts w:ascii="Times New Roman" w:hAnsi="Times New Roman"/>
          <w:sz w:val="12"/>
          <w:szCs w:val="12"/>
        </w:rPr>
        <w:t>38</w:t>
      </w:r>
    </w:p>
    <w:p w:rsidR="00E762F7" w:rsidRDefault="00E762F7" w:rsidP="00476836">
      <w:pPr>
        <w:spacing w:after="0" w:line="240" w:lineRule="auto"/>
        <w:jc w:val="both"/>
        <w:rPr>
          <w:rFonts w:ascii="Times New Roman" w:hAnsi="Times New Roman"/>
          <w:sz w:val="12"/>
          <w:szCs w:val="12"/>
        </w:rPr>
      </w:pPr>
    </w:p>
    <w:p w:rsidR="00E762F7" w:rsidRDefault="00DC6EED" w:rsidP="00DC6EED">
      <w:pPr>
        <w:spacing w:after="0" w:line="240" w:lineRule="auto"/>
        <w:ind w:firstLine="284"/>
        <w:jc w:val="both"/>
        <w:rPr>
          <w:rFonts w:ascii="Times New Roman" w:hAnsi="Times New Roman"/>
          <w:sz w:val="12"/>
          <w:szCs w:val="12"/>
        </w:rPr>
      </w:pPr>
      <w:r>
        <w:rPr>
          <w:rFonts w:ascii="Times New Roman" w:hAnsi="Times New Roman"/>
          <w:sz w:val="12"/>
          <w:szCs w:val="12"/>
        </w:rPr>
        <w:t>38. Сообщения о планируемом изъятии земельных участков………………………………………………………………</w:t>
      </w:r>
      <w:r w:rsidR="00A93D03">
        <w:rPr>
          <w:rFonts w:ascii="Times New Roman" w:hAnsi="Times New Roman"/>
          <w:sz w:val="12"/>
          <w:szCs w:val="12"/>
        </w:rPr>
        <w:t>……</w:t>
      </w:r>
      <w:bookmarkStart w:id="0" w:name="_GoBack"/>
      <w:bookmarkEnd w:id="0"/>
      <w:r>
        <w:rPr>
          <w:rFonts w:ascii="Times New Roman" w:hAnsi="Times New Roman"/>
          <w:sz w:val="12"/>
          <w:szCs w:val="12"/>
        </w:rPr>
        <w:t>…………………..</w:t>
      </w:r>
      <w:r w:rsidR="00A93D03">
        <w:rPr>
          <w:rFonts w:ascii="Times New Roman" w:hAnsi="Times New Roman"/>
          <w:sz w:val="12"/>
          <w:szCs w:val="12"/>
        </w:rPr>
        <w:t>38</w:t>
      </w: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E762F7" w:rsidRDefault="00E762F7" w:rsidP="00476836">
      <w:pPr>
        <w:spacing w:after="0" w:line="240" w:lineRule="auto"/>
        <w:jc w:val="both"/>
        <w:rPr>
          <w:rFonts w:ascii="Times New Roman" w:hAnsi="Times New Roman"/>
          <w:sz w:val="12"/>
          <w:szCs w:val="12"/>
        </w:rPr>
      </w:pPr>
    </w:p>
    <w:p w:rsidR="00D57C50" w:rsidRDefault="00D57C50" w:rsidP="00D57C50">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АДМИНИСТРАЦИЯ</w:t>
      </w:r>
    </w:p>
    <w:p w:rsidR="00D57C50" w:rsidRDefault="00D57C50" w:rsidP="00D57C50">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МУНИЦИПАЛЬНОГО РАЙОНА СЕРГИЕВСКИЙ</w:t>
      </w:r>
    </w:p>
    <w:p w:rsidR="00D57C50" w:rsidRDefault="00D57C50" w:rsidP="00D57C50">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САМАРСКОЙ ОБЛАСТИ</w:t>
      </w:r>
    </w:p>
    <w:p w:rsidR="00D57C50" w:rsidRDefault="00D57C50" w:rsidP="00D57C50">
      <w:pPr>
        <w:spacing w:after="0" w:line="240" w:lineRule="auto"/>
        <w:jc w:val="center"/>
        <w:rPr>
          <w:rFonts w:ascii="Times New Roman" w:eastAsia="Calibri" w:hAnsi="Times New Roman" w:cs="Times New Roman"/>
          <w:sz w:val="12"/>
          <w:szCs w:val="12"/>
        </w:rPr>
      </w:pPr>
    </w:p>
    <w:p w:rsidR="00D57C50" w:rsidRDefault="00D57C50" w:rsidP="00D57C50">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РАСПОРЯЖЕНИЕ</w:t>
      </w:r>
    </w:p>
    <w:p w:rsidR="007C19DC" w:rsidRDefault="00D57C50" w:rsidP="00D57C50">
      <w:pPr>
        <w:spacing w:after="0" w:line="240" w:lineRule="auto"/>
        <w:jc w:val="both"/>
        <w:rPr>
          <w:rFonts w:ascii="Times New Roman" w:hAnsi="Times New Roman"/>
          <w:sz w:val="12"/>
          <w:szCs w:val="12"/>
        </w:rPr>
      </w:pPr>
      <w:r>
        <w:rPr>
          <w:rFonts w:ascii="Times New Roman" w:eastAsia="Calibri" w:hAnsi="Times New Roman" w:cs="Times New Roman"/>
          <w:sz w:val="12"/>
          <w:szCs w:val="12"/>
        </w:rPr>
        <w:t>27 ноября 2015г.                                                                                                                                                                                                                №1721р</w:t>
      </w:r>
    </w:p>
    <w:p w:rsidR="00D57C50" w:rsidRPr="00D57C50" w:rsidRDefault="00D57C50" w:rsidP="00D57C50">
      <w:pPr>
        <w:spacing w:after="0" w:line="240" w:lineRule="auto"/>
        <w:jc w:val="center"/>
        <w:rPr>
          <w:rFonts w:ascii="Times New Roman" w:hAnsi="Times New Roman"/>
          <w:b/>
          <w:sz w:val="12"/>
          <w:szCs w:val="12"/>
        </w:rPr>
      </w:pPr>
      <w:r w:rsidRPr="00D57C50">
        <w:rPr>
          <w:rFonts w:ascii="Times New Roman" w:hAnsi="Times New Roman"/>
          <w:b/>
          <w:sz w:val="12"/>
          <w:szCs w:val="12"/>
        </w:rPr>
        <w:t>О выставлении земельных участков на аукцион по продаже права</w:t>
      </w:r>
      <w:r w:rsidR="004E0B3A">
        <w:rPr>
          <w:rFonts w:ascii="Times New Roman" w:hAnsi="Times New Roman"/>
          <w:b/>
          <w:sz w:val="12"/>
          <w:szCs w:val="12"/>
        </w:rPr>
        <w:t xml:space="preserve"> на заключение договоров аренды</w:t>
      </w:r>
    </w:p>
    <w:p w:rsidR="00D57C50" w:rsidRPr="00D57C50" w:rsidRDefault="00D57C50" w:rsidP="00D57C50">
      <w:pPr>
        <w:spacing w:after="0" w:line="240" w:lineRule="auto"/>
        <w:jc w:val="both"/>
        <w:rPr>
          <w:rFonts w:ascii="Times New Roman" w:hAnsi="Times New Roman"/>
          <w:sz w:val="12"/>
          <w:szCs w:val="12"/>
        </w:rPr>
      </w:pPr>
    </w:p>
    <w:p w:rsidR="00D57C50" w:rsidRPr="00D57C50" w:rsidRDefault="00D57C50" w:rsidP="00D57C50">
      <w:pPr>
        <w:spacing w:after="0" w:line="240" w:lineRule="auto"/>
        <w:ind w:firstLine="284"/>
        <w:jc w:val="both"/>
        <w:rPr>
          <w:rFonts w:ascii="Times New Roman" w:hAnsi="Times New Roman"/>
          <w:sz w:val="12"/>
          <w:szCs w:val="12"/>
        </w:rPr>
      </w:pPr>
      <w:r w:rsidRPr="00D57C50">
        <w:rPr>
          <w:rFonts w:ascii="Times New Roman" w:hAnsi="Times New Roman"/>
          <w:sz w:val="12"/>
          <w:szCs w:val="12"/>
        </w:rPr>
        <w:t>Руководствуясь ст. 39.11 Земельного  Кодекса  Российской Федерации, Законом Самарской области от 11.03.2005 г. № 94-ГД «О земле»:</w:t>
      </w:r>
    </w:p>
    <w:p w:rsidR="00D57C50" w:rsidRPr="00D57C50" w:rsidRDefault="00D57C50" w:rsidP="00D57C50">
      <w:pPr>
        <w:spacing w:after="0" w:line="240" w:lineRule="auto"/>
        <w:ind w:firstLine="284"/>
        <w:jc w:val="both"/>
        <w:rPr>
          <w:rFonts w:ascii="Times New Roman" w:hAnsi="Times New Roman"/>
          <w:sz w:val="12"/>
          <w:szCs w:val="12"/>
        </w:rPr>
      </w:pPr>
      <w:r w:rsidRPr="00D57C50">
        <w:rPr>
          <w:rFonts w:ascii="Times New Roman" w:hAnsi="Times New Roman"/>
          <w:sz w:val="12"/>
          <w:szCs w:val="12"/>
        </w:rPr>
        <w:t>1. Выставить на аукцион по продаже права на заключение договоров аренды сроком на 10 лет следующие земельные участки:</w:t>
      </w:r>
    </w:p>
    <w:p w:rsidR="00D57C50" w:rsidRPr="00D57C50" w:rsidRDefault="00D57C50" w:rsidP="00D57C50">
      <w:pPr>
        <w:spacing w:after="0" w:line="240" w:lineRule="auto"/>
        <w:ind w:firstLine="284"/>
        <w:jc w:val="both"/>
        <w:rPr>
          <w:rFonts w:ascii="Times New Roman" w:hAnsi="Times New Roman"/>
          <w:sz w:val="12"/>
          <w:szCs w:val="12"/>
        </w:rPr>
      </w:pPr>
      <w:r w:rsidRPr="00D57C50">
        <w:rPr>
          <w:rFonts w:ascii="Times New Roman" w:hAnsi="Times New Roman"/>
          <w:sz w:val="12"/>
          <w:szCs w:val="12"/>
        </w:rPr>
        <w:t xml:space="preserve">1.1 Земельный участок с разрешенным использованием «под многоквартирным жилым домом» с кадастровым номером 63:31:1102023:115, площадью 2173 кв.м., </w:t>
      </w:r>
      <w:proofErr w:type="gramStart"/>
      <w:r w:rsidRPr="00D57C50">
        <w:rPr>
          <w:rFonts w:ascii="Times New Roman" w:hAnsi="Times New Roman"/>
          <w:sz w:val="12"/>
          <w:szCs w:val="12"/>
        </w:rPr>
        <w:t>расположенного</w:t>
      </w:r>
      <w:proofErr w:type="gramEnd"/>
      <w:r w:rsidRPr="00D57C50">
        <w:rPr>
          <w:rFonts w:ascii="Times New Roman" w:hAnsi="Times New Roman"/>
          <w:sz w:val="12"/>
          <w:szCs w:val="12"/>
        </w:rPr>
        <w:t xml:space="preserve"> по адресу: </w:t>
      </w:r>
      <w:proofErr w:type="gramStart"/>
      <w:r w:rsidRPr="00D57C50">
        <w:rPr>
          <w:rFonts w:ascii="Times New Roman" w:hAnsi="Times New Roman"/>
          <w:sz w:val="12"/>
          <w:szCs w:val="12"/>
        </w:rPr>
        <w:t>Самарская область, муниципальный район Сергиевский, п. Суходол, ул. Спортивная, д. 9;</w:t>
      </w:r>
      <w:proofErr w:type="gramEnd"/>
    </w:p>
    <w:p w:rsidR="00D57C50" w:rsidRPr="00D57C50" w:rsidRDefault="00D57C50" w:rsidP="00D57C50">
      <w:pPr>
        <w:spacing w:after="0" w:line="240" w:lineRule="auto"/>
        <w:ind w:firstLine="284"/>
        <w:jc w:val="both"/>
        <w:rPr>
          <w:rFonts w:ascii="Times New Roman" w:hAnsi="Times New Roman"/>
          <w:sz w:val="12"/>
          <w:szCs w:val="12"/>
        </w:rPr>
      </w:pPr>
      <w:r w:rsidRPr="00D57C50">
        <w:rPr>
          <w:rFonts w:ascii="Times New Roman" w:hAnsi="Times New Roman"/>
          <w:sz w:val="12"/>
          <w:szCs w:val="12"/>
        </w:rPr>
        <w:t xml:space="preserve">1.2  Земельный участок с разрешенным использованием «под многоквартирным жилым домом» с кадастровым номером 63:31:1102023:110, площадью 757 кв.м., </w:t>
      </w:r>
      <w:proofErr w:type="gramStart"/>
      <w:r w:rsidRPr="00D57C50">
        <w:rPr>
          <w:rFonts w:ascii="Times New Roman" w:hAnsi="Times New Roman"/>
          <w:sz w:val="12"/>
          <w:szCs w:val="12"/>
        </w:rPr>
        <w:t>расположенного</w:t>
      </w:r>
      <w:proofErr w:type="gramEnd"/>
      <w:r w:rsidRPr="00D57C50">
        <w:rPr>
          <w:rFonts w:ascii="Times New Roman" w:hAnsi="Times New Roman"/>
          <w:sz w:val="12"/>
          <w:szCs w:val="12"/>
        </w:rPr>
        <w:t xml:space="preserve"> по адресу: </w:t>
      </w:r>
      <w:proofErr w:type="gramStart"/>
      <w:r w:rsidRPr="00D57C50">
        <w:rPr>
          <w:rFonts w:ascii="Times New Roman" w:hAnsi="Times New Roman"/>
          <w:sz w:val="12"/>
          <w:szCs w:val="12"/>
        </w:rPr>
        <w:t>Самарская область, муниципальный район Сергиевский, п. Суходол, ул. Спортивная, д. 11;</w:t>
      </w:r>
      <w:proofErr w:type="gramEnd"/>
    </w:p>
    <w:p w:rsidR="00D57C50" w:rsidRPr="00D57C50" w:rsidRDefault="00D57C50" w:rsidP="00D57C50">
      <w:pPr>
        <w:spacing w:after="0" w:line="240" w:lineRule="auto"/>
        <w:ind w:firstLine="284"/>
        <w:jc w:val="both"/>
        <w:rPr>
          <w:rFonts w:ascii="Times New Roman" w:hAnsi="Times New Roman"/>
          <w:sz w:val="12"/>
          <w:szCs w:val="12"/>
        </w:rPr>
      </w:pPr>
      <w:r w:rsidRPr="00D57C50">
        <w:rPr>
          <w:rFonts w:ascii="Times New Roman" w:hAnsi="Times New Roman"/>
          <w:sz w:val="12"/>
          <w:szCs w:val="12"/>
        </w:rPr>
        <w:t>1.3 Земельный участок с разрешенным использованием «под многоквартирным жилым домом» с кадастровым номером 63:31:1102024:116, площадью 3018 кв.м.,</w:t>
      </w:r>
    </w:p>
    <w:p w:rsidR="00D57C50" w:rsidRPr="00D57C50" w:rsidRDefault="00D57C50" w:rsidP="00D57C50">
      <w:pPr>
        <w:spacing w:after="0" w:line="240" w:lineRule="auto"/>
        <w:ind w:firstLine="284"/>
        <w:jc w:val="both"/>
        <w:rPr>
          <w:rFonts w:ascii="Times New Roman" w:hAnsi="Times New Roman"/>
          <w:sz w:val="12"/>
          <w:szCs w:val="12"/>
        </w:rPr>
      </w:pPr>
      <w:proofErr w:type="gramStart"/>
      <w:r w:rsidRPr="00D57C50">
        <w:rPr>
          <w:rFonts w:ascii="Times New Roman" w:hAnsi="Times New Roman"/>
          <w:sz w:val="12"/>
          <w:szCs w:val="12"/>
        </w:rPr>
        <w:t>расположенного</w:t>
      </w:r>
      <w:proofErr w:type="gramEnd"/>
      <w:r w:rsidRPr="00D57C50">
        <w:rPr>
          <w:rFonts w:ascii="Times New Roman" w:hAnsi="Times New Roman"/>
          <w:sz w:val="12"/>
          <w:szCs w:val="12"/>
        </w:rPr>
        <w:t xml:space="preserve"> по адресу: </w:t>
      </w:r>
      <w:proofErr w:type="gramStart"/>
      <w:r w:rsidRPr="00D57C50">
        <w:rPr>
          <w:rFonts w:ascii="Times New Roman" w:hAnsi="Times New Roman"/>
          <w:sz w:val="12"/>
          <w:szCs w:val="12"/>
        </w:rPr>
        <w:t>Самарская область, муниципальный район Сергиевский, п. Суходол, ул. Парковая, д. 6;</w:t>
      </w:r>
      <w:proofErr w:type="gramEnd"/>
    </w:p>
    <w:p w:rsidR="00D57C50" w:rsidRPr="00D57C50" w:rsidRDefault="00D57C50" w:rsidP="00D57C50">
      <w:pPr>
        <w:spacing w:after="0" w:line="240" w:lineRule="auto"/>
        <w:ind w:firstLine="284"/>
        <w:jc w:val="both"/>
        <w:rPr>
          <w:rFonts w:ascii="Times New Roman" w:hAnsi="Times New Roman"/>
          <w:sz w:val="12"/>
          <w:szCs w:val="12"/>
        </w:rPr>
      </w:pPr>
      <w:r w:rsidRPr="00D57C50">
        <w:rPr>
          <w:rFonts w:ascii="Times New Roman" w:hAnsi="Times New Roman"/>
          <w:sz w:val="12"/>
          <w:szCs w:val="12"/>
        </w:rPr>
        <w:t xml:space="preserve">1.4 Земельный участок с разрешенным использованием «под многоквартирным жилым домом» с кадастровым номером 63:31:1102024:118, площадью 1318 кв.м., </w:t>
      </w:r>
      <w:proofErr w:type="gramStart"/>
      <w:r w:rsidRPr="00D57C50">
        <w:rPr>
          <w:rFonts w:ascii="Times New Roman" w:hAnsi="Times New Roman"/>
          <w:sz w:val="12"/>
          <w:szCs w:val="12"/>
        </w:rPr>
        <w:t>расположенного</w:t>
      </w:r>
      <w:proofErr w:type="gramEnd"/>
      <w:r w:rsidRPr="00D57C50">
        <w:rPr>
          <w:rFonts w:ascii="Times New Roman" w:hAnsi="Times New Roman"/>
          <w:sz w:val="12"/>
          <w:szCs w:val="12"/>
        </w:rPr>
        <w:t xml:space="preserve"> по адресу: </w:t>
      </w:r>
      <w:proofErr w:type="gramStart"/>
      <w:r w:rsidRPr="00D57C50">
        <w:rPr>
          <w:rFonts w:ascii="Times New Roman" w:hAnsi="Times New Roman"/>
          <w:sz w:val="12"/>
          <w:szCs w:val="12"/>
        </w:rPr>
        <w:t>Самарская область, муниципальный район Сергиевский, п. Суходол, ул. Парковая, д. 8;</w:t>
      </w:r>
      <w:proofErr w:type="gramEnd"/>
    </w:p>
    <w:p w:rsidR="00D57C50" w:rsidRPr="00D57C50" w:rsidRDefault="00D57C50" w:rsidP="00D57C50">
      <w:pPr>
        <w:spacing w:after="0" w:line="240" w:lineRule="auto"/>
        <w:ind w:firstLine="284"/>
        <w:jc w:val="both"/>
        <w:rPr>
          <w:rFonts w:ascii="Times New Roman" w:hAnsi="Times New Roman"/>
          <w:sz w:val="12"/>
          <w:szCs w:val="12"/>
        </w:rPr>
      </w:pPr>
      <w:r w:rsidRPr="00D57C50">
        <w:rPr>
          <w:rFonts w:ascii="Times New Roman" w:hAnsi="Times New Roman"/>
          <w:sz w:val="12"/>
          <w:szCs w:val="12"/>
        </w:rPr>
        <w:t xml:space="preserve">1.5 Земельный участок с разрешенным использованием «под многоквартирным жилым домом» с кадастровым номером 63:31:1102024:117, площадью 2086 кв.м., </w:t>
      </w:r>
      <w:proofErr w:type="gramStart"/>
      <w:r w:rsidRPr="00D57C50">
        <w:rPr>
          <w:rFonts w:ascii="Times New Roman" w:hAnsi="Times New Roman"/>
          <w:sz w:val="12"/>
          <w:szCs w:val="12"/>
        </w:rPr>
        <w:t>расположенного</w:t>
      </w:r>
      <w:proofErr w:type="gramEnd"/>
      <w:r w:rsidRPr="00D57C50">
        <w:rPr>
          <w:rFonts w:ascii="Times New Roman" w:hAnsi="Times New Roman"/>
          <w:sz w:val="12"/>
          <w:szCs w:val="12"/>
        </w:rPr>
        <w:t xml:space="preserve"> по адресу: </w:t>
      </w:r>
      <w:proofErr w:type="gramStart"/>
      <w:r w:rsidRPr="00D57C50">
        <w:rPr>
          <w:rFonts w:ascii="Times New Roman" w:hAnsi="Times New Roman"/>
          <w:sz w:val="12"/>
          <w:szCs w:val="12"/>
        </w:rPr>
        <w:t>Самарская область, муниципальный район Сергиевский, п. Суходол, ул. Победы, д. 7;</w:t>
      </w:r>
      <w:proofErr w:type="gramEnd"/>
    </w:p>
    <w:p w:rsidR="00D57C50" w:rsidRPr="00D57C50" w:rsidRDefault="00D57C50" w:rsidP="00D57C50">
      <w:pPr>
        <w:spacing w:after="0" w:line="240" w:lineRule="auto"/>
        <w:ind w:firstLine="284"/>
        <w:jc w:val="both"/>
        <w:rPr>
          <w:rFonts w:ascii="Times New Roman" w:hAnsi="Times New Roman"/>
          <w:sz w:val="12"/>
          <w:szCs w:val="12"/>
        </w:rPr>
      </w:pPr>
      <w:r w:rsidRPr="00D57C50">
        <w:rPr>
          <w:rFonts w:ascii="Times New Roman" w:hAnsi="Times New Roman"/>
          <w:sz w:val="12"/>
          <w:szCs w:val="12"/>
        </w:rPr>
        <w:t xml:space="preserve">1.6 Земельный участок с разрешенным использованием «под многоквартирным жилым домом» с кадастровым номером 63:31:1102024:113, площадью 700 кв.м., </w:t>
      </w:r>
      <w:proofErr w:type="gramStart"/>
      <w:r w:rsidRPr="00D57C50">
        <w:rPr>
          <w:rFonts w:ascii="Times New Roman" w:hAnsi="Times New Roman"/>
          <w:sz w:val="12"/>
          <w:szCs w:val="12"/>
        </w:rPr>
        <w:t>расположенного</w:t>
      </w:r>
      <w:proofErr w:type="gramEnd"/>
      <w:r w:rsidRPr="00D57C50">
        <w:rPr>
          <w:rFonts w:ascii="Times New Roman" w:hAnsi="Times New Roman"/>
          <w:sz w:val="12"/>
          <w:szCs w:val="12"/>
        </w:rPr>
        <w:t xml:space="preserve"> по адресу: </w:t>
      </w:r>
      <w:proofErr w:type="gramStart"/>
      <w:r w:rsidRPr="00D57C50">
        <w:rPr>
          <w:rFonts w:ascii="Times New Roman" w:hAnsi="Times New Roman"/>
          <w:sz w:val="12"/>
          <w:szCs w:val="12"/>
        </w:rPr>
        <w:t>Самарская область, муниципальный район Сергиевский, п. Суходол, ул. Спортивная, д. 5;</w:t>
      </w:r>
      <w:proofErr w:type="gramEnd"/>
    </w:p>
    <w:p w:rsidR="00D57C50" w:rsidRPr="00D57C50" w:rsidRDefault="00D57C50" w:rsidP="00D57C50">
      <w:pPr>
        <w:spacing w:after="0" w:line="240" w:lineRule="auto"/>
        <w:ind w:firstLine="284"/>
        <w:jc w:val="both"/>
        <w:rPr>
          <w:rFonts w:ascii="Times New Roman" w:hAnsi="Times New Roman"/>
          <w:sz w:val="12"/>
          <w:szCs w:val="12"/>
        </w:rPr>
      </w:pPr>
      <w:r w:rsidRPr="00D57C50">
        <w:rPr>
          <w:rFonts w:ascii="Times New Roman" w:hAnsi="Times New Roman"/>
          <w:sz w:val="12"/>
          <w:szCs w:val="12"/>
        </w:rPr>
        <w:t xml:space="preserve">1.7  Земельный участок с разрешенным использованием «под многоквартирным жилым домом» с кадастровым номером 63:31:1102024:115, площадью 2788 кв.м., </w:t>
      </w:r>
      <w:proofErr w:type="gramStart"/>
      <w:r w:rsidRPr="00D57C50">
        <w:rPr>
          <w:rFonts w:ascii="Times New Roman" w:hAnsi="Times New Roman"/>
          <w:sz w:val="12"/>
          <w:szCs w:val="12"/>
        </w:rPr>
        <w:t>расположенного</w:t>
      </w:r>
      <w:proofErr w:type="gramEnd"/>
      <w:r w:rsidRPr="00D57C50">
        <w:rPr>
          <w:rFonts w:ascii="Times New Roman" w:hAnsi="Times New Roman"/>
          <w:sz w:val="12"/>
          <w:szCs w:val="12"/>
        </w:rPr>
        <w:t xml:space="preserve"> по адресу: </w:t>
      </w:r>
      <w:proofErr w:type="gramStart"/>
      <w:r w:rsidRPr="00D57C50">
        <w:rPr>
          <w:rFonts w:ascii="Times New Roman" w:hAnsi="Times New Roman"/>
          <w:sz w:val="12"/>
          <w:szCs w:val="12"/>
        </w:rPr>
        <w:t>Самарская область, муниципальный район Сергиевский, п. Суходол, ул. Парковая, д. 2.</w:t>
      </w:r>
      <w:proofErr w:type="gramEnd"/>
    </w:p>
    <w:p w:rsidR="00D57C50" w:rsidRPr="00D57C50" w:rsidRDefault="00D57C50" w:rsidP="00D57C50">
      <w:pPr>
        <w:spacing w:after="0" w:line="240" w:lineRule="auto"/>
        <w:ind w:firstLine="284"/>
        <w:jc w:val="both"/>
        <w:rPr>
          <w:rFonts w:ascii="Times New Roman" w:hAnsi="Times New Roman"/>
          <w:sz w:val="12"/>
          <w:szCs w:val="12"/>
        </w:rPr>
      </w:pPr>
      <w:r w:rsidRPr="00D57C50">
        <w:rPr>
          <w:rFonts w:ascii="Times New Roman" w:hAnsi="Times New Roman"/>
          <w:sz w:val="12"/>
          <w:szCs w:val="12"/>
        </w:rPr>
        <w:t>2.  Установить аукцион, открытый по составу участников и по форме подачи предложений о цене.</w:t>
      </w:r>
    </w:p>
    <w:p w:rsidR="00D57C50" w:rsidRPr="00D57C50" w:rsidRDefault="00D57C50" w:rsidP="00D57C50">
      <w:pPr>
        <w:spacing w:after="0" w:line="240" w:lineRule="auto"/>
        <w:ind w:firstLine="284"/>
        <w:jc w:val="both"/>
        <w:rPr>
          <w:rFonts w:ascii="Times New Roman" w:hAnsi="Times New Roman"/>
          <w:sz w:val="12"/>
          <w:szCs w:val="12"/>
        </w:rPr>
      </w:pPr>
      <w:r w:rsidRPr="00D57C50">
        <w:rPr>
          <w:rFonts w:ascii="Times New Roman" w:hAnsi="Times New Roman"/>
          <w:sz w:val="12"/>
          <w:szCs w:val="12"/>
        </w:rPr>
        <w:t>3. Отделу приватизации и торгов Комитета по управлению муниципальным имуществом муниципального района Сергиевский:</w:t>
      </w:r>
    </w:p>
    <w:p w:rsidR="00D57C50" w:rsidRPr="00D57C50" w:rsidRDefault="00D57C50" w:rsidP="00D57C50">
      <w:pPr>
        <w:spacing w:after="0" w:line="240" w:lineRule="auto"/>
        <w:ind w:firstLine="284"/>
        <w:jc w:val="both"/>
        <w:rPr>
          <w:rFonts w:ascii="Times New Roman" w:hAnsi="Times New Roman"/>
          <w:sz w:val="12"/>
          <w:szCs w:val="12"/>
        </w:rPr>
      </w:pPr>
      <w:r w:rsidRPr="00D57C50">
        <w:rPr>
          <w:rFonts w:ascii="Times New Roman" w:hAnsi="Times New Roman"/>
          <w:sz w:val="12"/>
          <w:szCs w:val="12"/>
        </w:rPr>
        <w:t>3.1. выступить от имени «Продавца» вышеуказанных земельных участков;</w:t>
      </w:r>
    </w:p>
    <w:p w:rsidR="00D57C50" w:rsidRPr="00D57C50" w:rsidRDefault="00D57C50" w:rsidP="00D57C50">
      <w:pPr>
        <w:spacing w:after="0" w:line="240" w:lineRule="auto"/>
        <w:ind w:firstLine="284"/>
        <w:jc w:val="both"/>
        <w:rPr>
          <w:rFonts w:ascii="Times New Roman" w:hAnsi="Times New Roman"/>
          <w:sz w:val="12"/>
          <w:szCs w:val="12"/>
        </w:rPr>
      </w:pPr>
      <w:r w:rsidRPr="00D57C50">
        <w:rPr>
          <w:rFonts w:ascii="Times New Roman" w:hAnsi="Times New Roman"/>
          <w:sz w:val="12"/>
          <w:szCs w:val="12"/>
        </w:rPr>
        <w:t>3.2. разместить информационное сообщение о проведен</w:t>
      </w:r>
      <w:proofErr w:type="gramStart"/>
      <w:r w:rsidRPr="00D57C50">
        <w:rPr>
          <w:rFonts w:ascii="Times New Roman" w:hAnsi="Times New Roman"/>
          <w:sz w:val="12"/>
          <w:szCs w:val="12"/>
        </w:rPr>
        <w:t>ии  ау</w:t>
      </w:r>
      <w:proofErr w:type="gramEnd"/>
      <w:r w:rsidRPr="00D57C50">
        <w:rPr>
          <w:rFonts w:ascii="Times New Roman" w:hAnsi="Times New Roman"/>
          <w:sz w:val="12"/>
          <w:szCs w:val="12"/>
        </w:rPr>
        <w:t>кционов, а также аукционную документацию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r w:rsidRPr="00D57C50">
        <w:rPr>
          <w:rFonts w:ascii="Times New Roman" w:hAnsi="Times New Roman"/>
          <w:sz w:val="12"/>
          <w:szCs w:val="12"/>
          <w:lang w:val="en-US"/>
        </w:rPr>
        <w:t>www</w:t>
      </w:r>
      <w:r w:rsidRPr="00D57C50">
        <w:rPr>
          <w:rFonts w:ascii="Times New Roman" w:hAnsi="Times New Roman"/>
          <w:sz w:val="12"/>
          <w:szCs w:val="12"/>
        </w:rPr>
        <w:t>.</w:t>
      </w:r>
      <w:proofErr w:type="spellStart"/>
      <w:r w:rsidRPr="00D57C50">
        <w:rPr>
          <w:rFonts w:ascii="Times New Roman" w:hAnsi="Times New Roman"/>
          <w:sz w:val="12"/>
          <w:szCs w:val="12"/>
          <w:lang w:val="en-US"/>
        </w:rPr>
        <w:t>torgi</w:t>
      </w:r>
      <w:proofErr w:type="spellEnd"/>
      <w:r w:rsidRPr="00D57C50">
        <w:rPr>
          <w:rFonts w:ascii="Times New Roman" w:hAnsi="Times New Roman"/>
          <w:sz w:val="12"/>
          <w:szCs w:val="12"/>
        </w:rPr>
        <w:t>.</w:t>
      </w:r>
      <w:proofErr w:type="spellStart"/>
      <w:r w:rsidRPr="00D57C50">
        <w:rPr>
          <w:rFonts w:ascii="Times New Roman" w:hAnsi="Times New Roman"/>
          <w:sz w:val="12"/>
          <w:szCs w:val="12"/>
          <w:lang w:val="en-US"/>
        </w:rPr>
        <w:t>gov</w:t>
      </w:r>
      <w:proofErr w:type="spellEnd"/>
      <w:r w:rsidRPr="00D57C50">
        <w:rPr>
          <w:rFonts w:ascii="Times New Roman" w:hAnsi="Times New Roman"/>
          <w:sz w:val="12"/>
          <w:szCs w:val="12"/>
        </w:rPr>
        <w:t>.</w:t>
      </w:r>
      <w:proofErr w:type="spellStart"/>
      <w:r w:rsidRPr="00D57C50">
        <w:rPr>
          <w:rFonts w:ascii="Times New Roman" w:hAnsi="Times New Roman"/>
          <w:sz w:val="12"/>
          <w:szCs w:val="12"/>
          <w:lang w:val="en-US"/>
        </w:rPr>
        <w:t>ru</w:t>
      </w:r>
      <w:proofErr w:type="spellEnd"/>
      <w:r w:rsidRPr="00D57C50">
        <w:rPr>
          <w:rFonts w:ascii="Times New Roman" w:hAnsi="Times New Roman"/>
          <w:sz w:val="12"/>
          <w:szCs w:val="12"/>
        </w:rPr>
        <w:t>), опубликовать информационное сообщение о проведении  аукционов в газете «Сергиевский вестник».</w:t>
      </w:r>
    </w:p>
    <w:p w:rsidR="00D57C50" w:rsidRPr="00D57C50" w:rsidRDefault="00D57C50" w:rsidP="00D57C50">
      <w:pPr>
        <w:spacing w:after="0" w:line="240" w:lineRule="auto"/>
        <w:ind w:firstLine="284"/>
        <w:jc w:val="both"/>
        <w:rPr>
          <w:rFonts w:ascii="Times New Roman" w:hAnsi="Times New Roman"/>
          <w:sz w:val="12"/>
          <w:szCs w:val="12"/>
        </w:rPr>
      </w:pPr>
      <w:r w:rsidRPr="00D57C50">
        <w:rPr>
          <w:rFonts w:ascii="Times New Roman" w:hAnsi="Times New Roman"/>
          <w:sz w:val="12"/>
          <w:szCs w:val="12"/>
        </w:rPr>
        <w:t xml:space="preserve">4. </w:t>
      </w:r>
      <w:proofErr w:type="gramStart"/>
      <w:r w:rsidRPr="00D57C50">
        <w:rPr>
          <w:rFonts w:ascii="Times New Roman" w:hAnsi="Times New Roman"/>
          <w:sz w:val="12"/>
          <w:szCs w:val="12"/>
        </w:rPr>
        <w:t>Контроль за</w:t>
      </w:r>
      <w:proofErr w:type="gramEnd"/>
      <w:r w:rsidRPr="00D57C50">
        <w:rPr>
          <w:rFonts w:ascii="Times New Roman" w:hAnsi="Times New Roman"/>
          <w:sz w:val="12"/>
          <w:szCs w:val="12"/>
        </w:rPr>
        <w:t xml:space="preserve"> выполнением настоящего распоряжения возложить на  руководителя Комитета по управлению муниципальным имуществом муниципального района Сергиевский  Н.А. Абрамову.</w:t>
      </w:r>
    </w:p>
    <w:p w:rsidR="00D57C50" w:rsidRDefault="00D57C50" w:rsidP="00D57C50">
      <w:pPr>
        <w:spacing w:after="0" w:line="240" w:lineRule="auto"/>
        <w:jc w:val="right"/>
        <w:rPr>
          <w:rFonts w:ascii="Times New Roman" w:hAnsi="Times New Roman"/>
          <w:sz w:val="12"/>
          <w:szCs w:val="12"/>
        </w:rPr>
      </w:pPr>
      <w:r w:rsidRPr="00D57C50">
        <w:rPr>
          <w:rFonts w:ascii="Times New Roman" w:hAnsi="Times New Roman"/>
          <w:sz w:val="12"/>
          <w:szCs w:val="12"/>
        </w:rPr>
        <w:t>Глава муниципального района Сергиевский</w:t>
      </w:r>
    </w:p>
    <w:p w:rsidR="00D57C50" w:rsidRPr="00D57C50" w:rsidRDefault="00D57C50" w:rsidP="00D57C50">
      <w:pPr>
        <w:spacing w:after="0" w:line="240" w:lineRule="auto"/>
        <w:jc w:val="right"/>
        <w:rPr>
          <w:rFonts w:ascii="Times New Roman" w:hAnsi="Times New Roman"/>
          <w:sz w:val="12"/>
          <w:szCs w:val="12"/>
        </w:rPr>
      </w:pPr>
      <w:r w:rsidRPr="00D57C50">
        <w:rPr>
          <w:rFonts w:ascii="Times New Roman" w:hAnsi="Times New Roman"/>
          <w:sz w:val="12"/>
          <w:szCs w:val="12"/>
        </w:rPr>
        <w:t>А.А. Веселов</w:t>
      </w:r>
    </w:p>
    <w:p w:rsidR="00515672" w:rsidRPr="00515672" w:rsidRDefault="00515672" w:rsidP="00515672">
      <w:pPr>
        <w:spacing w:after="0" w:line="240" w:lineRule="auto"/>
        <w:jc w:val="center"/>
        <w:rPr>
          <w:rFonts w:ascii="Times New Roman" w:hAnsi="Times New Roman"/>
          <w:b/>
          <w:sz w:val="12"/>
          <w:szCs w:val="12"/>
        </w:rPr>
      </w:pPr>
      <w:r w:rsidRPr="00515672">
        <w:rPr>
          <w:rFonts w:ascii="Times New Roman" w:hAnsi="Times New Roman"/>
          <w:b/>
          <w:sz w:val="12"/>
          <w:szCs w:val="12"/>
        </w:rPr>
        <w:t>Информационное сообщение о проведен</w:t>
      </w:r>
      <w:proofErr w:type="gramStart"/>
      <w:r w:rsidRPr="00515672">
        <w:rPr>
          <w:rFonts w:ascii="Times New Roman" w:hAnsi="Times New Roman"/>
          <w:b/>
          <w:sz w:val="12"/>
          <w:szCs w:val="12"/>
        </w:rPr>
        <w:t>ии ау</w:t>
      </w:r>
      <w:proofErr w:type="gramEnd"/>
      <w:r w:rsidRPr="00515672">
        <w:rPr>
          <w:rFonts w:ascii="Times New Roman" w:hAnsi="Times New Roman"/>
          <w:b/>
          <w:sz w:val="12"/>
          <w:szCs w:val="12"/>
        </w:rPr>
        <w:t>кциона.</w:t>
      </w:r>
    </w:p>
    <w:p w:rsidR="00515672" w:rsidRPr="00515672" w:rsidRDefault="00515672" w:rsidP="00515672">
      <w:pPr>
        <w:spacing w:after="0" w:line="240" w:lineRule="auto"/>
        <w:jc w:val="both"/>
        <w:rPr>
          <w:rFonts w:ascii="Times New Roman" w:hAnsi="Times New Roman"/>
          <w:b/>
          <w:sz w:val="12"/>
          <w:szCs w:val="12"/>
        </w:rPr>
      </w:pP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sz w:val="12"/>
          <w:szCs w:val="12"/>
        </w:rPr>
        <w:t xml:space="preserve">Отдел приватизации и торгов Комитета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 1721 </w:t>
      </w:r>
      <w:proofErr w:type="gramStart"/>
      <w:r w:rsidRPr="00515672">
        <w:rPr>
          <w:rFonts w:ascii="Times New Roman" w:hAnsi="Times New Roman"/>
          <w:sz w:val="12"/>
          <w:szCs w:val="12"/>
        </w:rPr>
        <w:t>р</w:t>
      </w:r>
      <w:proofErr w:type="gramEnd"/>
      <w:r w:rsidRPr="00515672">
        <w:rPr>
          <w:rFonts w:ascii="Times New Roman" w:hAnsi="Times New Roman"/>
          <w:sz w:val="12"/>
          <w:szCs w:val="12"/>
        </w:rPr>
        <w:t xml:space="preserve"> от 27.11.2015г. «О выставлении земельных участков на аукцион по продаже права на заключение договоров аренды» сообщает, что 15 февраля 2016 года в 09 ч. 00 мин.  в здании, расположенном по адресу: </w:t>
      </w:r>
      <w:proofErr w:type="gramStart"/>
      <w:r w:rsidRPr="00515672">
        <w:rPr>
          <w:rFonts w:ascii="Times New Roman" w:hAnsi="Times New Roman"/>
          <w:sz w:val="12"/>
          <w:szCs w:val="12"/>
        </w:rPr>
        <w:t>с. Сергиевск, ул. Советская, д. 65, каб. № 19 состоится аукцион, открытый по форме подачи предложения о цене, по продаже права на заключение договора аренды сроком на 10 лет земельного участка, с разрешенным использованием: под многоквартирным жилым домом, с кадастровым номером: 63:31:1102024:118, площадью 1318 +/- 13 кв.м., расположенного по адресу:</w:t>
      </w:r>
      <w:proofErr w:type="gramEnd"/>
      <w:r w:rsidRPr="00515672">
        <w:rPr>
          <w:rFonts w:ascii="Times New Roman" w:hAnsi="Times New Roman"/>
          <w:sz w:val="12"/>
          <w:szCs w:val="12"/>
        </w:rPr>
        <w:t xml:space="preserve"> </w:t>
      </w:r>
      <w:proofErr w:type="gramStart"/>
      <w:r w:rsidRPr="00515672">
        <w:rPr>
          <w:rFonts w:ascii="Times New Roman" w:hAnsi="Times New Roman"/>
          <w:sz w:val="12"/>
          <w:szCs w:val="12"/>
        </w:rPr>
        <w:t xml:space="preserve">Самарская область, муниципальный район Сергиевский, п. Суходол, ул. Парковая, д.8. </w:t>
      </w:r>
      <w:proofErr w:type="gramEnd"/>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sz w:val="12"/>
          <w:szCs w:val="12"/>
        </w:rPr>
        <w:t>Обременения (ограничения): не зарегистрированы.</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i/>
          <w:sz w:val="12"/>
          <w:szCs w:val="12"/>
        </w:rPr>
        <w:t>Начальная цена (начальный размер годовой арендной платы)</w:t>
      </w:r>
      <w:r w:rsidRPr="00515672">
        <w:rPr>
          <w:rFonts w:ascii="Times New Roman" w:hAnsi="Times New Roman"/>
          <w:sz w:val="12"/>
          <w:szCs w:val="12"/>
        </w:rPr>
        <w:t>: 902 510,00 рублей.</w:t>
      </w:r>
      <w:r w:rsidRPr="00515672">
        <w:rPr>
          <w:rFonts w:ascii="Times New Roman" w:hAnsi="Times New Roman"/>
          <w:i/>
          <w:sz w:val="12"/>
          <w:szCs w:val="12"/>
        </w:rPr>
        <w:t xml:space="preserve"> Шаг аукциона</w:t>
      </w:r>
      <w:r w:rsidRPr="00515672">
        <w:rPr>
          <w:rFonts w:ascii="Times New Roman" w:hAnsi="Times New Roman"/>
          <w:sz w:val="12"/>
          <w:szCs w:val="12"/>
        </w:rPr>
        <w:t>:  27075,00 рублей.</w:t>
      </w:r>
      <w:r w:rsidRPr="00515672">
        <w:rPr>
          <w:rFonts w:ascii="Times New Roman" w:hAnsi="Times New Roman"/>
          <w:i/>
          <w:sz w:val="12"/>
          <w:szCs w:val="12"/>
        </w:rPr>
        <w:t xml:space="preserve"> Сумма задатка</w:t>
      </w:r>
      <w:r w:rsidRPr="00515672">
        <w:rPr>
          <w:rFonts w:ascii="Times New Roman" w:hAnsi="Times New Roman"/>
          <w:sz w:val="12"/>
          <w:szCs w:val="12"/>
        </w:rPr>
        <w:t>: 180 502,00 рубля.</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sz w:val="12"/>
          <w:szCs w:val="12"/>
        </w:rPr>
        <w:t xml:space="preserve">Банковские реквизиты для внесения задатка: Управление финансами администрации муниципального района Сергиевский (КУМИ муниципального района Сергиевский л/с 696670000), ИНН 6381001160, КПП 638101001, </w:t>
      </w:r>
      <w:proofErr w:type="gramStart"/>
      <w:r w:rsidRPr="00515672">
        <w:rPr>
          <w:rFonts w:ascii="Times New Roman" w:hAnsi="Times New Roman"/>
          <w:sz w:val="12"/>
          <w:szCs w:val="12"/>
        </w:rPr>
        <w:t>Р</w:t>
      </w:r>
      <w:proofErr w:type="gramEnd"/>
      <w:r w:rsidRPr="00515672">
        <w:rPr>
          <w:rFonts w:ascii="Times New Roman" w:hAnsi="Times New Roman"/>
          <w:sz w:val="12"/>
          <w:szCs w:val="12"/>
        </w:rPr>
        <w:t xml:space="preserve">/С 40302810636015000068 в Отделении Самара г. Самара, БИК 043601001, КБК 60811105025050000120, ОКТМО 36638000, с пометкой – задаток для участия в аукционе. </w:t>
      </w:r>
    </w:p>
    <w:p w:rsidR="00515672" w:rsidRPr="00515672" w:rsidRDefault="00515672" w:rsidP="00515672">
      <w:pPr>
        <w:spacing w:after="0" w:line="240" w:lineRule="auto"/>
        <w:ind w:firstLine="284"/>
        <w:jc w:val="both"/>
        <w:rPr>
          <w:rFonts w:ascii="Times New Roman" w:hAnsi="Times New Roman"/>
          <w:b/>
          <w:sz w:val="12"/>
          <w:szCs w:val="12"/>
        </w:rPr>
      </w:pPr>
      <w:r w:rsidRPr="00515672">
        <w:rPr>
          <w:rFonts w:ascii="Times New Roman" w:hAnsi="Times New Roman"/>
          <w:b/>
          <w:sz w:val="12"/>
          <w:szCs w:val="12"/>
        </w:rPr>
        <w:t xml:space="preserve">Технические условия подключения </w:t>
      </w:r>
      <w:proofErr w:type="gramStart"/>
      <w:r w:rsidRPr="00515672">
        <w:rPr>
          <w:rFonts w:ascii="Times New Roman" w:hAnsi="Times New Roman"/>
          <w:b/>
          <w:sz w:val="12"/>
          <w:szCs w:val="12"/>
        </w:rPr>
        <w:t>объекта</w:t>
      </w:r>
      <w:proofErr w:type="gramEnd"/>
      <w:r w:rsidRPr="00515672">
        <w:rPr>
          <w:rFonts w:ascii="Times New Roman" w:hAnsi="Times New Roman"/>
          <w:b/>
          <w:sz w:val="12"/>
          <w:szCs w:val="12"/>
        </w:rPr>
        <w:t xml:space="preserve"> к сетям инженерно-технического обеспечения проектируемого жилого дома, расположенного по адресу: п. Суходол, ул. Парковая, д.8 </w:t>
      </w:r>
    </w:p>
    <w:p w:rsidR="00515672" w:rsidRPr="00515672" w:rsidRDefault="00515672" w:rsidP="00515672">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515672">
        <w:rPr>
          <w:rFonts w:ascii="Times New Roman" w:hAnsi="Times New Roman"/>
          <w:sz w:val="12"/>
          <w:szCs w:val="12"/>
        </w:rPr>
        <w:t xml:space="preserve">Произвести прокладку нового водопровода от существующего колодца №1, до существующего колодца №2 трубой ПВХ </w:t>
      </w:r>
      <w:r w:rsidRPr="00515672">
        <w:rPr>
          <w:rFonts w:ascii="Times New Roman" w:hAnsi="Times New Roman"/>
          <w:sz w:val="12"/>
          <w:szCs w:val="12"/>
          <w:lang w:val="en-US"/>
        </w:rPr>
        <w:t>SDR</w:t>
      </w:r>
      <w:r w:rsidRPr="00515672">
        <w:rPr>
          <w:rFonts w:ascii="Times New Roman" w:hAnsi="Times New Roman"/>
          <w:sz w:val="12"/>
          <w:szCs w:val="12"/>
        </w:rPr>
        <w:t xml:space="preserve"> 17, Ǿ 100 мм.</w:t>
      </w:r>
    </w:p>
    <w:p w:rsidR="00515672" w:rsidRPr="00515672" w:rsidRDefault="00515672" w:rsidP="00515672">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proofErr w:type="gramStart"/>
      <w:r w:rsidRPr="00515672">
        <w:rPr>
          <w:rFonts w:ascii="Times New Roman" w:hAnsi="Times New Roman"/>
          <w:sz w:val="12"/>
          <w:szCs w:val="12"/>
        </w:rPr>
        <w:t>Предусмотреть устройство водопроводного колодца (проект.</w:t>
      </w:r>
      <w:proofErr w:type="gramEnd"/>
      <w:r w:rsidRPr="00515672">
        <w:rPr>
          <w:rFonts w:ascii="Times New Roman" w:hAnsi="Times New Roman"/>
          <w:sz w:val="12"/>
          <w:szCs w:val="12"/>
        </w:rPr>
        <w:t xml:space="preserve"> Колодец №1) из железобетонных колец диаметром не менее 1500 мм</w:t>
      </w:r>
      <w:proofErr w:type="gramStart"/>
      <w:r w:rsidRPr="00515672">
        <w:rPr>
          <w:rFonts w:ascii="Times New Roman" w:hAnsi="Times New Roman"/>
          <w:sz w:val="12"/>
          <w:szCs w:val="12"/>
        </w:rPr>
        <w:t>.</w:t>
      </w:r>
      <w:proofErr w:type="gramEnd"/>
      <w:r w:rsidRPr="00515672">
        <w:rPr>
          <w:rFonts w:ascii="Times New Roman" w:hAnsi="Times New Roman"/>
          <w:sz w:val="12"/>
          <w:szCs w:val="12"/>
        </w:rPr>
        <w:t xml:space="preserve"> </w:t>
      </w:r>
      <w:proofErr w:type="gramStart"/>
      <w:r w:rsidRPr="00515672">
        <w:rPr>
          <w:rFonts w:ascii="Times New Roman" w:hAnsi="Times New Roman"/>
          <w:sz w:val="12"/>
          <w:szCs w:val="12"/>
        </w:rPr>
        <w:t>и</w:t>
      </w:r>
      <w:proofErr w:type="gramEnd"/>
      <w:r w:rsidRPr="00515672">
        <w:rPr>
          <w:rFonts w:ascii="Times New Roman" w:hAnsi="Times New Roman"/>
          <w:sz w:val="12"/>
          <w:szCs w:val="12"/>
        </w:rPr>
        <w:t xml:space="preserve"> крышку колодца (ГОСТ 26358-84, ГОСТ 26645-85) с применением гидроизоляционного материала.</w:t>
      </w:r>
    </w:p>
    <w:p w:rsidR="00515672" w:rsidRPr="00515672" w:rsidRDefault="00515672" w:rsidP="00515672">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515672">
        <w:rPr>
          <w:rFonts w:ascii="Times New Roman" w:hAnsi="Times New Roman"/>
          <w:sz w:val="12"/>
          <w:szCs w:val="12"/>
        </w:rPr>
        <w:t>Присоединение произвести к проектируемому ПВХ водопроводу Ǿ 100 мм в проектируемом колодце №1 по ул. Парковая при помощи соединения типа «сиделка» (ГОСТ 12.3.003-75, 52134-2003).</w:t>
      </w:r>
    </w:p>
    <w:p w:rsidR="00515672" w:rsidRPr="00515672" w:rsidRDefault="00515672" w:rsidP="00515672">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515672">
        <w:rPr>
          <w:rFonts w:ascii="Times New Roman" w:hAnsi="Times New Roman"/>
          <w:sz w:val="12"/>
          <w:szCs w:val="12"/>
        </w:rPr>
        <w:t>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515672" w:rsidRPr="00515672" w:rsidRDefault="00515672" w:rsidP="00515672">
      <w:pPr>
        <w:spacing w:after="0" w:line="240" w:lineRule="auto"/>
        <w:ind w:firstLine="284"/>
        <w:jc w:val="both"/>
        <w:rPr>
          <w:rFonts w:ascii="Times New Roman" w:hAnsi="Times New Roman"/>
          <w:sz w:val="12"/>
          <w:szCs w:val="12"/>
        </w:rPr>
      </w:pPr>
      <w:r>
        <w:rPr>
          <w:rFonts w:ascii="Times New Roman" w:hAnsi="Times New Roman"/>
          <w:sz w:val="12"/>
          <w:szCs w:val="12"/>
        </w:rPr>
        <w:t xml:space="preserve">5. </w:t>
      </w:r>
      <w:r w:rsidRPr="00515672">
        <w:rPr>
          <w:rFonts w:ascii="Times New Roman" w:hAnsi="Times New Roman"/>
          <w:sz w:val="12"/>
          <w:szCs w:val="12"/>
        </w:rPr>
        <w:t>В месте врезки установить запорную арматуру  Ǿ 63 мм (ГОСТ 26304-84).</w:t>
      </w:r>
    </w:p>
    <w:p w:rsidR="00515672" w:rsidRPr="00515672" w:rsidRDefault="00515672" w:rsidP="00515672">
      <w:pPr>
        <w:spacing w:after="0" w:line="240" w:lineRule="auto"/>
        <w:ind w:firstLine="284"/>
        <w:jc w:val="both"/>
        <w:rPr>
          <w:rFonts w:ascii="Times New Roman" w:hAnsi="Times New Roman"/>
          <w:sz w:val="12"/>
          <w:szCs w:val="12"/>
        </w:rPr>
      </w:pPr>
      <w:r>
        <w:rPr>
          <w:rFonts w:ascii="Times New Roman" w:hAnsi="Times New Roman"/>
          <w:sz w:val="12"/>
          <w:szCs w:val="12"/>
        </w:rPr>
        <w:t xml:space="preserve">6. </w:t>
      </w:r>
      <w:r w:rsidRPr="00515672">
        <w:rPr>
          <w:rFonts w:ascii="Times New Roman" w:hAnsi="Times New Roman"/>
          <w:sz w:val="12"/>
          <w:szCs w:val="12"/>
        </w:rPr>
        <w:t>В месте врезки установить регулятор давления.</w:t>
      </w:r>
    </w:p>
    <w:p w:rsidR="00515672" w:rsidRPr="00515672" w:rsidRDefault="00515672" w:rsidP="00515672">
      <w:pPr>
        <w:spacing w:after="0" w:line="240" w:lineRule="auto"/>
        <w:ind w:firstLine="284"/>
        <w:jc w:val="both"/>
        <w:rPr>
          <w:rFonts w:ascii="Times New Roman" w:hAnsi="Times New Roman"/>
          <w:sz w:val="12"/>
          <w:szCs w:val="12"/>
        </w:rPr>
      </w:pPr>
      <w:r>
        <w:rPr>
          <w:rFonts w:ascii="Times New Roman" w:hAnsi="Times New Roman"/>
          <w:sz w:val="12"/>
          <w:szCs w:val="12"/>
        </w:rPr>
        <w:t xml:space="preserve">7. </w:t>
      </w:r>
      <w:r w:rsidRPr="00515672">
        <w:rPr>
          <w:rFonts w:ascii="Times New Roman" w:hAnsi="Times New Roman"/>
          <w:sz w:val="12"/>
          <w:szCs w:val="12"/>
        </w:rPr>
        <w:t xml:space="preserve">Трубопровод на здание выполнить из сертифицированного материала, трубой ПВХ </w:t>
      </w:r>
      <w:r w:rsidRPr="00515672">
        <w:rPr>
          <w:rFonts w:ascii="Times New Roman" w:hAnsi="Times New Roman"/>
          <w:sz w:val="12"/>
          <w:szCs w:val="12"/>
          <w:lang w:val="en-US"/>
        </w:rPr>
        <w:t>SDR</w:t>
      </w:r>
      <w:r w:rsidRPr="00515672">
        <w:rPr>
          <w:rFonts w:ascii="Times New Roman" w:hAnsi="Times New Roman"/>
          <w:sz w:val="12"/>
          <w:szCs w:val="12"/>
        </w:rPr>
        <w:t xml:space="preserve"> 17, внутренним диаметром 63 мм, на глубине 2,2 м (ГОСТ 18599-2001).</w:t>
      </w:r>
    </w:p>
    <w:p w:rsidR="00515672" w:rsidRPr="00515672" w:rsidRDefault="00515672" w:rsidP="00515672">
      <w:pPr>
        <w:spacing w:after="0" w:line="240" w:lineRule="auto"/>
        <w:ind w:firstLine="284"/>
        <w:jc w:val="both"/>
        <w:rPr>
          <w:rFonts w:ascii="Times New Roman" w:hAnsi="Times New Roman"/>
          <w:sz w:val="12"/>
          <w:szCs w:val="12"/>
        </w:rPr>
      </w:pPr>
      <w:r>
        <w:rPr>
          <w:rFonts w:ascii="Times New Roman" w:hAnsi="Times New Roman"/>
          <w:sz w:val="12"/>
          <w:szCs w:val="12"/>
        </w:rPr>
        <w:t xml:space="preserve">8. </w:t>
      </w:r>
      <w:r w:rsidRPr="00515672">
        <w:rPr>
          <w:rFonts w:ascii="Times New Roman" w:hAnsi="Times New Roman"/>
          <w:sz w:val="12"/>
          <w:szCs w:val="12"/>
        </w:rPr>
        <w:t>Земляные работы производить в соответствии с «Ордером на право производства земляных работ».</w:t>
      </w:r>
    </w:p>
    <w:p w:rsidR="00515672" w:rsidRPr="00515672" w:rsidRDefault="00515672" w:rsidP="00515672">
      <w:pPr>
        <w:spacing w:after="0" w:line="240" w:lineRule="auto"/>
        <w:ind w:firstLine="284"/>
        <w:jc w:val="both"/>
        <w:rPr>
          <w:rFonts w:ascii="Times New Roman" w:hAnsi="Times New Roman"/>
          <w:sz w:val="12"/>
          <w:szCs w:val="12"/>
        </w:rPr>
      </w:pPr>
      <w:r>
        <w:rPr>
          <w:rFonts w:ascii="Times New Roman" w:hAnsi="Times New Roman"/>
          <w:sz w:val="12"/>
          <w:szCs w:val="12"/>
        </w:rPr>
        <w:t xml:space="preserve">9. </w:t>
      </w:r>
      <w:r w:rsidRPr="00515672">
        <w:rPr>
          <w:rFonts w:ascii="Times New Roman" w:hAnsi="Times New Roman"/>
          <w:sz w:val="12"/>
          <w:szCs w:val="12"/>
        </w:rPr>
        <w:t>После производства земляных работ выполнить планировку места прокладки водопровода.</w:t>
      </w:r>
    </w:p>
    <w:p w:rsidR="00515672" w:rsidRPr="00515672" w:rsidRDefault="00515672" w:rsidP="00515672">
      <w:pPr>
        <w:spacing w:after="0" w:line="240" w:lineRule="auto"/>
        <w:ind w:firstLine="284"/>
        <w:jc w:val="both"/>
        <w:rPr>
          <w:rFonts w:ascii="Times New Roman" w:hAnsi="Times New Roman"/>
          <w:sz w:val="12"/>
          <w:szCs w:val="12"/>
        </w:rPr>
      </w:pPr>
      <w:r>
        <w:rPr>
          <w:rFonts w:ascii="Times New Roman" w:hAnsi="Times New Roman"/>
          <w:sz w:val="12"/>
          <w:szCs w:val="12"/>
        </w:rPr>
        <w:t xml:space="preserve">10. </w:t>
      </w:r>
      <w:r w:rsidRPr="00515672">
        <w:rPr>
          <w:rFonts w:ascii="Times New Roman" w:hAnsi="Times New Roman"/>
          <w:sz w:val="12"/>
          <w:szCs w:val="12"/>
        </w:rPr>
        <w:t>Приемку выполненных работ производит ООО «Сервисная Коммунальная Компания» по письменному запросу.</w:t>
      </w:r>
    </w:p>
    <w:p w:rsidR="00515672" w:rsidRPr="00515672" w:rsidRDefault="00515672" w:rsidP="00515672">
      <w:pPr>
        <w:spacing w:after="0" w:line="240" w:lineRule="auto"/>
        <w:ind w:firstLine="284"/>
        <w:jc w:val="both"/>
        <w:rPr>
          <w:rFonts w:ascii="Times New Roman" w:hAnsi="Times New Roman"/>
          <w:sz w:val="12"/>
          <w:szCs w:val="12"/>
        </w:rPr>
      </w:pPr>
      <w:r>
        <w:rPr>
          <w:rFonts w:ascii="Times New Roman" w:hAnsi="Times New Roman"/>
          <w:sz w:val="12"/>
          <w:szCs w:val="12"/>
        </w:rPr>
        <w:t xml:space="preserve">11. </w:t>
      </w:r>
      <w:r w:rsidRPr="00515672">
        <w:rPr>
          <w:rFonts w:ascii="Times New Roman" w:hAnsi="Times New Roman"/>
          <w:sz w:val="12"/>
          <w:szCs w:val="12"/>
        </w:rPr>
        <w:t>Заключить с ООО «Сервисная Коммунальная Компания» договор на отпуск воды.</w:t>
      </w:r>
    </w:p>
    <w:p w:rsidR="00515672" w:rsidRPr="00515672" w:rsidRDefault="00515672" w:rsidP="00515672">
      <w:pPr>
        <w:spacing w:after="0" w:line="240" w:lineRule="auto"/>
        <w:ind w:firstLine="284"/>
        <w:jc w:val="both"/>
        <w:rPr>
          <w:rFonts w:ascii="Times New Roman" w:hAnsi="Times New Roman"/>
          <w:sz w:val="12"/>
          <w:szCs w:val="12"/>
        </w:rPr>
      </w:pPr>
      <w:r>
        <w:rPr>
          <w:rFonts w:ascii="Times New Roman" w:hAnsi="Times New Roman"/>
          <w:sz w:val="12"/>
          <w:szCs w:val="12"/>
        </w:rPr>
        <w:t xml:space="preserve">12. </w:t>
      </w:r>
      <w:r w:rsidRPr="00515672">
        <w:rPr>
          <w:rFonts w:ascii="Times New Roman" w:hAnsi="Times New Roman"/>
          <w:sz w:val="12"/>
          <w:szCs w:val="12"/>
        </w:rPr>
        <w:t>Врезку в существующий водопровод производят специалист</w:t>
      </w:r>
      <w:proofErr w:type="gramStart"/>
      <w:r w:rsidRPr="00515672">
        <w:rPr>
          <w:rFonts w:ascii="Times New Roman" w:hAnsi="Times New Roman"/>
          <w:sz w:val="12"/>
          <w:szCs w:val="12"/>
        </w:rPr>
        <w:t>ы ООО</w:t>
      </w:r>
      <w:proofErr w:type="gramEnd"/>
      <w:r w:rsidRPr="00515672">
        <w:rPr>
          <w:rFonts w:ascii="Times New Roman" w:hAnsi="Times New Roman"/>
          <w:sz w:val="12"/>
          <w:szCs w:val="12"/>
        </w:rPr>
        <w:t xml:space="preserve"> «СКК» после выполнения пунктов 1-11 настоящих технических условий.</w:t>
      </w:r>
    </w:p>
    <w:p w:rsidR="00515672" w:rsidRPr="00515672" w:rsidRDefault="00515672" w:rsidP="00515672">
      <w:pPr>
        <w:spacing w:after="0" w:line="240" w:lineRule="auto"/>
        <w:ind w:firstLine="284"/>
        <w:jc w:val="both"/>
        <w:rPr>
          <w:rFonts w:ascii="Times New Roman" w:hAnsi="Times New Roman"/>
          <w:sz w:val="12"/>
          <w:szCs w:val="12"/>
        </w:rPr>
      </w:pPr>
      <w:r>
        <w:rPr>
          <w:rFonts w:ascii="Times New Roman" w:hAnsi="Times New Roman"/>
          <w:sz w:val="12"/>
          <w:szCs w:val="12"/>
        </w:rPr>
        <w:t xml:space="preserve">13. </w:t>
      </w:r>
      <w:r w:rsidRPr="00515672">
        <w:rPr>
          <w:rFonts w:ascii="Times New Roman" w:hAnsi="Times New Roman"/>
          <w:sz w:val="12"/>
          <w:szCs w:val="12"/>
        </w:rPr>
        <w:t>Срок действия технических условий – 2 года.</w:t>
      </w:r>
    </w:p>
    <w:p w:rsidR="00515672" w:rsidRPr="00515672" w:rsidRDefault="00515672" w:rsidP="00515672">
      <w:pPr>
        <w:spacing w:after="0" w:line="240" w:lineRule="auto"/>
        <w:ind w:firstLine="284"/>
        <w:jc w:val="both"/>
        <w:rPr>
          <w:rFonts w:ascii="Times New Roman" w:hAnsi="Times New Roman"/>
          <w:sz w:val="12"/>
          <w:szCs w:val="12"/>
        </w:rPr>
      </w:pPr>
      <w:r>
        <w:rPr>
          <w:rFonts w:ascii="Times New Roman" w:hAnsi="Times New Roman"/>
          <w:sz w:val="12"/>
          <w:szCs w:val="12"/>
        </w:rPr>
        <w:t xml:space="preserve">14. </w:t>
      </w:r>
      <w:r w:rsidRPr="00515672">
        <w:rPr>
          <w:rFonts w:ascii="Times New Roman" w:hAnsi="Times New Roman"/>
          <w:sz w:val="12"/>
          <w:szCs w:val="12"/>
        </w:rPr>
        <w:t>Отопление и горячее водоснабжение запроектировать индивидуальное газовое.</w:t>
      </w:r>
    </w:p>
    <w:p w:rsidR="00515672" w:rsidRPr="00515672" w:rsidRDefault="00515672" w:rsidP="00515672">
      <w:pPr>
        <w:spacing w:after="0" w:line="240" w:lineRule="auto"/>
        <w:ind w:firstLine="284"/>
        <w:jc w:val="both"/>
        <w:rPr>
          <w:rFonts w:ascii="Times New Roman" w:hAnsi="Times New Roman"/>
          <w:sz w:val="12"/>
          <w:szCs w:val="12"/>
        </w:rPr>
      </w:pPr>
      <w:r>
        <w:rPr>
          <w:rFonts w:ascii="Times New Roman" w:hAnsi="Times New Roman"/>
          <w:sz w:val="12"/>
          <w:szCs w:val="12"/>
        </w:rPr>
        <w:t xml:space="preserve">15. </w:t>
      </w:r>
      <w:r w:rsidRPr="00515672">
        <w:rPr>
          <w:rFonts w:ascii="Times New Roman" w:hAnsi="Times New Roman"/>
          <w:sz w:val="12"/>
          <w:szCs w:val="12"/>
        </w:rPr>
        <w:t>Присоединения к сетям газоснабжения запроектировать к стальному надземному газопроводу низкого давления</w:t>
      </w:r>
      <w:proofErr w:type="gramStart"/>
      <w:r w:rsidRPr="00515672">
        <w:rPr>
          <w:rFonts w:ascii="Times New Roman" w:hAnsi="Times New Roman"/>
          <w:sz w:val="12"/>
          <w:szCs w:val="12"/>
        </w:rPr>
        <w:t xml:space="preserve"> Д</w:t>
      </w:r>
      <w:proofErr w:type="gramEnd"/>
      <w:r w:rsidRPr="00515672">
        <w:rPr>
          <w:rFonts w:ascii="Times New Roman" w:hAnsi="Times New Roman"/>
          <w:sz w:val="12"/>
          <w:szCs w:val="12"/>
        </w:rPr>
        <w:t>=57мм, проложенному по ул. Парковая.</w:t>
      </w:r>
    </w:p>
    <w:p w:rsidR="00515672" w:rsidRPr="00515672" w:rsidRDefault="00515672" w:rsidP="00515672">
      <w:pPr>
        <w:spacing w:after="0" w:line="240" w:lineRule="auto"/>
        <w:ind w:firstLine="284"/>
        <w:jc w:val="both"/>
        <w:rPr>
          <w:rFonts w:ascii="Times New Roman" w:hAnsi="Times New Roman"/>
          <w:sz w:val="12"/>
          <w:szCs w:val="12"/>
        </w:rPr>
      </w:pPr>
      <w:r>
        <w:rPr>
          <w:rFonts w:ascii="Times New Roman" w:hAnsi="Times New Roman"/>
          <w:sz w:val="12"/>
          <w:szCs w:val="12"/>
        </w:rPr>
        <w:t xml:space="preserve">16. </w:t>
      </w:r>
      <w:r w:rsidRPr="00515672">
        <w:rPr>
          <w:rFonts w:ascii="Times New Roman" w:hAnsi="Times New Roman"/>
          <w:sz w:val="12"/>
          <w:szCs w:val="12"/>
        </w:rPr>
        <w:t>Запроектировать  газопровод низкого давления  по расчету от точки подключения до жилого дома.</w:t>
      </w:r>
    </w:p>
    <w:p w:rsidR="00515672" w:rsidRPr="00515672" w:rsidRDefault="00515672" w:rsidP="00515672">
      <w:pPr>
        <w:spacing w:after="0" w:line="240" w:lineRule="auto"/>
        <w:ind w:firstLine="284"/>
        <w:jc w:val="both"/>
        <w:rPr>
          <w:rFonts w:ascii="Times New Roman" w:hAnsi="Times New Roman"/>
          <w:sz w:val="12"/>
          <w:szCs w:val="12"/>
        </w:rPr>
      </w:pPr>
      <w:r>
        <w:rPr>
          <w:rFonts w:ascii="Times New Roman" w:hAnsi="Times New Roman"/>
          <w:sz w:val="12"/>
          <w:szCs w:val="12"/>
        </w:rPr>
        <w:lastRenderedPageBreak/>
        <w:t xml:space="preserve">17. </w:t>
      </w:r>
      <w:r w:rsidRPr="00515672">
        <w:rPr>
          <w:rFonts w:ascii="Times New Roman" w:hAnsi="Times New Roman"/>
          <w:sz w:val="12"/>
          <w:szCs w:val="12"/>
        </w:rPr>
        <w:t>Проектом газоснабжения предусмотреть:</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sz w:val="12"/>
          <w:szCs w:val="12"/>
        </w:rPr>
        <w:t>-отключение устройства – в точке подключения, на вводе газопровода на участок, на вводе в дом;</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sz w:val="12"/>
          <w:szCs w:val="12"/>
        </w:rPr>
        <w:t xml:space="preserve">-решение вопросов вентиляции, </w:t>
      </w:r>
      <w:proofErr w:type="spellStart"/>
      <w:r w:rsidRPr="00515672">
        <w:rPr>
          <w:rFonts w:ascii="Times New Roman" w:hAnsi="Times New Roman"/>
          <w:sz w:val="12"/>
          <w:szCs w:val="12"/>
        </w:rPr>
        <w:t>дымоудаления</w:t>
      </w:r>
      <w:proofErr w:type="spellEnd"/>
      <w:r w:rsidRPr="00515672">
        <w:rPr>
          <w:rFonts w:ascii="Times New Roman" w:hAnsi="Times New Roman"/>
          <w:sz w:val="12"/>
          <w:szCs w:val="12"/>
        </w:rPr>
        <w:t>;</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sz w:val="12"/>
          <w:szCs w:val="12"/>
        </w:rPr>
        <w:t>-узел учета – УУРГ должен соответствовать следующей нормативной документации: Правил учета газа в РФ; МИ 3082-2007 «Рекомендация. Государственная система обеспечения единства измерений. Выбор методов и средств измерений расхода и количества потребляемого природного газа в зависимости от условий эксплуатации на узлах учета. Рекомендации по выбору рабочих эталонов для их проверки»; утвержденной методики выполнений измерений и руководству по эксплуатации выбранного средства измерения. Средство измерения должно быть внесено в государственный реестр средств измерений России, иметь методику проверки.</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sz w:val="12"/>
          <w:szCs w:val="12"/>
        </w:rPr>
        <w:t>18.Техническая возможность присоединения проектируемого объекта к сети газораспределения ООО «СВГК» имеется.</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sz w:val="12"/>
          <w:szCs w:val="12"/>
        </w:rPr>
        <w:t>19. Технологическое присоединение проектируемого объекта к сетям ЗАО «Самарская сетевая компания» возможно. 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Постановлением Правительства РФ №861 от 27.12.2004г. после подачи заявки установленного образца на технологическое присоединение в адрес ЗАО «Самарская сетевая компания».</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sz w:val="12"/>
          <w:szCs w:val="12"/>
        </w:rPr>
        <w:t>В соответствии с приказами:</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sz w:val="12"/>
          <w:szCs w:val="12"/>
        </w:rPr>
        <w:t xml:space="preserve">1. </w:t>
      </w:r>
      <w:proofErr w:type="gramStart"/>
      <w:r w:rsidRPr="00515672">
        <w:rPr>
          <w:rFonts w:ascii="Times New Roman" w:hAnsi="Times New Roman"/>
          <w:sz w:val="12"/>
          <w:szCs w:val="12"/>
        </w:rPr>
        <w:t>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w:t>
      </w:r>
      <w:proofErr w:type="gramEnd"/>
      <w:r w:rsidRPr="00515672">
        <w:rPr>
          <w:rFonts w:ascii="Times New Roman" w:hAnsi="Times New Roman"/>
          <w:sz w:val="12"/>
          <w:szCs w:val="12"/>
        </w:rPr>
        <w:t xml:space="preserve">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sz w:val="12"/>
          <w:szCs w:val="12"/>
        </w:rPr>
        <w:t xml:space="preserve">2. </w:t>
      </w:r>
      <w:proofErr w:type="gramStart"/>
      <w:r w:rsidRPr="00515672">
        <w:rPr>
          <w:rFonts w:ascii="Times New Roman" w:hAnsi="Times New Roman"/>
          <w:sz w:val="12"/>
          <w:szCs w:val="12"/>
        </w:rPr>
        <w:t xml:space="preserve">Министерства энергетики и жилищно-коммунального хозяйства Самарской области от 29.12.2014г. №553 размер платы за технологическое присоединение к электрическим сетям ЗАО «Самарская сетевая компания» для заявителей с присоединяемой мощностью не более 15 кВт, и для заявителей, подающих заявку на технологическое присоединение </w:t>
      </w:r>
      <w:proofErr w:type="spellStart"/>
      <w:r w:rsidRPr="00515672">
        <w:rPr>
          <w:rFonts w:ascii="Times New Roman" w:hAnsi="Times New Roman"/>
          <w:sz w:val="12"/>
          <w:szCs w:val="12"/>
        </w:rPr>
        <w:t>энергопринимающих</w:t>
      </w:r>
      <w:proofErr w:type="spellEnd"/>
      <w:r w:rsidRPr="00515672">
        <w:rPr>
          <w:rFonts w:ascii="Times New Roman" w:hAnsi="Times New Roman"/>
          <w:sz w:val="12"/>
          <w:szCs w:val="12"/>
        </w:rPr>
        <w:t xml:space="preserve">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w:t>
      </w:r>
      <w:proofErr w:type="gramEnd"/>
      <w:r w:rsidRPr="00515672">
        <w:rPr>
          <w:rFonts w:ascii="Times New Roman" w:hAnsi="Times New Roman"/>
          <w:sz w:val="12"/>
          <w:szCs w:val="12"/>
        </w:rPr>
        <w:t xml:space="preserve"> </w:t>
      </w:r>
      <w:proofErr w:type="gramStart"/>
      <w:r w:rsidRPr="00515672">
        <w:rPr>
          <w:rFonts w:ascii="Times New Roman" w:hAnsi="Times New Roman"/>
          <w:sz w:val="12"/>
          <w:szCs w:val="12"/>
        </w:rPr>
        <w:t>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местности, взымается в соответствии с утвержденными стандартизированными тарифными ставками, ставками за единицу максимальной мощности.</w:t>
      </w:r>
      <w:proofErr w:type="gramEnd"/>
    </w:p>
    <w:p w:rsidR="00515672" w:rsidRPr="00515672" w:rsidRDefault="00515672" w:rsidP="00515672">
      <w:pPr>
        <w:spacing w:after="0" w:line="240" w:lineRule="auto"/>
        <w:ind w:firstLine="284"/>
        <w:jc w:val="both"/>
        <w:rPr>
          <w:rFonts w:ascii="Times New Roman" w:hAnsi="Times New Roman"/>
          <w:sz w:val="12"/>
          <w:szCs w:val="12"/>
        </w:rPr>
      </w:pPr>
      <w:proofErr w:type="gramStart"/>
      <w:r w:rsidRPr="00515672">
        <w:rPr>
          <w:rFonts w:ascii="Times New Roman" w:hAnsi="Times New Roman"/>
          <w:sz w:val="12"/>
          <w:szCs w:val="12"/>
        </w:rPr>
        <w:t xml:space="preserve">Заявки на участие в аукционе принимаются ежедневно </w:t>
      </w:r>
      <w:r w:rsidRPr="00515672">
        <w:rPr>
          <w:rFonts w:ascii="Times New Roman" w:hAnsi="Times New Roman"/>
          <w:b/>
          <w:sz w:val="12"/>
          <w:szCs w:val="12"/>
        </w:rPr>
        <w:t xml:space="preserve">с 18 января 2016г. по 09 февраля 2016г. </w:t>
      </w:r>
      <w:r w:rsidRPr="00515672">
        <w:rPr>
          <w:rFonts w:ascii="Times New Roman" w:hAnsi="Times New Roman"/>
          <w:sz w:val="12"/>
          <w:szCs w:val="12"/>
        </w:rPr>
        <w:t xml:space="preserve">(выходные дни: суббота, воскресенье), с 9 </w:t>
      </w:r>
      <w:r w:rsidRPr="00515672">
        <w:rPr>
          <w:rFonts w:ascii="Times New Roman" w:hAnsi="Times New Roman"/>
          <w:sz w:val="12"/>
          <w:szCs w:val="12"/>
          <w:vertAlign w:val="superscript"/>
        </w:rPr>
        <w:t xml:space="preserve">00 </w:t>
      </w:r>
      <w:r w:rsidRPr="00515672">
        <w:rPr>
          <w:rFonts w:ascii="Times New Roman" w:hAnsi="Times New Roman"/>
          <w:sz w:val="12"/>
          <w:szCs w:val="12"/>
        </w:rPr>
        <w:t xml:space="preserve">до 16 </w:t>
      </w:r>
      <w:r w:rsidRPr="00515672">
        <w:rPr>
          <w:rFonts w:ascii="Times New Roman" w:hAnsi="Times New Roman"/>
          <w:sz w:val="12"/>
          <w:szCs w:val="12"/>
          <w:vertAlign w:val="superscript"/>
        </w:rPr>
        <w:t>00</w:t>
      </w:r>
      <w:r w:rsidRPr="00515672">
        <w:rPr>
          <w:rFonts w:ascii="Times New Roman" w:hAnsi="Times New Roman"/>
          <w:sz w:val="12"/>
          <w:szCs w:val="12"/>
        </w:rPr>
        <w:t xml:space="preserve"> ч.  в отделе приватизации и торгов Комитета по управлению муниципальным имуществом  муниципального района Сергиевский, по адресу: с. Сергиевск, ул. Советская, д. 65, кабинет № 19 (тел. (8-84655)  2-21-91, 2-21-76).</w:t>
      </w:r>
      <w:proofErr w:type="gramEnd"/>
    </w:p>
    <w:p w:rsidR="00515672" w:rsidRPr="00515672" w:rsidRDefault="00515672" w:rsidP="00515672">
      <w:pPr>
        <w:spacing w:after="0" w:line="240" w:lineRule="auto"/>
        <w:ind w:firstLine="284"/>
        <w:jc w:val="both"/>
        <w:rPr>
          <w:rFonts w:ascii="Times New Roman" w:hAnsi="Times New Roman"/>
          <w:b/>
          <w:sz w:val="12"/>
          <w:szCs w:val="12"/>
        </w:rPr>
      </w:pPr>
      <w:r w:rsidRPr="00515672">
        <w:rPr>
          <w:rFonts w:ascii="Times New Roman" w:hAnsi="Times New Roman"/>
          <w:sz w:val="12"/>
          <w:szCs w:val="12"/>
        </w:rPr>
        <w:t xml:space="preserve">Дата определения участников аукциона: </w:t>
      </w:r>
      <w:r w:rsidRPr="00515672">
        <w:rPr>
          <w:rFonts w:ascii="Times New Roman" w:hAnsi="Times New Roman"/>
          <w:b/>
          <w:sz w:val="12"/>
          <w:szCs w:val="12"/>
        </w:rPr>
        <w:t>11 февраля 2016 г.</w:t>
      </w:r>
    </w:p>
    <w:p w:rsidR="00515672" w:rsidRPr="00515672" w:rsidRDefault="00515672" w:rsidP="00515672">
      <w:pPr>
        <w:spacing w:after="0" w:line="240" w:lineRule="auto"/>
        <w:ind w:firstLine="284"/>
        <w:jc w:val="both"/>
        <w:rPr>
          <w:rFonts w:ascii="Times New Roman" w:hAnsi="Times New Roman"/>
          <w:b/>
          <w:sz w:val="12"/>
          <w:szCs w:val="12"/>
        </w:rPr>
      </w:pPr>
      <w:r w:rsidRPr="00515672">
        <w:rPr>
          <w:rFonts w:ascii="Times New Roman" w:hAnsi="Times New Roman"/>
          <w:b/>
          <w:sz w:val="12"/>
          <w:szCs w:val="12"/>
        </w:rPr>
        <w:t>Для участия в аукционе заявители представляют следующие документы:</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b/>
          <w:sz w:val="12"/>
          <w:szCs w:val="12"/>
        </w:rPr>
        <w:t>1.</w:t>
      </w:r>
      <w:r w:rsidRPr="00515672">
        <w:rPr>
          <w:rFonts w:ascii="Times New Roman" w:hAnsi="Times New Roman"/>
          <w:sz w:val="12"/>
          <w:szCs w:val="12"/>
        </w:rPr>
        <w:t xml:space="preserve"> Заявка </w:t>
      </w:r>
      <w:proofErr w:type="gramStart"/>
      <w:r w:rsidRPr="00515672">
        <w:rPr>
          <w:rFonts w:ascii="Times New Roman" w:hAnsi="Times New Roman"/>
          <w:sz w:val="12"/>
          <w:szCs w:val="12"/>
        </w:rPr>
        <w:t>на участие в аукционе по установленной форме с указанием реквизитов счета для возврата</w:t>
      </w:r>
      <w:proofErr w:type="gramEnd"/>
      <w:r w:rsidRPr="00515672">
        <w:rPr>
          <w:rFonts w:ascii="Times New Roman" w:hAnsi="Times New Roman"/>
          <w:sz w:val="12"/>
          <w:szCs w:val="12"/>
        </w:rPr>
        <w:t xml:space="preserve"> задатка. </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sz w:val="12"/>
          <w:szCs w:val="12"/>
        </w:rPr>
        <w:t>(В случае подачи заявки представителем претендента предъявляется доверенность или документ, подтверждающий полномочия юридического лица).</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b/>
          <w:sz w:val="12"/>
          <w:szCs w:val="12"/>
        </w:rPr>
        <w:t xml:space="preserve">2. </w:t>
      </w:r>
      <w:r w:rsidRPr="00515672">
        <w:rPr>
          <w:rFonts w:ascii="Times New Roman" w:hAnsi="Times New Roman"/>
          <w:sz w:val="12"/>
          <w:szCs w:val="12"/>
        </w:rPr>
        <w:t>Копии документов, удостоверяющих личность - для физических лиц.</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b/>
          <w:sz w:val="12"/>
          <w:szCs w:val="12"/>
        </w:rPr>
        <w:t>3.</w:t>
      </w:r>
      <w:r w:rsidRPr="00515672">
        <w:rPr>
          <w:rFonts w:ascii="Times New Roman" w:hAnsi="Times New Roman"/>
          <w:sz w:val="12"/>
          <w:szCs w:val="12"/>
        </w:rPr>
        <w:t xml:space="preserve"> Документы, подтверждающие внесение задатка.</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sz w:val="12"/>
          <w:szCs w:val="12"/>
        </w:rPr>
        <w:t>Один заявитель вправе подать только одну заявку на участие в аукционе.</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sz w:val="12"/>
          <w:szCs w:val="12"/>
        </w:rPr>
        <w:t xml:space="preserve">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приема заявок. </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sz w:val="12"/>
          <w:szCs w:val="12"/>
        </w:rPr>
        <w:t>Организатор аукциона обязан вернуть внесенный задаток претенденту, не допущенному к участию в аукционе, в течение 3 банковских дней со дня оформления протокола о признании претендентов участниками аукциона.</w:t>
      </w:r>
    </w:p>
    <w:p w:rsidR="00515672" w:rsidRPr="00515672" w:rsidRDefault="00515672" w:rsidP="00515672">
      <w:pPr>
        <w:spacing w:after="0" w:line="240" w:lineRule="auto"/>
        <w:ind w:firstLine="284"/>
        <w:jc w:val="both"/>
        <w:rPr>
          <w:rFonts w:ascii="Times New Roman" w:hAnsi="Times New Roman"/>
          <w:b/>
          <w:sz w:val="12"/>
          <w:szCs w:val="12"/>
        </w:rPr>
      </w:pPr>
      <w:r w:rsidRPr="00515672">
        <w:rPr>
          <w:rFonts w:ascii="Times New Roman" w:hAnsi="Times New Roman"/>
          <w:b/>
          <w:sz w:val="12"/>
          <w:szCs w:val="12"/>
        </w:rPr>
        <w:t>Порядок проведения аукциона.</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sz w:val="12"/>
          <w:szCs w:val="12"/>
        </w:rPr>
        <w:t xml:space="preserve">1. Аукцион проводится в указанном в извещении о проведении аукциона месте, в </w:t>
      </w:r>
      <w:proofErr w:type="gramStart"/>
      <w:r w:rsidRPr="00515672">
        <w:rPr>
          <w:rFonts w:ascii="Times New Roman" w:hAnsi="Times New Roman"/>
          <w:sz w:val="12"/>
          <w:szCs w:val="12"/>
        </w:rPr>
        <w:t>соответствующие</w:t>
      </w:r>
      <w:proofErr w:type="gramEnd"/>
      <w:r w:rsidRPr="00515672">
        <w:rPr>
          <w:rFonts w:ascii="Times New Roman" w:hAnsi="Times New Roman"/>
          <w:sz w:val="12"/>
          <w:szCs w:val="12"/>
        </w:rPr>
        <w:t xml:space="preserve"> день и час.</w:t>
      </w:r>
    </w:p>
    <w:p w:rsidR="00515672" w:rsidRPr="00515672" w:rsidRDefault="00515672" w:rsidP="00515672">
      <w:pPr>
        <w:spacing w:after="0" w:line="240" w:lineRule="auto"/>
        <w:ind w:firstLine="284"/>
        <w:jc w:val="both"/>
        <w:rPr>
          <w:rFonts w:ascii="Times New Roman" w:hAnsi="Times New Roman"/>
          <w:sz w:val="12"/>
          <w:szCs w:val="12"/>
        </w:rPr>
      </w:pPr>
      <w:bookmarkStart w:id="1" w:name="sub_23"/>
      <w:bookmarkEnd w:id="1"/>
      <w:r w:rsidRPr="00515672">
        <w:rPr>
          <w:rFonts w:ascii="Times New Roman" w:hAnsi="Times New Roman"/>
          <w:sz w:val="12"/>
          <w:szCs w:val="12"/>
        </w:rPr>
        <w:t>2. Аукцион проводится в следующем порядке:</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sz w:val="12"/>
          <w:szCs w:val="12"/>
        </w:rPr>
        <w:t>а) аукцион ведет аукционист;</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sz w:val="12"/>
          <w:szCs w:val="12"/>
        </w:rPr>
        <w:t>б) участникам аукциона выдаются пронумерованные карточки участника аукциона.</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sz w:val="12"/>
          <w:szCs w:val="12"/>
        </w:rPr>
        <w:t xml:space="preserve">в) аукцион начинается с оглашения аукционистом наименования, основных характеристик и начальной цены предмета аукциона, «шага аукциона». </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sz w:val="12"/>
          <w:szCs w:val="12"/>
        </w:rPr>
        <w:t>«Шаг аукциона» устанавливается в пределах 3 процентов начальной цены предмета аукциона и не изменяется в течение всего аукциона;</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sz w:val="12"/>
          <w:szCs w:val="12"/>
        </w:rPr>
        <w:t>г) после оглашения аукционистом начальной цены предмета аукциона участникам аукциона предлагается заявить эту цену путем поднятия карточек;</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sz w:val="12"/>
          <w:szCs w:val="12"/>
        </w:rPr>
        <w:t xml:space="preserve">д)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515672">
        <w:rPr>
          <w:rFonts w:ascii="Times New Roman" w:hAnsi="Times New Roman"/>
          <w:sz w:val="12"/>
          <w:szCs w:val="12"/>
        </w:rPr>
        <w:t>заявляется</w:t>
      </w:r>
      <w:proofErr w:type="gramEnd"/>
      <w:r w:rsidRPr="00515672">
        <w:rPr>
          <w:rFonts w:ascii="Times New Roman" w:hAnsi="Times New Roman"/>
          <w:sz w:val="12"/>
          <w:szCs w:val="12"/>
        </w:rPr>
        <w:t xml:space="preserve"> участниками аукциона путем поднятия карточек. В случае заявления цены, кратной «шагу аукциона», эта цена </w:t>
      </w:r>
      <w:proofErr w:type="gramStart"/>
      <w:r w:rsidRPr="00515672">
        <w:rPr>
          <w:rFonts w:ascii="Times New Roman" w:hAnsi="Times New Roman"/>
          <w:sz w:val="12"/>
          <w:szCs w:val="12"/>
        </w:rPr>
        <w:t>заявляется</w:t>
      </w:r>
      <w:proofErr w:type="gramEnd"/>
      <w:r w:rsidRPr="00515672">
        <w:rPr>
          <w:rFonts w:ascii="Times New Roman" w:hAnsi="Times New Roman"/>
          <w:sz w:val="12"/>
          <w:szCs w:val="12"/>
        </w:rPr>
        <w:t xml:space="preserve"> участниками аукциона путем поднятия карточек и ее оглашения;  </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sz w:val="12"/>
          <w:szCs w:val="12"/>
        </w:rPr>
        <w:t xml:space="preserve">е)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или размер арендной платы как цену продажи. При отсутствии предложений со стороны иных участников аукциона  аукционист повторяет эту цену или размер арендной платы  3 раза. Если до третьего повторения заявленной цены или размера арендной платы  ни один из участников аукциона не поднял карточку и не заявил последующую цену, аукцион завершается; </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sz w:val="12"/>
          <w:szCs w:val="12"/>
        </w:rPr>
        <w:t>ж) по завершен</w:t>
      </w:r>
      <w:proofErr w:type="gramStart"/>
      <w:r w:rsidRPr="00515672">
        <w:rPr>
          <w:rFonts w:ascii="Times New Roman" w:hAnsi="Times New Roman"/>
          <w:sz w:val="12"/>
          <w:szCs w:val="12"/>
        </w:rPr>
        <w:t>ии ау</w:t>
      </w:r>
      <w:proofErr w:type="gramEnd"/>
      <w:r w:rsidRPr="00515672">
        <w:rPr>
          <w:rFonts w:ascii="Times New Roman" w:hAnsi="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ежегодной арендной платы и номер карточки победителя аукциона. Победителем аукциона признается участник аукциона, номер карточки которого и заявленная им цена или размер арендной платы за земельный участок были названы аукционистом последними;</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sz w:val="12"/>
          <w:szCs w:val="12"/>
        </w:rPr>
        <w:t>з) цена земельного участка или размер ежегодной арендной платы за земельный участок, предложенная победителем, заносится в протокол о результатах аукциона, составляемый в 2 экземплярах.</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sz w:val="12"/>
          <w:szCs w:val="12"/>
        </w:rPr>
        <w:t>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b/>
          <w:sz w:val="12"/>
          <w:szCs w:val="12"/>
        </w:rPr>
        <w:t>Аукцион</w:t>
      </w:r>
      <w:r w:rsidRPr="00515672">
        <w:rPr>
          <w:rFonts w:ascii="Times New Roman" w:hAnsi="Times New Roman"/>
          <w:sz w:val="12"/>
          <w:szCs w:val="12"/>
        </w:rPr>
        <w:t xml:space="preserve"> по каждому выставленному земельному участку </w:t>
      </w:r>
      <w:r w:rsidRPr="00515672">
        <w:rPr>
          <w:rFonts w:ascii="Times New Roman" w:hAnsi="Times New Roman"/>
          <w:b/>
          <w:sz w:val="12"/>
          <w:szCs w:val="12"/>
        </w:rPr>
        <w:t>признается не состоявшимся</w:t>
      </w:r>
      <w:r w:rsidRPr="00515672">
        <w:rPr>
          <w:rFonts w:ascii="Times New Roman" w:hAnsi="Times New Roman"/>
          <w:sz w:val="12"/>
          <w:szCs w:val="12"/>
        </w:rPr>
        <w:t xml:space="preserve">, если: </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sz w:val="12"/>
          <w:szCs w:val="12"/>
        </w:rPr>
        <w:t xml:space="preserve">1)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sz w:val="12"/>
          <w:szCs w:val="12"/>
        </w:rPr>
        <w:t xml:space="preserve">2) если по окончании срока подачи заявок на участие в аукционе подана только одна заявка или не подано ни одной заявки на участие в аукционе; </w:t>
      </w:r>
    </w:p>
    <w:p w:rsidR="008A38AD"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sz w:val="12"/>
          <w:szCs w:val="12"/>
        </w:rPr>
        <w:t>3) если в аукционе участвовал только один участник или  при проведен</w:t>
      </w:r>
      <w:proofErr w:type="gramStart"/>
      <w:r w:rsidRPr="00515672">
        <w:rPr>
          <w:rFonts w:ascii="Times New Roman" w:hAnsi="Times New Roman"/>
          <w:sz w:val="12"/>
          <w:szCs w:val="12"/>
        </w:rPr>
        <w:t>ии ау</w:t>
      </w:r>
      <w:proofErr w:type="gramEnd"/>
      <w:r w:rsidRPr="00515672">
        <w:rPr>
          <w:rFonts w:ascii="Times New Roman" w:hAnsi="Times New Roman"/>
          <w:sz w:val="12"/>
          <w:szCs w:val="12"/>
        </w:rPr>
        <w:t xml:space="preserve">кциона не присутствовал ни один из участников аукциона, </w:t>
      </w:r>
    </w:p>
    <w:p w:rsidR="00515672" w:rsidRPr="00515672" w:rsidRDefault="00515672" w:rsidP="008A38AD">
      <w:pPr>
        <w:spacing w:after="0" w:line="240" w:lineRule="auto"/>
        <w:jc w:val="both"/>
        <w:rPr>
          <w:rFonts w:ascii="Times New Roman" w:hAnsi="Times New Roman"/>
          <w:sz w:val="12"/>
          <w:szCs w:val="12"/>
        </w:rPr>
      </w:pPr>
      <w:r w:rsidRPr="00515672">
        <w:rPr>
          <w:rFonts w:ascii="Times New Roman" w:hAnsi="Times New Roman"/>
          <w:sz w:val="12"/>
          <w:szCs w:val="12"/>
        </w:rPr>
        <w:lastRenderedPageBreak/>
        <w:t xml:space="preserve">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515672">
        <w:rPr>
          <w:rFonts w:ascii="Times New Roman" w:hAnsi="Times New Roman"/>
          <w:sz w:val="12"/>
          <w:szCs w:val="12"/>
        </w:rPr>
        <w:t>которое</w:t>
      </w:r>
      <w:proofErr w:type="gramEnd"/>
      <w:r w:rsidRPr="00515672">
        <w:rPr>
          <w:rFonts w:ascii="Times New Roman" w:hAnsi="Times New Roman"/>
          <w:sz w:val="12"/>
          <w:szCs w:val="12"/>
        </w:rPr>
        <w:t xml:space="preserve"> предусматривало бы более высокую цену.</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sz w:val="12"/>
          <w:szCs w:val="12"/>
        </w:rPr>
        <w:t>В случае</w:t>
      </w:r>
      <w:proofErr w:type="gramStart"/>
      <w:r w:rsidRPr="00515672">
        <w:rPr>
          <w:rFonts w:ascii="Times New Roman" w:hAnsi="Times New Roman"/>
          <w:sz w:val="12"/>
          <w:szCs w:val="12"/>
        </w:rPr>
        <w:t>,</w:t>
      </w:r>
      <w:proofErr w:type="gramEnd"/>
      <w:r w:rsidRPr="00515672">
        <w:rPr>
          <w:rFonts w:ascii="Times New Roman" w:hAnsi="Times New Roman"/>
          <w:sz w:val="12"/>
          <w:szCs w:val="12"/>
        </w:rPr>
        <w:t xml:space="preserve"> если аукцион признан не состоявшимся по причинам, указанным в п. 1, 2 единственному участнику аукциона уполномоченный орган в течение десяти дней со дня подписания протокола рассмотрения заявок направляет три экземпляра подписанного проекта договора аренды или купли-продажи земельного участка по начальной цене предмета аукциона. </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sz w:val="12"/>
          <w:szCs w:val="12"/>
        </w:rPr>
        <w:t>В случае</w:t>
      </w:r>
      <w:proofErr w:type="gramStart"/>
      <w:r w:rsidRPr="00515672">
        <w:rPr>
          <w:rFonts w:ascii="Times New Roman" w:hAnsi="Times New Roman"/>
          <w:sz w:val="12"/>
          <w:szCs w:val="12"/>
        </w:rPr>
        <w:t>,</w:t>
      </w:r>
      <w:proofErr w:type="gramEnd"/>
      <w:r w:rsidRPr="00515672">
        <w:rPr>
          <w:rFonts w:ascii="Times New Roman" w:hAnsi="Times New Roman"/>
          <w:sz w:val="12"/>
          <w:szCs w:val="12"/>
        </w:rPr>
        <w:t xml:space="preserve"> если аукцион признан не состоявшимся по причинам, указанным в п. 3, победителю аукциона или единственному принявшему участие в аукционе участнику  уполномоченный орган в десятидневный срок со дня составления протокола о результатах аукциона направляет три экземпляра подписанного проекта договора аренды или купли-продажи земельного участка. </w:t>
      </w:r>
    </w:p>
    <w:p w:rsidR="00515672" w:rsidRPr="00515672" w:rsidRDefault="00515672" w:rsidP="00515672">
      <w:pPr>
        <w:spacing w:after="0" w:line="240" w:lineRule="auto"/>
        <w:ind w:firstLine="284"/>
        <w:jc w:val="both"/>
        <w:rPr>
          <w:rFonts w:ascii="Times New Roman" w:hAnsi="Times New Roman"/>
          <w:sz w:val="12"/>
          <w:szCs w:val="12"/>
        </w:rPr>
      </w:pPr>
      <w:proofErr w:type="gramStart"/>
      <w:r w:rsidRPr="00515672">
        <w:rPr>
          <w:rFonts w:ascii="Times New Roman" w:hAnsi="Times New Roman"/>
          <w:sz w:val="12"/>
          <w:szCs w:val="12"/>
        </w:rPr>
        <w:t>Договор аренды или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определяется в размере, предложенном победителем аукциона.</w:t>
      </w:r>
      <w:proofErr w:type="gramEnd"/>
      <w:r w:rsidRPr="00515672">
        <w:rPr>
          <w:rFonts w:ascii="Times New Roman" w:hAnsi="Times New Roman"/>
          <w:sz w:val="12"/>
          <w:szCs w:val="12"/>
        </w:rPr>
        <w:t xml:space="preserve">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515672">
        <w:rPr>
          <w:rFonts w:ascii="Times New Roman" w:hAnsi="Times New Roman"/>
          <w:sz w:val="12"/>
          <w:szCs w:val="12"/>
        </w:rPr>
        <w:t>ранее</w:t>
      </w:r>
      <w:proofErr w:type="gramEnd"/>
      <w:r w:rsidRPr="00515672">
        <w:rPr>
          <w:rFonts w:ascii="Times New Roman" w:hAnsi="Times New Roman"/>
          <w:sz w:val="12"/>
          <w:szCs w:val="12"/>
        </w:rPr>
        <w:t xml:space="preserve"> чем через десять дней со дня размещения информации о результатах аукциона на официальном сайте. </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sz w:val="12"/>
          <w:szCs w:val="12"/>
        </w:rPr>
        <w:t>Задатки, внесенные лицом, признанным победителем аукциона, а также иным лицом, с которым договор купли-продажи или договор аренды земельного участка заключается в соответствии с п.1,2,3, и не заключившими в установленные сроки договор купли-продажи или договор аренды земельного участка вследствие уклонения от заключения указанных договоров, не возвращаются.</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sz w:val="12"/>
          <w:szCs w:val="12"/>
        </w:rPr>
        <w:t xml:space="preserve">Организатор аукциона вправе отказаться  от проведения аукциона не </w:t>
      </w:r>
      <w:proofErr w:type="gramStart"/>
      <w:r w:rsidRPr="00515672">
        <w:rPr>
          <w:rFonts w:ascii="Times New Roman" w:hAnsi="Times New Roman"/>
          <w:sz w:val="12"/>
          <w:szCs w:val="12"/>
        </w:rPr>
        <w:t>позднее</w:t>
      </w:r>
      <w:proofErr w:type="gramEnd"/>
      <w:r w:rsidRPr="00515672">
        <w:rPr>
          <w:rFonts w:ascii="Times New Roman" w:hAnsi="Times New Roman"/>
          <w:sz w:val="12"/>
          <w:szCs w:val="12"/>
        </w:rPr>
        <w:t xml:space="preserve"> чем за три  дня до дня проведения аукциона.</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15672" w:rsidRPr="00515672" w:rsidRDefault="00515672" w:rsidP="00515672">
      <w:pPr>
        <w:spacing w:after="0" w:line="240" w:lineRule="auto"/>
        <w:jc w:val="right"/>
        <w:rPr>
          <w:rFonts w:ascii="Times New Roman" w:hAnsi="Times New Roman"/>
          <w:sz w:val="12"/>
          <w:szCs w:val="12"/>
        </w:rPr>
      </w:pPr>
      <w:r w:rsidRPr="00515672">
        <w:rPr>
          <w:rFonts w:ascii="Times New Roman" w:hAnsi="Times New Roman"/>
          <w:sz w:val="12"/>
          <w:szCs w:val="12"/>
        </w:rPr>
        <w:t>Регистрационный  номер_______</w:t>
      </w:r>
    </w:p>
    <w:p w:rsidR="00515672" w:rsidRPr="00515672" w:rsidRDefault="00515672" w:rsidP="00515672">
      <w:pPr>
        <w:spacing w:after="0" w:line="240" w:lineRule="auto"/>
        <w:jc w:val="right"/>
        <w:rPr>
          <w:rFonts w:ascii="Times New Roman" w:hAnsi="Times New Roman"/>
          <w:sz w:val="12"/>
          <w:szCs w:val="12"/>
        </w:rPr>
      </w:pPr>
      <w:r w:rsidRPr="00515672">
        <w:rPr>
          <w:rFonts w:ascii="Times New Roman" w:hAnsi="Times New Roman"/>
          <w:sz w:val="12"/>
          <w:szCs w:val="12"/>
        </w:rPr>
        <w:t>от "_____" ___________2016 года</w:t>
      </w:r>
    </w:p>
    <w:p w:rsidR="00515672" w:rsidRPr="00515672" w:rsidRDefault="00515672" w:rsidP="00515672">
      <w:pPr>
        <w:spacing w:after="0" w:line="240" w:lineRule="auto"/>
        <w:jc w:val="right"/>
        <w:rPr>
          <w:rFonts w:ascii="Times New Roman" w:hAnsi="Times New Roman"/>
          <w:sz w:val="12"/>
          <w:szCs w:val="12"/>
        </w:rPr>
      </w:pPr>
      <w:r w:rsidRPr="00515672">
        <w:rPr>
          <w:rFonts w:ascii="Times New Roman" w:hAnsi="Times New Roman"/>
          <w:sz w:val="12"/>
          <w:szCs w:val="12"/>
        </w:rPr>
        <w:t>Продавец:  Отдел приватизации и торгов</w:t>
      </w:r>
    </w:p>
    <w:p w:rsidR="00515672" w:rsidRPr="00515672" w:rsidRDefault="00515672" w:rsidP="00515672">
      <w:pPr>
        <w:spacing w:after="0" w:line="240" w:lineRule="auto"/>
        <w:jc w:val="right"/>
        <w:rPr>
          <w:rFonts w:ascii="Times New Roman" w:hAnsi="Times New Roman"/>
          <w:sz w:val="12"/>
          <w:szCs w:val="12"/>
        </w:rPr>
      </w:pPr>
      <w:r w:rsidRPr="00515672">
        <w:rPr>
          <w:rFonts w:ascii="Times New Roman" w:hAnsi="Times New Roman"/>
          <w:sz w:val="12"/>
          <w:szCs w:val="12"/>
        </w:rPr>
        <w:t>Комитета по управлению</w:t>
      </w:r>
      <w:r>
        <w:rPr>
          <w:rFonts w:ascii="Times New Roman" w:hAnsi="Times New Roman"/>
          <w:sz w:val="12"/>
          <w:szCs w:val="12"/>
        </w:rPr>
        <w:t xml:space="preserve"> </w:t>
      </w:r>
      <w:r w:rsidRPr="00515672">
        <w:rPr>
          <w:rFonts w:ascii="Times New Roman" w:hAnsi="Times New Roman"/>
          <w:sz w:val="12"/>
          <w:szCs w:val="12"/>
        </w:rPr>
        <w:t>муниципальным имуществом</w:t>
      </w:r>
    </w:p>
    <w:p w:rsidR="00515672" w:rsidRPr="00515672" w:rsidRDefault="00515672" w:rsidP="00515672">
      <w:pPr>
        <w:spacing w:after="0" w:line="240" w:lineRule="auto"/>
        <w:jc w:val="right"/>
        <w:rPr>
          <w:rFonts w:ascii="Times New Roman" w:hAnsi="Times New Roman"/>
          <w:sz w:val="12"/>
          <w:szCs w:val="12"/>
        </w:rPr>
      </w:pPr>
      <w:r w:rsidRPr="00515672">
        <w:rPr>
          <w:rFonts w:ascii="Times New Roman" w:hAnsi="Times New Roman"/>
          <w:sz w:val="12"/>
          <w:szCs w:val="12"/>
        </w:rPr>
        <w:t>муниципального района Сергиевский</w:t>
      </w:r>
    </w:p>
    <w:p w:rsidR="00515672" w:rsidRPr="00515672" w:rsidRDefault="00515672" w:rsidP="00515672">
      <w:pPr>
        <w:spacing w:after="0" w:line="240" w:lineRule="auto"/>
        <w:jc w:val="right"/>
        <w:rPr>
          <w:rFonts w:ascii="Times New Roman" w:hAnsi="Times New Roman"/>
          <w:sz w:val="12"/>
          <w:szCs w:val="12"/>
        </w:rPr>
      </w:pPr>
      <w:r w:rsidRPr="00515672">
        <w:rPr>
          <w:rFonts w:ascii="Times New Roman" w:hAnsi="Times New Roman"/>
          <w:sz w:val="12"/>
          <w:szCs w:val="12"/>
        </w:rPr>
        <w:t>Самарской области</w:t>
      </w:r>
    </w:p>
    <w:p w:rsidR="00515672" w:rsidRPr="00515672" w:rsidRDefault="00515672" w:rsidP="00515672">
      <w:pPr>
        <w:spacing w:after="0" w:line="240" w:lineRule="auto"/>
        <w:jc w:val="center"/>
        <w:rPr>
          <w:rFonts w:ascii="Times New Roman" w:hAnsi="Times New Roman"/>
          <w:b/>
          <w:sz w:val="12"/>
          <w:szCs w:val="12"/>
        </w:rPr>
      </w:pPr>
      <w:r w:rsidRPr="00515672">
        <w:rPr>
          <w:rFonts w:ascii="Times New Roman" w:hAnsi="Times New Roman"/>
          <w:b/>
          <w:sz w:val="12"/>
          <w:szCs w:val="12"/>
        </w:rPr>
        <w:t>Заявка на участие в торгах.</w:t>
      </w:r>
    </w:p>
    <w:p w:rsidR="00515672" w:rsidRPr="00515672" w:rsidRDefault="00515672" w:rsidP="00515672">
      <w:pPr>
        <w:spacing w:after="0" w:line="240" w:lineRule="auto"/>
        <w:jc w:val="both"/>
        <w:rPr>
          <w:rFonts w:ascii="Times New Roman" w:hAnsi="Times New Roman"/>
          <w:b/>
          <w:sz w:val="12"/>
          <w:szCs w:val="12"/>
        </w:rPr>
      </w:pPr>
      <w:r>
        <w:rPr>
          <w:rFonts w:ascii="Times New Roman" w:hAnsi="Times New Roman"/>
          <w:b/>
          <w:sz w:val="12"/>
          <w:szCs w:val="12"/>
        </w:rPr>
        <w:t>_____________________________________________________________________________________________________________________________</w:t>
      </w:r>
    </w:p>
    <w:p w:rsidR="00515672" w:rsidRPr="00515672" w:rsidRDefault="00515672" w:rsidP="00515672">
      <w:pPr>
        <w:spacing w:after="0" w:line="240" w:lineRule="auto"/>
        <w:jc w:val="center"/>
        <w:rPr>
          <w:rFonts w:ascii="Times New Roman" w:hAnsi="Times New Roman"/>
          <w:sz w:val="12"/>
          <w:szCs w:val="12"/>
        </w:rPr>
      </w:pPr>
      <w:r w:rsidRPr="00515672">
        <w:rPr>
          <w:rFonts w:ascii="Times New Roman" w:hAnsi="Times New Roman"/>
          <w:sz w:val="12"/>
          <w:szCs w:val="12"/>
        </w:rPr>
        <w:t>( ФИО и  паспортные данные физ. лица)</w:t>
      </w:r>
    </w:p>
    <w:p w:rsidR="00515672" w:rsidRPr="00515672" w:rsidRDefault="00515672" w:rsidP="00515672">
      <w:pPr>
        <w:spacing w:after="0" w:line="240" w:lineRule="auto"/>
        <w:jc w:val="both"/>
        <w:rPr>
          <w:rFonts w:ascii="Times New Roman" w:hAnsi="Times New Roman"/>
          <w:b/>
          <w:sz w:val="12"/>
          <w:szCs w:val="12"/>
        </w:rPr>
      </w:pPr>
      <w:r>
        <w:rPr>
          <w:rFonts w:ascii="Times New Roman" w:hAnsi="Times New Roman"/>
          <w:b/>
          <w:sz w:val="12"/>
          <w:szCs w:val="12"/>
        </w:rPr>
        <w:t>_____________________________________________________________________________________________________________________________</w:t>
      </w:r>
    </w:p>
    <w:p w:rsidR="00515672" w:rsidRPr="00515672" w:rsidRDefault="00515672" w:rsidP="00515672">
      <w:pPr>
        <w:spacing w:after="0" w:line="240" w:lineRule="auto"/>
        <w:jc w:val="both"/>
        <w:rPr>
          <w:rFonts w:ascii="Times New Roman" w:hAnsi="Times New Roman"/>
          <w:sz w:val="12"/>
          <w:szCs w:val="12"/>
        </w:rPr>
      </w:pPr>
      <w:r w:rsidRPr="00515672">
        <w:rPr>
          <w:rFonts w:ascii="Times New Roman" w:hAnsi="Times New Roman"/>
          <w:sz w:val="12"/>
          <w:szCs w:val="12"/>
        </w:rPr>
        <w:t xml:space="preserve">именуемый в дальнейшем ПРЕТЕНДЕНТ, принимая решение об участии в аукционе по продаже права на заключение договора аренды земельного участка, с разрешенным использованием: под многоквартирным жилым домом, расположенного по адресу: ________________, площадью ____ кв.м.,  кадастровый номер участка ________________. </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b/>
          <w:sz w:val="12"/>
          <w:szCs w:val="12"/>
        </w:rPr>
        <w:t>ОБЯЗУЮСЬ:</w:t>
      </w:r>
    </w:p>
    <w:p w:rsidR="00515672" w:rsidRPr="00515672" w:rsidRDefault="00515672" w:rsidP="00515672">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515672">
        <w:rPr>
          <w:rFonts w:ascii="Times New Roman" w:hAnsi="Times New Roman"/>
          <w:sz w:val="12"/>
          <w:szCs w:val="12"/>
        </w:rPr>
        <w:t>Соблюдать условия аукциона, открытого по форме подачи предложения о цене, содержащиеся в информационном сообщении о проведен</w:t>
      </w:r>
      <w:proofErr w:type="gramStart"/>
      <w:r w:rsidRPr="00515672">
        <w:rPr>
          <w:rFonts w:ascii="Times New Roman" w:hAnsi="Times New Roman"/>
          <w:sz w:val="12"/>
          <w:szCs w:val="12"/>
        </w:rPr>
        <w:t>ии ау</w:t>
      </w:r>
      <w:proofErr w:type="gramEnd"/>
      <w:r w:rsidRPr="00515672">
        <w:rPr>
          <w:rFonts w:ascii="Times New Roman" w:hAnsi="Times New Roman"/>
          <w:sz w:val="12"/>
          <w:szCs w:val="12"/>
        </w:rPr>
        <w:t>кциона, а также условия проведения аукциона, открытого по форме подачи предложения о цене, на основании ст.39.11, 39.12 Земельного Кодекса Российской Федерации.</w:t>
      </w:r>
    </w:p>
    <w:p w:rsidR="00515672" w:rsidRPr="00515672" w:rsidRDefault="00515672" w:rsidP="00515672">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proofErr w:type="gramStart"/>
      <w:r w:rsidRPr="00515672">
        <w:rPr>
          <w:rFonts w:ascii="Times New Roman" w:hAnsi="Times New Roman"/>
          <w:sz w:val="12"/>
          <w:szCs w:val="12"/>
        </w:rPr>
        <w:t>В случае признания победителем аукциона, открытого по форме подачи предложения о цене, ОБЯЗУЮСЬ заключить с Продавцом договор аренды в течение 30 дней после получения подписанного проекта договора аренды земельного участка и внести на счет Продавца арендную плату за  земельный участок, установленную по результатам аукциона, открытого по форме подачи предложения о размере арендной платы, в сроки, определяемые договором аренды.</w:t>
      </w:r>
      <w:proofErr w:type="gramEnd"/>
    </w:p>
    <w:p w:rsidR="00515672" w:rsidRPr="00515672" w:rsidRDefault="00515672" w:rsidP="00515672">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515672">
        <w:rPr>
          <w:rFonts w:ascii="Times New Roman" w:hAnsi="Times New Roman"/>
          <w:sz w:val="12"/>
          <w:szCs w:val="12"/>
        </w:rPr>
        <w:t xml:space="preserve">Я согласен с тем, что в случае признания меня победителем аукциона, открытого по форме подачи предложения о цене и моего отказа от заключения договора аренды, либо </w:t>
      </w:r>
      <w:proofErr w:type="gramStart"/>
      <w:r w:rsidRPr="00515672">
        <w:rPr>
          <w:rFonts w:ascii="Times New Roman" w:hAnsi="Times New Roman"/>
          <w:sz w:val="12"/>
          <w:szCs w:val="12"/>
        </w:rPr>
        <w:t>не внесения</w:t>
      </w:r>
      <w:proofErr w:type="gramEnd"/>
      <w:r w:rsidRPr="00515672">
        <w:rPr>
          <w:rFonts w:ascii="Times New Roman" w:hAnsi="Times New Roman"/>
          <w:sz w:val="12"/>
          <w:szCs w:val="12"/>
        </w:rPr>
        <w:t xml:space="preserve"> в срок установленной суммы платежа, сумма внесенного мною задатка остается в распоряжении Продавца.</w:t>
      </w:r>
    </w:p>
    <w:p w:rsidR="00515672" w:rsidRPr="00515672" w:rsidRDefault="00515672" w:rsidP="00515672">
      <w:pPr>
        <w:spacing w:after="0" w:line="240" w:lineRule="auto"/>
        <w:jc w:val="both"/>
        <w:rPr>
          <w:rFonts w:ascii="Times New Roman" w:hAnsi="Times New Roman"/>
          <w:sz w:val="12"/>
          <w:szCs w:val="12"/>
        </w:rPr>
      </w:pPr>
      <w:r w:rsidRPr="00515672">
        <w:rPr>
          <w:rFonts w:ascii="Times New Roman" w:hAnsi="Times New Roman"/>
          <w:sz w:val="12"/>
          <w:szCs w:val="12"/>
        </w:rPr>
        <w:t xml:space="preserve">Адрес, реквизиты и телефон ЗАЯВИТЕЛЯ:        </w:t>
      </w:r>
    </w:p>
    <w:p w:rsidR="00515672" w:rsidRPr="00515672" w:rsidRDefault="00515672" w:rsidP="00515672">
      <w:pPr>
        <w:spacing w:after="0" w:line="240" w:lineRule="auto"/>
        <w:jc w:val="both"/>
        <w:rPr>
          <w:rFonts w:ascii="Times New Roman" w:hAnsi="Times New Roman"/>
          <w:sz w:val="12"/>
          <w:szCs w:val="12"/>
        </w:rPr>
      </w:pPr>
      <w:r w:rsidRPr="00515672">
        <w:rPr>
          <w:rFonts w:ascii="Times New Roman" w:hAnsi="Times New Roman"/>
          <w:sz w:val="12"/>
          <w:szCs w:val="12"/>
        </w:rPr>
        <w:t>_____________________________________________________________________________________________________</w:t>
      </w:r>
      <w:r>
        <w:rPr>
          <w:rFonts w:ascii="Times New Roman" w:hAnsi="Times New Roman"/>
          <w:sz w:val="12"/>
          <w:szCs w:val="12"/>
        </w:rPr>
        <w:t>______________________</w:t>
      </w:r>
      <w:r w:rsidRPr="00515672">
        <w:rPr>
          <w:rFonts w:ascii="Times New Roman" w:hAnsi="Times New Roman"/>
          <w:sz w:val="12"/>
          <w:szCs w:val="12"/>
        </w:rPr>
        <w:t>__</w:t>
      </w:r>
    </w:p>
    <w:p w:rsidR="00515672" w:rsidRPr="00515672" w:rsidRDefault="00515672" w:rsidP="00515672">
      <w:pPr>
        <w:spacing w:after="0" w:line="240" w:lineRule="auto"/>
        <w:jc w:val="both"/>
        <w:rPr>
          <w:rFonts w:ascii="Times New Roman" w:hAnsi="Times New Roman"/>
          <w:sz w:val="12"/>
          <w:szCs w:val="12"/>
        </w:rPr>
      </w:pPr>
      <w:r w:rsidRPr="00515672">
        <w:rPr>
          <w:rFonts w:ascii="Times New Roman" w:hAnsi="Times New Roman"/>
          <w:sz w:val="12"/>
          <w:szCs w:val="12"/>
        </w:rPr>
        <w:t>Реквизиты для возврата задатка:</w:t>
      </w:r>
    </w:p>
    <w:p w:rsidR="00515672" w:rsidRPr="00515672" w:rsidRDefault="00515672" w:rsidP="00515672">
      <w:pPr>
        <w:spacing w:after="0" w:line="240" w:lineRule="auto"/>
        <w:jc w:val="both"/>
        <w:rPr>
          <w:rFonts w:ascii="Times New Roman" w:hAnsi="Times New Roman"/>
          <w:sz w:val="12"/>
          <w:szCs w:val="12"/>
        </w:rPr>
      </w:pPr>
      <w:r w:rsidRPr="00515672">
        <w:rPr>
          <w:rFonts w:ascii="Times New Roman" w:hAnsi="Times New Roman"/>
          <w:sz w:val="12"/>
          <w:szCs w:val="12"/>
        </w:rPr>
        <w:t>_____________________________________________________________________________________________________________________________</w:t>
      </w:r>
    </w:p>
    <w:p w:rsidR="00515672" w:rsidRPr="00515672" w:rsidRDefault="00515672" w:rsidP="00515672">
      <w:pPr>
        <w:spacing w:after="0" w:line="240" w:lineRule="auto"/>
        <w:jc w:val="both"/>
        <w:rPr>
          <w:rFonts w:ascii="Times New Roman" w:hAnsi="Times New Roman"/>
          <w:sz w:val="12"/>
          <w:szCs w:val="12"/>
        </w:rPr>
      </w:pPr>
      <w:r w:rsidRPr="00515672">
        <w:rPr>
          <w:rFonts w:ascii="Times New Roman" w:hAnsi="Times New Roman"/>
          <w:sz w:val="12"/>
          <w:szCs w:val="12"/>
        </w:rPr>
        <w:t>ПРИЛОЖЕНИЯ:</w:t>
      </w:r>
    </w:p>
    <w:p w:rsidR="00515672" w:rsidRPr="00515672" w:rsidRDefault="00515672" w:rsidP="00515672">
      <w:pPr>
        <w:spacing w:after="0" w:line="240" w:lineRule="auto"/>
        <w:jc w:val="both"/>
        <w:rPr>
          <w:rFonts w:ascii="Times New Roman" w:hAnsi="Times New Roman"/>
          <w:sz w:val="12"/>
          <w:szCs w:val="12"/>
        </w:rPr>
      </w:pPr>
      <w:r w:rsidRPr="00515672">
        <w:rPr>
          <w:rFonts w:ascii="Times New Roman" w:hAnsi="Times New Roman"/>
          <w:sz w:val="12"/>
          <w:szCs w:val="12"/>
        </w:rPr>
        <w:t>_____</w:t>
      </w:r>
      <w:r>
        <w:rPr>
          <w:rFonts w:ascii="Times New Roman" w:hAnsi="Times New Roman"/>
          <w:sz w:val="12"/>
          <w:szCs w:val="12"/>
        </w:rPr>
        <w:t>__________________________________</w:t>
      </w:r>
      <w:r w:rsidRPr="00515672">
        <w:rPr>
          <w:rFonts w:ascii="Times New Roman" w:hAnsi="Times New Roman"/>
          <w:sz w:val="12"/>
          <w:szCs w:val="12"/>
        </w:rPr>
        <w:t>______________________________________________________________________________________</w:t>
      </w:r>
    </w:p>
    <w:p w:rsidR="00515672" w:rsidRPr="00515672" w:rsidRDefault="00515672" w:rsidP="00515672">
      <w:pPr>
        <w:spacing w:after="0" w:line="240" w:lineRule="auto"/>
        <w:jc w:val="right"/>
        <w:rPr>
          <w:rFonts w:ascii="Times New Roman" w:hAnsi="Times New Roman"/>
          <w:sz w:val="12"/>
          <w:szCs w:val="12"/>
        </w:rPr>
      </w:pPr>
      <w:r w:rsidRPr="00515672">
        <w:rPr>
          <w:rFonts w:ascii="Times New Roman" w:hAnsi="Times New Roman"/>
          <w:sz w:val="12"/>
          <w:szCs w:val="12"/>
        </w:rPr>
        <w:t>Заявка принята ПРОДАВЦОМ</w:t>
      </w:r>
    </w:p>
    <w:p w:rsidR="00515672" w:rsidRPr="00515672" w:rsidRDefault="00515672" w:rsidP="00515672">
      <w:pPr>
        <w:spacing w:after="0" w:line="240" w:lineRule="auto"/>
        <w:jc w:val="right"/>
        <w:rPr>
          <w:rFonts w:ascii="Times New Roman" w:hAnsi="Times New Roman"/>
          <w:sz w:val="12"/>
          <w:szCs w:val="12"/>
        </w:rPr>
      </w:pPr>
      <w:r w:rsidRPr="00515672">
        <w:rPr>
          <w:rFonts w:ascii="Times New Roman" w:hAnsi="Times New Roman"/>
          <w:sz w:val="12"/>
          <w:szCs w:val="12"/>
        </w:rPr>
        <w:t>«___»__________2016г.  в ____ч. _____мин.</w:t>
      </w:r>
    </w:p>
    <w:tbl>
      <w:tblPr>
        <w:tblW w:w="1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5040"/>
      </w:tblGrid>
      <w:tr w:rsidR="00515672" w:rsidRPr="00515672" w:rsidTr="00515672">
        <w:trPr>
          <w:trHeight w:val="74"/>
        </w:trPr>
        <w:tc>
          <w:tcPr>
            <w:tcW w:w="6062" w:type="dxa"/>
            <w:tcBorders>
              <w:top w:val="nil"/>
              <w:left w:val="nil"/>
              <w:bottom w:val="nil"/>
              <w:right w:val="nil"/>
            </w:tcBorders>
          </w:tcPr>
          <w:p w:rsidR="00515672" w:rsidRPr="00515672" w:rsidRDefault="00515672" w:rsidP="00515672">
            <w:pPr>
              <w:spacing w:after="0" w:line="240" w:lineRule="auto"/>
              <w:jc w:val="both"/>
              <w:rPr>
                <w:rFonts w:ascii="Times New Roman" w:hAnsi="Times New Roman"/>
                <w:sz w:val="12"/>
                <w:szCs w:val="12"/>
                <w:u w:val="single"/>
              </w:rPr>
            </w:pPr>
            <w:r w:rsidRPr="00515672">
              <w:rPr>
                <w:rFonts w:ascii="Times New Roman" w:hAnsi="Times New Roman"/>
                <w:sz w:val="12"/>
                <w:szCs w:val="12"/>
                <w:u w:val="single"/>
              </w:rPr>
              <w:t>Подпись ПРЕТЕНДЕНТА</w:t>
            </w:r>
          </w:p>
          <w:p w:rsidR="00515672" w:rsidRPr="00515672" w:rsidRDefault="00515672" w:rsidP="00515672">
            <w:pPr>
              <w:spacing w:after="0" w:line="240" w:lineRule="auto"/>
              <w:jc w:val="both"/>
              <w:rPr>
                <w:rFonts w:ascii="Times New Roman" w:hAnsi="Times New Roman"/>
                <w:sz w:val="12"/>
                <w:szCs w:val="12"/>
                <w:u w:val="single"/>
              </w:rPr>
            </w:pPr>
            <w:r>
              <w:rPr>
                <w:rFonts w:ascii="Times New Roman" w:hAnsi="Times New Roman"/>
                <w:sz w:val="12"/>
                <w:szCs w:val="12"/>
                <w:u w:val="single"/>
              </w:rPr>
              <w:t>_____</w:t>
            </w:r>
            <w:r w:rsidRPr="00515672">
              <w:rPr>
                <w:rFonts w:ascii="Times New Roman" w:hAnsi="Times New Roman"/>
                <w:sz w:val="12"/>
                <w:szCs w:val="12"/>
                <w:u w:val="single"/>
              </w:rPr>
              <w:t>________________</w:t>
            </w:r>
          </w:p>
        </w:tc>
        <w:tc>
          <w:tcPr>
            <w:tcW w:w="5040" w:type="dxa"/>
            <w:tcBorders>
              <w:top w:val="nil"/>
              <w:left w:val="nil"/>
              <w:bottom w:val="nil"/>
              <w:right w:val="nil"/>
            </w:tcBorders>
          </w:tcPr>
          <w:p w:rsidR="00515672" w:rsidRPr="00515672" w:rsidRDefault="00515672" w:rsidP="00515672">
            <w:pPr>
              <w:spacing w:after="0" w:line="240" w:lineRule="auto"/>
              <w:jc w:val="both"/>
              <w:rPr>
                <w:rFonts w:ascii="Times New Roman" w:hAnsi="Times New Roman"/>
                <w:sz w:val="12"/>
                <w:szCs w:val="12"/>
                <w:u w:val="single"/>
              </w:rPr>
            </w:pPr>
            <w:r w:rsidRPr="00515672">
              <w:rPr>
                <w:rFonts w:ascii="Times New Roman" w:hAnsi="Times New Roman"/>
                <w:sz w:val="12"/>
                <w:szCs w:val="12"/>
                <w:u w:val="single"/>
              </w:rPr>
              <w:t xml:space="preserve">Подпись ПРОДАВЦА   </w:t>
            </w:r>
          </w:p>
          <w:p w:rsidR="00515672" w:rsidRPr="00515672" w:rsidRDefault="00515672" w:rsidP="00515672">
            <w:pPr>
              <w:spacing w:after="0" w:line="240" w:lineRule="auto"/>
              <w:jc w:val="both"/>
              <w:rPr>
                <w:rFonts w:ascii="Times New Roman" w:hAnsi="Times New Roman"/>
                <w:sz w:val="12"/>
                <w:szCs w:val="12"/>
                <w:u w:val="single"/>
              </w:rPr>
            </w:pPr>
            <w:r>
              <w:rPr>
                <w:rFonts w:ascii="Times New Roman" w:hAnsi="Times New Roman"/>
                <w:sz w:val="12"/>
                <w:szCs w:val="12"/>
                <w:u w:val="single"/>
              </w:rPr>
              <w:t>_</w:t>
            </w:r>
            <w:r w:rsidRPr="00515672">
              <w:rPr>
                <w:rFonts w:ascii="Times New Roman" w:hAnsi="Times New Roman"/>
                <w:sz w:val="12"/>
                <w:szCs w:val="12"/>
                <w:u w:val="single"/>
              </w:rPr>
              <w:t>_________________</w:t>
            </w:r>
          </w:p>
        </w:tc>
      </w:tr>
    </w:tbl>
    <w:p w:rsidR="00515672" w:rsidRPr="00515672" w:rsidRDefault="00515672" w:rsidP="00515672">
      <w:pPr>
        <w:spacing w:after="0" w:line="240" w:lineRule="auto"/>
        <w:jc w:val="center"/>
        <w:rPr>
          <w:rFonts w:ascii="Times New Roman" w:hAnsi="Times New Roman"/>
          <w:b/>
          <w:sz w:val="12"/>
          <w:szCs w:val="12"/>
        </w:rPr>
      </w:pPr>
      <w:r w:rsidRPr="00515672">
        <w:rPr>
          <w:rFonts w:ascii="Times New Roman" w:hAnsi="Times New Roman"/>
          <w:b/>
          <w:sz w:val="12"/>
          <w:szCs w:val="12"/>
        </w:rPr>
        <w:t>Проект договора аренды земельного участка</w:t>
      </w:r>
    </w:p>
    <w:p w:rsidR="00515672" w:rsidRPr="00515672" w:rsidRDefault="00515672" w:rsidP="00515672">
      <w:pPr>
        <w:spacing w:after="0" w:line="240" w:lineRule="auto"/>
        <w:jc w:val="center"/>
        <w:rPr>
          <w:rFonts w:ascii="Times New Roman" w:hAnsi="Times New Roman"/>
          <w:b/>
          <w:sz w:val="12"/>
          <w:szCs w:val="12"/>
        </w:rPr>
      </w:pPr>
      <w:r w:rsidRPr="00515672">
        <w:rPr>
          <w:rFonts w:ascii="Times New Roman" w:hAnsi="Times New Roman"/>
          <w:b/>
          <w:sz w:val="12"/>
          <w:szCs w:val="12"/>
        </w:rPr>
        <w:t xml:space="preserve">Д о г о в о </w:t>
      </w:r>
      <w:proofErr w:type="gramStart"/>
      <w:r w:rsidRPr="00515672">
        <w:rPr>
          <w:rFonts w:ascii="Times New Roman" w:hAnsi="Times New Roman"/>
          <w:b/>
          <w:sz w:val="12"/>
          <w:szCs w:val="12"/>
        </w:rPr>
        <w:t>р</w:t>
      </w:r>
      <w:proofErr w:type="gramEnd"/>
      <w:r w:rsidRPr="00515672">
        <w:rPr>
          <w:rFonts w:ascii="Times New Roman" w:hAnsi="Times New Roman"/>
          <w:b/>
          <w:sz w:val="12"/>
          <w:szCs w:val="12"/>
        </w:rPr>
        <w:t xml:space="preserve">  № ___</w:t>
      </w:r>
    </w:p>
    <w:p w:rsidR="00515672" w:rsidRPr="00515672" w:rsidRDefault="00515672" w:rsidP="00515672">
      <w:pPr>
        <w:spacing w:after="0" w:line="240" w:lineRule="auto"/>
        <w:jc w:val="center"/>
        <w:rPr>
          <w:rFonts w:ascii="Times New Roman" w:hAnsi="Times New Roman"/>
          <w:sz w:val="12"/>
          <w:szCs w:val="12"/>
        </w:rPr>
      </w:pPr>
      <w:r w:rsidRPr="00515672">
        <w:rPr>
          <w:rFonts w:ascii="Times New Roman" w:hAnsi="Times New Roman"/>
          <w:sz w:val="12"/>
          <w:szCs w:val="12"/>
        </w:rPr>
        <w:t>аренды земельного участка.</w:t>
      </w:r>
    </w:p>
    <w:tbl>
      <w:tblPr>
        <w:tblW w:w="12291" w:type="dxa"/>
        <w:tblLayout w:type="fixed"/>
        <w:tblLook w:val="01E0" w:firstRow="1" w:lastRow="1" w:firstColumn="1" w:lastColumn="1" w:noHBand="0" w:noVBand="0"/>
      </w:tblPr>
      <w:tblGrid>
        <w:gridCol w:w="6062"/>
        <w:gridCol w:w="6229"/>
      </w:tblGrid>
      <w:tr w:rsidR="00515672" w:rsidRPr="00515672" w:rsidTr="00515672">
        <w:trPr>
          <w:trHeight w:val="74"/>
        </w:trPr>
        <w:tc>
          <w:tcPr>
            <w:tcW w:w="6062" w:type="dxa"/>
          </w:tcPr>
          <w:p w:rsidR="00515672" w:rsidRPr="00515672" w:rsidRDefault="00515672" w:rsidP="00515672">
            <w:pPr>
              <w:spacing w:after="0" w:line="240" w:lineRule="auto"/>
              <w:jc w:val="both"/>
              <w:rPr>
                <w:rFonts w:ascii="Times New Roman" w:hAnsi="Times New Roman"/>
                <w:sz w:val="12"/>
                <w:szCs w:val="12"/>
              </w:rPr>
            </w:pPr>
            <w:r w:rsidRPr="00515672">
              <w:rPr>
                <w:rFonts w:ascii="Times New Roman" w:hAnsi="Times New Roman"/>
                <w:sz w:val="12"/>
                <w:szCs w:val="12"/>
              </w:rPr>
              <w:t>село Сергиевск Самарской области</w:t>
            </w:r>
          </w:p>
        </w:tc>
        <w:tc>
          <w:tcPr>
            <w:tcW w:w="6229" w:type="dxa"/>
          </w:tcPr>
          <w:p w:rsidR="00515672" w:rsidRPr="00515672" w:rsidRDefault="00515672" w:rsidP="00515672">
            <w:pPr>
              <w:spacing w:after="0" w:line="240" w:lineRule="auto"/>
              <w:jc w:val="both"/>
              <w:rPr>
                <w:rFonts w:ascii="Times New Roman" w:hAnsi="Times New Roman"/>
                <w:sz w:val="12"/>
                <w:szCs w:val="12"/>
              </w:rPr>
            </w:pPr>
            <w:r w:rsidRPr="00515672">
              <w:rPr>
                <w:rFonts w:ascii="Times New Roman" w:hAnsi="Times New Roman"/>
                <w:sz w:val="12"/>
                <w:szCs w:val="12"/>
              </w:rPr>
              <w:t>Дата заключения договора</w:t>
            </w:r>
          </w:p>
        </w:tc>
      </w:tr>
    </w:tbl>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sz w:val="12"/>
          <w:szCs w:val="12"/>
        </w:rPr>
        <w:t xml:space="preserve">Муниципальное образование – муниципальный район Сергиевский Самарской области, именуемое в дальнейшем </w:t>
      </w:r>
      <w:r w:rsidRPr="00515672">
        <w:rPr>
          <w:rFonts w:ascii="Times New Roman" w:hAnsi="Times New Roman"/>
          <w:i/>
          <w:sz w:val="12"/>
          <w:szCs w:val="12"/>
        </w:rPr>
        <w:t>«Арендодатель», в лице ____</w:t>
      </w:r>
      <w:r w:rsidRPr="00515672">
        <w:rPr>
          <w:rFonts w:ascii="Times New Roman" w:hAnsi="Times New Roman"/>
          <w:sz w:val="12"/>
          <w:szCs w:val="12"/>
        </w:rPr>
        <w:t xml:space="preserve"> с одной стороны, и</w:t>
      </w:r>
      <w:r w:rsidRPr="00515672">
        <w:rPr>
          <w:rFonts w:ascii="Times New Roman" w:hAnsi="Times New Roman"/>
          <w:b/>
          <w:sz w:val="12"/>
          <w:szCs w:val="12"/>
        </w:rPr>
        <w:t xml:space="preserve"> ___</w:t>
      </w:r>
      <w:r>
        <w:rPr>
          <w:rFonts w:ascii="Times New Roman" w:hAnsi="Times New Roman"/>
          <w:b/>
          <w:sz w:val="12"/>
          <w:szCs w:val="12"/>
        </w:rPr>
        <w:t>_</w:t>
      </w:r>
      <w:r w:rsidRPr="00515672">
        <w:rPr>
          <w:rFonts w:ascii="Times New Roman" w:hAnsi="Times New Roman"/>
          <w:b/>
          <w:sz w:val="12"/>
          <w:szCs w:val="12"/>
        </w:rPr>
        <w:t>___</w:t>
      </w:r>
      <w:r w:rsidRPr="00515672">
        <w:rPr>
          <w:rFonts w:ascii="Times New Roman" w:hAnsi="Times New Roman"/>
          <w:sz w:val="12"/>
          <w:szCs w:val="12"/>
        </w:rPr>
        <w:t xml:space="preserve">, именуемый в дальнейшем </w:t>
      </w:r>
      <w:r w:rsidRPr="00515672">
        <w:rPr>
          <w:rFonts w:ascii="Times New Roman" w:hAnsi="Times New Roman"/>
          <w:i/>
          <w:sz w:val="12"/>
          <w:szCs w:val="12"/>
        </w:rPr>
        <w:t>«Арендатор»,</w:t>
      </w:r>
      <w:r>
        <w:rPr>
          <w:rFonts w:ascii="Times New Roman" w:hAnsi="Times New Roman"/>
          <w:sz w:val="12"/>
          <w:szCs w:val="12"/>
        </w:rPr>
        <w:t xml:space="preserve"> с другой</w:t>
      </w:r>
      <w:r w:rsidRPr="00515672">
        <w:rPr>
          <w:rFonts w:ascii="Times New Roman" w:hAnsi="Times New Roman"/>
          <w:sz w:val="12"/>
          <w:szCs w:val="12"/>
        </w:rPr>
        <w:t xml:space="preserve"> стороны,  заключили </w:t>
      </w:r>
      <w:r>
        <w:rPr>
          <w:rFonts w:ascii="Times New Roman" w:hAnsi="Times New Roman"/>
          <w:sz w:val="12"/>
          <w:szCs w:val="12"/>
        </w:rPr>
        <w:t>настоящий договор о нижеследующем:</w:t>
      </w:r>
    </w:p>
    <w:p w:rsidR="00515672" w:rsidRPr="00515672" w:rsidRDefault="00515672" w:rsidP="00515672">
      <w:pPr>
        <w:spacing w:after="0" w:line="240" w:lineRule="auto"/>
        <w:jc w:val="center"/>
        <w:rPr>
          <w:rFonts w:ascii="Times New Roman" w:hAnsi="Times New Roman"/>
          <w:b/>
          <w:sz w:val="12"/>
          <w:szCs w:val="12"/>
        </w:rPr>
      </w:pPr>
      <w:r>
        <w:rPr>
          <w:rFonts w:ascii="Times New Roman" w:hAnsi="Times New Roman"/>
          <w:b/>
          <w:sz w:val="12"/>
          <w:szCs w:val="12"/>
        </w:rPr>
        <w:t xml:space="preserve">1. </w:t>
      </w:r>
      <w:r w:rsidRPr="00515672">
        <w:rPr>
          <w:rFonts w:ascii="Times New Roman" w:hAnsi="Times New Roman"/>
          <w:b/>
          <w:sz w:val="12"/>
          <w:szCs w:val="12"/>
        </w:rPr>
        <w:t>Предмет договора.</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sz w:val="12"/>
          <w:szCs w:val="12"/>
        </w:rPr>
        <w:t xml:space="preserve">1.1. </w:t>
      </w:r>
      <w:proofErr w:type="gramStart"/>
      <w:r w:rsidRPr="00515672">
        <w:rPr>
          <w:rFonts w:ascii="Times New Roman" w:hAnsi="Times New Roman"/>
          <w:sz w:val="12"/>
          <w:szCs w:val="12"/>
        </w:rPr>
        <w:t>"Арендодатель" передал, а "Арендатор" принял на праве аренды сроком на 10 лет, по результатам аукциона открытого по форме подачи предложения о размере арендной платы по продаже права на заключение договора аренды земельного участка,  имеющего кадастровый номер: ______, площадью ____ кв. м., отнесенный к землям населенных пунктов, расположенный по адресу: _________, ____________________________________, с разрешенным использованием: ___________________(в дальнейшем именуемый "Участок") в границах указанных на прилагаемой к</w:t>
      </w:r>
      <w:proofErr w:type="gramEnd"/>
      <w:r w:rsidRPr="00515672">
        <w:rPr>
          <w:rFonts w:ascii="Times New Roman" w:hAnsi="Times New Roman"/>
          <w:sz w:val="12"/>
          <w:szCs w:val="12"/>
        </w:rPr>
        <w:t xml:space="preserve"> Договору копии кадастрового паспорта земельного участка (приложение 2), полученной в электронном виде и в качественном состоянии, как он есть. </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515672" w:rsidRPr="00515672" w:rsidRDefault="00515672" w:rsidP="00515672">
      <w:pPr>
        <w:spacing w:after="0" w:line="240" w:lineRule="auto"/>
        <w:jc w:val="center"/>
        <w:rPr>
          <w:rFonts w:ascii="Times New Roman" w:hAnsi="Times New Roman"/>
          <w:b/>
          <w:sz w:val="12"/>
          <w:szCs w:val="12"/>
        </w:rPr>
      </w:pPr>
      <w:r>
        <w:rPr>
          <w:rFonts w:ascii="Times New Roman" w:hAnsi="Times New Roman"/>
          <w:b/>
          <w:sz w:val="12"/>
          <w:szCs w:val="12"/>
        </w:rPr>
        <w:t xml:space="preserve">2. </w:t>
      </w:r>
      <w:r w:rsidRPr="00515672">
        <w:rPr>
          <w:rFonts w:ascii="Times New Roman" w:hAnsi="Times New Roman"/>
          <w:b/>
          <w:sz w:val="12"/>
          <w:szCs w:val="12"/>
        </w:rPr>
        <w:t>Обременения земельного участка.</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sz w:val="12"/>
          <w:szCs w:val="12"/>
        </w:rPr>
        <w:t>2.1. Не зарегистрированы.</w:t>
      </w:r>
    </w:p>
    <w:p w:rsidR="00515672" w:rsidRPr="00515672" w:rsidRDefault="00515672" w:rsidP="00515672">
      <w:pPr>
        <w:spacing w:after="0" w:line="240" w:lineRule="auto"/>
        <w:jc w:val="center"/>
        <w:rPr>
          <w:rFonts w:ascii="Times New Roman" w:hAnsi="Times New Roman"/>
          <w:b/>
          <w:sz w:val="12"/>
          <w:szCs w:val="12"/>
        </w:rPr>
      </w:pPr>
      <w:r>
        <w:rPr>
          <w:rFonts w:ascii="Times New Roman" w:hAnsi="Times New Roman"/>
          <w:b/>
          <w:sz w:val="12"/>
          <w:szCs w:val="12"/>
        </w:rPr>
        <w:t xml:space="preserve">3. </w:t>
      </w:r>
      <w:r w:rsidRPr="00515672">
        <w:rPr>
          <w:rFonts w:ascii="Times New Roman" w:hAnsi="Times New Roman"/>
          <w:b/>
          <w:sz w:val="12"/>
          <w:szCs w:val="12"/>
        </w:rPr>
        <w:t>Срок договора.</w:t>
      </w:r>
    </w:p>
    <w:p w:rsidR="00515672" w:rsidRPr="00515672" w:rsidRDefault="00515672" w:rsidP="00515672">
      <w:pPr>
        <w:spacing w:after="0" w:line="240" w:lineRule="auto"/>
        <w:ind w:firstLine="284"/>
        <w:jc w:val="both"/>
        <w:rPr>
          <w:rFonts w:ascii="Times New Roman" w:hAnsi="Times New Roman"/>
          <w:sz w:val="12"/>
          <w:szCs w:val="12"/>
        </w:rPr>
      </w:pPr>
      <w:r>
        <w:rPr>
          <w:rFonts w:ascii="Times New Roman" w:hAnsi="Times New Roman"/>
          <w:sz w:val="12"/>
          <w:szCs w:val="12"/>
        </w:rPr>
        <w:t xml:space="preserve">3.1. </w:t>
      </w:r>
      <w:r w:rsidRPr="00515672">
        <w:rPr>
          <w:rFonts w:ascii="Times New Roman" w:hAnsi="Times New Roman"/>
          <w:sz w:val="12"/>
          <w:szCs w:val="12"/>
        </w:rPr>
        <w:t xml:space="preserve">Срок аренды Участка устанавливается </w:t>
      </w:r>
      <w:proofErr w:type="gramStart"/>
      <w:r w:rsidRPr="00515672">
        <w:rPr>
          <w:rFonts w:ascii="Times New Roman" w:hAnsi="Times New Roman"/>
          <w:sz w:val="12"/>
          <w:szCs w:val="12"/>
        </w:rPr>
        <w:t>с</w:t>
      </w:r>
      <w:proofErr w:type="gramEnd"/>
      <w:r w:rsidRPr="00515672">
        <w:rPr>
          <w:rFonts w:ascii="Times New Roman" w:hAnsi="Times New Roman"/>
          <w:sz w:val="12"/>
          <w:szCs w:val="12"/>
        </w:rPr>
        <w:t xml:space="preserve"> _____ по _______.</w:t>
      </w:r>
    </w:p>
    <w:p w:rsidR="00515672" w:rsidRPr="00515672" w:rsidRDefault="00515672" w:rsidP="00515672">
      <w:pPr>
        <w:spacing w:after="0" w:line="240" w:lineRule="auto"/>
        <w:ind w:firstLine="284"/>
        <w:jc w:val="both"/>
        <w:rPr>
          <w:rFonts w:ascii="Times New Roman" w:hAnsi="Times New Roman"/>
          <w:sz w:val="12"/>
          <w:szCs w:val="12"/>
        </w:rPr>
      </w:pPr>
      <w:r>
        <w:rPr>
          <w:rFonts w:ascii="Times New Roman" w:hAnsi="Times New Roman"/>
          <w:sz w:val="12"/>
          <w:szCs w:val="12"/>
        </w:rPr>
        <w:lastRenderedPageBreak/>
        <w:t xml:space="preserve">3.2. </w:t>
      </w:r>
      <w:r w:rsidRPr="00515672">
        <w:rPr>
          <w:rFonts w:ascii="Times New Roman" w:hAnsi="Times New Roman"/>
          <w:sz w:val="12"/>
          <w:szCs w:val="12"/>
        </w:rPr>
        <w:t xml:space="preserve">Договор вступает в силу с даты его государственной регистрации и распространяет свое действие на </w:t>
      </w:r>
      <w:proofErr w:type="gramStart"/>
      <w:r w:rsidRPr="00515672">
        <w:rPr>
          <w:rFonts w:ascii="Times New Roman" w:hAnsi="Times New Roman"/>
          <w:sz w:val="12"/>
          <w:szCs w:val="12"/>
        </w:rPr>
        <w:t>отношения</w:t>
      </w:r>
      <w:proofErr w:type="gramEnd"/>
      <w:r w:rsidRPr="00515672">
        <w:rPr>
          <w:rFonts w:ascii="Times New Roman" w:hAnsi="Times New Roman"/>
          <w:sz w:val="12"/>
          <w:szCs w:val="12"/>
        </w:rPr>
        <w:t xml:space="preserve"> возникшие с _______.</w:t>
      </w:r>
    </w:p>
    <w:p w:rsidR="00515672" w:rsidRPr="00515672" w:rsidRDefault="00515672" w:rsidP="00515672">
      <w:pPr>
        <w:spacing w:after="0" w:line="240" w:lineRule="auto"/>
        <w:jc w:val="center"/>
        <w:rPr>
          <w:rFonts w:ascii="Times New Roman" w:hAnsi="Times New Roman"/>
          <w:b/>
          <w:sz w:val="12"/>
          <w:szCs w:val="12"/>
        </w:rPr>
      </w:pPr>
      <w:r>
        <w:rPr>
          <w:rFonts w:ascii="Times New Roman" w:hAnsi="Times New Roman"/>
          <w:b/>
          <w:sz w:val="12"/>
          <w:szCs w:val="12"/>
        </w:rPr>
        <w:t xml:space="preserve">4. </w:t>
      </w:r>
      <w:r w:rsidRPr="00515672">
        <w:rPr>
          <w:rFonts w:ascii="Times New Roman" w:hAnsi="Times New Roman"/>
          <w:b/>
          <w:sz w:val="12"/>
          <w:szCs w:val="12"/>
        </w:rPr>
        <w:t>Арендная плата.</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sz w:val="12"/>
          <w:szCs w:val="12"/>
        </w:rPr>
        <w:t xml:space="preserve">4.1. Размер арендной платы за земельный участок, расположенный по адресу: _____________, </w:t>
      </w:r>
      <w:proofErr w:type="gramStart"/>
      <w:r w:rsidRPr="00515672">
        <w:rPr>
          <w:rFonts w:ascii="Times New Roman" w:hAnsi="Times New Roman"/>
          <w:sz w:val="12"/>
          <w:szCs w:val="12"/>
        </w:rPr>
        <w:t>согласно Протокола</w:t>
      </w:r>
      <w:proofErr w:type="gramEnd"/>
      <w:r w:rsidRPr="00515672">
        <w:rPr>
          <w:rFonts w:ascii="Times New Roman" w:hAnsi="Times New Roman"/>
          <w:sz w:val="12"/>
          <w:szCs w:val="12"/>
        </w:rPr>
        <w:t xml:space="preserve"> «_____________________» от ____ ___________ ________года,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sz w:val="12"/>
          <w:szCs w:val="12"/>
        </w:rPr>
        <w:t xml:space="preserve">Начальная цена права аренды составляет ____ рублей в год, на основании  отчета № _____ об оценке рыночной стоимости права аренды от _______ </w:t>
      </w:r>
      <w:proofErr w:type="gramStart"/>
      <w:r w:rsidRPr="00515672">
        <w:rPr>
          <w:rFonts w:ascii="Times New Roman" w:hAnsi="Times New Roman"/>
          <w:sz w:val="12"/>
          <w:szCs w:val="12"/>
        </w:rPr>
        <w:t>г</w:t>
      </w:r>
      <w:proofErr w:type="gramEnd"/>
      <w:r w:rsidRPr="00515672">
        <w:rPr>
          <w:rFonts w:ascii="Times New Roman" w:hAnsi="Times New Roman"/>
          <w:sz w:val="12"/>
          <w:szCs w:val="12"/>
        </w:rPr>
        <w:t xml:space="preserve">.  </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sz w:val="12"/>
          <w:szCs w:val="12"/>
        </w:rPr>
        <w:t xml:space="preserve">4.2. Ранее уплаченный задаток по договору о задатке в размере ____  рублей засчитывается в счет арендной платы. </w:t>
      </w:r>
      <w:proofErr w:type="gramStart"/>
      <w:r w:rsidRPr="00515672">
        <w:rPr>
          <w:rFonts w:ascii="Times New Roman" w:hAnsi="Times New Roman"/>
          <w:sz w:val="12"/>
          <w:szCs w:val="12"/>
        </w:rPr>
        <w:t xml:space="preserve">Арендная плата за период с _______ по ______ внесена Арендатором на момент заключения Договора полностью. </w:t>
      </w:r>
      <w:proofErr w:type="gramEnd"/>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sz w:val="12"/>
          <w:szCs w:val="12"/>
        </w:rPr>
        <w:t xml:space="preserve">Начиная </w:t>
      </w:r>
      <w:proofErr w:type="gramStart"/>
      <w:r w:rsidRPr="00515672">
        <w:rPr>
          <w:rFonts w:ascii="Times New Roman" w:hAnsi="Times New Roman"/>
          <w:sz w:val="12"/>
          <w:szCs w:val="12"/>
        </w:rPr>
        <w:t>с</w:t>
      </w:r>
      <w:proofErr w:type="gramEnd"/>
      <w:r w:rsidRPr="00515672">
        <w:rPr>
          <w:rFonts w:ascii="Times New Roman" w:hAnsi="Times New Roman"/>
          <w:sz w:val="12"/>
          <w:szCs w:val="12"/>
        </w:rPr>
        <w:t xml:space="preserve"> ______ </w:t>
      </w:r>
      <w:proofErr w:type="gramStart"/>
      <w:r w:rsidRPr="00515672">
        <w:rPr>
          <w:rFonts w:ascii="Times New Roman" w:hAnsi="Times New Roman"/>
          <w:sz w:val="12"/>
          <w:szCs w:val="12"/>
        </w:rPr>
        <w:t>арендная</w:t>
      </w:r>
      <w:proofErr w:type="gramEnd"/>
      <w:r w:rsidRPr="00515672">
        <w:rPr>
          <w:rFonts w:ascii="Times New Roman" w:hAnsi="Times New Roman"/>
          <w:sz w:val="12"/>
          <w:szCs w:val="12"/>
        </w:rPr>
        <w:t xml:space="preserve"> плата вносится Арендатором ежеквартально равными платежами по _______ до 10-го числа первого месяца квартала, следующего за отчетным, путем перечисления по следующим реквизитам:</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sz w:val="12"/>
          <w:szCs w:val="12"/>
        </w:rPr>
        <w:t xml:space="preserve">Управление финансами администрации муниципального района Сергиевский (КУМИ муниципального района Сергиевский, ИНН 6381001160, КПП 638101001, </w:t>
      </w:r>
      <w:proofErr w:type="gramStart"/>
      <w:r w:rsidRPr="00515672">
        <w:rPr>
          <w:rFonts w:ascii="Times New Roman" w:hAnsi="Times New Roman"/>
          <w:sz w:val="12"/>
          <w:szCs w:val="12"/>
        </w:rPr>
        <w:t>Р</w:t>
      </w:r>
      <w:proofErr w:type="gramEnd"/>
      <w:r w:rsidRPr="00515672">
        <w:rPr>
          <w:rFonts w:ascii="Times New Roman" w:hAnsi="Times New Roman"/>
          <w:sz w:val="12"/>
          <w:szCs w:val="12"/>
        </w:rPr>
        <w:t>/С 40101810200000010001, БИК 043601001, в ГРКЦ ГУ Банка России по Самарской области г. Самара, КБК 60811105025050000120, ОКТМО 36638000.</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sz w:val="12"/>
          <w:szCs w:val="12"/>
        </w:rPr>
        <w:t xml:space="preserve">4.3. Арендная плата начисляется </w:t>
      </w:r>
      <w:proofErr w:type="gramStart"/>
      <w:r w:rsidRPr="00515672">
        <w:rPr>
          <w:rFonts w:ascii="Times New Roman" w:hAnsi="Times New Roman"/>
          <w:sz w:val="12"/>
          <w:szCs w:val="12"/>
        </w:rPr>
        <w:t>с</w:t>
      </w:r>
      <w:proofErr w:type="gramEnd"/>
      <w:r w:rsidRPr="00515672">
        <w:rPr>
          <w:rFonts w:ascii="Times New Roman" w:hAnsi="Times New Roman"/>
          <w:sz w:val="12"/>
          <w:szCs w:val="12"/>
        </w:rPr>
        <w:t xml:space="preserve"> _______.</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sz w:val="12"/>
          <w:szCs w:val="12"/>
        </w:rPr>
        <w:t xml:space="preserve">4.4.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sz w:val="12"/>
          <w:szCs w:val="12"/>
        </w:rPr>
        <w:t>4.5. Не использование Участка Арендатором не может служить основанием невнесения арендной платы.</w:t>
      </w:r>
    </w:p>
    <w:p w:rsidR="00515672" w:rsidRPr="00515672" w:rsidRDefault="00515672" w:rsidP="00515672">
      <w:pPr>
        <w:spacing w:after="0" w:line="240" w:lineRule="auto"/>
        <w:jc w:val="center"/>
        <w:rPr>
          <w:rFonts w:ascii="Times New Roman" w:hAnsi="Times New Roman"/>
          <w:b/>
          <w:sz w:val="12"/>
          <w:szCs w:val="12"/>
        </w:rPr>
      </w:pPr>
      <w:r>
        <w:rPr>
          <w:rFonts w:ascii="Times New Roman" w:hAnsi="Times New Roman"/>
          <w:b/>
          <w:sz w:val="12"/>
          <w:szCs w:val="12"/>
        </w:rPr>
        <w:t xml:space="preserve">5. </w:t>
      </w:r>
      <w:r w:rsidRPr="00515672">
        <w:rPr>
          <w:rFonts w:ascii="Times New Roman" w:hAnsi="Times New Roman"/>
          <w:b/>
          <w:sz w:val="12"/>
          <w:szCs w:val="12"/>
        </w:rPr>
        <w:t>Права и обязанности сторон.</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sz w:val="12"/>
          <w:szCs w:val="12"/>
        </w:rPr>
        <w:t xml:space="preserve">5.1. </w:t>
      </w:r>
      <w:r w:rsidRPr="00515672">
        <w:rPr>
          <w:rFonts w:ascii="Times New Roman" w:hAnsi="Times New Roman"/>
          <w:i/>
          <w:sz w:val="12"/>
          <w:szCs w:val="12"/>
        </w:rPr>
        <w:t>"Арендодатель" имеет право:</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sz w:val="12"/>
          <w:szCs w:val="12"/>
        </w:rPr>
        <w:t>5.2. «</w:t>
      </w:r>
      <w:r w:rsidRPr="00515672">
        <w:rPr>
          <w:rFonts w:ascii="Times New Roman" w:hAnsi="Times New Roman"/>
          <w:i/>
          <w:sz w:val="12"/>
          <w:szCs w:val="12"/>
        </w:rPr>
        <w:t>Арендодатель» обязан:</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sz w:val="12"/>
          <w:szCs w:val="12"/>
        </w:rPr>
        <w:t>5.2.1. Выполнять в полном объеме все условия Договора.</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sz w:val="12"/>
          <w:szCs w:val="12"/>
        </w:rPr>
        <w:t>5.2.3. Письменно в месячный срок уведомить Арендатора об изменении номера счета для перечисления арендной платы.</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sz w:val="12"/>
          <w:szCs w:val="12"/>
        </w:rPr>
        <w:t>5.3. «Арендатор» имеет право:</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sz w:val="12"/>
          <w:szCs w:val="12"/>
        </w:rPr>
        <w:t>5.3.1. Использовать Участок на условиях, установленных Договором.</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sz w:val="12"/>
          <w:szCs w:val="12"/>
        </w:rPr>
        <w:t>5.4. «Арендатор» обязан:</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sz w:val="12"/>
          <w:szCs w:val="12"/>
        </w:rPr>
        <w:t>5.4.1. Выполнять в полном объеме все условия Договора.</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sz w:val="12"/>
          <w:szCs w:val="12"/>
        </w:rPr>
        <w:t>5.4.2.Использовать участок в соответствии с целевым назначением и разрешенным использованием.</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sz w:val="12"/>
          <w:szCs w:val="12"/>
        </w:rPr>
        <w:t>5.4.3. Уплачивать в размере и на условиях, установленных договором, арендную плату.</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sz w:val="12"/>
          <w:szCs w:val="12"/>
        </w:rPr>
        <w:t xml:space="preserve">5.4.5. Письменно сообщить Арендодателю не </w:t>
      </w:r>
      <w:proofErr w:type="gramStart"/>
      <w:r w:rsidRPr="00515672">
        <w:rPr>
          <w:rFonts w:ascii="Times New Roman" w:hAnsi="Times New Roman"/>
          <w:sz w:val="12"/>
          <w:szCs w:val="12"/>
        </w:rPr>
        <w:t>позднее</w:t>
      </w:r>
      <w:proofErr w:type="gramEnd"/>
      <w:r w:rsidRPr="00515672">
        <w:rPr>
          <w:rFonts w:ascii="Times New Roman" w:hAnsi="Times New Roman"/>
          <w:sz w:val="12"/>
          <w:szCs w:val="12"/>
        </w:rPr>
        <w:t xml:space="preserve"> чем за три месяца о предстоящем освобождении Участка, как в связи с окончанием срока действия Договора, так и при досрочном его освобождении.</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sz w:val="12"/>
          <w:szCs w:val="12"/>
        </w:rPr>
        <w:t>5.4.7. Письменно в десятидневный срок уведомить Арендодателя об изменении своих реквизитов.</w:t>
      </w:r>
    </w:p>
    <w:p w:rsidR="00515672" w:rsidRPr="00515672" w:rsidRDefault="00515672" w:rsidP="00515672">
      <w:pPr>
        <w:spacing w:after="0" w:line="240" w:lineRule="auto"/>
        <w:ind w:firstLine="284"/>
        <w:jc w:val="both"/>
        <w:rPr>
          <w:rFonts w:ascii="Times New Roman" w:hAnsi="Times New Roman"/>
          <w:i/>
          <w:sz w:val="12"/>
          <w:szCs w:val="12"/>
        </w:rPr>
      </w:pPr>
      <w:r w:rsidRPr="00515672">
        <w:rPr>
          <w:rFonts w:ascii="Times New Roman" w:hAnsi="Times New Roman"/>
          <w:sz w:val="12"/>
          <w:szCs w:val="12"/>
        </w:rPr>
        <w:t xml:space="preserve">5.5. Арендодатель и Арендатор имеют иные права и </w:t>
      </w:r>
      <w:proofErr w:type="gramStart"/>
      <w:r w:rsidRPr="00515672">
        <w:rPr>
          <w:rFonts w:ascii="Times New Roman" w:hAnsi="Times New Roman"/>
          <w:sz w:val="12"/>
          <w:szCs w:val="12"/>
        </w:rPr>
        <w:t>несут иные обязанности</w:t>
      </w:r>
      <w:proofErr w:type="gramEnd"/>
      <w:r w:rsidRPr="00515672">
        <w:rPr>
          <w:rFonts w:ascii="Times New Roman" w:hAnsi="Times New Roman"/>
          <w:sz w:val="12"/>
          <w:szCs w:val="12"/>
        </w:rPr>
        <w:t>, установленные законодательством РФ.</w:t>
      </w:r>
    </w:p>
    <w:p w:rsidR="00515672" w:rsidRPr="00515672" w:rsidRDefault="00515672" w:rsidP="00515672">
      <w:pPr>
        <w:spacing w:after="0" w:line="240" w:lineRule="auto"/>
        <w:jc w:val="center"/>
        <w:rPr>
          <w:rFonts w:ascii="Times New Roman" w:hAnsi="Times New Roman"/>
          <w:b/>
          <w:sz w:val="12"/>
          <w:szCs w:val="12"/>
        </w:rPr>
      </w:pPr>
      <w:r>
        <w:rPr>
          <w:rFonts w:ascii="Times New Roman" w:hAnsi="Times New Roman"/>
          <w:b/>
          <w:sz w:val="12"/>
          <w:szCs w:val="12"/>
        </w:rPr>
        <w:t xml:space="preserve">6. </w:t>
      </w:r>
      <w:r w:rsidRPr="00515672">
        <w:rPr>
          <w:rFonts w:ascii="Times New Roman" w:hAnsi="Times New Roman"/>
          <w:b/>
          <w:sz w:val="12"/>
          <w:szCs w:val="12"/>
        </w:rPr>
        <w:t>Ответственность сторон.</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sz w:val="12"/>
          <w:szCs w:val="12"/>
        </w:rPr>
        <w:t>6.1.  За нарушение условий Договора Стороны несут ответственность, предусмотренную законодательством РФ.</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sz w:val="12"/>
          <w:szCs w:val="12"/>
        </w:rPr>
        <w:t>6.2.  За нарушение срока внесения арендной платы по Договору Арендатор выплачивает Арендодателю пени.</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515672" w:rsidRPr="00515672" w:rsidRDefault="00515672" w:rsidP="00515672">
      <w:pPr>
        <w:spacing w:after="0" w:line="240" w:lineRule="auto"/>
        <w:jc w:val="center"/>
        <w:rPr>
          <w:rFonts w:ascii="Times New Roman" w:hAnsi="Times New Roman"/>
          <w:b/>
          <w:sz w:val="12"/>
          <w:szCs w:val="12"/>
        </w:rPr>
      </w:pPr>
      <w:r>
        <w:rPr>
          <w:rFonts w:ascii="Times New Roman" w:hAnsi="Times New Roman"/>
          <w:b/>
          <w:sz w:val="12"/>
          <w:szCs w:val="12"/>
        </w:rPr>
        <w:t xml:space="preserve">7. </w:t>
      </w:r>
      <w:r w:rsidRPr="00515672">
        <w:rPr>
          <w:rFonts w:ascii="Times New Roman" w:hAnsi="Times New Roman"/>
          <w:b/>
          <w:sz w:val="12"/>
          <w:szCs w:val="12"/>
        </w:rPr>
        <w:t>Изменение, расторжение и прекращение Договора.</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515672">
        <w:rPr>
          <w:rFonts w:ascii="Times New Roman" w:hAnsi="Times New Roman"/>
          <w:sz w:val="12"/>
          <w:szCs w:val="12"/>
        </w:rPr>
        <w:t>с даты</w:t>
      </w:r>
      <w:proofErr w:type="gramEnd"/>
      <w:r w:rsidRPr="00515672">
        <w:rPr>
          <w:rFonts w:ascii="Times New Roman" w:hAnsi="Times New Roman"/>
          <w:sz w:val="12"/>
          <w:szCs w:val="12"/>
        </w:rPr>
        <w:t xml:space="preserve"> государственной регистрации и является неотъемлемой частью Договора.</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sz w:val="12"/>
          <w:szCs w:val="12"/>
        </w:rPr>
        <w:t xml:space="preserve">7.2. </w:t>
      </w:r>
      <w:proofErr w:type="gramStart"/>
      <w:r w:rsidRPr="00515672">
        <w:rPr>
          <w:rFonts w:ascii="Times New Roman" w:hAnsi="Times New Roman"/>
          <w:sz w:val="12"/>
          <w:szCs w:val="12"/>
        </w:rPr>
        <w:t>Договор</w:t>
      </w:r>
      <w:proofErr w:type="gramEnd"/>
      <w:r w:rsidRPr="00515672">
        <w:rPr>
          <w:rFonts w:ascii="Times New Roman" w:hAnsi="Times New Roman"/>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515672" w:rsidRPr="00515672" w:rsidRDefault="00515672" w:rsidP="00515672">
      <w:pPr>
        <w:spacing w:after="0" w:line="240" w:lineRule="auto"/>
        <w:jc w:val="center"/>
        <w:rPr>
          <w:rFonts w:ascii="Times New Roman" w:hAnsi="Times New Roman"/>
          <w:b/>
          <w:sz w:val="12"/>
          <w:szCs w:val="12"/>
        </w:rPr>
      </w:pPr>
      <w:r>
        <w:rPr>
          <w:rFonts w:ascii="Times New Roman" w:hAnsi="Times New Roman"/>
          <w:b/>
          <w:sz w:val="12"/>
          <w:szCs w:val="12"/>
        </w:rPr>
        <w:t xml:space="preserve">8. </w:t>
      </w:r>
      <w:r w:rsidRPr="00515672">
        <w:rPr>
          <w:rFonts w:ascii="Times New Roman" w:hAnsi="Times New Roman"/>
          <w:b/>
          <w:sz w:val="12"/>
          <w:szCs w:val="12"/>
        </w:rPr>
        <w:t>Рассмотрение и урегулирование споров.</w:t>
      </w:r>
    </w:p>
    <w:p w:rsidR="00515672" w:rsidRPr="00515672" w:rsidRDefault="00515672" w:rsidP="00515672">
      <w:pPr>
        <w:spacing w:after="0" w:line="240" w:lineRule="auto"/>
        <w:ind w:firstLine="284"/>
        <w:jc w:val="both"/>
        <w:rPr>
          <w:rFonts w:ascii="Times New Roman" w:hAnsi="Times New Roman"/>
          <w:sz w:val="12"/>
          <w:szCs w:val="12"/>
        </w:rPr>
      </w:pPr>
      <w:r>
        <w:rPr>
          <w:rFonts w:ascii="Times New Roman" w:hAnsi="Times New Roman"/>
          <w:sz w:val="12"/>
          <w:szCs w:val="12"/>
        </w:rPr>
        <w:t xml:space="preserve">8.1. </w:t>
      </w:r>
      <w:r w:rsidRPr="00515672">
        <w:rPr>
          <w:rFonts w:ascii="Times New Roman" w:hAnsi="Times New Roman"/>
          <w:sz w:val="12"/>
          <w:szCs w:val="12"/>
        </w:rPr>
        <w:t>Все споры между Сторонами, возникающие по Договору, разрешаются в соответствии с законодательством РФ.</w:t>
      </w:r>
    </w:p>
    <w:p w:rsidR="00515672" w:rsidRPr="00515672" w:rsidRDefault="00515672" w:rsidP="00515672">
      <w:pPr>
        <w:spacing w:after="0" w:line="240" w:lineRule="auto"/>
        <w:jc w:val="center"/>
        <w:rPr>
          <w:rFonts w:ascii="Times New Roman" w:hAnsi="Times New Roman"/>
          <w:b/>
          <w:sz w:val="12"/>
          <w:szCs w:val="12"/>
        </w:rPr>
      </w:pPr>
      <w:r>
        <w:rPr>
          <w:rFonts w:ascii="Times New Roman" w:hAnsi="Times New Roman"/>
          <w:b/>
          <w:sz w:val="12"/>
          <w:szCs w:val="12"/>
        </w:rPr>
        <w:t xml:space="preserve">9. </w:t>
      </w:r>
      <w:r w:rsidRPr="00515672">
        <w:rPr>
          <w:rFonts w:ascii="Times New Roman" w:hAnsi="Times New Roman"/>
          <w:b/>
          <w:sz w:val="12"/>
          <w:szCs w:val="12"/>
        </w:rPr>
        <w:t>Неотъемлемой частью договора является.</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sz w:val="12"/>
          <w:szCs w:val="12"/>
        </w:rPr>
        <w:t>9.1. Договор составлен и подписан в 3-х экземплярах на ___ листах, имеющих одинаковую юридическую силу.</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sz w:val="12"/>
          <w:szCs w:val="12"/>
        </w:rPr>
        <w:t>9.2. Неотъемлемой частью договора являются:</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sz w:val="12"/>
          <w:szCs w:val="12"/>
        </w:rPr>
        <w:t>1. акт приема-передачи земельного участка;</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sz w:val="12"/>
          <w:szCs w:val="12"/>
        </w:rPr>
        <w:t>2. копия кадастрового паспорта  земельного участка, полученная в электронном виде.</w:t>
      </w:r>
    </w:p>
    <w:p w:rsidR="00515672" w:rsidRPr="00515672" w:rsidRDefault="00515672" w:rsidP="00515672">
      <w:pPr>
        <w:spacing w:after="0" w:line="240" w:lineRule="auto"/>
        <w:jc w:val="center"/>
        <w:rPr>
          <w:rFonts w:ascii="Times New Roman" w:hAnsi="Times New Roman"/>
          <w:b/>
          <w:sz w:val="12"/>
          <w:szCs w:val="12"/>
        </w:rPr>
      </w:pPr>
      <w:r>
        <w:rPr>
          <w:rFonts w:ascii="Times New Roman" w:hAnsi="Times New Roman"/>
          <w:b/>
          <w:sz w:val="12"/>
          <w:szCs w:val="12"/>
        </w:rPr>
        <w:t xml:space="preserve">10. </w:t>
      </w:r>
      <w:r w:rsidRPr="00515672">
        <w:rPr>
          <w:rFonts w:ascii="Times New Roman" w:hAnsi="Times New Roman"/>
          <w:b/>
          <w:sz w:val="12"/>
          <w:szCs w:val="12"/>
        </w:rPr>
        <w:t>Адреса и подписи  сторон.</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sz w:val="12"/>
          <w:szCs w:val="12"/>
        </w:rPr>
        <w:t>«Арендодатель»:</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sz w:val="12"/>
          <w:szCs w:val="12"/>
        </w:rPr>
        <w:t>Муниципальное образование – муниципальный район Сергиевский Самарской области.</w:t>
      </w:r>
    </w:p>
    <w:p w:rsidR="00515672" w:rsidRPr="00515672" w:rsidRDefault="00515672" w:rsidP="00515672">
      <w:pPr>
        <w:spacing w:after="0" w:line="240" w:lineRule="auto"/>
        <w:ind w:firstLine="284"/>
        <w:jc w:val="both"/>
        <w:rPr>
          <w:rFonts w:ascii="Times New Roman" w:hAnsi="Times New Roman"/>
          <w:sz w:val="12"/>
          <w:szCs w:val="12"/>
        </w:rPr>
      </w:pPr>
      <w:r w:rsidRPr="00515672">
        <w:rPr>
          <w:rFonts w:ascii="Times New Roman" w:hAnsi="Times New Roman"/>
          <w:sz w:val="12"/>
          <w:szCs w:val="12"/>
        </w:rPr>
        <w:t>«Арендатор»:</w:t>
      </w:r>
    </w:p>
    <w:p w:rsidR="004D385F" w:rsidRPr="004D385F" w:rsidRDefault="004D385F" w:rsidP="004D385F">
      <w:pPr>
        <w:spacing w:after="0" w:line="240" w:lineRule="auto"/>
        <w:jc w:val="center"/>
        <w:rPr>
          <w:rFonts w:ascii="Times New Roman" w:hAnsi="Times New Roman"/>
          <w:b/>
          <w:sz w:val="12"/>
          <w:szCs w:val="12"/>
        </w:rPr>
      </w:pPr>
      <w:r w:rsidRPr="004D385F">
        <w:rPr>
          <w:rFonts w:ascii="Times New Roman" w:hAnsi="Times New Roman"/>
          <w:b/>
          <w:sz w:val="12"/>
          <w:szCs w:val="12"/>
        </w:rPr>
        <w:t>Информационное сообщение о проведен</w:t>
      </w:r>
      <w:proofErr w:type="gramStart"/>
      <w:r w:rsidRPr="004D385F">
        <w:rPr>
          <w:rFonts w:ascii="Times New Roman" w:hAnsi="Times New Roman"/>
          <w:b/>
          <w:sz w:val="12"/>
          <w:szCs w:val="12"/>
        </w:rPr>
        <w:t>ии ау</w:t>
      </w:r>
      <w:proofErr w:type="gramEnd"/>
      <w:r w:rsidRPr="004D385F">
        <w:rPr>
          <w:rFonts w:ascii="Times New Roman" w:hAnsi="Times New Roman"/>
          <w:b/>
          <w:sz w:val="12"/>
          <w:szCs w:val="12"/>
        </w:rPr>
        <w:t>кциона.</w:t>
      </w:r>
    </w:p>
    <w:p w:rsidR="004D385F" w:rsidRPr="004D385F" w:rsidRDefault="004D385F" w:rsidP="004D385F">
      <w:pPr>
        <w:spacing w:after="0" w:line="240" w:lineRule="auto"/>
        <w:jc w:val="both"/>
        <w:rPr>
          <w:rFonts w:ascii="Times New Roman" w:hAnsi="Times New Roman"/>
          <w:b/>
          <w:sz w:val="12"/>
          <w:szCs w:val="12"/>
        </w:rPr>
      </w:pPr>
    </w:p>
    <w:p w:rsidR="004D385F" w:rsidRPr="004D385F" w:rsidRDefault="004D385F" w:rsidP="004D385F">
      <w:pPr>
        <w:spacing w:after="0" w:line="240" w:lineRule="auto"/>
        <w:ind w:firstLine="284"/>
        <w:jc w:val="both"/>
        <w:rPr>
          <w:rFonts w:ascii="Times New Roman" w:hAnsi="Times New Roman"/>
          <w:sz w:val="12"/>
          <w:szCs w:val="12"/>
        </w:rPr>
      </w:pPr>
      <w:r w:rsidRPr="004D385F">
        <w:rPr>
          <w:rFonts w:ascii="Times New Roman" w:hAnsi="Times New Roman"/>
          <w:sz w:val="12"/>
          <w:szCs w:val="12"/>
        </w:rPr>
        <w:t xml:space="preserve">Отдел приватизации и торгов Комитета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 1721 </w:t>
      </w:r>
      <w:proofErr w:type="gramStart"/>
      <w:r w:rsidRPr="004D385F">
        <w:rPr>
          <w:rFonts w:ascii="Times New Roman" w:hAnsi="Times New Roman"/>
          <w:sz w:val="12"/>
          <w:szCs w:val="12"/>
        </w:rPr>
        <w:t>р</w:t>
      </w:r>
      <w:proofErr w:type="gramEnd"/>
      <w:r w:rsidRPr="004D385F">
        <w:rPr>
          <w:rFonts w:ascii="Times New Roman" w:hAnsi="Times New Roman"/>
          <w:sz w:val="12"/>
          <w:szCs w:val="12"/>
        </w:rPr>
        <w:t xml:space="preserve"> от 27.11.2015г. «О выставлении земельных участков на аукцион по продаже права на заключение договоров аренды» сообщает, что 15 </w:t>
      </w:r>
      <w:r w:rsidRPr="004D385F">
        <w:rPr>
          <w:rFonts w:ascii="Times New Roman" w:hAnsi="Times New Roman"/>
          <w:sz w:val="12"/>
          <w:szCs w:val="12"/>
        </w:rPr>
        <w:lastRenderedPageBreak/>
        <w:t xml:space="preserve">февраля 2016 года в 10 ч. 00 мин.  в здании, расположенном по адресу: </w:t>
      </w:r>
      <w:proofErr w:type="gramStart"/>
      <w:r w:rsidRPr="004D385F">
        <w:rPr>
          <w:rFonts w:ascii="Times New Roman" w:hAnsi="Times New Roman"/>
          <w:sz w:val="12"/>
          <w:szCs w:val="12"/>
        </w:rPr>
        <w:t>с. Сергиевск, ул. Советская, д. 65, каб. № 19 состоится аукцион, открытый по форме подачи предложения о цене, по продаже права на заключение договора аренды сроком на 10 лет земельного участка, с разрешенным использованием: под многоквартирным жилым домом, с кадастровым номером: 63:31:1102024:113, площадью 700 +/- 9 кв.м., расположенного по адресу:</w:t>
      </w:r>
      <w:proofErr w:type="gramEnd"/>
      <w:r w:rsidRPr="004D385F">
        <w:rPr>
          <w:rFonts w:ascii="Times New Roman" w:hAnsi="Times New Roman"/>
          <w:sz w:val="12"/>
          <w:szCs w:val="12"/>
        </w:rPr>
        <w:t xml:space="preserve"> </w:t>
      </w:r>
      <w:proofErr w:type="gramStart"/>
      <w:r w:rsidRPr="004D385F">
        <w:rPr>
          <w:rFonts w:ascii="Times New Roman" w:hAnsi="Times New Roman"/>
          <w:sz w:val="12"/>
          <w:szCs w:val="12"/>
        </w:rPr>
        <w:t xml:space="preserve">Самарская область, муниципальный район Сергиевский, п. Суходол, ул. Спортивная, д.5. </w:t>
      </w:r>
      <w:proofErr w:type="gramEnd"/>
    </w:p>
    <w:p w:rsidR="004D385F" w:rsidRPr="004D385F" w:rsidRDefault="004D385F" w:rsidP="004D385F">
      <w:pPr>
        <w:spacing w:after="0" w:line="240" w:lineRule="auto"/>
        <w:ind w:firstLine="284"/>
        <w:jc w:val="both"/>
        <w:rPr>
          <w:rFonts w:ascii="Times New Roman" w:hAnsi="Times New Roman"/>
          <w:sz w:val="12"/>
          <w:szCs w:val="12"/>
        </w:rPr>
      </w:pPr>
      <w:r w:rsidRPr="004D385F">
        <w:rPr>
          <w:rFonts w:ascii="Times New Roman" w:hAnsi="Times New Roman"/>
          <w:sz w:val="12"/>
          <w:szCs w:val="12"/>
        </w:rPr>
        <w:t>Обременения (ограничения): не зарегистрированы.</w:t>
      </w:r>
    </w:p>
    <w:p w:rsidR="004D385F" w:rsidRPr="004D385F" w:rsidRDefault="004D385F" w:rsidP="004D385F">
      <w:pPr>
        <w:spacing w:after="0" w:line="240" w:lineRule="auto"/>
        <w:ind w:firstLine="284"/>
        <w:jc w:val="both"/>
        <w:rPr>
          <w:rFonts w:ascii="Times New Roman" w:hAnsi="Times New Roman"/>
          <w:sz w:val="12"/>
          <w:szCs w:val="12"/>
        </w:rPr>
      </w:pPr>
      <w:r w:rsidRPr="004D385F">
        <w:rPr>
          <w:rFonts w:ascii="Times New Roman" w:hAnsi="Times New Roman"/>
          <w:i/>
          <w:sz w:val="12"/>
          <w:szCs w:val="12"/>
        </w:rPr>
        <w:t>Начальная цена (начальный размер годовой арендной платы)</w:t>
      </w:r>
      <w:r w:rsidRPr="004D385F">
        <w:rPr>
          <w:rFonts w:ascii="Times New Roman" w:hAnsi="Times New Roman"/>
          <w:sz w:val="12"/>
          <w:szCs w:val="12"/>
        </w:rPr>
        <w:t>: 741 250,00 рублей.</w:t>
      </w:r>
      <w:r w:rsidRPr="004D385F">
        <w:rPr>
          <w:rFonts w:ascii="Times New Roman" w:hAnsi="Times New Roman"/>
          <w:i/>
          <w:sz w:val="12"/>
          <w:szCs w:val="12"/>
        </w:rPr>
        <w:t xml:space="preserve"> Шаг аукциона</w:t>
      </w:r>
      <w:r w:rsidRPr="004D385F">
        <w:rPr>
          <w:rFonts w:ascii="Times New Roman" w:hAnsi="Times New Roman"/>
          <w:sz w:val="12"/>
          <w:szCs w:val="12"/>
        </w:rPr>
        <w:t>:  22 237,00 рублей.</w:t>
      </w:r>
      <w:r w:rsidRPr="004D385F">
        <w:rPr>
          <w:rFonts w:ascii="Times New Roman" w:hAnsi="Times New Roman"/>
          <w:i/>
          <w:sz w:val="12"/>
          <w:szCs w:val="12"/>
        </w:rPr>
        <w:t xml:space="preserve"> Сумма задатка</w:t>
      </w:r>
      <w:r w:rsidRPr="004D385F">
        <w:rPr>
          <w:rFonts w:ascii="Times New Roman" w:hAnsi="Times New Roman"/>
          <w:sz w:val="12"/>
          <w:szCs w:val="12"/>
        </w:rPr>
        <w:t>: 148 250,00 рублей.</w:t>
      </w:r>
    </w:p>
    <w:p w:rsidR="004D385F" w:rsidRPr="004D385F" w:rsidRDefault="004D385F" w:rsidP="004D385F">
      <w:pPr>
        <w:spacing w:after="0" w:line="240" w:lineRule="auto"/>
        <w:ind w:firstLine="284"/>
        <w:jc w:val="both"/>
        <w:rPr>
          <w:rFonts w:ascii="Times New Roman" w:hAnsi="Times New Roman"/>
          <w:sz w:val="12"/>
          <w:szCs w:val="12"/>
        </w:rPr>
      </w:pPr>
      <w:r w:rsidRPr="004D385F">
        <w:rPr>
          <w:rFonts w:ascii="Times New Roman" w:hAnsi="Times New Roman"/>
          <w:sz w:val="12"/>
          <w:szCs w:val="12"/>
        </w:rPr>
        <w:t xml:space="preserve">Банковские реквизиты для внесения задатка: Управление финансами администрации муниципального района Сергиевский (КУМИ муниципального района Сергиевский л/с 696670000), ИНН 6381001160, КПП 638101001, </w:t>
      </w:r>
      <w:proofErr w:type="gramStart"/>
      <w:r w:rsidRPr="004D385F">
        <w:rPr>
          <w:rFonts w:ascii="Times New Roman" w:hAnsi="Times New Roman"/>
          <w:sz w:val="12"/>
          <w:szCs w:val="12"/>
        </w:rPr>
        <w:t>Р</w:t>
      </w:r>
      <w:proofErr w:type="gramEnd"/>
      <w:r w:rsidRPr="004D385F">
        <w:rPr>
          <w:rFonts w:ascii="Times New Roman" w:hAnsi="Times New Roman"/>
          <w:sz w:val="12"/>
          <w:szCs w:val="12"/>
        </w:rPr>
        <w:t xml:space="preserve">/С 40302810636015000068 в Отделении Самара г. Самара, БИК 043601001, КБК 60811105025050000120, ОКТМО 36638000, с пометкой – задаток для участия в аукционе. </w:t>
      </w:r>
    </w:p>
    <w:p w:rsidR="004D385F" w:rsidRPr="004D385F" w:rsidRDefault="004D385F" w:rsidP="004D385F">
      <w:pPr>
        <w:spacing w:after="0" w:line="240" w:lineRule="auto"/>
        <w:ind w:firstLine="284"/>
        <w:jc w:val="both"/>
        <w:rPr>
          <w:rFonts w:ascii="Times New Roman" w:hAnsi="Times New Roman"/>
          <w:b/>
          <w:sz w:val="12"/>
          <w:szCs w:val="12"/>
        </w:rPr>
      </w:pPr>
      <w:r w:rsidRPr="004D385F">
        <w:rPr>
          <w:rFonts w:ascii="Times New Roman" w:hAnsi="Times New Roman"/>
          <w:b/>
          <w:sz w:val="12"/>
          <w:szCs w:val="12"/>
        </w:rPr>
        <w:t xml:space="preserve">Технические условия подключения </w:t>
      </w:r>
      <w:proofErr w:type="gramStart"/>
      <w:r w:rsidRPr="004D385F">
        <w:rPr>
          <w:rFonts w:ascii="Times New Roman" w:hAnsi="Times New Roman"/>
          <w:b/>
          <w:sz w:val="12"/>
          <w:szCs w:val="12"/>
        </w:rPr>
        <w:t>объекта</w:t>
      </w:r>
      <w:proofErr w:type="gramEnd"/>
      <w:r w:rsidRPr="004D385F">
        <w:rPr>
          <w:rFonts w:ascii="Times New Roman" w:hAnsi="Times New Roman"/>
          <w:b/>
          <w:sz w:val="12"/>
          <w:szCs w:val="12"/>
        </w:rPr>
        <w:t xml:space="preserve"> к сетям инженерно-технического обеспечения проектируемого жилого дома, расположенного по адресу: п. Суходол, ул. Спортивная, д.5 </w:t>
      </w:r>
    </w:p>
    <w:p w:rsidR="004D385F" w:rsidRPr="004D385F" w:rsidRDefault="004D385F" w:rsidP="004D385F">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4D385F">
        <w:rPr>
          <w:rFonts w:ascii="Times New Roman" w:hAnsi="Times New Roman"/>
          <w:sz w:val="12"/>
          <w:szCs w:val="12"/>
        </w:rPr>
        <w:t xml:space="preserve">Произвести прокладку нового водопровода от существующего колодца №1, до существующего колодца №2 трубой ПВХ </w:t>
      </w:r>
      <w:r w:rsidRPr="004D385F">
        <w:rPr>
          <w:rFonts w:ascii="Times New Roman" w:hAnsi="Times New Roman"/>
          <w:sz w:val="12"/>
          <w:szCs w:val="12"/>
          <w:lang w:val="en-US"/>
        </w:rPr>
        <w:t>SDR</w:t>
      </w:r>
      <w:r w:rsidRPr="004D385F">
        <w:rPr>
          <w:rFonts w:ascii="Times New Roman" w:hAnsi="Times New Roman"/>
          <w:sz w:val="12"/>
          <w:szCs w:val="12"/>
        </w:rPr>
        <w:t xml:space="preserve"> 17, Ǿ 100 мм.</w:t>
      </w:r>
    </w:p>
    <w:p w:rsidR="004D385F" w:rsidRPr="004D385F" w:rsidRDefault="004D385F" w:rsidP="004D385F">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proofErr w:type="gramStart"/>
      <w:r w:rsidRPr="004D385F">
        <w:rPr>
          <w:rFonts w:ascii="Times New Roman" w:hAnsi="Times New Roman"/>
          <w:sz w:val="12"/>
          <w:szCs w:val="12"/>
        </w:rPr>
        <w:t>Предусмотреть устройство водопроводного колодца (проект.</w:t>
      </w:r>
      <w:proofErr w:type="gramEnd"/>
      <w:r w:rsidRPr="004D385F">
        <w:rPr>
          <w:rFonts w:ascii="Times New Roman" w:hAnsi="Times New Roman"/>
          <w:sz w:val="12"/>
          <w:szCs w:val="12"/>
        </w:rPr>
        <w:t xml:space="preserve"> Колодец №1) из железобетонных колец диаметром не менее 1500 мм</w:t>
      </w:r>
      <w:proofErr w:type="gramStart"/>
      <w:r w:rsidRPr="004D385F">
        <w:rPr>
          <w:rFonts w:ascii="Times New Roman" w:hAnsi="Times New Roman"/>
          <w:sz w:val="12"/>
          <w:szCs w:val="12"/>
        </w:rPr>
        <w:t>.</w:t>
      </w:r>
      <w:proofErr w:type="gramEnd"/>
      <w:r w:rsidRPr="004D385F">
        <w:rPr>
          <w:rFonts w:ascii="Times New Roman" w:hAnsi="Times New Roman"/>
          <w:sz w:val="12"/>
          <w:szCs w:val="12"/>
        </w:rPr>
        <w:t xml:space="preserve"> </w:t>
      </w:r>
      <w:proofErr w:type="gramStart"/>
      <w:r w:rsidRPr="004D385F">
        <w:rPr>
          <w:rFonts w:ascii="Times New Roman" w:hAnsi="Times New Roman"/>
          <w:sz w:val="12"/>
          <w:szCs w:val="12"/>
        </w:rPr>
        <w:t>и</w:t>
      </w:r>
      <w:proofErr w:type="gramEnd"/>
      <w:r w:rsidRPr="004D385F">
        <w:rPr>
          <w:rFonts w:ascii="Times New Roman" w:hAnsi="Times New Roman"/>
          <w:sz w:val="12"/>
          <w:szCs w:val="12"/>
        </w:rPr>
        <w:t xml:space="preserve"> крышку колодца (ГОСТ 26358-84, ГОСТ 26645-85) с применением гидроизоляционного материала.</w:t>
      </w:r>
    </w:p>
    <w:p w:rsidR="004D385F" w:rsidRPr="004D385F" w:rsidRDefault="004D385F" w:rsidP="004D385F">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4D385F">
        <w:rPr>
          <w:rFonts w:ascii="Times New Roman" w:hAnsi="Times New Roman"/>
          <w:sz w:val="12"/>
          <w:szCs w:val="12"/>
        </w:rPr>
        <w:t>Присоединение произвести к проектируемому ПВХ водопроводу Ǿ 100 мм в проектируемом колодце №1 по ул. Спортивная при помощи соединения типа «сиделка» (ГОСТ 12.3.003-75, 52134-2003).</w:t>
      </w:r>
    </w:p>
    <w:p w:rsidR="004D385F" w:rsidRPr="004D385F" w:rsidRDefault="004D385F" w:rsidP="004D385F">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4D385F">
        <w:rPr>
          <w:rFonts w:ascii="Times New Roman" w:hAnsi="Times New Roman"/>
          <w:sz w:val="12"/>
          <w:szCs w:val="12"/>
        </w:rPr>
        <w:t>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4D385F" w:rsidRPr="004D385F" w:rsidRDefault="004D385F" w:rsidP="004D385F">
      <w:pPr>
        <w:spacing w:after="0" w:line="240" w:lineRule="auto"/>
        <w:ind w:firstLine="284"/>
        <w:jc w:val="both"/>
        <w:rPr>
          <w:rFonts w:ascii="Times New Roman" w:hAnsi="Times New Roman"/>
          <w:sz w:val="12"/>
          <w:szCs w:val="12"/>
        </w:rPr>
      </w:pPr>
      <w:r>
        <w:rPr>
          <w:rFonts w:ascii="Times New Roman" w:hAnsi="Times New Roman"/>
          <w:sz w:val="12"/>
          <w:szCs w:val="12"/>
        </w:rPr>
        <w:t xml:space="preserve">5. </w:t>
      </w:r>
      <w:r w:rsidRPr="004D385F">
        <w:rPr>
          <w:rFonts w:ascii="Times New Roman" w:hAnsi="Times New Roman"/>
          <w:sz w:val="12"/>
          <w:szCs w:val="12"/>
        </w:rPr>
        <w:t>В месте врезки установить запорную арматуру  Ǿ 63 мм (ГОСТ 26304-84).</w:t>
      </w:r>
    </w:p>
    <w:p w:rsidR="004D385F" w:rsidRPr="004D385F" w:rsidRDefault="004D385F" w:rsidP="004D385F">
      <w:pPr>
        <w:spacing w:after="0" w:line="240" w:lineRule="auto"/>
        <w:ind w:firstLine="284"/>
        <w:jc w:val="both"/>
        <w:rPr>
          <w:rFonts w:ascii="Times New Roman" w:hAnsi="Times New Roman"/>
          <w:sz w:val="12"/>
          <w:szCs w:val="12"/>
        </w:rPr>
      </w:pPr>
      <w:r>
        <w:rPr>
          <w:rFonts w:ascii="Times New Roman" w:hAnsi="Times New Roman"/>
          <w:sz w:val="12"/>
          <w:szCs w:val="12"/>
        </w:rPr>
        <w:t xml:space="preserve">6. </w:t>
      </w:r>
      <w:r w:rsidRPr="004D385F">
        <w:rPr>
          <w:rFonts w:ascii="Times New Roman" w:hAnsi="Times New Roman"/>
          <w:sz w:val="12"/>
          <w:szCs w:val="12"/>
        </w:rPr>
        <w:t>В месте врезки установить регулятор давления.</w:t>
      </w:r>
    </w:p>
    <w:p w:rsidR="004D385F" w:rsidRPr="004D385F" w:rsidRDefault="004D385F" w:rsidP="004D385F">
      <w:pPr>
        <w:spacing w:after="0" w:line="240" w:lineRule="auto"/>
        <w:ind w:firstLine="284"/>
        <w:jc w:val="both"/>
        <w:rPr>
          <w:rFonts w:ascii="Times New Roman" w:hAnsi="Times New Roman"/>
          <w:sz w:val="12"/>
          <w:szCs w:val="12"/>
        </w:rPr>
      </w:pPr>
      <w:r>
        <w:rPr>
          <w:rFonts w:ascii="Times New Roman" w:hAnsi="Times New Roman"/>
          <w:sz w:val="12"/>
          <w:szCs w:val="12"/>
        </w:rPr>
        <w:t xml:space="preserve">7. </w:t>
      </w:r>
      <w:r w:rsidRPr="004D385F">
        <w:rPr>
          <w:rFonts w:ascii="Times New Roman" w:hAnsi="Times New Roman"/>
          <w:sz w:val="12"/>
          <w:szCs w:val="12"/>
        </w:rPr>
        <w:t xml:space="preserve">Трубопровод на здание выполнить из сертифицированного материала, трубой ПВХ </w:t>
      </w:r>
      <w:r w:rsidRPr="004D385F">
        <w:rPr>
          <w:rFonts w:ascii="Times New Roman" w:hAnsi="Times New Roman"/>
          <w:sz w:val="12"/>
          <w:szCs w:val="12"/>
          <w:lang w:val="en-US"/>
        </w:rPr>
        <w:t>SDR</w:t>
      </w:r>
      <w:r w:rsidRPr="004D385F">
        <w:rPr>
          <w:rFonts w:ascii="Times New Roman" w:hAnsi="Times New Roman"/>
          <w:sz w:val="12"/>
          <w:szCs w:val="12"/>
        </w:rPr>
        <w:t xml:space="preserve"> 17, внутренним диаметром 63 мм, на глубине 2,2 м (ГОСТ 18599-2001).</w:t>
      </w:r>
    </w:p>
    <w:p w:rsidR="004D385F" w:rsidRPr="004D385F" w:rsidRDefault="004D385F" w:rsidP="004D385F">
      <w:pPr>
        <w:spacing w:after="0" w:line="240" w:lineRule="auto"/>
        <w:ind w:firstLine="284"/>
        <w:jc w:val="both"/>
        <w:rPr>
          <w:rFonts w:ascii="Times New Roman" w:hAnsi="Times New Roman"/>
          <w:sz w:val="12"/>
          <w:szCs w:val="12"/>
        </w:rPr>
      </w:pPr>
      <w:r>
        <w:rPr>
          <w:rFonts w:ascii="Times New Roman" w:hAnsi="Times New Roman"/>
          <w:sz w:val="12"/>
          <w:szCs w:val="12"/>
        </w:rPr>
        <w:t xml:space="preserve">8. </w:t>
      </w:r>
      <w:r w:rsidRPr="004D385F">
        <w:rPr>
          <w:rFonts w:ascii="Times New Roman" w:hAnsi="Times New Roman"/>
          <w:sz w:val="12"/>
          <w:szCs w:val="12"/>
        </w:rPr>
        <w:t>Земляные работы производить в соответствии с «Ордером на право производства земляных работ».</w:t>
      </w:r>
    </w:p>
    <w:p w:rsidR="004D385F" w:rsidRPr="004D385F" w:rsidRDefault="004D385F" w:rsidP="004D385F">
      <w:pPr>
        <w:spacing w:after="0" w:line="240" w:lineRule="auto"/>
        <w:ind w:firstLine="284"/>
        <w:jc w:val="both"/>
        <w:rPr>
          <w:rFonts w:ascii="Times New Roman" w:hAnsi="Times New Roman"/>
          <w:sz w:val="12"/>
          <w:szCs w:val="12"/>
        </w:rPr>
      </w:pPr>
      <w:r>
        <w:rPr>
          <w:rFonts w:ascii="Times New Roman" w:hAnsi="Times New Roman"/>
          <w:sz w:val="12"/>
          <w:szCs w:val="12"/>
        </w:rPr>
        <w:t xml:space="preserve">9. </w:t>
      </w:r>
      <w:r w:rsidRPr="004D385F">
        <w:rPr>
          <w:rFonts w:ascii="Times New Roman" w:hAnsi="Times New Roman"/>
          <w:sz w:val="12"/>
          <w:szCs w:val="12"/>
        </w:rPr>
        <w:t>После производства земляных работ выполнить планировку места прокладки водопровода.</w:t>
      </w:r>
    </w:p>
    <w:p w:rsidR="004D385F" w:rsidRPr="004D385F" w:rsidRDefault="004D385F" w:rsidP="004D385F">
      <w:pPr>
        <w:spacing w:after="0" w:line="240" w:lineRule="auto"/>
        <w:ind w:firstLine="284"/>
        <w:jc w:val="both"/>
        <w:rPr>
          <w:rFonts w:ascii="Times New Roman" w:hAnsi="Times New Roman"/>
          <w:sz w:val="12"/>
          <w:szCs w:val="12"/>
        </w:rPr>
      </w:pPr>
      <w:r>
        <w:rPr>
          <w:rFonts w:ascii="Times New Roman" w:hAnsi="Times New Roman"/>
          <w:sz w:val="12"/>
          <w:szCs w:val="12"/>
        </w:rPr>
        <w:t xml:space="preserve">10. </w:t>
      </w:r>
      <w:r w:rsidRPr="004D385F">
        <w:rPr>
          <w:rFonts w:ascii="Times New Roman" w:hAnsi="Times New Roman"/>
          <w:sz w:val="12"/>
          <w:szCs w:val="12"/>
        </w:rPr>
        <w:t>Приемку выполненных работ производит ООО «Сервисная Коммунальная Компания» по письменному запросу.</w:t>
      </w:r>
    </w:p>
    <w:p w:rsidR="004D385F" w:rsidRPr="004D385F" w:rsidRDefault="004D385F" w:rsidP="004D385F">
      <w:pPr>
        <w:spacing w:after="0" w:line="240" w:lineRule="auto"/>
        <w:ind w:firstLine="284"/>
        <w:jc w:val="both"/>
        <w:rPr>
          <w:rFonts w:ascii="Times New Roman" w:hAnsi="Times New Roman"/>
          <w:sz w:val="12"/>
          <w:szCs w:val="12"/>
        </w:rPr>
      </w:pPr>
      <w:r>
        <w:rPr>
          <w:rFonts w:ascii="Times New Roman" w:hAnsi="Times New Roman"/>
          <w:sz w:val="12"/>
          <w:szCs w:val="12"/>
        </w:rPr>
        <w:t xml:space="preserve">11. </w:t>
      </w:r>
      <w:r w:rsidRPr="004D385F">
        <w:rPr>
          <w:rFonts w:ascii="Times New Roman" w:hAnsi="Times New Roman"/>
          <w:sz w:val="12"/>
          <w:szCs w:val="12"/>
        </w:rPr>
        <w:t>Заключить с ООО «Сервисная Коммунальная Компания» договор на отпуск воды.</w:t>
      </w:r>
    </w:p>
    <w:p w:rsidR="004D385F" w:rsidRPr="004D385F" w:rsidRDefault="004D385F" w:rsidP="004D385F">
      <w:pPr>
        <w:spacing w:after="0" w:line="240" w:lineRule="auto"/>
        <w:ind w:firstLine="284"/>
        <w:jc w:val="both"/>
        <w:rPr>
          <w:rFonts w:ascii="Times New Roman" w:hAnsi="Times New Roman"/>
          <w:sz w:val="12"/>
          <w:szCs w:val="12"/>
        </w:rPr>
      </w:pPr>
      <w:r>
        <w:rPr>
          <w:rFonts w:ascii="Times New Roman" w:hAnsi="Times New Roman"/>
          <w:sz w:val="12"/>
          <w:szCs w:val="12"/>
        </w:rPr>
        <w:t xml:space="preserve">12. </w:t>
      </w:r>
      <w:r w:rsidRPr="004D385F">
        <w:rPr>
          <w:rFonts w:ascii="Times New Roman" w:hAnsi="Times New Roman"/>
          <w:sz w:val="12"/>
          <w:szCs w:val="12"/>
        </w:rPr>
        <w:t>Врезку в существующий водопровод производят специалист</w:t>
      </w:r>
      <w:proofErr w:type="gramStart"/>
      <w:r w:rsidRPr="004D385F">
        <w:rPr>
          <w:rFonts w:ascii="Times New Roman" w:hAnsi="Times New Roman"/>
          <w:sz w:val="12"/>
          <w:szCs w:val="12"/>
        </w:rPr>
        <w:t>ы ООО</w:t>
      </w:r>
      <w:proofErr w:type="gramEnd"/>
      <w:r w:rsidRPr="004D385F">
        <w:rPr>
          <w:rFonts w:ascii="Times New Roman" w:hAnsi="Times New Roman"/>
          <w:sz w:val="12"/>
          <w:szCs w:val="12"/>
        </w:rPr>
        <w:t xml:space="preserve"> «СКК» после выполнения пунктов 1-11 настоящих технических условий.</w:t>
      </w:r>
    </w:p>
    <w:p w:rsidR="004D385F" w:rsidRPr="004D385F" w:rsidRDefault="004D385F" w:rsidP="004D385F">
      <w:pPr>
        <w:spacing w:after="0" w:line="240" w:lineRule="auto"/>
        <w:ind w:firstLine="284"/>
        <w:jc w:val="both"/>
        <w:rPr>
          <w:rFonts w:ascii="Times New Roman" w:hAnsi="Times New Roman"/>
          <w:sz w:val="12"/>
          <w:szCs w:val="12"/>
        </w:rPr>
      </w:pPr>
      <w:r>
        <w:rPr>
          <w:rFonts w:ascii="Times New Roman" w:hAnsi="Times New Roman"/>
          <w:sz w:val="12"/>
          <w:szCs w:val="12"/>
        </w:rPr>
        <w:t xml:space="preserve">13. </w:t>
      </w:r>
      <w:r w:rsidRPr="004D385F">
        <w:rPr>
          <w:rFonts w:ascii="Times New Roman" w:hAnsi="Times New Roman"/>
          <w:sz w:val="12"/>
          <w:szCs w:val="12"/>
        </w:rPr>
        <w:t>Срок действия технических условий – 2 года.</w:t>
      </w:r>
    </w:p>
    <w:p w:rsidR="004D385F" w:rsidRPr="004D385F" w:rsidRDefault="004D385F" w:rsidP="004D385F">
      <w:pPr>
        <w:spacing w:after="0" w:line="240" w:lineRule="auto"/>
        <w:ind w:firstLine="284"/>
        <w:jc w:val="both"/>
        <w:rPr>
          <w:rFonts w:ascii="Times New Roman" w:hAnsi="Times New Roman"/>
          <w:sz w:val="12"/>
          <w:szCs w:val="12"/>
        </w:rPr>
      </w:pPr>
      <w:r>
        <w:rPr>
          <w:rFonts w:ascii="Times New Roman" w:hAnsi="Times New Roman"/>
          <w:sz w:val="12"/>
          <w:szCs w:val="12"/>
        </w:rPr>
        <w:t xml:space="preserve">14. </w:t>
      </w:r>
      <w:r w:rsidRPr="004D385F">
        <w:rPr>
          <w:rFonts w:ascii="Times New Roman" w:hAnsi="Times New Roman"/>
          <w:sz w:val="12"/>
          <w:szCs w:val="12"/>
        </w:rPr>
        <w:t>Отопление и горячее водоснабжение запроектировать индивидуальное газовое.</w:t>
      </w:r>
    </w:p>
    <w:p w:rsidR="004D385F" w:rsidRPr="004D385F" w:rsidRDefault="004D385F" w:rsidP="004D385F">
      <w:pPr>
        <w:spacing w:after="0" w:line="240" w:lineRule="auto"/>
        <w:ind w:firstLine="284"/>
        <w:jc w:val="both"/>
        <w:rPr>
          <w:rFonts w:ascii="Times New Roman" w:hAnsi="Times New Roman"/>
          <w:sz w:val="12"/>
          <w:szCs w:val="12"/>
        </w:rPr>
      </w:pPr>
      <w:r>
        <w:rPr>
          <w:rFonts w:ascii="Times New Roman" w:hAnsi="Times New Roman"/>
          <w:sz w:val="12"/>
          <w:szCs w:val="12"/>
        </w:rPr>
        <w:t xml:space="preserve">15. </w:t>
      </w:r>
      <w:r w:rsidRPr="004D385F">
        <w:rPr>
          <w:rFonts w:ascii="Times New Roman" w:hAnsi="Times New Roman"/>
          <w:sz w:val="12"/>
          <w:szCs w:val="12"/>
        </w:rPr>
        <w:t>Присоединения к сетям газоснабжения запроектировать к стальному надземному газопроводу низкого давления</w:t>
      </w:r>
      <w:proofErr w:type="gramStart"/>
      <w:r w:rsidRPr="004D385F">
        <w:rPr>
          <w:rFonts w:ascii="Times New Roman" w:hAnsi="Times New Roman"/>
          <w:sz w:val="12"/>
          <w:szCs w:val="12"/>
        </w:rPr>
        <w:t xml:space="preserve"> Д</w:t>
      </w:r>
      <w:proofErr w:type="gramEnd"/>
      <w:r w:rsidRPr="004D385F">
        <w:rPr>
          <w:rFonts w:ascii="Times New Roman" w:hAnsi="Times New Roman"/>
          <w:sz w:val="12"/>
          <w:szCs w:val="12"/>
        </w:rPr>
        <w:t>=57мм, проложенному по ул. Спортивная.</w:t>
      </w:r>
    </w:p>
    <w:p w:rsidR="004D385F" w:rsidRPr="004D385F" w:rsidRDefault="004D385F" w:rsidP="004D385F">
      <w:pPr>
        <w:spacing w:after="0" w:line="240" w:lineRule="auto"/>
        <w:ind w:firstLine="284"/>
        <w:jc w:val="both"/>
        <w:rPr>
          <w:rFonts w:ascii="Times New Roman" w:hAnsi="Times New Roman"/>
          <w:sz w:val="12"/>
          <w:szCs w:val="12"/>
        </w:rPr>
      </w:pPr>
      <w:r>
        <w:rPr>
          <w:rFonts w:ascii="Times New Roman" w:hAnsi="Times New Roman"/>
          <w:sz w:val="12"/>
          <w:szCs w:val="12"/>
        </w:rPr>
        <w:t xml:space="preserve">16. </w:t>
      </w:r>
      <w:r w:rsidRPr="004D385F">
        <w:rPr>
          <w:rFonts w:ascii="Times New Roman" w:hAnsi="Times New Roman"/>
          <w:sz w:val="12"/>
          <w:szCs w:val="12"/>
        </w:rPr>
        <w:t>Запроектировать  газопровод низкого давления  по расчету от точки подключения до жилого дома.</w:t>
      </w:r>
    </w:p>
    <w:p w:rsidR="004D385F" w:rsidRPr="004D385F" w:rsidRDefault="004D385F" w:rsidP="004D385F">
      <w:pPr>
        <w:spacing w:after="0" w:line="240" w:lineRule="auto"/>
        <w:ind w:firstLine="284"/>
        <w:jc w:val="both"/>
        <w:rPr>
          <w:rFonts w:ascii="Times New Roman" w:hAnsi="Times New Roman"/>
          <w:sz w:val="12"/>
          <w:szCs w:val="12"/>
        </w:rPr>
      </w:pPr>
      <w:r>
        <w:rPr>
          <w:rFonts w:ascii="Times New Roman" w:hAnsi="Times New Roman"/>
          <w:sz w:val="12"/>
          <w:szCs w:val="12"/>
        </w:rPr>
        <w:t xml:space="preserve">17. </w:t>
      </w:r>
      <w:r w:rsidRPr="004D385F">
        <w:rPr>
          <w:rFonts w:ascii="Times New Roman" w:hAnsi="Times New Roman"/>
          <w:sz w:val="12"/>
          <w:szCs w:val="12"/>
        </w:rPr>
        <w:t>Проектом газоснабжения предусмотреть:</w:t>
      </w:r>
    </w:p>
    <w:p w:rsidR="004D385F" w:rsidRPr="004D385F" w:rsidRDefault="004D385F" w:rsidP="004D385F">
      <w:pPr>
        <w:spacing w:after="0" w:line="240" w:lineRule="auto"/>
        <w:ind w:firstLine="284"/>
        <w:jc w:val="both"/>
        <w:rPr>
          <w:rFonts w:ascii="Times New Roman" w:hAnsi="Times New Roman"/>
          <w:sz w:val="12"/>
          <w:szCs w:val="12"/>
        </w:rPr>
      </w:pPr>
      <w:r w:rsidRPr="004D385F">
        <w:rPr>
          <w:rFonts w:ascii="Times New Roman" w:hAnsi="Times New Roman"/>
          <w:sz w:val="12"/>
          <w:szCs w:val="12"/>
        </w:rPr>
        <w:t>-отключение устройства – в точке подключения, на вводе газопровода на участок, на вводе в дом;</w:t>
      </w:r>
    </w:p>
    <w:p w:rsidR="004D385F" w:rsidRPr="004D385F" w:rsidRDefault="004D385F" w:rsidP="004D385F">
      <w:pPr>
        <w:spacing w:after="0" w:line="240" w:lineRule="auto"/>
        <w:ind w:firstLine="284"/>
        <w:jc w:val="both"/>
        <w:rPr>
          <w:rFonts w:ascii="Times New Roman" w:hAnsi="Times New Roman"/>
          <w:sz w:val="12"/>
          <w:szCs w:val="12"/>
        </w:rPr>
      </w:pPr>
      <w:r w:rsidRPr="004D385F">
        <w:rPr>
          <w:rFonts w:ascii="Times New Roman" w:hAnsi="Times New Roman"/>
          <w:sz w:val="12"/>
          <w:szCs w:val="12"/>
        </w:rPr>
        <w:t xml:space="preserve">-решение вопросов вентиляции, </w:t>
      </w:r>
      <w:proofErr w:type="spellStart"/>
      <w:r w:rsidRPr="004D385F">
        <w:rPr>
          <w:rFonts w:ascii="Times New Roman" w:hAnsi="Times New Roman"/>
          <w:sz w:val="12"/>
          <w:szCs w:val="12"/>
        </w:rPr>
        <w:t>дымоудаления</w:t>
      </w:r>
      <w:proofErr w:type="spellEnd"/>
      <w:r w:rsidRPr="004D385F">
        <w:rPr>
          <w:rFonts w:ascii="Times New Roman" w:hAnsi="Times New Roman"/>
          <w:sz w:val="12"/>
          <w:szCs w:val="12"/>
        </w:rPr>
        <w:t>;</w:t>
      </w:r>
    </w:p>
    <w:p w:rsidR="004D385F" w:rsidRPr="004D385F" w:rsidRDefault="004D385F" w:rsidP="004D385F">
      <w:pPr>
        <w:spacing w:after="0" w:line="240" w:lineRule="auto"/>
        <w:ind w:firstLine="284"/>
        <w:jc w:val="both"/>
        <w:rPr>
          <w:rFonts w:ascii="Times New Roman" w:hAnsi="Times New Roman"/>
          <w:sz w:val="12"/>
          <w:szCs w:val="12"/>
        </w:rPr>
      </w:pPr>
      <w:r w:rsidRPr="004D385F">
        <w:rPr>
          <w:rFonts w:ascii="Times New Roman" w:hAnsi="Times New Roman"/>
          <w:sz w:val="12"/>
          <w:szCs w:val="12"/>
        </w:rPr>
        <w:t>-узел учета – УУРГ должен соответствовать следующей нормативной документации: Правил учета газа в РФ; МИ 3082-2007 «Рекомендация. Государственная система обеспечения единства измерений. Выбор методов и средств измерений расхода и количества потребляемого природного газа в зависимости от условий эксплуатации на узлах учета. Рекомендации по выбору рабочих эталонов для их проверки»; утвержденной методики выполнений измерений и руководству по эксплуатации выбранного средства измерения. Средство измерения должно быть внесено в государственный реестр средств измерений России, иметь методику проверки.</w:t>
      </w:r>
    </w:p>
    <w:p w:rsidR="004D385F" w:rsidRPr="004D385F" w:rsidRDefault="004D385F" w:rsidP="004D385F">
      <w:pPr>
        <w:spacing w:after="0" w:line="240" w:lineRule="auto"/>
        <w:ind w:firstLine="284"/>
        <w:jc w:val="both"/>
        <w:rPr>
          <w:rFonts w:ascii="Times New Roman" w:hAnsi="Times New Roman"/>
          <w:sz w:val="12"/>
          <w:szCs w:val="12"/>
        </w:rPr>
      </w:pPr>
      <w:r w:rsidRPr="004D385F">
        <w:rPr>
          <w:rFonts w:ascii="Times New Roman" w:hAnsi="Times New Roman"/>
          <w:sz w:val="12"/>
          <w:szCs w:val="12"/>
        </w:rPr>
        <w:t>18.Техническая возможность присоединения проектируемого объекта к сети газораспределения ООО «СВГК» имеется.</w:t>
      </w:r>
    </w:p>
    <w:p w:rsidR="004D385F" w:rsidRPr="004D385F" w:rsidRDefault="004D385F" w:rsidP="004D385F">
      <w:pPr>
        <w:spacing w:after="0" w:line="240" w:lineRule="auto"/>
        <w:ind w:firstLine="284"/>
        <w:jc w:val="both"/>
        <w:rPr>
          <w:rFonts w:ascii="Times New Roman" w:hAnsi="Times New Roman"/>
          <w:sz w:val="12"/>
          <w:szCs w:val="12"/>
        </w:rPr>
      </w:pPr>
      <w:r w:rsidRPr="004D385F">
        <w:rPr>
          <w:rFonts w:ascii="Times New Roman" w:hAnsi="Times New Roman"/>
          <w:sz w:val="12"/>
          <w:szCs w:val="12"/>
        </w:rPr>
        <w:t>19. Технологическое присоединение проектируемого объекта к сетям ЗАО «Самарская сетевая компания» возможно. 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Постановлением Правительства РФ №861 от 27.12.2004г. после подачи заявки установленного образца на технологическое присоединение в адрес ЗАО «Самарская сетевая компания».</w:t>
      </w:r>
    </w:p>
    <w:p w:rsidR="004D385F" w:rsidRPr="004D385F" w:rsidRDefault="004D385F" w:rsidP="004D385F">
      <w:pPr>
        <w:spacing w:after="0" w:line="240" w:lineRule="auto"/>
        <w:ind w:firstLine="284"/>
        <w:jc w:val="both"/>
        <w:rPr>
          <w:rFonts w:ascii="Times New Roman" w:hAnsi="Times New Roman"/>
          <w:sz w:val="12"/>
          <w:szCs w:val="12"/>
        </w:rPr>
      </w:pPr>
      <w:r w:rsidRPr="004D385F">
        <w:rPr>
          <w:rFonts w:ascii="Times New Roman" w:hAnsi="Times New Roman"/>
          <w:sz w:val="12"/>
          <w:szCs w:val="12"/>
        </w:rPr>
        <w:t>В соответствии с приказами:</w:t>
      </w:r>
    </w:p>
    <w:p w:rsidR="004D385F" w:rsidRPr="004D385F" w:rsidRDefault="004D385F" w:rsidP="004D385F">
      <w:pPr>
        <w:spacing w:after="0" w:line="240" w:lineRule="auto"/>
        <w:ind w:firstLine="284"/>
        <w:jc w:val="both"/>
        <w:rPr>
          <w:rFonts w:ascii="Times New Roman" w:hAnsi="Times New Roman"/>
          <w:sz w:val="12"/>
          <w:szCs w:val="12"/>
        </w:rPr>
      </w:pPr>
      <w:r w:rsidRPr="004D385F">
        <w:rPr>
          <w:rFonts w:ascii="Times New Roman" w:hAnsi="Times New Roman"/>
          <w:sz w:val="12"/>
          <w:szCs w:val="12"/>
        </w:rPr>
        <w:t xml:space="preserve">1. </w:t>
      </w:r>
      <w:proofErr w:type="gramStart"/>
      <w:r w:rsidRPr="004D385F">
        <w:rPr>
          <w:rFonts w:ascii="Times New Roman" w:hAnsi="Times New Roman"/>
          <w:sz w:val="12"/>
          <w:szCs w:val="12"/>
        </w:rPr>
        <w:t>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w:t>
      </w:r>
      <w:proofErr w:type="gramEnd"/>
      <w:r w:rsidRPr="004D385F">
        <w:rPr>
          <w:rFonts w:ascii="Times New Roman" w:hAnsi="Times New Roman"/>
          <w:sz w:val="12"/>
          <w:szCs w:val="12"/>
        </w:rPr>
        <w:t xml:space="preserve">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w:t>
      </w:r>
    </w:p>
    <w:p w:rsidR="004D385F" w:rsidRPr="004D385F" w:rsidRDefault="004D385F" w:rsidP="004D385F">
      <w:pPr>
        <w:spacing w:after="0" w:line="240" w:lineRule="auto"/>
        <w:ind w:firstLine="284"/>
        <w:jc w:val="both"/>
        <w:rPr>
          <w:rFonts w:ascii="Times New Roman" w:hAnsi="Times New Roman"/>
          <w:sz w:val="12"/>
          <w:szCs w:val="12"/>
        </w:rPr>
      </w:pPr>
      <w:r w:rsidRPr="004D385F">
        <w:rPr>
          <w:rFonts w:ascii="Times New Roman" w:hAnsi="Times New Roman"/>
          <w:sz w:val="12"/>
          <w:szCs w:val="12"/>
        </w:rPr>
        <w:t xml:space="preserve">2. </w:t>
      </w:r>
      <w:proofErr w:type="gramStart"/>
      <w:r w:rsidRPr="004D385F">
        <w:rPr>
          <w:rFonts w:ascii="Times New Roman" w:hAnsi="Times New Roman"/>
          <w:sz w:val="12"/>
          <w:szCs w:val="12"/>
        </w:rPr>
        <w:t xml:space="preserve">Министерства энергетики и жилищно-коммунального хозяйства Самарской области от 29.12.2014г. №553 размер платы за технологическое присоединение к электрическим сетям ЗАО «Самарская сетевая компания» для заявителей с присоединяемой мощностью не более 15 кВт, и для заявителей, подающих заявку на технологическое присоединение </w:t>
      </w:r>
      <w:proofErr w:type="spellStart"/>
      <w:r w:rsidRPr="004D385F">
        <w:rPr>
          <w:rFonts w:ascii="Times New Roman" w:hAnsi="Times New Roman"/>
          <w:sz w:val="12"/>
          <w:szCs w:val="12"/>
        </w:rPr>
        <w:t>энергопринимающих</w:t>
      </w:r>
      <w:proofErr w:type="spellEnd"/>
      <w:r w:rsidRPr="004D385F">
        <w:rPr>
          <w:rFonts w:ascii="Times New Roman" w:hAnsi="Times New Roman"/>
          <w:sz w:val="12"/>
          <w:szCs w:val="12"/>
        </w:rPr>
        <w:t xml:space="preserve">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w:t>
      </w:r>
      <w:proofErr w:type="gramEnd"/>
      <w:r w:rsidRPr="004D385F">
        <w:rPr>
          <w:rFonts w:ascii="Times New Roman" w:hAnsi="Times New Roman"/>
          <w:sz w:val="12"/>
          <w:szCs w:val="12"/>
        </w:rPr>
        <w:t xml:space="preserve"> </w:t>
      </w:r>
      <w:proofErr w:type="gramStart"/>
      <w:r w:rsidRPr="004D385F">
        <w:rPr>
          <w:rFonts w:ascii="Times New Roman" w:hAnsi="Times New Roman"/>
          <w:sz w:val="12"/>
          <w:szCs w:val="12"/>
        </w:rPr>
        <w:t>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местности, взымается в соответствии с утвержденными стандартизированными тарифными ставками, ставками за единицу максимальной мощности.</w:t>
      </w:r>
      <w:proofErr w:type="gramEnd"/>
    </w:p>
    <w:p w:rsidR="004D385F" w:rsidRPr="004D385F" w:rsidRDefault="004D385F" w:rsidP="004D385F">
      <w:pPr>
        <w:spacing w:after="0" w:line="240" w:lineRule="auto"/>
        <w:ind w:firstLine="284"/>
        <w:jc w:val="both"/>
        <w:rPr>
          <w:rFonts w:ascii="Times New Roman" w:hAnsi="Times New Roman"/>
          <w:sz w:val="12"/>
          <w:szCs w:val="12"/>
        </w:rPr>
      </w:pPr>
      <w:proofErr w:type="gramStart"/>
      <w:r w:rsidRPr="004D385F">
        <w:rPr>
          <w:rFonts w:ascii="Times New Roman" w:hAnsi="Times New Roman"/>
          <w:sz w:val="12"/>
          <w:szCs w:val="12"/>
        </w:rPr>
        <w:t xml:space="preserve">Заявки на участие в аукционе принимаются ежедневно </w:t>
      </w:r>
      <w:r w:rsidRPr="004D385F">
        <w:rPr>
          <w:rFonts w:ascii="Times New Roman" w:hAnsi="Times New Roman"/>
          <w:b/>
          <w:sz w:val="12"/>
          <w:szCs w:val="12"/>
        </w:rPr>
        <w:t xml:space="preserve">с 18 января 2016г. по 09 февраля 2016г. </w:t>
      </w:r>
      <w:r w:rsidRPr="004D385F">
        <w:rPr>
          <w:rFonts w:ascii="Times New Roman" w:hAnsi="Times New Roman"/>
          <w:sz w:val="12"/>
          <w:szCs w:val="12"/>
        </w:rPr>
        <w:t xml:space="preserve">(выходные дни: суббота, воскресенье), с 9 </w:t>
      </w:r>
      <w:r w:rsidRPr="004D385F">
        <w:rPr>
          <w:rFonts w:ascii="Times New Roman" w:hAnsi="Times New Roman"/>
          <w:sz w:val="12"/>
          <w:szCs w:val="12"/>
          <w:vertAlign w:val="superscript"/>
        </w:rPr>
        <w:t xml:space="preserve">00 </w:t>
      </w:r>
      <w:r w:rsidRPr="004D385F">
        <w:rPr>
          <w:rFonts w:ascii="Times New Roman" w:hAnsi="Times New Roman"/>
          <w:sz w:val="12"/>
          <w:szCs w:val="12"/>
        </w:rPr>
        <w:t xml:space="preserve">до 16 </w:t>
      </w:r>
      <w:r w:rsidRPr="004D385F">
        <w:rPr>
          <w:rFonts w:ascii="Times New Roman" w:hAnsi="Times New Roman"/>
          <w:sz w:val="12"/>
          <w:szCs w:val="12"/>
          <w:vertAlign w:val="superscript"/>
        </w:rPr>
        <w:t>00</w:t>
      </w:r>
      <w:r w:rsidRPr="004D385F">
        <w:rPr>
          <w:rFonts w:ascii="Times New Roman" w:hAnsi="Times New Roman"/>
          <w:sz w:val="12"/>
          <w:szCs w:val="12"/>
        </w:rPr>
        <w:t xml:space="preserve"> ч.  в отделе приватизации и торгов Комитета по управлению муниципальным имуществом  муниципального района Сергиевский, по адресу: с. Сергиевск, ул. Советская, д. 65, кабинет № 19 (тел. (8-84655)  2-21-91, 2-21-76).</w:t>
      </w:r>
      <w:proofErr w:type="gramEnd"/>
    </w:p>
    <w:p w:rsidR="004D385F" w:rsidRPr="004D385F" w:rsidRDefault="004D385F" w:rsidP="004D385F">
      <w:pPr>
        <w:spacing w:after="0" w:line="240" w:lineRule="auto"/>
        <w:ind w:firstLine="284"/>
        <w:jc w:val="both"/>
        <w:rPr>
          <w:rFonts w:ascii="Times New Roman" w:hAnsi="Times New Roman"/>
          <w:b/>
          <w:sz w:val="12"/>
          <w:szCs w:val="12"/>
        </w:rPr>
      </w:pPr>
      <w:r w:rsidRPr="004D385F">
        <w:rPr>
          <w:rFonts w:ascii="Times New Roman" w:hAnsi="Times New Roman"/>
          <w:sz w:val="12"/>
          <w:szCs w:val="12"/>
        </w:rPr>
        <w:t xml:space="preserve">Дата определения участников аукциона: </w:t>
      </w:r>
      <w:r w:rsidRPr="004D385F">
        <w:rPr>
          <w:rFonts w:ascii="Times New Roman" w:hAnsi="Times New Roman"/>
          <w:b/>
          <w:sz w:val="12"/>
          <w:szCs w:val="12"/>
        </w:rPr>
        <w:t>11 февраля 2016 г.</w:t>
      </w:r>
    </w:p>
    <w:p w:rsidR="004D385F" w:rsidRPr="004D385F" w:rsidRDefault="004D385F" w:rsidP="004D385F">
      <w:pPr>
        <w:spacing w:after="0" w:line="240" w:lineRule="auto"/>
        <w:ind w:firstLine="284"/>
        <w:jc w:val="both"/>
        <w:rPr>
          <w:rFonts w:ascii="Times New Roman" w:hAnsi="Times New Roman"/>
          <w:b/>
          <w:sz w:val="12"/>
          <w:szCs w:val="12"/>
        </w:rPr>
      </w:pPr>
      <w:r w:rsidRPr="004D385F">
        <w:rPr>
          <w:rFonts w:ascii="Times New Roman" w:hAnsi="Times New Roman"/>
          <w:b/>
          <w:sz w:val="12"/>
          <w:szCs w:val="12"/>
        </w:rPr>
        <w:t>Для участия в аукционе заявители представляют следующие документы:</w:t>
      </w:r>
    </w:p>
    <w:p w:rsidR="004D385F" w:rsidRPr="004D385F" w:rsidRDefault="004D385F" w:rsidP="004D385F">
      <w:pPr>
        <w:spacing w:after="0" w:line="240" w:lineRule="auto"/>
        <w:ind w:firstLine="284"/>
        <w:jc w:val="both"/>
        <w:rPr>
          <w:rFonts w:ascii="Times New Roman" w:hAnsi="Times New Roman"/>
          <w:sz w:val="12"/>
          <w:szCs w:val="12"/>
        </w:rPr>
      </w:pPr>
      <w:r w:rsidRPr="004D385F">
        <w:rPr>
          <w:rFonts w:ascii="Times New Roman" w:hAnsi="Times New Roman"/>
          <w:b/>
          <w:sz w:val="12"/>
          <w:szCs w:val="12"/>
        </w:rPr>
        <w:t>1.</w:t>
      </w:r>
      <w:r w:rsidRPr="004D385F">
        <w:rPr>
          <w:rFonts w:ascii="Times New Roman" w:hAnsi="Times New Roman"/>
          <w:sz w:val="12"/>
          <w:szCs w:val="12"/>
        </w:rPr>
        <w:t xml:space="preserve"> Заявка </w:t>
      </w:r>
      <w:proofErr w:type="gramStart"/>
      <w:r w:rsidRPr="004D385F">
        <w:rPr>
          <w:rFonts w:ascii="Times New Roman" w:hAnsi="Times New Roman"/>
          <w:sz w:val="12"/>
          <w:szCs w:val="12"/>
        </w:rPr>
        <w:t>на участие в аукционе по установленной форме с указанием реквизитов счета для возврата</w:t>
      </w:r>
      <w:proofErr w:type="gramEnd"/>
      <w:r w:rsidRPr="004D385F">
        <w:rPr>
          <w:rFonts w:ascii="Times New Roman" w:hAnsi="Times New Roman"/>
          <w:sz w:val="12"/>
          <w:szCs w:val="12"/>
        </w:rPr>
        <w:t xml:space="preserve"> задатка. </w:t>
      </w:r>
    </w:p>
    <w:p w:rsidR="004D385F" w:rsidRPr="004D385F" w:rsidRDefault="004D385F" w:rsidP="004D385F">
      <w:pPr>
        <w:spacing w:after="0" w:line="240" w:lineRule="auto"/>
        <w:ind w:firstLine="284"/>
        <w:jc w:val="both"/>
        <w:rPr>
          <w:rFonts w:ascii="Times New Roman" w:hAnsi="Times New Roman"/>
          <w:sz w:val="12"/>
          <w:szCs w:val="12"/>
        </w:rPr>
      </w:pPr>
      <w:r w:rsidRPr="004D385F">
        <w:rPr>
          <w:rFonts w:ascii="Times New Roman" w:hAnsi="Times New Roman"/>
          <w:sz w:val="12"/>
          <w:szCs w:val="12"/>
        </w:rPr>
        <w:t>(В случае подачи заявки представителем претендента предъявляется доверенность или документ, подтверждающий полномочия юридического лица).</w:t>
      </w:r>
    </w:p>
    <w:p w:rsidR="004D385F" w:rsidRPr="004D385F" w:rsidRDefault="004D385F" w:rsidP="004D385F">
      <w:pPr>
        <w:spacing w:after="0" w:line="240" w:lineRule="auto"/>
        <w:ind w:firstLine="284"/>
        <w:jc w:val="both"/>
        <w:rPr>
          <w:rFonts w:ascii="Times New Roman" w:hAnsi="Times New Roman"/>
          <w:sz w:val="12"/>
          <w:szCs w:val="12"/>
        </w:rPr>
      </w:pPr>
      <w:r w:rsidRPr="004D385F">
        <w:rPr>
          <w:rFonts w:ascii="Times New Roman" w:hAnsi="Times New Roman"/>
          <w:b/>
          <w:sz w:val="12"/>
          <w:szCs w:val="12"/>
        </w:rPr>
        <w:t xml:space="preserve">2. </w:t>
      </w:r>
      <w:r w:rsidRPr="004D385F">
        <w:rPr>
          <w:rFonts w:ascii="Times New Roman" w:hAnsi="Times New Roman"/>
          <w:sz w:val="12"/>
          <w:szCs w:val="12"/>
        </w:rPr>
        <w:t>Копии документов, удостоверяющих личность - для физических лиц.</w:t>
      </w:r>
    </w:p>
    <w:p w:rsidR="004D385F" w:rsidRPr="004D385F" w:rsidRDefault="004D385F" w:rsidP="004D385F">
      <w:pPr>
        <w:spacing w:after="0" w:line="240" w:lineRule="auto"/>
        <w:ind w:firstLine="284"/>
        <w:jc w:val="both"/>
        <w:rPr>
          <w:rFonts w:ascii="Times New Roman" w:hAnsi="Times New Roman"/>
          <w:sz w:val="12"/>
          <w:szCs w:val="12"/>
        </w:rPr>
      </w:pPr>
      <w:r w:rsidRPr="004D385F">
        <w:rPr>
          <w:rFonts w:ascii="Times New Roman" w:hAnsi="Times New Roman"/>
          <w:b/>
          <w:sz w:val="12"/>
          <w:szCs w:val="12"/>
        </w:rPr>
        <w:t>3.</w:t>
      </w:r>
      <w:r w:rsidRPr="004D385F">
        <w:rPr>
          <w:rFonts w:ascii="Times New Roman" w:hAnsi="Times New Roman"/>
          <w:sz w:val="12"/>
          <w:szCs w:val="12"/>
        </w:rPr>
        <w:t xml:space="preserve"> Документы, подтверждающие внесение задатка.</w:t>
      </w:r>
    </w:p>
    <w:p w:rsidR="004D385F" w:rsidRPr="004D385F" w:rsidRDefault="004D385F" w:rsidP="004D385F">
      <w:pPr>
        <w:spacing w:after="0" w:line="240" w:lineRule="auto"/>
        <w:ind w:firstLine="284"/>
        <w:jc w:val="both"/>
        <w:rPr>
          <w:rFonts w:ascii="Times New Roman" w:hAnsi="Times New Roman"/>
          <w:sz w:val="12"/>
          <w:szCs w:val="12"/>
        </w:rPr>
      </w:pPr>
      <w:r w:rsidRPr="004D385F">
        <w:rPr>
          <w:rFonts w:ascii="Times New Roman" w:hAnsi="Times New Roman"/>
          <w:sz w:val="12"/>
          <w:szCs w:val="12"/>
        </w:rPr>
        <w:t>Один заявитель вправе подать только одну заявку на участие в аукционе.</w:t>
      </w:r>
    </w:p>
    <w:p w:rsidR="00694338" w:rsidRDefault="004D385F" w:rsidP="004D385F">
      <w:pPr>
        <w:spacing w:after="0" w:line="240" w:lineRule="auto"/>
        <w:ind w:firstLine="284"/>
        <w:jc w:val="both"/>
        <w:rPr>
          <w:rFonts w:ascii="Times New Roman" w:hAnsi="Times New Roman"/>
          <w:sz w:val="12"/>
          <w:szCs w:val="12"/>
        </w:rPr>
      </w:pPr>
      <w:r w:rsidRPr="004D385F">
        <w:rPr>
          <w:rFonts w:ascii="Times New Roman" w:hAnsi="Times New Roman"/>
          <w:sz w:val="12"/>
          <w:szCs w:val="12"/>
        </w:rPr>
        <w:t xml:space="preserve">Заявители, признанные участниками аукциона, и заявители, не допущенные к участию в аукционе, уведомляются о принятом решении не </w:t>
      </w:r>
    </w:p>
    <w:p w:rsidR="004D385F" w:rsidRPr="004D385F" w:rsidRDefault="004D385F" w:rsidP="00694338">
      <w:pPr>
        <w:spacing w:after="0" w:line="240" w:lineRule="auto"/>
        <w:jc w:val="both"/>
        <w:rPr>
          <w:rFonts w:ascii="Times New Roman" w:hAnsi="Times New Roman"/>
          <w:sz w:val="12"/>
          <w:szCs w:val="12"/>
        </w:rPr>
      </w:pPr>
      <w:r w:rsidRPr="004D385F">
        <w:rPr>
          <w:rFonts w:ascii="Times New Roman" w:hAnsi="Times New Roman"/>
          <w:sz w:val="12"/>
          <w:szCs w:val="12"/>
        </w:rPr>
        <w:lastRenderedPageBreak/>
        <w:t xml:space="preserve">позднее следующего рабочего дня после даты оформления данного решения протоколом приема заявок. </w:t>
      </w:r>
    </w:p>
    <w:p w:rsidR="004D385F" w:rsidRPr="004D385F" w:rsidRDefault="004D385F" w:rsidP="004D385F">
      <w:pPr>
        <w:spacing w:after="0" w:line="240" w:lineRule="auto"/>
        <w:ind w:firstLine="284"/>
        <w:jc w:val="both"/>
        <w:rPr>
          <w:rFonts w:ascii="Times New Roman" w:hAnsi="Times New Roman"/>
          <w:sz w:val="12"/>
          <w:szCs w:val="12"/>
        </w:rPr>
      </w:pPr>
      <w:r w:rsidRPr="004D385F">
        <w:rPr>
          <w:rFonts w:ascii="Times New Roman" w:hAnsi="Times New Roman"/>
          <w:sz w:val="12"/>
          <w:szCs w:val="12"/>
        </w:rPr>
        <w:t>Организатор аукциона обязан вернуть внесенный задаток претенденту, не допущенному к участию в аукционе, в течение 3 банковских дней со дня оформления протокола о признании претендентов участниками аукциона.</w:t>
      </w:r>
    </w:p>
    <w:p w:rsidR="004D385F" w:rsidRPr="004D385F" w:rsidRDefault="004D385F" w:rsidP="004D385F">
      <w:pPr>
        <w:spacing w:after="0" w:line="240" w:lineRule="auto"/>
        <w:ind w:firstLine="284"/>
        <w:jc w:val="both"/>
        <w:rPr>
          <w:rFonts w:ascii="Times New Roman" w:hAnsi="Times New Roman"/>
          <w:b/>
          <w:sz w:val="12"/>
          <w:szCs w:val="12"/>
        </w:rPr>
      </w:pPr>
      <w:r w:rsidRPr="004D385F">
        <w:rPr>
          <w:rFonts w:ascii="Times New Roman" w:hAnsi="Times New Roman"/>
          <w:b/>
          <w:sz w:val="12"/>
          <w:szCs w:val="12"/>
        </w:rPr>
        <w:t>Порядок проведения аукциона.</w:t>
      </w:r>
    </w:p>
    <w:p w:rsidR="004D385F" w:rsidRPr="004D385F" w:rsidRDefault="004D385F" w:rsidP="004D385F">
      <w:pPr>
        <w:spacing w:after="0" w:line="240" w:lineRule="auto"/>
        <w:ind w:firstLine="284"/>
        <w:jc w:val="both"/>
        <w:rPr>
          <w:rFonts w:ascii="Times New Roman" w:hAnsi="Times New Roman"/>
          <w:sz w:val="12"/>
          <w:szCs w:val="12"/>
        </w:rPr>
      </w:pPr>
      <w:r w:rsidRPr="004D385F">
        <w:rPr>
          <w:rFonts w:ascii="Times New Roman" w:hAnsi="Times New Roman"/>
          <w:sz w:val="12"/>
          <w:szCs w:val="12"/>
        </w:rPr>
        <w:t xml:space="preserve">1. Аукцион проводится в указанном в извещении о проведении аукциона месте, в </w:t>
      </w:r>
      <w:proofErr w:type="gramStart"/>
      <w:r w:rsidRPr="004D385F">
        <w:rPr>
          <w:rFonts w:ascii="Times New Roman" w:hAnsi="Times New Roman"/>
          <w:sz w:val="12"/>
          <w:szCs w:val="12"/>
        </w:rPr>
        <w:t>соответствующие</w:t>
      </w:r>
      <w:proofErr w:type="gramEnd"/>
      <w:r w:rsidRPr="004D385F">
        <w:rPr>
          <w:rFonts w:ascii="Times New Roman" w:hAnsi="Times New Roman"/>
          <w:sz w:val="12"/>
          <w:szCs w:val="12"/>
        </w:rPr>
        <w:t xml:space="preserve"> день и час.</w:t>
      </w:r>
    </w:p>
    <w:p w:rsidR="004D385F" w:rsidRPr="004D385F" w:rsidRDefault="004D385F" w:rsidP="004D385F">
      <w:pPr>
        <w:spacing w:after="0" w:line="240" w:lineRule="auto"/>
        <w:ind w:firstLine="284"/>
        <w:jc w:val="both"/>
        <w:rPr>
          <w:rFonts w:ascii="Times New Roman" w:hAnsi="Times New Roman"/>
          <w:sz w:val="12"/>
          <w:szCs w:val="12"/>
        </w:rPr>
      </w:pPr>
      <w:r w:rsidRPr="004D385F">
        <w:rPr>
          <w:rFonts w:ascii="Times New Roman" w:hAnsi="Times New Roman"/>
          <w:sz w:val="12"/>
          <w:szCs w:val="12"/>
        </w:rPr>
        <w:t>2. Аукцион проводится в следующем порядке:</w:t>
      </w:r>
    </w:p>
    <w:p w:rsidR="004D385F" w:rsidRPr="004D385F" w:rsidRDefault="004D385F" w:rsidP="004D385F">
      <w:pPr>
        <w:spacing w:after="0" w:line="240" w:lineRule="auto"/>
        <w:ind w:firstLine="284"/>
        <w:jc w:val="both"/>
        <w:rPr>
          <w:rFonts w:ascii="Times New Roman" w:hAnsi="Times New Roman"/>
          <w:sz w:val="12"/>
          <w:szCs w:val="12"/>
        </w:rPr>
      </w:pPr>
      <w:r w:rsidRPr="004D385F">
        <w:rPr>
          <w:rFonts w:ascii="Times New Roman" w:hAnsi="Times New Roman"/>
          <w:sz w:val="12"/>
          <w:szCs w:val="12"/>
        </w:rPr>
        <w:t>а) аукцион ведет аукционист;</w:t>
      </w:r>
    </w:p>
    <w:p w:rsidR="004D385F" w:rsidRPr="004D385F" w:rsidRDefault="004D385F" w:rsidP="004D385F">
      <w:pPr>
        <w:spacing w:after="0" w:line="240" w:lineRule="auto"/>
        <w:ind w:firstLine="284"/>
        <w:jc w:val="both"/>
        <w:rPr>
          <w:rFonts w:ascii="Times New Roman" w:hAnsi="Times New Roman"/>
          <w:sz w:val="12"/>
          <w:szCs w:val="12"/>
        </w:rPr>
      </w:pPr>
      <w:r w:rsidRPr="004D385F">
        <w:rPr>
          <w:rFonts w:ascii="Times New Roman" w:hAnsi="Times New Roman"/>
          <w:sz w:val="12"/>
          <w:szCs w:val="12"/>
        </w:rPr>
        <w:t>б) участникам аукциона выдаются пронумерованные карточки участника аукциона.</w:t>
      </w:r>
    </w:p>
    <w:p w:rsidR="004D385F" w:rsidRPr="004D385F" w:rsidRDefault="004D385F" w:rsidP="004D385F">
      <w:pPr>
        <w:spacing w:after="0" w:line="240" w:lineRule="auto"/>
        <w:ind w:firstLine="284"/>
        <w:jc w:val="both"/>
        <w:rPr>
          <w:rFonts w:ascii="Times New Roman" w:hAnsi="Times New Roman"/>
          <w:sz w:val="12"/>
          <w:szCs w:val="12"/>
        </w:rPr>
      </w:pPr>
      <w:r w:rsidRPr="004D385F">
        <w:rPr>
          <w:rFonts w:ascii="Times New Roman" w:hAnsi="Times New Roman"/>
          <w:sz w:val="12"/>
          <w:szCs w:val="12"/>
        </w:rPr>
        <w:t xml:space="preserve">в) аукцион начинается с оглашения аукционистом наименования, основных характеристик и начальной цены предмета аукциона, «шага аукциона». </w:t>
      </w:r>
    </w:p>
    <w:p w:rsidR="004D385F" w:rsidRPr="004D385F" w:rsidRDefault="004D385F" w:rsidP="004D385F">
      <w:pPr>
        <w:spacing w:after="0" w:line="240" w:lineRule="auto"/>
        <w:ind w:firstLine="284"/>
        <w:jc w:val="both"/>
        <w:rPr>
          <w:rFonts w:ascii="Times New Roman" w:hAnsi="Times New Roman"/>
          <w:sz w:val="12"/>
          <w:szCs w:val="12"/>
        </w:rPr>
      </w:pPr>
      <w:r w:rsidRPr="004D385F">
        <w:rPr>
          <w:rFonts w:ascii="Times New Roman" w:hAnsi="Times New Roman"/>
          <w:sz w:val="12"/>
          <w:szCs w:val="12"/>
        </w:rPr>
        <w:t>«Шаг аукциона» устанавливается в пределах 3 процентов начальной цены предмета аукциона и не изменяется в течение всего аукциона;</w:t>
      </w:r>
    </w:p>
    <w:p w:rsidR="004D385F" w:rsidRPr="004D385F" w:rsidRDefault="004D385F" w:rsidP="004D385F">
      <w:pPr>
        <w:spacing w:after="0" w:line="240" w:lineRule="auto"/>
        <w:ind w:firstLine="284"/>
        <w:jc w:val="both"/>
        <w:rPr>
          <w:rFonts w:ascii="Times New Roman" w:hAnsi="Times New Roman"/>
          <w:sz w:val="12"/>
          <w:szCs w:val="12"/>
        </w:rPr>
      </w:pPr>
      <w:r w:rsidRPr="004D385F">
        <w:rPr>
          <w:rFonts w:ascii="Times New Roman" w:hAnsi="Times New Roman"/>
          <w:sz w:val="12"/>
          <w:szCs w:val="12"/>
        </w:rPr>
        <w:t>г) после оглашения аукционистом начальной цены предмета аукциона участникам аукциона предлагается заявить эту цену путем поднятия карточек;</w:t>
      </w:r>
    </w:p>
    <w:p w:rsidR="004D385F" w:rsidRPr="004D385F" w:rsidRDefault="004D385F" w:rsidP="004D385F">
      <w:pPr>
        <w:spacing w:after="0" w:line="240" w:lineRule="auto"/>
        <w:ind w:firstLine="284"/>
        <w:jc w:val="both"/>
        <w:rPr>
          <w:rFonts w:ascii="Times New Roman" w:hAnsi="Times New Roman"/>
          <w:sz w:val="12"/>
          <w:szCs w:val="12"/>
        </w:rPr>
      </w:pPr>
      <w:r w:rsidRPr="004D385F">
        <w:rPr>
          <w:rFonts w:ascii="Times New Roman" w:hAnsi="Times New Roman"/>
          <w:sz w:val="12"/>
          <w:szCs w:val="12"/>
        </w:rPr>
        <w:t xml:space="preserve">д)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4D385F">
        <w:rPr>
          <w:rFonts w:ascii="Times New Roman" w:hAnsi="Times New Roman"/>
          <w:sz w:val="12"/>
          <w:szCs w:val="12"/>
        </w:rPr>
        <w:t>заявляется</w:t>
      </w:r>
      <w:proofErr w:type="gramEnd"/>
      <w:r w:rsidRPr="004D385F">
        <w:rPr>
          <w:rFonts w:ascii="Times New Roman" w:hAnsi="Times New Roman"/>
          <w:sz w:val="12"/>
          <w:szCs w:val="12"/>
        </w:rPr>
        <w:t xml:space="preserve"> участниками аукциона путем поднятия карточек. В случае заявления цены, кратной «шагу аукциона», эта цена </w:t>
      </w:r>
      <w:proofErr w:type="gramStart"/>
      <w:r w:rsidRPr="004D385F">
        <w:rPr>
          <w:rFonts w:ascii="Times New Roman" w:hAnsi="Times New Roman"/>
          <w:sz w:val="12"/>
          <w:szCs w:val="12"/>
        </w:rPr>
        <w:t>заявляется</w:t>
      </w:r>
      <w:proofErr w:type="gramEnd"/>
      <w:r w:rsidRPr="004D385F">
        <w:rPr>
          <w:rFonts w:ascii="Times New Roman" w:hAnsi="Times New Roman"/>
          <w:sz w:val="12"/>
          <w:szCs w:val="12"/>
        </w:rPr>
        <w:t xml:space="preserve"> участниками аукциона путем поднятия карточек и ее оглашения;  </w:t>
      </w:r>
    </w:p>
    <w:p w:rsidR="004D385F" w:rsidRPr="004D385F" w:rsidRDefault="004D385F" w:rsidP="004D385F">
      <w:pPr>
        <w:spacing w:after="0" w:line="240" w:lineRule="auto"/>
        <w:ind w:firstLine="284"/>
        <w:jc w:val="both"/>
        <w:rPr>
          <w:rFonts w:ascii="Times New Roman" w:hAnsi="Times New Roman"/>
          <w:sz w:val="12"/>
          <w:szCs w:val="12"/>
        </w:rPr>
      </w:pPr>
      <w:r w:rsidRPr="004D385F">
        <w:rPr>
          <w:rFonts w:ascii="Times New Roman" w:hAnsi="Times New Roman"/>
          <w:sz w:val="12"/>
          <w:szCs w:val="12"/>
        </w:rPr>
        <w:t xml:space="preserve">е)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или размер арендной платы как цену продажи. При отсутствии предложений со стороны иных участников аукциона  аукционист повторяет эту цену или размер арендной платы  3 раза. Если до третьего повторения заявленной цены или размера арендной платы  ни один из участников аукциона не поднял карточку и не заявил последующую цену, аукцион завершается; </w:t>
      </w:r>
    </w:p>
    <w:p w:rsidR="004D385F" w:rsidRPr="004D385F" w:rsidRDefault="004D385F" w:rsidP="004D385F">
      <w:pPr>
        <w:spacing w:after="0" w:line="240" w:lineRule="auto"/>
        <w:ind w:firstLine="284"/>
        <w:jc w:val="both"/>
        <w:rPr>
          <w:rFonts w:ascii="Times New Roman" w:hAnsi="Times New Roman"/>
          <w:sz w:val="12"/>
          <w:szCs w:val="12"/>
        </w:rPr>
      </w:pPr>
      <w:r w:rsidRPr="004D385F">
        <w:rPr>
          <w:rFonts w:ascii="Times New Roman" w:hAnsi="Times New Roman"/>
          <w:sz w:val="12"/>
          <w:szCs w:val="12"/>
        </w:rPr>
        <w:t>ж) по завершен</w:t>
      </w:r>
      <w:proofErr w:type="gramStart"/>
      <w:r w:rsidRPr="004D385F">
        <w:rPr>
          <w:rFonts w:ascii="Times New Roman" w:hAnsi="Times New Roman"/>
          <w:sz w:val="12"/>
          <w:szCs w:val="12"/>
        </w:rPr>
        <w:t>ии ау</w:t>
      </w:r>
      <w:proofErr w:type="gramEnd"/>
      <w:r w:rsidRPr="004D385F">
        <w:rPr>
          <w:rFonts w:ascii="Times New Roman" w:hAnsi="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ежегодной арендной платы и номер карточки победителя аукциона. Победителем аукциона признается участник аукциона, номер карточки которого и заявленная им цена или размер арендной платы за земельный участок были названы аукционистом последними;</w:t>
      </w:r>
    </w:p>
    <w:p w:rsidR="004D385F" w:rsidRPr="004D385F" w:rsidRDefault="004D385F" w:rsidP="004D385F">
      <w:pPr>
        <w:spacing w:after="0" w:line="240" w:lineRule="auto"/>
        <w:ind w:firstLine="284"/>
        <w:jc w:val="both"/>
        <w:rPr>
          <w:rFonts w:ascii="Times New Roman" w:hAnsi="Times New Roman"/>
          <w:sz w:val="12"/>
          <w:szCs w:val="12"/>
        </w:rPr>
      </w:pPr>
      <w:r w:rsidRPr="004D385F">
        <w:rPr>
          <w:rFonts w:ascii="Times New Roman" w:hAnsi="Times New Roman"/>
          <w:sz w:val="12"/>
          <w:szCs w:val="12"/>
        </w:rPr>
        <w:t>з) цена земельного участка или размер ежегодной арендной платы за земельный участок, предложенная победителем, заносится в протокол о результатах аукциона, составляемый в 2 экземплярах.</w:t>
      </w:r>
    </w:p>
    <w:p w:rsidR="004D385F" w:rsidRPr="004D385F" w:rsidRDefault="004D385F" w:rsidP="004D385F">
      <w:pPr>
        <w:spacing w:after="0" w:line="240" w:lineRule="auto"/>
        <w:ind w:firstLine="284"/>
        <w:jc w:val="both"/>
        <w:rPr>
          <w:rFonts w:ascii="Times New Roman" w:hAnsi="Times New Roman"/>
          <w:sz w:val="12"/>
          <w:szCs w:val="12"/>
        </w:rPr>
      </w:pPr>
      <w:r w:rsidRPr="004D385F">
        <w:rPr>
          <w:rFonts w:ascii="Times New Roman" w:hAnsi="Times New Roman"/>
          <w:sz w:val="12"/>
          <w:szCs w:val="12"/>
        </w:rPr>
        <w:t>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w:t>
      </w:r>
    </w:p>
    <w:p w:rsidR="004D385F" w:rsidRPr="004D385F" w:rsidRDefault="004D385F" w:rsidP="004D385F">
      <w:pPr>
        <w:spacing w:after="0" w:line="240" w:lineRule="auto"/>
        <w:ind w:firstLine="284"/>
        <w:jc w:val="both"/>
        <w:rPr>
          <w:rFonts w:ascii="Times New Roman" w:hAnsi="Times New Roman"/>
          <w:sz w:val="12"/>
          <w:szCs w:val="12"/>
        </w:rPr>
      </w:pPr>
      <w:r w:rsidRPr="004D385F">
        <w:rPr>
          <w:rFonts w:ascii="Times New Roman" w:hAnsi="Times New Roman"/>
          <w:b/>
          <w:sz w:val="12"/>
          <w:szCs w:val="12"/>
        </w:rPr>
        <w:t>Аукцион</w:t>
      </w:r>
      <w:r w:rsidRPr="004D385F">
        <w:rPr>
          <w:rFonts w:ascii="Times New Roman" w:hAnsi="Times New Roman"/>
          <w:sz w:val="12"/>
          <w:szCs w:val="12"/>
        </w:rPr>
        <w:t xml:space="preserve"> по каждому выставленному земельному участку </w:t>
      </w:r>
      <w:r w:rsidRPr="004D385F">
        <w:rPr>
          <w:rFonts w:ascii="Times New Roman" w:hAnsi="Times New Roman"/>
          <w:b/>
          <w:sz w:val="12"/>
          <w:szCs w:val="12"/>
        </w:rPr>
        <w:t>признается не состоявшимся</w:t>
      </w:r>
      <w:r w:rsidRPr="004D385F">
        <w:rPr>
          <w:rFonts w:ascii="Times New Roman" w:hAnsi="Times New Roman"/>
          <w:sz w:val="12"/>
          <w:szCs w:val="12"/>
        </w:rPr>
        <w:t xml:space="preserve">, если: </w:t>
      </w:r>
    </w:p>
    <w:p w:rsidR="004D385F" w:rsidRPr="004D385F" w:rsidRDefault="004D385F" w:rsidP="004D385F">
      <w:pPr>
        <w:spacing w:after="0" w:line="240" w:lineRule="auto"/>
        <w:ind w:firstLine="284"/>
        <w:jc w:val="both"/>
        <w:rPr>
          <w:rFonts w:ascii="Times New Roman" w:hAnsi="Times New Roman"/>
          <w:sz w:val="12"/>
          <w:szCs w:val="12"/>
        </w:rPr>
      </w:pPr>
      <w:r w:rsidRPr="004D385F">
        <w:rPr>
          <w:rFonts w:ascii="Times New Roman" w:hAnsi="Times New Roman"/>
          <w:sz w:val="12"/>
          <w:szCs w:val="12"/>
        </w:rPr>
        <w:t xml:space="preserve">1)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4D385F" w:rsidRPr="004D385F" w:rsidRDefault="004D385F" w:rsidP="004D385F">
      <w:pPr>
        <w:spacing w:after="0" w:line="240" w:lineRule="auto"/>
        <w:ind w:firstLine="284"/>
        <w:jc w:val="both"/>
        <w:rPr>
          <w:rFonts w:ascii="Times New Roman" w:hAnsi="Times New Roman"/>
          <w:sz w:val="12"/>
          <w:szCs w:val="12"/>
        </w:rPr>
      </w:pPr>
      <w:r w:rsidRPr="004D385F">
        <w:rPr>
          <w:rFonts w:ascii="Times New Roman" w:hAnsi="Times New Roman"/>
          <w:sz w:val="12"/>
          <w:szCs w:val="12"/>
        </w:rPr>
        <w:t xml:space="preserve">2) если по окончании срока подачи заявок на участие в аукционе подана только одна заявка или не подано ни одной заявки на участие в аукционе; </w:t>
      </w:r>
    </w:p>
    <w:p w:rsidR="004D385F" w:rsidRPr="004D385F" w:rsidRDefault="004D385F" w:rsidP="004D385F">
      <w:pPr>
        <w:spacing w:after="0" w:line="240" w:lineRule="auto"/>
        <w:ind w:firstLine="284"/>
        <w:jc w:val="both"/>
        <w:rPr>
          <w:rFonts w:ascii="Times New Roman" w:hAnsi="Times New Roman"/>
          <w:sz w:val="12"/>
          <w:szCs w:val="12"/>
        </w:rPr>
      </w:pPr>
      <w:r w:rsidRPr="004D385F">
        <w:rPr>
          <w:rFonts w:ascii="Times New Roman" w:hAnsi="Times New Roman"/>
          <w:sz w:val="12"/>
          <w:szCs w:val="12"/>
        </w:rPr>
        <w:t xml:space="preserve">3)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4D385F">
        <w:rPr>
          <w:rFonts w:ascii="Times New Roman" w:hAnsi="Times New Roman"/>
          <w:sz w:val="12"/>
          <w:szCs w:val="12"/>
        </w:rPr>
        <w:t>которое</w:t>
      </w:r>
      <w:proofErr w:type="gramEnd"/>
      <w:r w:rsidRPr="004D385F">
        <w:rPr>
          <w:rFonts w:ascii="Times New Roman" w:hAnsi="Times New Roman"/>
          <w:sz w:val="12"/>
          <w:szCs w:val="12"/>
        </w:rPr>
        <w:t xml:space="preserve"> предусматривало бы более высокую цену.</w:t>
      </w:r>
    </w:p>
    <w:p w:rsidR="004D385F" w:rsidRPr="004D385F" w:rsidRDefault="004D385F" w:rsidP="004D385F">
      <w:pPr>
        <w:spacing w:after="0" w:line="240" w:lineRule="auto"/>
        <w:ind w:firstLine="284"/>
        <w:jc w:val="both"/>
        <w:rPr>
          <w:rFonts w:ascii="Times New Roman" w:hAnsi="Times New Roman"/>
          <w:sz w:val="12"/>
          <w:szCs w:val="12"/>
        </w:rPr>
      </w:pPr>
      <w:r w:rsidRPr="004D385F">
        <w:rPr>
          <w:rFonts w:ascii="Times New Roman" w:hAnsi="Times New Roman"/>
          <w:sz w:val="12"/>
          <w:szCs w:val="12"/>
        </w:rPr>
        <w:t>В случае</w:t>
      </w:r>
      <w:proofErr w:type="gramStart"/>
      <w:r w:rsidRPr="004D385F">
        <w:rPr>
          <w:rFonts w:ascii="Times New Roman" w:hAnsi="Times New Roman"/>
          <w:sz w:val="12"/>
          <w:szCs w:val="12"/>
        </w:rPr>
        <w:t>,</w:t>
      </w:r>
      <w:proofErr w:type="gramEnd"/>
      <w:r w:rsidRPr="004D385F">
        <w:rPr>
          <w:rFonts w:ascii="Times New Roman" w:hAnsi="Times New Roman"/>
          <w:sz w:val="12"/>
          <w:szCs w:val="12"/>
        </w:rPr>
        <w:t xml:space="preserve"> если аукцион признан не состоявшимся по причинам, указанным в п. 1, 2 единственному участнику аукциона уполномоченный орган в течение десяти дней со дня подписания протокола рассмотрения заявок направляет три экземпляра подписанного проекта договора аренды или купли-продажи земельного участка по начальной цене предмета аукциона. </w:t>
      </w:r>
    </w:p>
    <w:p w:rsidR="004D385F" w:rsidRPr="004D385F" w:rsidRDefault="004D385F" w:rsidP="004D385F">
      <w:pPr>
        <w:spacing w:after="0" w:line="240" w:lineRule="auto"/>
        <w:ind w:firstLine="284"/>
        <w:jc w:val="both"/>
        <w:rPr>
          <w:rFonts w:ascii="Times New Roman" w:hAnsi="Times New Roman"/>
          <w:sz w:val="12"/>
          <w:szCs w:val="12"/>
        </w:rPr>
      </w:pPr>
      <w:r w:rsidRPr="004D385F">
        <w:rPr>
          <w:rFonts w:ascii="Times New Roman" w:hAnsi="Times New Roman"/>
          <w:sz w:val="12"/>
          <w:szCs w:val="12"/>
        </w:rPr>
        <w:t>В случае</w:t>
      </w:r>
      <w:proofErr w:type="gramStart"/>
      <w:r w:rsidRPr="004D385F">
        <w:rPr>
          <w:rFonts w:ascii="Times New Roman" w:hAnsi="Times New Roman"/>
          <w:sz w:val="12"/>
          <w:szCs w:val="12"/>
        </w:rPr>
        <w:t>,</w:t>
      </w:r>
      <w:proofErr w:type="gramEnd"/>
      <w:r w:rsidRPr="004D385F">
        <w:rPr>
          <w:rFonts w:ascii="Times New Roman" w:hAnsi="Times New Roman"/>
          <w:sz w:val="12"/>
          <w:szCs w:val="12"/>
        </w:rPr>
        <w:t xml:space="preserve"> если аукцион признан не состоявшимся по причинам, указанным в п. 3, победителю аукциона или единственному принявшему участие в аукционе участнику  уполномоченный орган в десятидневный срок со дня составления протокола о результатах аукциона направляет три экземпляра подписанного проекта договора аренды или купли-продажи земельного участка. </w:t>
      </w:r>
    </w:p>
    <w:p w:rsidR="004D385F" w:rsidRPr="004D385F" w:rsidRDefault="004D385F" w:rsidP="004D385F">
      <w:pPr>
        <w:spacing w:after="0" w:line="240" w:lineRule="auto"/>
        <w:ind w:firstLine="284"/>
        <w:jc w:val="both"/>
        <w:rPr>
          <w:rFonts w:ascii="Times New Roman" w:hAnsi="Times New Roman"/>
          <w:sz w:val="12"/>
          <w:szCs w:val="12"/>
        </w:rPr>
      </w:pPr>
      <w:proofErr w:type="gramStart"/>
      <w:r w:rsidRPr="004D385F">
        <w:rPr>
          <w:rFonts w:ascii="Times New Roman" w:hAnsi="Times New Roman"/>
          <w:sz w:val="12"/>
          <w:szCs w:val="12"/>
        </w:rPr>
        <w:t>Договор аренды или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определяется в размере, предложенном победителем аукциона.</w:t>
      </w:r>
      <w:proofErr w:type="gramEnd"/>
      <w:r w:rsidRPr="004D385F">
        <w:rPr>
          <w:rFonts w:ascii="Times New Roman" w:hAnsi="Times New Roman"/>
          <w:sz w:val="12"/>
          <w:szCs w:val="12"/>
        </w:rPr>
        <w:t xml:space="preserve">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4D385F">
        <w:rPr>
          <w:rFonts w:ascii="Times New Roman" w:hAnsi="Times New Roman"/>
          <w:sz w:val="12"/>
          <w:szCs w:val="12"/>
        </w:rPr>
        <w:t>ранее</w:t>
      </w:r>
      <w:proofErr w:type="gramEnd"/>
      <w:r w:rsidRPr="004D385F">
        <w:rPr>
          <w:rFonts w:ascii="Times New Roman" w:hAnsi="Times New Roman"/>
          <w:sz w:val="12"/>
          <w:szCs w:val="12"/>
        </w:rPr>
        <w:t xml:space="preserve"> чем через десять дней со дня размещения информации о результатах аукциона на официальном сайте. </w:t>
      </w:r>
    </w:p>
    <w:p w:rsidR="004D385F" w:rsidRPr="004D385F" w:rsidRDefault="004D385F" w:rsidP="004D385F">
      <w:pPr>
        <w:spacing w:after="0" w:line="240" w:lineRule="auto"/>
        <w:ind w:firstLine="284"/>
        <w:jc w:val="both"/>
        <w:rPr>
          <w:rFonts w:ascii="Times New Roman" w:hAnsi="Times New Roman"/>
          <w:sz w:val="12"/>
          <w:szCs w:val="12"/>
        </w:rPr>
      </w:pPr>
      <w:r w:rsidRPr="004D385F">
        <w:rPr>
          <w:rFonts w:ascii="Times New Roman" w:hAnsi="Times New Roman"/>
          <w:sz w:val="12"/>
          <w:szCs w:val="12"/>
        </w:rPr>
        <w:t>Задатки, внесенные лицом, признанным победителем аукциона, а также иным лицом, с которым договор купли-продажи или договор аренды земельного участка заключается в соответствии с п.1,2,3, и не заключившими в установленные сроки договор купли-продажи или договор аренды земельного участка вследствие уклонения от заключения указанных договоров, не возвращаются.</w:t>
      </w:r>
    </w:p>
    <w:p w:rsidR="004D385F" w:rsidRPr="004D385F" w:rsidRDefault="004D385F" w:rsidP="004D385F">
      <w:pPr>
        <w:spacing w:after="0" w:line="240" w:lineRule="auto"/>
        <w:ind w:firstLine="284"/>
        <w:jc w:val="both"/>
        <w:rPr>
          <w:rFonts w:ascii="Times New Roman" w:hAnsi="Times New Roman"/>
          <w:sz w:val="12"/>
          <w:szCs w:val="12"/>
        </w:rPr>
      </w:pPr>
      <w:r w:rsidRPr="004D385F">
        <w:rPr>
          <w:rFonts w:ascii="Times New Roman" w:hAnsi="Times New Roman"/>
          <w:sz w:val="12"/>
          <w:szCs w:val="12"/>
        </w:rPr>
        <w:t xml:space="preserve">Организатор аукциона вправе отказаться  от проведения аукциона не </w:t>
      </w:r>
      <w:proofErr w:type="gramStart"/>
      <w:r w:rsidRPr="004D385F">
        <w:rPr>
          <w:rFonts w:ascii="Times New Roman" w:hAnsi="Times New Roman"/>
          <w:sz w:val="12"/>
          <w:szCs w:val="12"/>
        </w:rPr>
        <w:t>позднее</w:t>
      </w:r>
      <w:proofErr w:type="gramEnd"/>
      <w:r w:rsidRPr="004D385F">
        <w:rPr>
          <w:rFonts w:ascii="Times New Roman" w:hAnsi="Times New Roman"/>
          <w:sz w:val="12"/>
          <w:szCs w:val="12"/>
        </w:rPr>
        <w:t xml:space="preserve"> чем за три  дня до дня проведения аукциона.</w:t>
      </w:r>
    </w:p>
    <w:p w:rsidR="004D385F" w:rsidRPr="004D385F" w:rsidRDefault="004D385F" w:rsidP="004D385F">
      <w:pPr>
        <w:spacing w:after="0" w:line="240" w:lineRule="auto"/>
        <w:ind w:firstLine="284"/>
        <w:jc w:val="both"/>
        <w:rPr>
          <w:rFonts w:ascii="Times New Roman" w:hAnsi="Times New Roman"/>
          <w:sz w:val="12"/>
          <w:szCs w:val="12"/>
        </w:rPr>
      </w:pPr>
      <w:r w:rsidRPr="004D385F">
        <w:rPr>
          <w:rFonts w:ascii="Times New Roman" w:hAnsi="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D385F" w:rsidRPr="004D385F" w:rsidRDefault="004D385F" w:rsidP="00694338">
      <w:pPr>
        <w:spacing w:after="0" w:line="240" w:lineRule="auto"/>
        <w:jc w:val="right"/>
        <w:rPr>
          <w:rFonts w:ascii="Times New Roman" w:hAnsi="Times New Roman"/>
          <w:sz w:val="12"/>
          <w:szCs w:val="12"/>
        </w:rPr>
      </w:pPr>
      <w:r w:rsidRPr="004D385F">
        <w:rPr>
          <w:rFonts w:ascii="Times New Roman" w:hAnsi="Times New Roman"/>
          <w:sz w:val="12"/>
          <w:szCs w:val="12"/>
        </w:rPr>
        <w:t>Регистрационный  номер_______</w:t>
      </w:r>
    </w:p>
    <w:p w:rsidR="004D385F" w:rsidRPr="004D385F" w:rsidRDefault="004D385F" w:rsidP="00694338">
      <w:pPr>
        <w:spacing w:after="0" w:line="240" w:lineRule="auto"/>
        <w:jc w:val="right"/>
        <w:rPr>
          <w:rFonts w:ascii="Times New Roman" w:hAnsi="Times New Roman"/>
          <w:sz w:val="12"/>
          <w:szCs w:val="12"/>
        </w:rPr>
      </w:pPr>
      <w:r w:rsidRPr="004D385F">
        <w:rPr>
          <w:rFonts w:ascii="Times New Roman" w:hAnsi="Times New Roman"/>
          <w:sz w:val="12"/>
          <w:szCs w:val="12"/>
        </w:rPr>
        <w:t>от "_____" ___________2016 года</w:t>
      </w:r>
    </w:p>
    <w:p w:rsidR="004D385F" w:rsidRPr="004D385F" w:rsidRDefault="004D385F" w:rsidP="00694338">
      <w:pPr>
        <w:spacing w:after="0" w:line="240" w:lineRule="auto"/>
        <w:jc w:val="right"/>
        <w:rPr>
          <w:rFonts w:ascii="Times New Roman" w:hAnsi="Times New Roman"/>
          <w:sz w:val="12"/>
          <w:szCs w:val="12"/>
        </w:rPr>
      </w:pPr>
      <w:r w:rsidRPr="004D385F">
        <w:rPr>
          <w:rFonts w:ascii="Times New Roman" w:hAnsi="Times New Roman"/>
          <w:sz w:val="12"/>
          <w:szCs w:val="12"/>
        </w:rPr>
        <w:t>Продавец:  Отдел приватизации и торгов</w:t>
      </w:r>
    </w:p>
    <w:p w:rsidR="004D385F" w:rsidRPr="004D385F" w:rsidRDefault="004D385F" w:rsidP="00694338">
      <w:pPr>
        <w:spacing w:after="0" w:line="240" w:lineRule="auto"/>
        <w:jc w:val="right"/>
        <w:rPr>
          <w:rFonts w:ascii="Times New Roman" w:hAnsi="Times New Roman"/>
          <w:sz w:val="12"/>
          <w:szCs w:val="12"/>
        </w:rPr>
      </w:pPr>
      <w:r w:rsidRPr="004D385F">
        <w:rPr>
          <w:rFonts w:ascii="Times New Roman" w:hAnsi="Times New Roman"/>
          <w:sz w:val="12"/>
          <w:szCs w:val="12"/>
        </w:rPr>
        <w:t>Комитета по управлению</w:t>
      </w:r>
      <w:r w:rsidR="00694338">
        <w:rPr>
          <w:rFonts w:ascii="Times New Roman" w:hAnsi="Times New Roman"/>
          <w:sz w:val="12"/>
          <w:szCs w:val="12"/>
        </w:rPr>
        <w:t xml:space="preserve"> </w:t>
      </w:r>
      <w:r w:rsidRPr="004D385F">
        <w:rPr>
          <w:rFonts w:ascii="Times New Roman" w:hAnsi="Times New Roman"/>
          <w:sz w:val="12"/>
          <w:szCs w:val="12"/>
        </w:rPr>
        <w:t>муниципальным имуществом</w:t>
      </w:r>
    </w:p>
    <w:p w:rsidR="004D385F" w:rsidRPr="004D385F" w:rsidRDefault="004D385F" w:rsidP="00694338">
      <w:pPr>
        <w:spacing w:after="0" w:line="240" w:lineRule="auto"/>
        <w:jc w:val="right"/>
        <w:rPr>
          <w:rFonts w:ascii="Times New Roman" w:hAnsi="Times New Roman"/>
          <w:sz w:val="12"/>
          <w:szCs w:val="12"/>
        </w:rPr>
      </w:pPr>
      <w:r w:rsidRPr="004D385F">
        <w:rPr>
          <w:rFonts w:ascii="Times New Roman" w:hAnsi="Times New Roman"/>
          <w:sz w:val="12"/>
          <w:szCs w:val="12"/>
        </w:rPr>
        <w:t>муниципального района Сергиевский</w:t>
      </w:r>
    </w:p>
    <w:p w:rsidR="004D385F" w:rsidRPr="004D385F" w:rsidRDefault="004D385F" w:rsidP="00694338">
      <w:pPr>
        <w:spacing w:after="0" w:line="240" w:lineRule="auto"/>
        <w:jc w:val="right"/>
        <w:rPr>
          <w:rFonts w:ascii="Times New Roman" w:hAnsi="Times New Roman"/>
          <w:sz w:val="12"/>
          <w:szCs w:val="12"/>
        </w:rPr>
      </w:pPr>
      <w:r w:rsidRPr="004D385F">
        <w:rPr>
          <w:rFonts w:ascii="Times New Roman" w:hAnsi="Times New Roman"/>
          <w:sz w:val="12"/>
          <w:szCs w:val="12"/>
        </w:rPr>
        <w:t>Самарской области</w:t>
      </w:r>
    </w:p>
    <w:p w:rsidR="004D385F" w:rsidRPr="004D385F" w:rsidRDefault="004D385F" w:rsidP="00694338">
      <w:pPr>
        <w:spacing w:after="0" w:line="240" w:lineRule="auto"/>
        <w:jc w:val="center"/>
        <w:rPr>
          <w:rFonts w:ascii="Times New Roman" w:hAnsi="Times New Roman"/>
          <w:b/>
          <w:sz w:val="12"/>
          <w:szCs w:val="12"/>
        </w:rPr>
      </w:pPr>
      <w:r w:rsidRPr="004D385F">
        <w:rPr>
          <w:rFonts w:ascii="Times New Roman" w:hAnsi="Times New Roman"/>
          <w:b/>
          <w:sz w:val="12"/>
          <w:szCs w:val="12"/>
        </w:rPr>
        <w:t>Заявка на участие в торгах.</w:t>
      </w:r>
    </w:p>
    <w:p w:rsidR="004D385F" w:rsidRPr="004D385F" w:rsidRDefault="00694338" w:rsidP="004D385F">
      <w:pPr>
        <w:spacing w:after="0" w:line="240" w:lineRule="auto"/>
        <w:jc w:val="both"/>
        <w:rPr>
          <w:rFonts w:ascii="Times New Roman" w:hAnsi="Times New Roman"/>
          <w:b/>
          <w:sz w:val="12"/>
          <w:szCs w:val="12"/>
        </w:rPr>
      </w:pPr>
      <w:r>
        <w:rPr>
          <w:rFonts w:ascii="Times New Roman" w:hAnsi="Times New Roman"/>
          <w:b/>
          <w:sz w:val="12"/>
          <w:szCs w:val="12"/>
        </w:rPr>
        <w:t>_____________________________________________________________________________________________________________________________</w:t>
      </w:r>
    </w:p>
    <w:p w:rsidR="004D385F" w:rsidRPr="00694338" w:rsidRDefault="004D385F" w:rsidP="00694338">
      <w:pPr>
        <w:spacing w:after="0" w:line="240" w:lineRule="auto"/>
        <w:jc w:val="center"/>
        <w:rPr>
          <w:rFonts w:ascii="Times New Roman" w:hAnsi="Times New Roman"/>
          <w:sz w:val="12"/>
          <w:szCs w:val="12"/>
        </w:rPr>
      </w:pPr>
      <w:r w:rsidRPr="00694338">
        <w:rPr>
          <w:rFonts w:ascii="Times New Roman" w:hAnsi="Times New Roman"/>
          <w:sz w:val="12"/>
          <w:szCs w:val="12"/>
        </w:rPr>
        <w:t>( ФИО и  паспортные данные физ. лица)</w:t>
      </w:r>
    </w:p>
    <w:p w:rsidR="004D385F" w:rsidRPr="00694338" w:rsidRDefault="00694338" w:rsidP="004D385F">
      <w:pPr>
        <w:spacing w:after="0" w:line="240" w:lineRule="auto"/>
        <w:jc w:val="both"/>
        <w:rPr>
          <w:rFonts w:ascii="Times New Roman" w:hAnsi="Times New Roman"/>
          <w:b/>
          <w:sz w:val="12"/>
          <w:szCs w:val="12"/>
        </w:rPr>
      </w:pPr>
      <w:r>
        <w:rPr>
          <w:rFonts w:ascii="Times New Roman" w:hAnsi="Times New Roman"/>
          <w:b/>
          <w:sz w:val="12"/>
          <w:szCs w:val="12"/>
        </w:rPr>
        <w:t>_____________________________________________________________________________________________________________________________</w:t>
      </w:r>
    </w:p>
    <w:p w:rsidR="004D385F" w:rsidRPr="004D385F" w:rsidRDefault="004D385F" w:rsidP="004D385F">
      <w:pPr>
        <w:spacing w:after="0" w:line="240" w:lineRule="auto"/>
        <w:jc w:val="both"/>
        <w:rPr>
          <w:rFonts w:ascii="Times New Roman" w:hAnsi="Times New Roman"/>
          <w:sz w:val="12"/>
          <w:szCs w:val="12"/>
        </w:rPr>
      </w:pPr>
      <w:r w:rsidRPr="004D385F">
        <w:rPr>
          <w:rFonts w:ascii="Times New Roman" w:hAnsi="Times New Roman"/>
          <w:sz w:val="12"/>
          <w:szCs w:val="12"/>
        </w:rPr>
        <w:t xml:space="preserve">именуемый в дальнейшем ПРЕТЕНДЕНТ, принимая решение об участии в аукционе по продаже права на заключение договора аренды земельного участка, с разрешенным использованием: под многоквартирным жилым домом, расположенного по адресу: ________________, площадью ____ кв.м.,  кадастровый номер участка ________________. </w:t>
      </w:r>
    </w:p>
    <w:p w:rsidR="004D385F" w:rsidRPr="004D385F" w:rsidRDefault="004D385F" w:rsidP="00694338">
      <w:pPr>
        <w:spacing w:after="0" w:line="240" w:lineRule="auto"/>
        <w:ind w:firstLine="284"/>
        <w:jc w:val="both"/>
        <w:rPr>
          <w:rFonts w:ascii="Times New Roman" w:hAnsi="Times New Roman"/>
          <w:sz w:val="12"/>
          <w:szCs w:val="12"/>
        </w:rPr>
      </w:pPr>
      <w:r w:rsidRPr="004D385F">
        <w:rPr>
          <w:rFonts w:ascii="Times New Roman" w:hAnsi="Times New Roman"/>
          <w:b/>
          <w:sz w:val="12"/>
          <w:szCs w:val="12"/>
        </w:rPr>
        <w:t>ОБЯЗУЮСЬ:</w:t>
      </w:r>
    </w:p>
    <w:p w:rsidR="004D385F" w:rsidRPr="004D385F" w:rsidRDefault="00694338" w:rsidP="00694338">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004D385F" w:rsidRPr="004D385F">
        <w:rPr>
          <w:rFonts w:ascii="Times New Roman" w:hAnsi="Times New Roman"/>
          <w:sz w:val="12"/>
          <w:szCs w:val="12"/>
        </w:rPr>
        <w:t>Соблюдать условия аукциона, открытого по форме подачи предложения о цене, содержащиеся в информационном сообщении о проведен</w:t>
      </w:r>
      <w:proofErr w:type="gramStart"/>
      <w:r w:rsidR="004D385F" w:rsidRPr="004D385F">
        <w:rPr>
          <w:rFonts w:ascii="Times New Roman" w:hAnsi="Times New Roman"/>
          <w:sz w:val="12"/>
          <w:szCs w:val="12"/>
        </w:rPr>
        <w:t>ии ау</w:t>
      </w:r>
      <w:proofErr w:type="gramEnd"/>
      <w:r w:rsidR="004D385F" w:rsidRPr="004D385F">
        <w:rPr>
          <w:rFonts w:ascii="Times New Roman" w:hAnsi="Times New Roman"/>
          <w:sz w:val="12"/>
          <w:szCs w:val="12"/>
        </w:rPr>
        <w:t>кциона, а также условия проведения аукциона, открытого по форме подачи предложения о цене, на основании ст.39.11, 39.12 Земельного Кодекса Российской Федерации.</w:t>
      </w:r>
    </w:p>
    <w:p w:rsidR="00E6773A" w:rsidRDefault="00694338" w:rsidP="00694338">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004D385F" w:rsidRPr="004D385F">
        <w:rPr>
          <w:rFonts w:ascii="Times New Roman" w:hAnsi="Times New Roman"/>
          <w:sz w:val="12"/>
          <w:szCs w:val="12"/>
        </w:rPr>
        <w:t xml:space="preserve">В случае признания победителем аукциона, открытого по форме подачи предложения о цене, ОБЯЗУЮСЬ заключить с Продавцом </w:t>
      </w:r>
    </w:p>
    <w:p w:rsidR="004D385F" w:rsidRPr="004D385F" w:rsidRDefault="004D385F" w:rsidP="00E6773A">
      <w:pPr>
        <w:spacing w:after="0" w:line="240" w:lineRule="auto"/>
        <w:jc w:val="both"/>
        <w:rPr>
          <w:rFonts w:ascii="Times New Roman" w:hAnsi="Times New Roman"/>
          <w:sz w:val="12"/>
          <w:szCs w:val="12"/>
        </w:rPr>
      </w:pPr>
      <w:r w:rsidRPr="004D385F">
        <w:rPr>
          <w:rFonts w:ascii="Times New Roman" w:hAnsi="Times New Roman"/>
          <w:sz w:val="12"/>
          <w:szCs w:val="12"/>
        </w:rPr>
        <w:lastRenderedPageBreak/>
        <w:t>договор аренды в течение 30 дней после получения подписанного проекта договора аренды земельного участка и внести на счет Продавца арендную плату за  земельный участок, установленную по результатам аукциона, открытого по форме подачи предложения о размере арендной платы, в сроки, определяемые договором аренды.</w:t>
      </w:r>
    </w:p>
    <w:p w:rsidR="004D385F" w:rsidRPr="004D385F" w:rsidRDefault="00694338" w:rsidP="00694338">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004D385F" w:rsidRPr="004D385F">
        <w:rPr>
          <w:rFonts w:ascii="Times New Roman" w:hAnsi="Times New Roman"/>
          <w:sz w:val="12"/>
          <w:szCs w:val="12"/>
        </w:rPr>
        <w:t xml:space="preserve">Я согласен с тем, что в случае признания меня победителем аукциона, открытого по форме подачи предложения о цене и моего отказа от заключения договора аренды, либо </w:t>
      </w:r>
      <w:proofErr w:type="gramStart"/>
      <w:r w:rsidR="004D385F" w:rsidRPr="004D385F">
        <w:rPr>
          <w:rFonts w:ascii="Times New Roman" w:hAnsi="Times New Roman"/>
          <w:sz w:val="12"/>
          <w:szCs w:val="12"/>
        </w:rPr>
        <w:t>не внесения</w:t>
      </w:r>
      <w:proofErr w:type="gramEnd"/>
      <w:r w:rsidR="004D385F" w:rsidRPr="004D385F">
        <w:rPr>
          <w:rFonts w:ascii="Times New Roman" w:hAnsi="Times New Roman"/>
          <w:sz w:val="12"/>
          <w:szCs w:val="12"/>
        </w:rPr>
        <w:t xml:space="preserve"> в срок установленной суммы платежа, сумма внесенного мною задатка остается в распоряжении Продавца.</w:t>
      </w:r>
    </w:p>
    <w:p w:rsidR="004D385F" w:rsidRPr="004D385F" w:rsidRDefault="004D385F" w:rsidP="004D385F">
      <w:pPr>
        <w:spacing w:after="0" w:line="240" w:lineRule="auto"/>
        <w:jc w:val="both"/>
        <w:rPr>
          <w:rFonts w:ascii="Times New Roman" w:hAnsi="Times New Roman"/>
          <w:sz w:val="12"/>
          <w:szCs w:val="12"/>
        </w:rPr>
      </w:pPr>
      <w:r w:rsidRPr="004D385F">
        <w:rPr>
          <w:rFonts w:ascii="Times New Roman" w:hAnsi="Times New Roman"/>
          <w:sz w:val="12"/>
          <w:szCs w:val="12"/>
        </w:rPr>
        <w:t xml:space="preserve">Адрес, реквизиты и телефон ЗАЯВИТЕЛЯ:        </w:t>
      </w:r>
    </w:p>
    <w:p w:rsidR="004D385F" w:rsidRPr="004D385F" w:rsidRDefault="004D385F" w:rsidP="004D385F">
      <w:pPr>
        <w:spacing w:after="0" w:line="240" w:lineRule="auto"/>
        <w:jc w:val="both"/>
        <w:rPr>
          <w:rFonts w:ascii="Times New Roman" w:hAnsi="Times New Roman"/>
          <w:sz w:val="12"/>
          <w:szCs w:val="12"/>
        </w:rPr>
      </w:pPr>
      <w:r w:rsidRPr="004D385F">
        <w:rPr>
          <w:rFonts w:ascii="Times New Roman" w:hAnsi="Times New Roman"/>
          <w:sz w:val="12"/>
          <w:szCs w:val="12"/>
        </w:rPr>
        <w:t>________________________________________________________________________________________________________</w:t>
      </w:r>
      <w:r w:rsidR="00694338">
        <w:rPr>
          <w:rFonts w:ascii="Times New Roman" w:hAnsi="Times New Roman"/>
          <w:sz w:val="12"/>
          <w:szCs w:val="12"/>
        </w:rPr>
        <w:t>_________________</w:t>
      </w:r>
      <w:r w:rsidRPr="004D385F">
        <w:rPr>
          <w:rFonts w:ascii="Times New Roman" w:hAnsi="Times New Roman"/>
          <w:sz w:val="12"/>
          <w:szCs w:val="12"/>
        </w:rPr>
        <w:t>____</w:t>
      </w:r>
    </w:p>
    <w:p w:rsidR="004D385F" w:rsidRPr="004D385F" w:rsidRDefault="004D385F" w:rsidP="004D385F">
      <w:pPr>
        <w:spacing w:after="0" w:line="240" w:lineRule="auto"/>
        <w:jc w:val="both"/>
        <w:rPr>
          <w:rFonts w:ascii="Times New Roman" w:hAnsi="Times New Roman"/>
          <w:sz w:val="12"/>
          <w:szCs w:val="12"/>
        </w:rPr>
      </w:pPr>
      <w:r w:rsidRPr="004D385F">
        <w:rPr>
          <w:rFonts w:ascii="Times New Roman" w:hAnsi="Times New Roman"/>
          <w:sz w:val="12"/>
          <w:szCs w:val="12"/>
        </w:rPr>
        <w:t>Реквизиты для возврата задатка:</w:t>
      </w:r>
    </w:p>
    <w:p w:rsidR="004D385F" w:rsidRPr="004D385F" w:rsidRDefault="004D385F" w:rsidP="004D385F">
      <w:pPr>
        <w:spacing w:after="0" w:line="240" w:lineRule="auto"/>
        <w:jc w:val="both"/>
        <w:rPr>
          <w:rFonts w:ascii="Times New Roman" w:hAnsi="Times New Roman"/>
          <w:sz w:val="12"/>
          <w:szCs w:val="12"/>
        </w:rPr>
      </w:pPr>
      <w:r w:rsidRPr="004D385F">
        <w:rPr>
          <w:rFonts w:ascii="Times New Roman" w:hAnsi="Times New Roman"/>
          <w:sz w:val="12"/>
          <w:szCs w:val="12"/>
        </w:rPr>
        <w:t>_____________________________________________________________________________________________________________________________</w:t>
      </w:r>
    </w:p>
    <w:p w:rsidR="004D385F" w:rsidRPr="004D385F" w:rsidRDefault="004D385F" w:rsidP="004D385F">
      <w:pPr>
        <w:spacing w:after="0" w:line="240" w:lineRule="auto"/>
        <w:jc w:val="both"/>
        <w:rPr>
          <w:rFonts w:ascii="Times New Roman" w:hAnsi="Times New Roman"/>
          <w:sz w:val="12"/>
          <w:szCs w:val="12"/>
        </w:rPr>
      </w:pPr>
      <w:r w:rsidRPr="004D385F">
        <w:rPr>
          <w:rFonts w:ascii="Times New Roman" w:hAnsi="Times New Roman"/>
          <w:sz w:val="12"/>
          <w:szCs w:val="12"/>
        </w:rPr>
        <w:t>ПРИЛОЖЕНИЯ:</w:t>
      </w:r>
    </w:p>
    <w:p w:rsidR="004D385F" w:rsidRPr="004D385F" w:rsidRDefault="004D385F" w:rsidP="004D385F">
      <w:pPr>
        <w:spacing w:after="0" w:line="240" w:lineRule="auto"/>
        <w:jc w:val="both"/>
        <w:rPr>
          <w:rFonts w:ascii="Times New Roman" w:hAnsi="Times New Roman"/>
          <w:sz w:val="12"/>
          <w:szCs w:val="12"/>
        </w:rPr>
      </w:pPr>
      <w:r w:rsidRPr="004D385F">
        <w:rPr>
          <w:rFonts w:ascii="Times New Roman" w:hAnsi="Times New Roman"/>
          <w:sz w:val="12"/>
          <w:szCs w:val="12"/>
        </w:rPr>
        <w:t>_______________________________</w:t>
      </w:r>
      <w:r w:rsidR="00694338">
        <w:rPr>
          <w:rFonts w:ascii="Times New Roman" w:hAnsi="Times New Roman"/>
          <w:sz w:val="12"/>
          <w:szCs w:val="12"/>
        </w:rPr>
        <w:t>__________________________________</w:t>
      </w:r>
      <w:r w:rsidRPr="004D385F">
        <w:rPr>
          <w:rFonts w:ascii="Times New Roman" w:hAnsi="Times New Roman"/>
          <w:sz w:val="12"/>
          <w:szCs w:val="12"/>
        </w:rPr>
        <w:t>____________________________________________________________</w:t>
      </w:r>
    </w:p>
    <w:p w:rsidR="004D385F" w:rsidRPr="004D385F" w:rsidRDefault="004D385F" w:rsidP="00694338">
      <w:pPr>
        <w:spacing w:after="0" w:line="240" w:lineRule="auto"/>
        <w:jc w:val="right"/>
        <w:rPr>
          <w:rFonts w:ascii="Times New Roman" w:hAnsi="Times New Roman"/>
          <w:sz w:val="12"/>
          <w:szCs w:val="12"/>
        </w:rPr>
      </w:pPr>
      <w:r w:rsidRPr="004D385F">
        <w:rPr>
          <w:rFonts w:ascii="Times New Roman" w:hAnsi="Times New Roman"/>
          <w:sz w:val="12"/>
          <w:szCs w:val="12"/>
        </w:rPr>
        <w:t>Заявка принята ПРОДАВЦОМ</w:t>
      </w:r>
    </w:p>
    <w:p w:rsidR="004D385F" w:rsidRPr="004D385F" w:rsidRDefault="004D385F" w:rsidP="00694338">
      <w:pPr>
        <w:spacing w:after="0" w:line="240" w:lineRule="auto"/>
        <w:jc w:val="right"/>
        <w:rPr>
          <w:rFonts w:ascii="Times New Roman" w:hAnsi="Times New Roman"/>
          <w:sz w:val="12"/>
          <w:szCs w:val="12"/>
        </w:rPr>
      </w:pPr>
      <w:r w:rsidRPr="004D385F">
        <w:rPr>
          <w:rFonts w:ascii="Times New Roman" w:hAnsi="Times New Roman"/>
          <w:sz w:val="12"/>
          <w:szCs w:val="12"/>
        </w:rPr>
        <w:t>«___»__________2016г.  в ____ч. _____мин.</w:t>
      </w:r>
    </w:p>
    <w:tbl>
      <w:tblPr>
        <w:tblW w:w="1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5040"/>
      </w:tblGrid>
      <w:tr w:rsidR="004D385F" w:rsidRPr="004D385F" w:rsidTr="00694338">
        <w:trPr>
          <w:trHeight w:val="74"/>
        </w:trPr>
        <w:tc>
          <w:tcPr>
            <w:tcW w:w="6345" w:type="dxa"/>
            <w:tcBorders>
              <w:top w:val="nil"/>
              <w:left w:val="nil"/>
              <w:bottom w:val="nil"/>
              <w:right w:val="nil"/>
            </w:tcBorders>
          </w:tcPr>
          <w:p w:rsidR="004D385F" w:rsidRPr="004D385F" w:rsidRDefault="004D385F" w:rsidP="004D385F">
            <w:pPr>
              <w:spacing w:after="0" w:line="240" w:lineRule="auto"/>
              <w:jc w:val="both"/>
              <w:rPr>
                <w:rFonts w:ascii="Times New Roman" w:hAnsi="Times New Roman"/>
                <w:sz w:val="12"/>
                <w:szCs w:val="12"/>
                <w:u w:val="single"/>
              </w:rPr>
            </w:pPr>
            <w:r w:rsidRPr="004D385F">
              <w:rPr>
                <w:rFonts w:ascii="Times New Roman" w:hAnsi="Times New Roman"/>
                <w:sz w:val="12"/>
                <w:szCs w:val="12"/>
                <w:u w:val="single"/>
              </w:rPr>
              <w:t>Подпись ПРЕТЕНДЕНТА</w:t>
            </w:r>
          </w:p>
          <w:p w:rsidR="004D385F" w:rsidRPr="004D385F" w:rsidRDefault="00694338" w:rsidP="004D385F">
            <w:pPr>
              <w:spacing w:after="0" w:line="240" w:lineRule="auto"/>
              <w:jc w:val="both"/>
              <w:rPr>
                <w:rFonts w:ascii="Times New Roman" w:hAnsi="Times New Roman"/>
                <w:sz w:val="12"/>
                <w:szCs w:val="12"/>
                <w:u w:val="single"/>
              </w:rPr>
            </w:pPr>
            <w:r>
              <w:rPr>
                <w:rFonts w:ascii="Times New Roman" w:hAnsi="Times New Roman"/>
                <w:sz w:val="12"/>
                <w:szCs w:val="12"/>
                <w:u w:val="single"/>
              </w:rPr>
              <w:t>_____</w:t>
            </w:r>
            <w:r w:rsidR="004D385F" w:rsidRPr="004D385F">
              <w:rPr>
                <w:rFonts w:ascii="Times New Roman" w:hAnsi="Times New Roman"/>
                <w:sz w:val="12"/>
                <w:szCs w:val="12"/>
                <w:u w:val="single"/>
              </w:rPr>
              <w:t>________________</w:t>
            </w:r>
          </w:p>
        </w:tc>
        <w:tc>
          <w:tcPr>
            <w:tcW w:w="5040" w:type="dxa"/>
            <w:tcBorders>
              <w:top w:val="nil"/>
              <w:left w:val="nil"/>
              <w:bottom w:val="nil"/>
              <w:right w:val="nil"/>
            </w:tcBorders>
          </w:tcPr>
          <w:p w:rsidR="004D385F" w:rsidRPr="004D385F" w:rsidRDefault="004D385F" w:rsidP="004D385F">
            <w:pPr>
              <w:spacing w:after="0" w:line="240" w:lineRule="auto"/>
              <w:jc w:val="both"/>
              <w:rPr>
                <w:rFonts w:ascii="Times New Roman" w:hAnsi="Times New Roman"/>
                <w:sz w:val="12"/>
                <w:szCs w:val="12"/>
                <w:u w:val="single"/>
              </w:rPr>
            </w:pPr>
            <w:r w:rsidRPr="004D385F">
              <w:rPr>
                <w:rFonts w:ascii="Times New Roman" w:hAnsi="Times New Roman"/>
                <w:sz w:val="12"/>
                <w:szCs w:val="12"/>
                <w:u w:val="single"/>
              </w:rPr>
              <w:t xml:space="preserve">Подпись ПРОДАВЦА   </w:t>
            </w:r>
          </w:p>
          <w:p w:rsidR="004D385F" w:rsidRPr="004D385F" w:rsidRDefault="004D385F" w:rsidP="004D385F">
            <w:pPr>
              <w:spacing w:after="0" w:line="240" w:lineRule="auto"/>
              <w:jc w:val="both"/>
              <w:rPr>
                <w:rFonts w:ascii="Times New Roman" w:hAnsi="Times New Roman"/>
                <w:sz w:val="12"/>
                <w:szCs w:val="12"/>
                <w:u w:val="single"/>
              </w:rPr>
            </w:pPr>
            <w:r w:rsidRPr="004D385F">
              <w:rPr>
                <w:rFonts w:ascii="Times New Roman" w:hAnsi="Times New Roman"/>
                <w:sz w:val="12"/>
                <w:szCs w:val="12"/>
                <w:u w:val="single"/>
              </w:rPr>
              <w:t>_________________</w:t>
            </w:r>
          </w:p>
        </w:tc>
      </w:tr>
    </w:tbl>
    <w:p w:rsidR="004D385F" w:rsidRPr="004D385F" w:rsidRDefault="004D385F" w:rsidP="00694338">
      <w:pPr>
        <w:spacing w:after="0" w:line="240" w:lineRule="auto"/>
        <w:jc w:val="center"/>
        <w:rPr>
          <w:rFonts w:ascii="Times New Roman" w:hAnsi="Times New Roman"/>
          <w:b/>
          <w:sz w:val="12"/>
          <w:szCs w:val="12"/>
        </w:rPr>
      </w:pPr>
      <w:r w:rsidRPr="004D385F">
        <w:rPr>
          <w:rFonts w:ascii="Times New Roman" w:hAnsi="Times New Roman"/>
          <w:b/>
          <w:sz w:val="12"/>
          <w:szCs w:val="12"/>
        </w:rPr>
        <w:t>Проект договора аренды земельного участка</w:t>
      </w:r>
    </w:p>
    <w:p w:rsidR="004D385F" w:rsidRPr="004D385F" w:rsidRDefault="004D385F" w:rsidP="00694338">
      <w:pPr>
        <w:spacing w:after="0" w:line="240" w:lineRule="auto"/>
        <w:jc w:val="center"/>
        <w:rPr>
          <w:rFonts w:ascii="Times New Roman" w:hAnsi="Times New Roman"/>
          <w:b/>
          <w:sz w:val="12"/>
          <w:szCs w:val="12"/>
        </w:rPr>
      </w:pPr>
      <w:r w:rsidRPr="004D385F">
        <w:rPr>
          <w:rFonts w:ascii="Times New Roman" w:hAnsi="Times New Roman"/>
          <w:b/>
          <w:sz w:val="12"/>
          <w:szCs w:val="12"/>
        </w:rPr>
        <w:t xml:space="preserve">Д о г о в о </w:t>
      </w:r>
      <w:proofErr w:type="gramStart"/>
      <w:r w:rsidRPr="004D385F">
        <w:rPr>
          <w:rFonts w:ascii="Times New Roman" w:hAnsi="Times New Roman"/>
          <w:b/>
          <w:sz w:val="12"/>
          <w:szCs w:val="12"/>
        </w:rPr>
        <w:t>р</w:t>
      </w:r>
      <w:proofErr w:type="gramEnd"/>
      <w:r w:rsidRPr="004D385F">
        <w:rPr>
          <w:rFonts w:ascii="Times New Roman" w:hAnsi="Times New Roman"/>
          <w:b/>
          <w:sz w:val="12"/>
          <w:szCs w:val="12"/>
        </w:rPr>
        <w:t xml:space="preserve">  № ___</w:t>
      </w:r>
    </w:p>
    <w:p w:rsidR="004D385F" w:rsidRPr="004D385F" w:rsidRDefault="004D385F" w:rsidP="00694338">
      <w:pPr>
        <w:spacing w:after="0" w:line="240" w:lineRule="auto"/>
        <w:jc w:val="center"/>
        <w:rPr>
          <w:rFonts w:ascii="Times New Roman" w:hAnsi="Times New Roman"/>
          <w:sz w:val="12"/>
          <w:szCs w:val="12"/>
        </w:rPr>
      </w:pPr>
      <w:r w:rsidRPr="004D385F">
        <w:rPr>
          <w:rFonts w:ascii="Times New Roman" w:hAnsi="Times New Roman"/>
          <w:sz w:val="12"/>
          <w:szCs w:val="12"/>
        </w:rPr>
        <w:t>аренды земельного участка.</w:t>
      </w:r>
    </w:p>
    <w:tbl>
      <w:tblPr>
        <w:tblW w:w="12291" w:type="dxa"/>
        <w:tblLayout w:type="fixed"/>
        <w:tblLook w:val="01E0" w:firstRow="1" w:lastRow="1" w:firstColumn="1" w:lastColumn="1" w:noHBand="0" w:noVBand="0"/>
      </w:tblPr>
      <w:tblGrid>
        <w:gridCol w:w="6062"/>
        <w:gridCol w:w="6229"/>
      </w:tblGrid>
      <w:tr w:rsidR="004D385F" w:rsidRPr="004D385F" w:rsidTr="00694338">
        <w:trPr>
          <w:trHeight w:val="74"/>
        </w:trPr>
        <w:tc>
          <w:tcPr>
            <w:tcW w:w="6062" w:type="dxa"/>
          </w:tcPr>
          <w:p w:rsidR="004D385F" w:rsidRPr="004D385F" w:rsidRDefault="004D385F" w:rsidP="004D385F">
            <w:pPr>
              <w:spacing w:after="0" w:line="240" w:lineRule="auto"/>
              <w:jc w:val="both"/>
              <w:rPr>
                <w:rFonts w:ascii="Times New Roman" w:hAnsi="Times New Roman"/>
                <w:sz w:val="12"/>
                <w:szCs w:val="12"/>
              </w:rPr>
            </w:pPr>
            <w:r w:rsidRPr="004D385F">
              <w:rPr>
                <w:rFonts w:ascii="Times New Roman" w:hAnsi="Times New Roman"/>
                <w:sz w:val="12"/>
                <w:szCs w:val="12"/>
              </w:rPr>
              <w:t>село Сергиевск Самарской области</w:t>
            </w:r>
          </w:p>
        </w:tc>
        <w:tc>
          <w:tcPr>
            <w:tcW w:w="6229" w:type="dxa"/>
          </w:tcPr>
          <w:p w:rsidR="004D385F" w:rsidRPr="004D385F" w:rsidRDefault="004D385F" w:rsidP="004D385F">
            <w:pPr>
              <w:spacing w:after="0" w:line="240" w:lineRule="auto"/>
              <w:jc w:val="both"/>
              <w:rPr>
                <w:rFonts w:ascii="Times New Roman" w:hAnsi="Times New Roman"/>
                <w:sz w:val="12"/>
                <w:szCs w:val="12"/>
              </w:rPr>
            </w:pPr>
            <w:r w:rsidRPr="004D385F">
              <w:rPr>
                <w:rFonts w:ascii="Times New Roman" w:hAnsi="Times New Roman"/>
                <w:sz w:val="12"/>
                <w:szCs w:val="12"/>
              </w:rPr>
              <w:t>Дата заключения договора</w:t>
            </w:r>
          </w:p>
        </w:tc>
      </w:tr>
    </w:tbl>
    <w:p w:rsidR="004D385F" w:rsidRPr="004D385F" w:rsidRDefault="004D385F" w:rsidP="00694338">
      <w:pPr>
        <w:spacing w:after="0" w:line="240" w:lineRule="auto"/>
        <w:ind w:firstLine="284"/>
        <w:jc w:val="both"/>
        <w:rPr>
          <w:rFonts w:ascii="Times New Roman" w:hAnsi="Times New Roman"/>
          <w:sz w:val="12"/>
          <w:szCs w:val="12"/>
        </w:rPr>
      </w:pPr>
      <w:r w:rsidRPr="004D385F">
        <w:rPr>
          <w:rFonts w:ascii="Times New Roman" w:hAnsi="Times New Roman"/>
          <w:sz w:val="12"/>
          <w:szCs w:val="12"/>
        </w:rPr>
        <w:t xml:space="preserve">Муниципальное образование – муниципальный район Сергиевский Самарской области, именуемое в дальнейшем </w:t>
      </w:r>
      <w:r w:rsidRPr="004D385F">
        <w:rPr>
          <w:rFonts w:ascii="Times New Roman" w:hAnsi="Times New Roman"/>
          <w:i/>
          <w:sz w:val="12"/>
          <w:szCs w:val="12"/>
        </w:rPr>
        <w:t>«Арендодатель», в лице ____</w:t>
      </w:r>
      <w:r w:rsidR="00694338">
        <w:rPr>
          <w:rFonts w:ascii="Times New Roman" w:hAnsi="Times New Roman"/>
          <w:sz w:val="12"/>
          <w:szCs w:val="12"/>
        </w:rPr>
        <w:t xml:space="preserve"> с одной стороны, и</w:t>
      </w:r>
      <w:r w:rsidRPr="004D385F">
        <w:rPr>
          <w:rFonts w:ascii="Times New Roman" w:hAnsi="Times New Roman"/>
          <w:b/>
          <w:sz w:val="12"/>
          <w:szCs w:val="12"/>
        </w:rPr>
        <w:t xml:space="preserve"> ________</w:t>
      </w:r>
      <w:r w:rsidRPr="004D385F">
        <w:rPr>
          <w:rFonts w:ascii="Times New Roman" w:hAnsi="Times New Roman"/>
          <w:sz w:val="12"/>
          <w:szCs w:val="12"/>
        </w:rPr>
        <w:t xml:space="preserve">, именуемый в дальнейшем </w:t>
      </w:r>
      <w:r w:rsidRPr="004D385F">
        <w:rPr>
          <w:rFonts w:ascii="Times New Roman" w:hAnsi="Times New Roman"/>
          <w:i/>
          <w:sz w:val="12"/>
          <w:szCs w:val="12"/>
        </w:rPr>
        <w:t>«Арендатор»,</w:t>
      </w:r>
      <w:r w:rsidR="00694338">
        <w:rPr>
          <w:rFonts w:ascii="Times New Roman" w:hAnsi="Times New Roman"/>
          <w:sz w:val="12"/>
          <w:szCs w:val="12"/>
        </w:rPr>
        <w:t xml:space="preserve"> с другой стороны, </w:t>
      </w:r>
      <w:r w:rsidRPr="004D385F">
        <w:rPr>
          <w:rFonts w:ascii="Times New Roman" w:hAnsi="Times New Roman"/>
          <w:sz w:val="12"/>
          <w:szCs w:val="12"/>
        </w:rPr>
        <w:t>з</w:t>
      </w:r>
      <w:r w:rsidR="00694338">
        <w:rPr>
          <w:rFonts w:ascii="Times New Roman" w:hAnsi="Times New Roman"/>
          <w:sz w:val="12"/>
          <w:szCs w:val="12"/>
        </w:rPr>
        <w:t>аключили настоящий договор о нижеследующем:</w:t>
      </w:r>
    </w:p>
    <w:p w:rsidR="004D385F" w:rsidRPr="004D385F" w:rsidRDefault="00694338" w:rsidP="00694338">
      <w:pPr>
        <w:spacing w:after="0" w:line="240" w:lineRule="auto"/>
        <w:jc w:val="center"/>
        <w:rPr>
          <w:rFonts w:ascii="Times New Roman" w:hAnsi="Times New Roman"/>
          <w:b/>
          <w:sz w:val="12"/>
          <w:szCs w:val="12"/>
        </w:rPr>
      </w:pPr>
      <w:r>
        <w:rPr>
          <w:rFonts w:ascii="Times New Roman" w:hAnsi="Times New Roman"/>
          <w:b/>
          <w:sz w:val="12"/>
          <w:szCs w:val="12"/>
        </w:rPr>
        <w:t xml:space="preserve">1. </w:t>
      </w:r>
      <w:r w:rsidR="004D385F" w:rsidRPr="004D385F">
        <w:rPr>
          <w:rFonts w:ascii="Times New Roman" w:hAnsi="Times New Roman"/>
          <w:b/>
          <w:sz w:val="12"/>
          <w:szCs w:val="12"/>
        </w:rPr>
        <w:t>Предмет договора.</w:t>
      </w:r>
    </w:p>
    <w:p w:rsidR="004D385F" w:rsidRPr="004D385F" w:rsidRDefault="004D385F" w:rsidP="00694338">
      <w:pPr>
        <w:spacing w:after="0" w:line="240" w:lineRule="auto"/>
        <w:ind w:firstLine="284"/>
        <w:jc w:val="both"/>
        <w:rPr>
          <w:rFonts w:ascii="Times New Roman" w:hAnsi="Times New Roman"/>
          <w:sz w:val="12"/>
          <w:szCs w:val="12"/>
        </w:rPr>
      </w:pPr>
      <w:r w:rsidRPr="004D385F">
        <w:rPr>
          <w:rFonts w:ascii="Times New Roman" w:hAnsi="Times New Roman"/>
          <w:sz w:val="12"/>
          <w:szCs w:val="12"/>
        </w:rPr>
        <w:t xml:space="preserve">1.1. </w:t>
      </w:r>
      <w:proofErr w:type="gramStart"/>
      <w:r w:rsidRPr="004D385F">
        <w:rPr>
          <w:rFonts w:ascii="Times New Roman" w:hAnsi="Times New Roman"/>
          <w:sz w:val="12"/>
          <w:szCs w:val="12"/>
        </w:rPr>
        <w:t>"Арендодатель" передал, а "Арендатор" принял на праве аренды сроком на 10 лет, по результатам аукциона открытого по форме подачи предложения о размере арендной платы по продаже права на заключение договора аренды земельного участка,  имеющего кадастровый номер: ______, площадью ____ кв. м., отнесенный к землям населенных пунктов, расположенный по адресу: _________, ____________________________________, с разрешенным использованием: ________________________(в дальнейшем именуемый "Участок") в границах указанных на прилагаемой к</w:t>
      </w:r>
      <w:proofErr w:type="gramEnd"/>
      <w:r w:rsidRPr="004D385F">
        <w:rPr>
          <w:rFonts w:ascii="Times New Roman" w:hAnsi="Times New Roman"/>
          <w:sz w:val="12"/>
          <w:szCs w:val="12"/>
        </w:rPr>
        <w:t xml:space="preserve"> Договору копии кадастрового паспорта земельного участка (приложение 2), полученной в электронном виде и в качественном состоянии, как он есть. </w:t>
      </w:r>
    </w:p>
    <w:p w:rsidR="004D385F" w:rsidRPr="004D385F" w:rsidRDefault="004D385F" w:rsidP="00694338">
      <w:pPr>
        <w:spacing w:after="0" w:line="240" w:lineRule="auto"/>
        <w:ind w:firstLine="284"/>
        <w:jc w:val="both"/>
        <w:rPr>
          <w:rFonts w:ascii="Times New Roman" w:hAnsi="Times New Roman"/>
          <w:sz w:val="12"/>
          <w:szCs w:val="12"/>
        </w:rPr>
      </w:pPr>
      <w:r w:rsidRPr="004D385F">
        <w:rPr>
          <w:rFonts w:ascii="Times New Roman" w:hAnsi="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4D385F" w:rsidRPr="004D385F" w:rsidRDefault="00694338" w:rsidP="00694338">
      <w:pPr>
        <w:spacing w:after="0" w:line="240" w:lineRule="auto"/>
        <w:jc w:val="center"/>
        <w:rPr>
          <w:rFonts w:ascii="Times New Roman" w:hAnsi="Times New Roman"/>
          <w:b/>
          <w:sz w:val="12"/>
          <w:szCs w:val="12"/>
        </w:rPr>
      </w:pPr>
      <w:r>
        <w:rPr>
          <w:rFonts w:ascii="Times New Roman" w:hAnsi="Times New Roman"/>
          <w:b/>
          <w:sz w:val="12"/>
          <w:szCs w:val="12"/>
        </w:rPr>
        <w:t xml:space="preserve">2. </w:t>
      </w:r>
      <w:r w:rsidR="004D385F" w:rsidRPr="004D385F">
        <w:rPr>
          <w:rFonts w:ascii="Times New Roman" w:hAnsi="Times New Roman"/>
          <w:b/>
          <w:sz w:val="12"/>
          <w:szCs w:val="12"/>
        </w:rPr>
        <w:t>Обременения земельного участка.</w:t>
      </w:r>
    </w:p>
    <w:p w:rsidR="004D385F" w:rsidRPr="004D385F" w:rsidRDefault="004D385F" w:rsidP="00694338">
      <w:pPr>
        <w:spacing w:after="0" w:line="240" w:lineRule="auto"/>
        <w:ind w:firstLine="284"/>
        <w:jc w:val="both"/>
        <w:rPr>
          <w:rFonts w:ascii="Times New Roman" w:hAnsi="Times New Roman"/>
          <w:sz w:val="12"/>
          <w:szCs w:val="12"/>
        </w:rPr>
      </w:pPr>
      <w:r w:rsidRPr="004D385F">
        <w:rPr>
          <w:rFonts w:ascii="Times New Roman" w:hAnsi="Times New Roman"/>
          <w:sz w:val="12"/>
          <w:szCs w:val="12"/>
        </w:rPr>
        <w:t>2.1. Не зарегистрированы.</w:t>
      </w:r>
    </w:p>
    <w:p w:rsidR="004D385F" w:rsidRPr="004D385F" w:rsidRDefault="00694338" w:rsidP="00694338">
      <w:pPr>
        <w:spacing w:after="0" w:line="240" w:lineRule="auto"/>
        <w:jc w:val="center"/>
        <w:rPr>
          <w:rFonts w:ascii="Times New Roman" w:hAnsi="Times New Roman"/>
          <w:b/>
          <w:sz w:val="12"/>
          <w:szCs w:val="12"/>
        </w:rPr>
      </w:pPr>
      <w:r>
        <w:rPr>
          <w:rFonts w:ascii="Times New Roman" w:hAnsi="Times New Roman"/>
          <w:b/>
          <w:sz w:val="12"/>
          <w:szCs w:val="12"/>
        </w:rPr>
        <w:t xml:space="preserve">3. </w:t>
      </w:r>
      <w:r w:rsidR="004D385F" w:rsidRPr="004D385F">
        <w:rPr>
          <w:rFonts w:ascii="Times New Roman" w:hAnsi="Times New Roman"/>
          <w:b/>
          <w:sz w:val="12"/>
          <w:szCs w:val="12"/>
        </w:rPr>
        <w:t>Срок договора.</w:t>
      </w:r>
    </w:p>
    <w:p w:rsidR="004D385F" w:rsidRPr="004D385F" w:rsidRDefault="00694338" w:rsidP="00694338">
      <w:pPr>
        <w:spacing w:after="0" w:line="240" w:lineRule="auto"/>
        <w:ind w:firstLine="284"/>
        <w:jc w:val="both"/>
        <w:rPr>
          <w:rFonts w:ascii="Times New Roman" w:hAnsi="Times New Roman"/>
          <w:sz w:val="12"/>
          <w:szCs w:val="12"/>
        </w:rPr>
      </w:pPr>
      <w:r>
        <w:rPr>
          <w:rFonts w:ascii="Times New Roman" w:hAnsi="Times New Roman"/>
          <w:sz w:val="12"/>
          <w:szCs w:val="12"/>
        </w:rPr>
        <w:t xml:space="preserve">3.1. </w:t>
      </w:r>
      <w:r w:rsidR="004D385F" w:rsidRPr="004D385F">
        <w:rPr>
          <w:rFonts w:ascii="Times New Roman" w:hAnsi="Times New Roman"/>
          <w:sz w:val="12"/>
          <w:szCs w:val="12"/>
        </w:rPr>
        <w:t xml:space="preserve">Срок аренды Участка устанавливается </w:t>
      </w:r>
      <w:proofErr w:type="gramStart"/>
      <w:r w:rsidR="004D385F" w:rsidRPr="004D385F">
        <w:rPr>
          <w:rFonts w:ascii="Times New Roman" w:hAnsi="Times New Roman"/>
          <w:sz w:val="12"/>
          <w:szCs w:val="12"/>
        </w:rPr>
        <w:t>с</w:t>
      </w:r>
      <w:proofErr w:type="gramEnd"/>
      <w:r w:rsidR="004D385F" w:rsidRPr="004D385F">
        <w:rPr>
          <w:rFonts w:ascii="Times New Roman" w:hAnsi="Times New Roman"/>
          <w:sz w:val="12"/>
          <w:szCs w:val="12"/>
        </w:rPr>
        <w:t xml:space="preserve"> _____ по _______.</w:t>
      </w:r>
    </w:p>
    <w:p w:rsidR="004D385F" w:rsidRPr="004D385F" w:rsidRDefault="00694338" w:rsidP="00694338">
      <w:pPr>
        <w:spacing w:after="0" w:line="240" w:lineRule="auto"/>
        <w:ind w:firstLine="284"/>
        <w:jc w:val="both"/>
        <w:rPr>
          <w:rFonts w:ascii="Times New Roman" w:hAnsi="Times New Roman"/>
          <w:sz w:val="12"/>
          <w:szCs w:val="12"/>
        </w:rPr>
      </w:pPr>
      <w:r>
        <w:rPr>
          <w:rFonts w:ascii="Times New Roman" w:hAnsi="Times New Roman"/>
          <w:sz w:val="12"/>
          <w:szCs w:val="12"/>
        </w:rPr>
        <w:t xml:space="preserve">3.2. </w:t>
      </w:r>
      <w:r w:rsidR="004D385F" w:rsidRPr="004D385F">
        <w:rPr>
          <w:rFonts w:ascii="Times New Roman" w:hAnsi="Times New Roman"/>
          <w:sz w:val="12"/>
          <w:szCs w:val="12"/>
        </w:rPr>
        <w:t xml:space="preserve">Договор вступает в силу с даты его государственной регистрации и распространяет свое действие на </w:t>
      </w:r>
      <w:proofErr w:type="gramStart"/>
      <w:r w:rsidR="004D385F" w:rsidRPr="004D385F">
        <w:rPr>
          <w:rFonts w:ascii="Times New Roman" w:hAnsi="Times New Roman"/>
          <w:sz w:val="12"/>
          <w:szCs w:val="12"/>
        </w:rPr>
        <w:t>отношения</w:t>
      </w:r>
      <w:proofErr w:type="gramEnd"/>
      <w:r w:rsidR="004D385F" w:rsidRPr="004D385F">
        <w:rPr>
          <w:rFonts w:ascii="Times New Roman" w:hAnsi="Times New Roman"/>
          <w:sz w:val="12"/>
          <w:szCs w:val="12"/>
        </w:rPr>
        <w:t xml:space="preserve"> возникшие с _______.</w:t>
      </w:r>
    </w:p>
    <w:p w:rsidR="004D385F" w:rsidRPr="004D385F" w:rsidRDefault="00694338" w:rsidP="00694338">
      <w:pPr>
        <w:spacing w:after="0" w:line="240" w:lineRule="auto"/>
        <w:jc w:val="center"/>
        <w:rPr>
          <w:rFonts w:ascii="Times New Roman" w:hAnsi="Times New Roman"/>
          <w:b/>
          <w:sz w:val="12"/>
          <w:szCs w:val="12"/>
        </w:rPr>
      </w:pPr>
      <w:r>
        <w:rPr>
          <w:rFonts w:ascii="Times New Roman" w:hAnsi="Times New Roman"/>
          <w:b/>
          <w:sz w:val="12"/>
          <w:szCs w:val="12"/>
        </w:rPr>
        <w:t xml:space="preserve">4. </w:t>
      </w:r>
      <w:r w:rsidR="004D385F" w:rsidRPr="004D385F">
        <w:rPr>
          <w:rFonts w:ascii="Times New Roman" w:hAnsi="Times New Roman"/>
          <w:b/>
          <w:sz w:val="12"/>
          <w:szCs w:val="12"/>
        </w:rPr>
        <w:t>Арендная плата.</w:t>
      </w:r>
    </w:p>
    <w:p w:rsidR="004D385F" w:rsidRPr="004D385F" w:rsidRDefault="004D385F" w:rsidP="00694338">
      <w:pPr>
        <w:spacing w:after="0" w:line="240" w:lineRule="auto"/>
        <w:ind w:firstLine="284"/>
        <w:jc w:val="both"/>
        <w:rPr>
          <w:rFonts w:ascii="Times New Roman" w:hAnsi="Times New Roman"/>
          <w:sz w:val="12"/>
          <w:szCs w:val="12"/>
        </w:rPr>
      </w:pPr>
      <w:r w:rsidRPr="004D385F">
        <w:rPr>
          <w:rFonts w:ascii="Times New Roman" w:hAnsi="Times New Roman"/>
          <w:sz w:val="12"/>
          <w:szCs w:val="12"/>
        </w:rPr>
        <w:t xml:space="preserve">4.1. Размер арендной платы за земельный участок, расположенный по адресу: _____________, </w:t>
      </w:r>
      <w:proofErr w:type="gramStart"/>
      <w:r w:rsidRPr="004D385F">
        <w:rPr>
          <w:rFonts w:ascii="Times New Roman" w:hAnsi="Times New Roman"/>
          <w:sz w:val="12"/>
          <w:szCs w:val="12"/>
        </w:rPr>
        <w:t>согласно Протокола</w:t>
      </w:r>
      <w:proofErr w:type="gramEnd"/>
      <w:r w:rsidRPr="004D385F">
        <w:rPr>
          <w:rFonts w:ascii="Times New Roman" w:hAnsi="Times New Roman"/>
          <w:sz w:val="12"/>
          <w:szCs w:val="12"/>
        </w:rPr>
        <w:t xml:space="preserve"> «_____________________» от ____ ___________ ________года,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4D385F" w:rsidRPr="004D385F" w:rsidRDefault="004D385F" w:rsidP="00694338">
      <w:pPr>
        <w:spacing w:after="0" w:line="240" w:lineRule="auto"/>
        <w:ind w:firstLine="284"/>
        <w:jc w:val="both"/>
        <w:rPr>
          <w:rFonts w:ascii="Times New Roman" w:hAnsi="Times New Roman"/>
          <w:sz w:val="12"/>
          <w:szCs w:val="12"/>
        </w:rPr>
      </w:pPr>
      <w:r w:rsidRPr="004D385F">
        <w:rPr>
          <w:rFonts w:ascii="Times New Roman" w:hAnsi="Times New Roman"/>
          <w:sz w:val="12"/>
          <w:szCs w:val="12"/>
        </w:rPr>
        <w:t xml:space="preserve">Начальная цена права аренды составляет ____ рублей в год, на основании  отчета № _____ об оценке рыночной стоимости права аренды от _______ </w:t>
      </w:r>
      <w:proofErr w:type="gramStart"/>
      <w:r w:rsidRPr="004D385F">
        <w:rPr>
          <w:rFonts w:ascii="Times New Roman" w:hAnsi="Times New Roman"/>
          <w:sz w:val="12"/>
          <w:szCs w:val="12"/>
        </w:rPr>
        <w:t>г</w:t>
      </w:r>
      <w:proofErr w:type="gramEnd"/>
      <w:r w:rsidRPr="004D385F">
        <w:rPr>
          <w:rFonts w:ascii="Times New Roman" w:hAnsi="Times New Roman"/>
          <w:sz w:val="12"/>
          <w:szCs w:val="12"/>
        </w:rPr>
        <w:t xml:space="preserve">.  </w:t>
      </w:r>
    </w:p>
    <w:p w:rsidR="004D385F" w:rsidRPr="004D385F" w:rsidRDefault="004D385F" w:rsidP="00694338">
      <w:pPr>
        <w:spacing w:after="0" w:line="240" w:lineRule="auto"/>
        <w:ind w:firstLine="284"/>
        <w:jc w:val="both"/>
        <w:rPr>
          <w:rFonts w:ascii="Times New Roman" w:hAnsi="Times New Roman"/>
          <w:sz w:val="12"/>
          <w:szCs w:val="12"/>
        </w:rPr>
      </w:pPr>
      <w:r w:rsidRPr="004D385F">
        <w:rPr>
          <w:rFonts w:ascii="Times New Roman" w:hAnsi="Times New Roman"/>
          <w:sz w:val="12"/>
          <w:szCs w:val="12"/>
        </w:rPr>
        <w:t xml:space="preserve">4.2. Ранее уплаченный задаток по договору о задатке в размере ____  рублей засчитывается в счет арендной платы. </w:t>
      </w:r>
      <w:proofErr w:type="gramStart"/>
      <w:r w:rsidRPr="004D385F">
        <w:rPr>
          <w:rFonts w:ascii="Times New Roman" w:hAnsi="Times New Roman"/>
          <w:sz w:val="12"/>
          <w:szCs w:val="12"/>
        </w:rPr>
        <w:t xml:space="preserve">Арендная плата за период с _______ по ______ внесена Арендатором на момент заключения Договора полностью. </w:t>
      </w:r>
      <w:proofErr w:type="gramEnd"/>
    </w:p>
    <w:p w:rsidR="004D385F" w:rsidRPr="004D385F" w:rsidRDefault="004D385F" w:rsidP="00694338">
      <w:pPr>
        <w:spacing w:after="0" w:line="240" w:lineRule="auto"/>
        <w:ind w:firstLine="284"/>
        <w:jc w:val="both"/>
        <w:rPr>
          <w:rFonts w:ascii="Times New Roman" w:hAnsi="Times New Roman"/>
          <w:sz w:val="12"/>
          <w:szCs w:val="12"/>
        </w:rPr>
      </w:pPr>
      <w:r w:rsidRPr="004D385F">
        <w:rPr>
          <w:rFonts w:ascii="Times New Roman" w:hAnsi="Times New Roman"/>
          <w:sz w:val="12"/>
          <w:szCs w:val="12"/>
        </w:rPr>
        <w:t xml:space="preserve">Начиная </w:t>
      </w:r>
      <w:proofErr w:type="gramStart"/>
      <w:r w:rsidRPr="004D385F">
        <w:rPr>
          <w:rFonts w:ascii="Times New Roman" w:hAnsi="Times New Roman"/>
          <w:sz w:val="12"/>
          <w:szCs w:val="12"/>
        </w:rPr>
        <w:t>с</w:t>
      </w:r>
      <w:proofErr w:type="gramEnd"/>
      <w:r w:rsidRPr="004D385F">
        <w:rPr>
          <w:rFonts w:ascii="Times New Roman" w:hAnsi="Times New Roman"/>
          <w:sz w:val="12"/>
          <w:szCs w:val="12"/>
        </w:rPr>
        <w:t xml:space="preserve"> ______ </w:t>
      </w:r>
      <w:proofErr w:type="gramStart"/>
      <w:r w:rsidRPr="004D385F">
        <w:rPr>
          <w:rFonts w:ascii="Times New Roman" w:hAnsi="Times New Roman"/>
          <w:sz w:val="12"/>
          <w:szCs w:val="12"/>
        </w:rPr>
        <w:t>арендная</w:t>
      </w:r>
      <w:proofErr w:type="gramEnd"/>
      <w:r w:rsidRPr="004D385F">
        <w:rPr>
          <w:rFonts w:ascii="Times New Roman" w:hAnsi="Times New Roman"/>
          <w:sz w:val="12"/>
          <w:szCs w:val="12"/>
        </w:rPr>
        <w:t xml:space="preserve"> плата вносится Арендатором ежеквартально равными платежами по _______ до 10-го числа первого месяца квартала, следующего за отчетным, путем перечисления по следующим реквизитам:</w:t>
      </w:r>
    </w:p>
    <w:p w:rsidR="004D385F" w:rsidRPr="004D385F" w:rsidRDefault="004D385F" w:rsidP="00694338">
      <w:pPr>
        <w:spacing w:after="0" w:line="240" w:lineRule="auto"/>
        <w:ind w:firstLine="284"/>
        <w:jc w:val="both"/>
        <w:rPr>
          <w:rFonts w:ascii="Times New Roman" w:hAnsi="Times New Roman"/>
          <w:sz w:val="12"/>
          <w:szCs w:val="12"/>
        </w:rPr>
      </w:pPr>
      <w:r w:rsidRPr="004D385F">
        <w:rPr>
          <w:rFonts w:ascii="Times New Roman" w:hAnsi="Times New Roman"/>
          <w:sz w:val="12"/>
          <w:szCs w:val="12"/>
        </w:rPr>
        <w:t xml:space="preserve">Управление финансами администрации муниципального района Сергиевский (КУМИ муниципального района Сергиевский, ИНН 6381001160, КПП 638101001, </w:t>
      </w:r>
      <w:proofErr w:type="gramStart"/>
      <w:r w:rsidRPr="004D385F">
        <w:rPr>
          <w:rFonts w:ascii="Times New Roman" w:hAnsi="Times New Roman"/>
          <w:sz w:val="12"/>
          <w:szCs w:val="12"/>
        </w:rPr>
        <w:t>Р</w:t>
      </w:r>
      <w:proofErr w:type="gramEnd"/>
      <w:r w:rsidRPr="004D385F">
        <w:rPr>
          <w:rFonts w:ascii="Times New Roman" w:hAnsi="Times New Roman"/>
          <w:sz w:val="12"/>
          <w:szCs w:val="12"/>
        </w:rPr>
        <w:t>/С 40101810200000010001, БИК 043601001, в ГРКЦ ГУ Банка России по Самарской области г. Самара, КБК 60811105025050000120, ОКТМО 36638000.</w:t>
      </w:r>
    </w:p>
    <w:p w:rsidR="004D385F" w:rsidRPr="004D385F" w:rsidRDefault="004D385F" w:rsidP="00694338">
      <w:pPr>
        <w:spacing w:after="0" w:line="240" w:lineRule="auto"/>
        <w:ind w:firstLine="284"/>
        <w:jc w:val="both"/>
        <w:rPr>
          <w:rFonts w:ascii="Times New Roman" w:hAnsi="Times New Roman"/>
          <w:sz w:val="12"/>
          <w:szCs w:val="12"/>
        </w:rPr>
      </w:pPr>
      <w:r w:rsidRPr="004D385F">
        <w:rPr>
          <w:rFonts w:ascii="Times New Roman" w:hAnsi="Times New Roman"/>
          <w:sz w:val="12"/>
          <w:szCs w:val="12"/>
        </w:rPr>
        <w:t xml:space="preserve">4.3. Арендная плата начисляется </w:t>
      </w:r>
      <w:proofErr w:type="gramStart"/>
      <w:r w:rsidRPr="004D385F">
        <w:rPr>
          <w:rFonts w:ascii="Times New Roman" w:hAnsi="Times New Roman"/>
          <w:sz w:val="12"/>
          <w:szCs w:val="12"/>
        </w:rPr>
        <w:t>с</w:t>
      </w:r>
      <w:proofErr w:type="gramEnd"/>
      <w:r w:rsidRPr="004D385F">
        <w:rPr>
          <w:rFonts w:ascii="Times New Roman" w:hAnsi="Times New Roman"/>
          <w:sz w:val="12"/>
          <w:szCs w:val="12"/>
        </w:rPr>
        <w:t xml:space="preserve"> _______.</w:t>
      </w:r>
    </w:p>
    <w:p w:rsidR="004D385F" w:rsidRPr="004D385F" w:rsidRDefault="004D385F" w:rsidP="00694338">
      <w:pPr>
        <w:spacing w:after="0" w:line="240" w:lineRule="auto"/>
        <w:ind w:firstLine="284"/>
        <w:jc w:val="both"/>
        <w:rPr>
          <w:rFonts w:ascii="Times New Roman" w:hAnsi="Times New Roman"/>
          <w:sz w:val="12"/>
          <w:szCs w:val="12"/>
        </w:rPr>
      </w:pPr>
      <w:r w:rsidRPr="004D385F">
        <w:rPr>
          <w:rFonts w:ascii="Times New Roman" w:hAnsi="Times New Roman"/>
          <w:sz w:val="12"/>
          <w:szCs w:val="12"/>
        </w:rPr>
        <w:t xml:space="preserve">4.4.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4D385F" w:rsidRPr="004D385F" w:rsidRDefault="004D385F" w:rsidP="00694338">
      <w:pPr>
        <w:spacing w:after="0" w:line="240" w:lineRule="auto"/>
        <w:ind w:firstLine="284"/>
        <w:jc w:val="both"/>
        <w:rPr>
          <w:rFonts w:ascii="Times New Roman" w:hAnsi="Times New Roman"/>
          <w:sz w:val="12"/>
          <w:szCs w:val="12"/>
        </w:rPr>
      </w:pPr>
      <w:r w:rsidRPr="004D385F">
        <w:rPr>
          <w:rFonts w:ascii="Times New Roman" w:hAnsi="Times New Roman"/>
          <w:sz w:val="12"/>
          <w:szCs w:val="12"/>
        </w:rPr>
        <w:t>4.5. Не использование Участка Арендатором не может служить основанием невнесения арендной платы.</w:t>
      </w:r>
    </w:p>
    <w:p w:rsidR="004D385F" w:rsidRPr="004D385F" w:rsidRDefault="00694338" w:rsidP="00694338">
      <w:pPr>
        <w:spacing w:after="0" w:line="240" w:lineRule="auto"/>
        <w:jc w:val="center"/>
        <w:rPr>
          <w:rFonts w:ascii="Times New Roman" w:hAnsi="Times New Roman"/>
          <w:b/>
          <w:sz w:val="12"/>
          <w:szCs w:val="12"/>
        </w:rPr>
      </w:pPr>
      <w:r>
        <w:rPr>
          <w:rFonts w:ascii="Times New Roman" w:hAnsi="Times New Roman"/>
          <w:b/>
          <w:sz w:val="12"/>
          <w:szCs w:val="12"/>
        </w:rPr>
        <w:t xml:space="preserve">5. </w:t>
      </w:r>
      <w:r w:rsidR="004D385F" w:rsidRPr="004D385F">
        <w:rPr>
          <w:rFonts w:ascii="Times New Roman" w:hAnsi="Times New Roman"/>
          <w:b/>
          <w:sz w:val="12"/>
          <w:szCs w:val="12"/>
        </w:rPr>
        <w:t>Права и обязанности сторон.</w:t>
      </w:r>
    </w:p>
    <w:p w:rsidR="004D385F" w:rsidRPr="004D385F" w:rsidRDefault="004D385F" w:rsidP="00694338">
      <w:pPr>
        <w:spacing w:after="0" w:line="240" w:lineRule="auto"/>
        <w:ind w:firstLine="284"/>
        <w:jc w:val="both"/>
        <w:rPr>
          <w:rFonts w:ascii="Times New Roman" w:hAnsi="Times New Roman"/>
          <w:sz w:val="12"/>
          <w:szCs w:val="12"/>
        </w:rPr>
      </w:pPr>
      <w:r w:rsidRPr="004D385F">
        <w:rPr>
          <w:rFonts w:ascii="Times New Roman" w:hAnsi="Times New Roman"/>
          <w:sz w:val="12"/>
          <w:szCs w:val="12"/>
        </w:rPr>
        <w:t xml:space="preserve">5.1. </w:t>
      </w:r>
      <w:r w:rsidRPr="004D385F">
        <w:rPr>
          <w:rFonts w:ascii="Times New Roman" w:hAnsi="Times New Roman"/>
          <w:i/>
          <w:sz w:val="12"/>
          <w:szCs w:val="12"/>
        </w:rPr>
        <w:t>"Арендодатель" имеет право:</w:t>
      </w:r>
    </w:p>
    <w:p w:rsidR="004D385F" w:rsidRPr="004D385F" w:rsidRDefault="004D385F" w:rsidP="00694338">
      <w:pPr>
        <w:spacing w:after="0" w:line="240" w:lineRule="auto"/>
        <w:ind w:firstLine="284"/>
        <w:jc w:val="both"/>
        <w:rPr>
          <w:rFonts w:ascii="Times New Roman" w:hAnsi="Times New Roman"/>
          <w:sz w:val="12"/>
          <w:szCs w:val="12"/>
        </w:rPr>
      </w:pPr>
      <w:r w:rsidRPr="004D385F">
        <w:rPr>
          <w:rFonts w:ascii="Times New Roman" w:hAnsi="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4D385F" w:rsidRPr="004D385F" w:rsidRDefault="004D385F" w:rsidP="00694338">
      <w:pPr>
        <w:spacing w:after="0" w:line="240" w:lineRule="auto"/>
        <w:ind w:firstLine="284"/>
        <w:jc w:val="both"/>
        <w:rPr>
          <w:rFonts w:ascii="Times New Roman" w:hAnsi="Times New Roman"/>
          <w:sz w:val="12"/>
          <w:szCs w:val="12"/>
        </w:rPr>
      </w:pPr>
      <w:r w:rsidRPr="004D385F">
        <w:rPr>
          <w:rFonts w:ascii="Times New Roman" w:hAnsi="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4D385F" w:rsidRPr="004D385F" w:rsidRDefault="004D385F" w:rsidP="00694338">
      <w:pPr>
        <w:spacing w:after="0" w:line="240" w:lineRule="auto"/>
        <w:ind w:firstLine="284"/>
        <w:jc w:val="both"/>
        <w:rPr>
          <w:rFonts w:ascii="Times New Roman" w:hAnsi="Times New Roman"/>
          <w:sz w:val="12"/>
          <w:szCs w:val="12"/>
        </w:rPr>
      </w:pPr>
      <w:r w:rsidRPr="004D385F">
        <w:rPr>
          <w:rFonts w:ascii="Times New Roman" w:hAnsi="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4D385F" w:rsidRPr="004D385F" w:rsidRDefault="004D385F" w:rsidP="00694338">
      <w:pPr>
        <w:spacing w:after="0" w:line="240" w:lineRule="auto"/>
        <w:ind w:firstLine="284"/>
        <w:jc w:val="both"/>
        <w:rPr>
          <w:rFonts w:ascii="Times New Roman" w:hAnsi="Times New Roman"/>
          <w:sz w:val="12"/>
          <w:szCs w:val="12"/>
        </w:rPr>
      </w:pPr>
      <w:r w:rsidRPr="004D385F">
        <w:rPr>
          <w:rFonts w:ascii="Times New Roman" w:hAnsi="Times New Roman"/>
          <w:sz w:val="12"/>
          <w:szCs w:val="12"/>
        </w:rPr>
        <w:t>5.2. «</w:t>
      </w:r>
      <w:r w:rsidRPr="004D385F">
        <w:rPr>
          <w:rFonts w:ascii="Times New Roman" w:hAnsi="Times New Roman"/>
          <w:i/>
          <w:sz w:val="12"/>
          <w:szCs w:val="12"/>
        </w:rPr>
        <w:t>Арендодатель» обязан:</w:t>
      </w:r>
    </w:p>
    <w:p w:rsidR="004D385F" w:rsidRPr="004D385F" w:rsidRDefault="004D385F" w:rsidP="00694338">
      <w:pPr>
        <w:spacing w:after="0" w:line="240" w:lineRule="auto"/>
        <w:ind w:firstLine="284"/>
        <w:jc w:val="both"/>
        <w:rPr>
          <w:rFonts w:ascii="Times New Roman" w:hAnsi="Times New Roman"/>
          <w:sz w:val="12"/>
          <w:szCs w:val="12"/>
        </w:rPr>
      </w:pPr>
      <w:r w:rsidRPr="004D385F">
        <w:rPr>
          <w:rFonts w:ascii="Times New Roman" w:hAnsi="Times New Roman"/>
          <w:sz w:val="12"/>
          <w:szCs w:val="12"/>
        </w:rPr>
        <w:t>5.2.1. Выполнять в полном объеме все условия Договора.</w:t>
      </w:r>
    </w:p>
    <w:p w:rsidR="004D385F" w:rsidRPr="004D385F" w:rsidRDefault="004D385F" w:rsidP="00694338">
      <w:pPr>
        <w:spacing w:after="0" w:line="240" w:lineRule="auto"/>
        <w:ind w:firstLine="284"/>
        <w:jc w:val="both"/>
        <w:rPr>
          <w:rFonts w:ascii="Times New Roman" w:hAnsi="Times New Roman"/>
          <w:sz w:val="12"/>
          <w:szCs w:val="12"/>
        </w:rPr>
      </w:pPr>
      <w:r w:rsidRPr="004D385F">
        <w:rPr>
          <w:rFonts w:ascii="Times New Roman" w:hAnsi="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4D385F" w:rsidRPr="004D385F" w:rsidRDefault="004D385F" w:rsidP="00694338">
      <w:pPr>
        <w:spacing w:after="0" w:line="240" w:lineRule="auto"/>
        <w:ind w:firstLine="284"/>
        <w:jc w:val="both"/>
        <w:rPr>
          <w:rFonts w:ascii="Times New Roman" w:hAnsi="Times New Roman"/>
          <w:sz w:val="12"/>
          <w:szCs w:val="12"/>
        </w:rPr>
      </w:pPr>
      <w:r w:rsidRPr="004D385F">
        <w:rPr>
          <w:rFonts w:ascii="Times New Roman" w:hAnsi="Times New Roman"/>
          <w:sz w:val="12"/>
          <w:szCs w:val="12"/>
        </w:rPr>
        <w:t>5.2.3. Письменно в месячный срок уведомить Арендатора об изменении номера счета для перечисления арендной платы.</w:t>
      </w:r>
    </w:p>
    <w:p w:rsidR="004D385F" w:rsidRPr="004D385F" w:rsidRDefault="004D385F" w:rsidP="00694338">
      <w:pPr>
        <w:spacing w:after="0" w:line="240" w:lineRule="auto"/>
        <w:ind w:firstLine="284"/>
        <w:jc w:val="both"/>
        <w:rPr>
          <w:rFonts w:ascii="Times New Roman" w:hAnsi="Times New Roman"/>
          <w:sz w:val="12"/>
          <w:szCs w:val="12"/>
        </w:rPr>
      </w:pPr>
      <w:r w:rsidRPr="004D385F">
        <w:rPr>
          <w:rFonts w:ascii="Times New Roman" w:hAnsi="Times New Roman"/>
          <w:sz w:val="12"/>
          <w:szCs w:val="12"/>
        </w:rPr>
        <w:t>5.3. «Арендатор» имеет право:</w:t>
      </w:r>
    </w:p>
    <w:p w:rsidR="004D385F" w:rsidRPr="004D385F" w:rsidRDefault="004D385F" w:rsidP="00694338">
      <w:pPr>
        <w:spacing w:after="0" w:line="240" w:lineRule="auto"/>
        <w:ind w:firstLine="284"/>
        <w:jc w:val="both"/>
        <w:rPr>
          <w:rFonts w:ascii="Times New Roman" w:hAnsi="Times New Roman"/>
          <w:sz w:val="12"/>
          <w:szCs w:val="12"/>
        </w:rPr>
      </w:pPr>
      <w:r w:rsidRPr="004D385F">
        <w:rPr>
          <w:rFonts w:ascii="Times New Roman" w:hAnsi="Times New Roman"/>
          <w:sz w:val="12"/>
          <w:szCs w:val="12"/>
        </w:rPr>
        <w:t>5.3.1. Использовать Участок на условиях, установленных Договором.</w:t>
      </w:r>
    </w:p>
    <w:p w:rsidR="004D385F" w:rsidRPr="004D385F" w:rsidRDefault="004D385F" w:rsidP="00694338">
      <w:pPr>
        <w:spacing w:after="0" w:line="240" w:lineRule="auto"/>
        <w:ind w:firstLine="284"/>
        <w:jc w:val="both"/>
        <w:rPr>
          <w:rFonts w:ascii="Times New Roman" w:hAnsi="Times New Roman"/>
          <w:sz w:val="12"/>
          <w:szCs w:val="12"/>
        </w:rPr>
      </w:pPr>
      <w:r w:rsidRPr="004D385F">
        <w:rPr>
          <w:rFonts w:ascii="Times New Roman" w:hAnsi="Times New Roman"/>
          <w:sz w:val="12"/>
          <w:szCs w:val="12"/>
        </w:rPr>
        <w:t>5.4. «Арендатор» обязан:</w:t>
      </w:r>
    </w:p>
    <w:p w:rsidR="004D385F" w:rsidRPr="004D385F" w:rsidRDefault="004D385F" w:rsidP="00694338">
      <w:pPr>
        <w:spacing w:after="0" w:line="240" w:lineRule="auto"/>
        <w:ind w:firstLine="284"/>
        <w:jc w:val="both"/>
        <w:rPr>
          <w:rFonts w:ascii="Times New Roman" w:hAnsi="Times New Roman"/>
          <w:sz w:val="12"/>
          <w:szCs w:val="12"/>
        </w:rPr>
      </w:pPr>
      <w:r w:rsidRPr="004D385F">
        <w:rPr>
          <w:rFonts w:ascii="Times New Roman" w:hAnsi="Times New Roman"/>
          <w:sz w:val="12"/>
          <w:szCs w:val="12"/>
        </w:rPr>
        <w:t>5.4.1. Выполнять в полном объеме все условия Договора.</w:t>
      </w:r>
    </w:p>
    <w:p w:rsidR="004D385F" w:rsidRPr="004D385F" w:rsidRDefault="004D385F" w:rsidP="00694338">
      <w:pPr>
        <w:spacing w:after="0" w:line="240" w:lineRule="auto"/>
        <w:ind w:firstLine="284"/>
        <w:jc w:val="both"/>
        <w:rPr>
          <w:rFonts w:ascii="Times New Roman" w:hAnsi="Times New Roman"/>
          <w:sz w:val="12"/>
          <w:szCs w:val="12"/>
        </w:rPr>
      </w:pPr>
      <w:r w:rsidRPr="004D385F">
        <w:rPr>
          <w:rFonts w:ascii="Times New Roman" w:hAnsi="Times New Roman"/>
          <w:sz w:val="12"/>
          <w:szCs w:val="12"/>
        </w:rPr>
        <w:t>5.4.2.Использовать участок в соответствии с целевым назначением и разрешенным использованием.</w:t>
      </w:r>
    </w:p>
    <w:p w:rsidR="004D385F" w:rsidRPr="004D385F" w:rsidRDefault="004D385F" w:rsidP="00694338">
      <w:pPr>
        <w:spacing w:after="0" w:line="240" w:lineRule="auto"/>
        <w:ind w:firstLine="284"/>
        <w:jc w:val="both"/>
        <w:rPr>
          <w:rFonts w:ascii="Times New Roman" w:hAnsi="Times New Roman"/>
          <w:sz w:val="12"/>
          <w:szCs w:val="12"/>
        </w:rPr>
      </w:pPr>
      <w:r w:rsidRPr="004D385F">
        <w:rPr>
          <w:rFonts w:ascii="Times New Roman" w:hAnsi="Times New Roman"/>
          <w:sz w:val="12"/>
          <w:szCs w:val="12"/>
        </w:rPr>
        <w:t>5.4.3. Уплачивать в размере и на условиях, установленных договором, арендную плату.</w:t>
      </w:r>
    </w:p>
    <w:p w:rsidR="004D385F" w:rsidRPr="004D385F" w:rsidRDefault="004D385F" w:rsidP="00694338">
      <w:pPr>
        <w:spacing w:after="0" w:line="240" w:lineRule="auto"/>
        <w:ind w:firstLine="284"/>
        <w:jc w:val="both"/>
        <w:rPr>
          <w:rFonts w:ascii="Times New Roman" w:hAnsi="Times New Roman"/>
          <w:sz w:val="12"/>
          <w:szCs w:val="12"/>
        </w:rPr>
      </w:pPr>
      <w:r w:rsidRPr="004D385F">
        <w:rPr>
          <w:rFonts w:ascii="Times New Roman" w:hAnsi="Times New Roman"/>
          <w:sz w:val="12"/>
          <w:szCs w:val="12"/>
        </w:rPr>
        <w:lastRenderedPageBreak/>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4D385F" w:rsidRPr="004D385F" w:rsidRDefault="004D385F" w:rsidP="00694338">
      <w:pPr>
        <w:spacing w:after="0" w:line="240" w:lineRule="auto"/>
        <w:ind w:firstLine="284"/>
        <w:jc w:val="both"/>
        <w:rPr>
          <w:rFonts w:ascii="Times New Roman" w:hAnsi="Times New Roman"/>
          <w:sz w:val="12"/>
          <w:szCs w:val="12"/>
        </w:rPr>
      </w:pPr>
      <w:r w:rsidRPr="004D385F">
        <w:rPr>
          <w:rFonts w:ascii="Times New Roman" w:hAnsi="Times New Roman"/>
          <w:sz w:val="12"/>
          <w:szCs w:val="12"/>
        </w:rPr>
        <w:t xml:space="preserve">5.4.5. Письменно сообщить Арендодателю не </w:t>
      </w:r>
      <w:proofErr w:type="gramStart"/>
      <w:r w:rsidRPr="004D385F">
        <w:rPr>
          <w:rFonts w:ascii="Times New Roman" w:hAnsi="Times New Roman"/>
          <w:sz w:val="12"/>
          <w:szCs w:val="12"/>
        </w:rPr>
        <w:t>позднее</w:t>
      </w:r>
      <w:proofErr w:type="gramEnd"/>
      <w:r w:rsidRPr="004D385F">
        <w:rPr>
          <w:rFonts w:ascii="Times New Roman" w:hAnsi="Times New Roman"/>
          <w:sz w:val="12"/>
          <w:szCs w:val="12"/>
        </w:rPr>
        <w:t xml:space="preserve"> чем за три месяца о предстоящем освобождении Участка, как в связи с окончанием срока действия Договора, так и при досрочном его освобождении.</w:t>
      </w:r>
    </w:p>
    <w:p w:rsidR="004D385F" w:rsidRPr="004D385F" w:rsidRDefault="004D385F" w:rsidP="00694338">
      <w:pPr>
        <w:spacing w:after="0" w:line="240" w:lineRule="auto"/>
        <w:ind w:firstLine="284"/>
        <w:jc w:val="both"/>
        <w:rPr>
          <w:rFonts w:ascii="Times New Roman" w:hAnsi="Times New Roman"/>
          <w:sz w:val="12"/>
          <w:szCs w:val="12"/>
        </w:rPr>
      </w:pPr>
      <w:r w:rsidRPr="004D385F">
        <w:rPr>
          <w:rFonts w:ascii="Times New Roman" w:hAnsi="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4D385F" w:rsidRPr="004D385F" w:rsidRDefault="004D385F" w:rsidP="00694338">
      <w:pPr>
        <w:spacing w:after="0" w:line="240" w:lineRule="auto"/>
        <w:ind w:firstLine="284"/>
        <w:jc w:val="both"/>
        <w:rPr>
          <w:rFonts w:ascii="Times New Roman" w:hAnsi="Times New Roman"/>
          <w:sz w:val="12"/>
          <w:szCs w:val="12"/>
        </w:rPr>
      </w:pPr>
      <w:r w:rsidRPr="004D385F">
        <w:rPr>
          <w:rFonts w:ascii="Times New Roman" w:hAnsi="Times New Roman"/>
          <w:sz w:val="12"/>
          <w:szCs w:val="12"/>
        </w:rPr>
        <w:t>5.4.7. Письменно в десятидневный срок уведомить Арендодателя об изменении своих реквизитов.</w:t>
      </w:r>
    </w:p>
    <w:p w:rsidR="004D385F" w:rsidRPr="004D385F" w:rsidRDefault="004D385F" w:rsidP="00694338">
      <w:pPr>
        <w:spacing w:after="0" w:line="240" w:lineRule="auto"/>
        <w:ind w:firstLine="284"/>
        <w:jc w:val="both"/>
        <w:rPr>
          <w:rFonts w:ascii="Times New Roman" w:hAnsi="Times New Roman"/>
          <w:i/>
          <w:sz w:val="12"/>
          <w:szCs w:val="12"/>
        </w:rPr>
      </w:pPr>
      <w:r w:rsidRPr="004D385F">
        <w:rPr>
          <w:rFonts w:ascii="Times New Roman" w:hAnsi="Times New Roman"/>
          <w:sz w:val="12"/>
          <w:szCs w:val="12"/>
        </w:rPr>
        <w:t xml:space="preserve">5.5. Арендодатель и Арендатор имеют иные права и </w:t>
      </w:r>
      <w:proofErr w:type="gramStart"/>
      <w:r w:rsidRPr="004D385F">
        <w:rPr>
          <w:rFonts w:ascii="Times New Roman" w:hAnsi="Times New Roman"/>
          <w:sz w:val="12"/>
          <w:szCs w:val="12"/>
        </w:rPr>
        <w:t>несут иные обязанности</w:t>
      </w:r>
      <w:proofErr w:type="gramEnd"/>
      <w:r w:rsidRPr="004D385F">
        <w:rPr>
          <w:rFonts w:ascii="Times New Roman" w:hAnsi="Times New Roman"/>
          <w:sz w:val="12"/>
          <w:szCs w:val="12"/>
        </w:rPr>
        <w:t>, установленные законодательством РФ.</w:t>
      </w:r>
    </w:p>
    <w:p w:rsidR="004D385F" w:rsidRPr="004D385F" w:rsidRDefault="00694338" w:rsidP="00694338">
      <w:pPr>
        <w:spacing w:after="0" w:line="240" w:lineRule="auto"/>
        <w:jc w:val="center"/>
        <w:rPr>
          <w:rFonts w:ascii="Times New Roman" w:hAnsi="Times New Roman"/>
          <w:b/>
          <w:sz w:val="12"/>
          <w:szCs w:val="12"/>
        </w:rPr>
      </w:pPr>
      <w:r>
        <w:rPr>
          <w:rFonts w:ascii="Times New Roman" w:hAnsi="Times New Roman"/>
          <w:sz w:val="12"/>
          <w:szCs w:val="12"/>
        </w:rPr>
        <w:t xml:space="preserve">6. </w:t>
      </w:r>
      <w:r w:rsidR="004D385F" w:rsidRPr="004D385F">
        <w:rPr>
          <w:rFonts w:ascii="Times New Roman" w:hAnsi="Times New Roman"/>
          <w:b/>
          <w:sz w:val="12"/>
          <w:szCs w:val="12"/>
        </w:rPr>
        <w:t>Ответственность сторон.</w:t>
      </w:r>
    </w:p>
    <w:p w:rsidR="004D385F" w:rsidRPr="004D385F" w:rsidRDefault="004D385F" w:rsidP="00694338">
      <w:pPr>
        <w:spacing w:after="0" w:line="240" w:lineRule="auto"/>
        <w:ind w:firstLine="284"/>
        <w:jc w:val="both"/>
        <w:rPr>
          <w:rFonts w:ascii="Times New Roman" w:hAnsi="Times New Roman"/>
          <w:sz w:val="12"/>
          <w:szCs w:val="12"/>
        </w:rPr>
      </w:pPr>
      <w:r w:rsidRPr="004D385F">
        <w:rPr>
          <w:rFonts w:ascii="Times New Roman" w:hAnsi="Times New Roman"/>
          <w:sz w:val="12"/>
          <w:szCs w:val="12"/>
        </w:rPr>
        <w:t>6.1.  За нарушение условий Договора Стороны несут ответственность, предусмотренную законодательством РФ.</w:t>
      </w:r>
    </w:p>
    <w:p w:rsidR="004D385F" w:rsidRPr="004D385F" w:rsidRDefault="004D385F" w:rsidP="00694338">
      <w:pPr>
        <w:spacing w:after="0" w:line="240" w:lineRule="auto"/>
        <w:ind w:firstLine="284"/>
        <w:jc w:val="both"/>
        <w:rPr>
          <w:rFonts w:ascii="Times New Roman" w:hAnsi="Times New Roman"/>
          <w:sz w:val="12"/>
          <w:szCs w:val="12"/>
        </w:rPr>
      </w:pPr>
      <w:r w:rsidRPr="004D385F">
        <w:rPr>
          <w:rFonts w:ascii="Times New Roman" w:hAnsi="Times New Roman"/>
          <w:sz w:val="12"/>
          <w:szCs w:val="12"/>
        </w:rPr>
        <w:t>6.2.  За нарушение срока внесения арендной платы по Договору Арендатор выплачивает Арендодателю пени.</w:t>
      </w:r>
    </w:p>
    <w:p w:rsidR="004D385F" w:rsidRPr="004D385F" w:rsidRDefault="004D385F" w:rsidP="00694338">
      <w:pPr>
        <w:spacing w:after="0" w:line="240" w:lineRule="auto"/>
        <w:ind w:firstLine="284"/>
        <w:jc w:val="both"/>
        <w:rPr>
          <w:rFonts w:ascii="Times New Roman" w:hAnsi="Times New Roman"/>
          <w:sz w:val="12"/>
          <w:szCs w:val="12"/>
        </w:rPr>
      </w:pPr>
      <w:r w:rsidRPr="004D385F">
        <w:rPr>
          <w:rFonts w:ascii="Times New Roman" w:hAnsi="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4D385F" w:rsidRPr="004D385F" w:rsidRDefault="00694338" w:rsidP="00694338">
      <w:pPr>
        <w:spacing w:after="0" w:line="240" w:lineRule="auto"/>
        <w:jc w:val="center"/>
        <w:rPr>
          <w:rFonts w:ascii="Times New Roman" w:hAnsi="Times New Roman"/>
          <w:b/>
          <w:sz w:val="12"/>
          <w:szCs w:val="12"/>
        </w:rPr>
      </w:pPr>
      <w:r>
        <w:rPr>
          <w:rFonts w:ascii="Times New Roman" w:hAnsi="Times New Roman"/>
          <w:b/>
          <w:sz w:val="12"/>
          <w:szCs w:val="12"/>
        </w:rPr>
        <w:t xml:space="preserve">7. </w:t>
      </w:r>
      <w:r w:rsidR="004D385F" w:rsidRPr="004D385F">
        <w:rPr>
          <w:rFonts w:ascii="Times New Roman" w:hAnsi="Times New Roman"/>
          <w:b/>
          <w:sz w:val="12"/>
          <w:szCs w:val="12"/>
        </w:rPr>
        <w:t>Изменение, расторжение и прекращение Договора.</w:t>
      </w:r>
    </w:p>
    <w:p w:rsidR="004D385F" w:rsidRPr="004D385F" w:rsidRDefault="004D385F" w:rsidP="00694338">
      <w:pPr>
        <w:spacing w:after="0" w:line="240" w:lineRule="auto"/>
        <w:ind w:firstLine="284"/>
        <w:jc w:val="both"/>
        <w:rPr>
          <w:rFonts w:ascii="Times New Roman" w:hAnsi="Times New Roman"/>
          <w:sz w:val="12"/>
          <w:szCs w:val="12"/>
        </w:rPr>
      </w:pPr>
      <w:r w:rsidRPr="004D385F">
        <w:rPr>
          <w:rFonts w:ascii="Times New Roman" w:hAnsi="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4D385F">
        <w:rPr>
          <w:rFonts w:ascii="Times New Roman" w:hAnsi="Times New Roman"/>
          <w:sz w:val="12"/>
          <w:szCs w:val="12"/>
        </w:rPr>
        <w:t>с даты</w:t>
      </w:r>
      <w:proofErr w:type="gramEnd"/>
      <w:r w:rsidRPr="004D385F">
        <w:rPr>
          <w:rFonts w:ascii="Times New Roman" w:hAnsi="Times New Roman"/>
          <w:sz w:val="12"/>
          <w:szCs w:val="12"/>
        </w:rPr>
        <w:t xml:space="preserve"> государственной регистрации и является неотъемлемой частью Договора.</w:t>
      </w:r>
    </w:p>
    <w:p w:rsidR="004D385F" w:rsidRPr="004D385F" w:rsidRDefault="004D385F" w:rsidP="00694338">
      <w:pPr>
        <w:spacing w:after="0" w:line="240" w:lineRule="auto"/>
        <w:ind w:firstLine="284"/>
        <w:jc w:val="both"/>
        <w:rPr>
          <w:rFonts w:ascii="Times New Roman" w:hAnsi="Times New Roman"/>
          <w:sz w:val="12"/>
          <w:szCs w:val="12"/>
        </w:rPr>
      </w:pPr>
      <w:r w:rsidRPr="004D385F">
        <w:rPr>
          <w:rFonts w:ascii="Times New Roman" w:hAnsi="Times New Roman"/>
          <w:sz w:val="12"/>
          <w:szCs w:val="12"/>
        </w:rPr>
        <w:t xml:space="preserve">7.2. </w:t>
      </w:r>
      <w:proofErr w:type="gramStart"/>
      <w:r w:rsidRPr="004D385F">
        <w:rPr>
          <w:rFonts w:ascii="Times New Roman" w:hAnsi="Times New Roman"/>
          <w:sz w:val="12"/>
          <w:szCs w:val="12"/>
        </w:rPr>
        <w:t>Договор</w:t>
      </w:r>
      <w:proofErr w:type="gramEnd"/>
      <w:r w:rsidRPr="004D385F">
        <w:rPr>
          <w:rFonts w:ascii="Times New Roman" w:hAnsi="Times New Roman"/>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4D385F" w:rsidRPr="004D385F" w:rsidRDefault="00694338" w:rsidP="00694338">
      <w:pPr>
        <w:spacing w:after="0" w:line="240" w:lineRule="auto"/>
        <w:jc w:val="center"/>
        <w:rPr>
          <w:rFonts w:ascii="Times New Roman" w:hAnsi="Times New Roman"/>
          <w:b/>
          <w:sz w:val="12"/>
          <w:szCs w:val="12"/>
        </w:rPr>
      </w:pPr>
      <w:r>
        <w:rPr>
          <w:rFonts w:ascii="Times New Roman" w:hAnsi="Times New Roman"/>
          <w:b/>
          <w:sz w:val="12"/>
          <w:szCs w:val="12"/>
        </w:rPr>
        <w:t xml:space="preserve">8. </w:t>
      </w:r>
      <w:r w:rsidR="004D385F" w:rsidRPr="004D385F">
        <w:rPr>
          <w:rFonts w:ascii="Times New Roman" w:hAnsi="Times New Roman"/>
          <w:b/>
          <w:sz w:val="12"/>
          <w:szCs w:val="12"/>
        </w:rPr>
        <w:t>Рассмотрение и урегулирование споров.</w:t>
      </w:r>
    </w:p>
    <w:p w:rsidR="004D385F" w:rsidRPr="004D385F" w:rsidRDefault="00694338" w:rsidP="00694338">
      <w:pPr>
        <w:spacing w:after="0" w:line="240" w:lineRule="auto"/>
        <w:ind w:firstLine="284"/>
        <w:jc w:val="both"/>
        <w:rPr>
          <w:rFonts w:ascii="Times New Roman" w:hAnsi="Times New Roman"/>
          <w:sz w:val="12"/>
          <w:szCs w:val="12"/>
        </w:rPr>
      </w:pPr>
      <w:r>
        <w:rPr>
          <w:rFonts w:ascii="Times New Roman" w:hAnsi="Times New Roman"/>
          <w:sz w:val="12"/>
          <w:szCs w:val="12"/>
        </w:rPr>
        <w:t xml:space="preserve">8.1. </w:t>
      </w:r>
      <w:r w:rsidR="004D385F" w:rsidRPr="004D385F">
        <w:rPr>
          <w:rFonts w:ascii="Times New Roman" w:hAnsi="Times New Roman"/>
          <w:sz w:val="12"/>
          <w:szCs w:val="12"/>
        </w:rPr>
        <w:t>Все споры между Сторонами, возникающие по Договору, разрешаются в соответствии с законодательством РФ.</w:t>
      </w:r>
    </w:p>
    <w:p w:rsidR="004D385F" w:rsidRPr="004D385F" w:rsidRDefault="00694338" w:rsidP="00694338">
      <w:pPr>
        <w:spacing w:after="0" w:line="240" w:lineRule="auto"/>
        <w:jc w:val="center"/>
        <w:rPr>
          <w:rFonts w:ascii="Times New Roman" w:hAnsi="Times New Roman"/>
          <w:b/>
          <w:sz w:val="12"/>
          <w:szCs w:val="12"/>
        </w:rPr>
      </w:pPr>
      <w:r>
        <w:rPr>
          <w:rFonts w:ascii="Times New Roman" w:hAnsi="Times New Roman"/>
          <w:b/>
          <w:sz w:val="12"/>
          <w:szCs w:val="12"/>
        </w:rPr>
        <w:t xml:space="preserve">9. </w:t>
      </w:r>
      <w:r w:rsidR="004D385F" w:rsidRPr="004D385F">
        <w:rPr>
          <w:rFonts w:ascii="Times New Roman" w:hAnsi="Times New Roman"/>
          <w:b/>
          <w:sz w:val="12"/>
          <w:szCs w:val="12"/>
        </w:rPr>
        <w:t>Неотъемлемой частью договора является.</w:t>
      </w:r>
    </w:p>
    <w:p w:rsidR="004D385F" w:rsidRPr="004D385F" w:rsidRDefault="004D385F" w:rsidP="00694338">
      <w:pPr>
        <w:spacing w:after="0" w:line="240" w:lineRule="auto"/>
        <w:ind w:firstLine="284"/>
        <w:jc w:val="both"/>
        <w:rPr>
          <w:rFonts w:ascii="Times New Roman" w:hAnsi="Times New Roman"/>
          <w:sz w:val="12"/>
          <w:szCs w:val="12"/>
        </w:rPr>
      </w:pPr>
      <w:r w:rsidRPr="004D385F">
        <w:rPr>
          <w:rFonts w:ascii="Times New Roman" w:hAnsi="Times New Roman"/>
          <w:sz w:val="12"/>
          <w:szCs w:val="12"/>
        </w:rPr>
        <w:t>9.1. Договор составлен и подписан в 3-х экземплярах на ___ листах, имеющих одинаковую юридическую силу.</w:t>
      </w:r>
    </w:p>
    <w:p w:rsidR="004D385F" w:rsidRPr="004D385F" w:rsidRDefault="004D385F" w:rsidP="00694338">
      <w:pPr>
        <w:spacing w:after="0" w:line="240" w:lineRule="auto"/>
        <w:ind w:firstLine="284"/>
        <w:jc w:val="both"/>
        <w:rPr>
          <w:rFonts w:ascii="Times New Roman" w:hAnsi="Times New Roman"/>
          <w:sz w:val="12"/>
          <w:szCs w:val="12"/>
        </w:rPr>
      </w:pPr>
      <w:r w:rsidRPr="004D385F">
        <w:rPr>
          <w:rFonts w:ascii="Times New Roman" w:hAnsi="Times New Roman"/>
          <w:sz w:val="12"/>
          <w:szCs w:val="12"/>
        </w:rPr>
        <w:t>9.2. Неотъемлемой частью договора являются:</w:t>
      </w:r>
    </w:p>
    <w:p w:rsidR="004D385F" w:rsidRPr="004D385F" w:rsidRDefault="004D385F" w:rsidP="00694338">
      <w:pPr>
        <w:spacing w:after="0" w:line="240" w:lineRule="auto"/>
        <w:ind w:firstLine="284"/>
        <w:jc w:val="both"/>
        <w:rPr>
          <w:rFonts w:ascii="Times New Roman" w:hAnsi="Times New Roman"/>
          <w:sz w:val="12"/>
          <w:szCs w:val="12"/>
        </w:rPr>
      </w:pPr>
      <w:r w:rsidRPr="004D385F">
        <w:rPr>
          <w:rFonts w:ascii="Times New Roman" w:hAnsi="Times New Roman"/>
          <w:sz w:val="12"/>
          <w:szCs w:val="12"/>
        </w:rPr>
        <w:t>1. акт приема-передачи земельного участка;</w:t>
      </w:r>
    </w:p>
    <w:p w:rsidR="004D385F" w:rsidRPr="004D385F" w:rsidRDefault="004D385F" w:rsidP="00694338">
      <w:pPr>
        <w:spacing w:after="0" w:line="240" w:lineRule="auto"/>
        <w:ind w:firstLine="284"/>
        <w:jc w:val="both"/>
        <w:rPr>
          <w:rFonts w:ascii="Times New Roman" w:hAnsi="Times New Roman"/>
          <w:sz w:val="12"/>
          <w:szCs w:val="12"/>
        </w:rPr>
      </w:pPr>
      <w:r w:rsidRPr="004D385F">
        <w:rPr>
          <w:rFonts w:ascii="Times New Roman" w:hAnsi="Times New Roman"/>
          <w:sz w:val="12"/>
          <w:szCs w:val="12"/>
        </w:rPr>
        <w:t>2. копия кадастрового паспорта  земельного участка, полученная в электронном виде.</w:t>
      </w:r>
    </w:p>
    <w:p w:rsidR="004D385F" w:rsidRPr="004D385F" w:rsidRDefault="00694338" w:rsidP="00694338">
      <w:pPr>
        <w:spacing w:after="0" w:line="240" w:lineRule="auto"/>
        <w:jc w:val="center"/>
        <w:rPr>
          <w:rFonts w:ascii="Times New Roman" w:hAnsi="Times New Roman"/>
          <w:b/>
          <w:sz w:val="12"/>
          <w:szCs w:val="12"/>
        </w:rPr>
      </w:pPr>
      <w:r>
        <w:rPr>
          <w:rFonts w:ascii="Times New Roman" w:hAnsi="Times New Roman"/>
          <w:b/>
          <w:sz w:val="12"/>
          <w:szCs w:val="12"/>
        </w:rPr>
        <w:t xml:space="preserve">10. </w:t>
      </w:r>
      <w:r w:rsidR="004D385F" w:rsidRPr="004D385F">
        <w:rPr>
          <w:rFonts w:ascii="Times New Roman" w:hAnsi="Times New Roman"/>
          <w:b/>
          <w:sz w:val="12"/>
          <w:szCs w:val="12"/>
        </w:rPr>
        <w:t>Адреса и подписи  сторон.</w:t>
      </w:r>
    </w:p>
    <w:p w:rsidR="004D385F" w:rsidRPr="00694338" w:rsidRDefault="004D385F" w:rsidP="00694338">
      <w:pPr>
        <w:spacing w:after="0" w:line="240" w:lineRule="auto"/>
        <w:ind w:firstLine="284"/>
        <w:jc w:val="both"/>
        <w:rPr>
          <w:rFonts w:ascii="Times New Roman" w:hAnsi="Times New Roman"/>
          <w:sz w:val="12"/>
          <w:szCs w:val="12"/>
        </w:rPr>
      </w:pPr>
      <w:r w:rsidRPr="00694338">
        <w:rPr>
          <w:rFonts w:ascii="Times New Roman" w:hAnsi="Times New Roman"/>
          <w:sz w:val="12"/>
          <w:szCs w:val="12"/>
        </w:rPr>
        <w:t>«Арендодатель»:</w:t>
      </w:r>
    </w:p>
    <w:p w:rsidR="004D385F" w:rsidRPr="00694338" w:rsidRDefault="004D385F" w:rsidP="00694338">
      <w:pPr>
        <w:spacing w:after="0" w:line="240" w:lineRule="auto"/>
        <w:ind w:firstLine="284"/>
        <w:jc w:val="both"/>
        <w:rPr>
          <w:rFonts w:ascii="Times New Roman" w:hAnsi="Times New Roman"/>
          <w:sz w:val="12"/>
          <w:szCs w:val="12"/>
        </w:rPr>
      </w:pPr>
      <w:r w:rsidRPr="00694338">
        <w:rPr>
          <w:rFonts w:ascii="Times New Roman" w:hAnsi="Times New Roman"/>
          <w:sz w:val="12"/>
          <w:szCs w:val="12"/>
        </w:rPr>
        <w:t>Муниципальное образование – муниципальный район Сергиевский Самарской области.</w:t>
      </w:r>
    </w:p>
    <w:p w:rsidR="004D385F" w:rsidRPr="00694338" w:rsidRDefault="004D385F" w:rsidP="00694338">
      <w:pPr>
        <w:spacing w:after="0" w:line="240" w:lineRule="auto"/>
        <w:ind w:firstLine="284"/>
        <w:jc w:val="both"/>
        <w:rPr>
          <w:rFonts w:ascii="Times New Roman" w:hAnsi="Times New Roman"/>
          <w:sz w:val="12"/>
          <w:szCs w:val="12"/>
        </w:rPr>
      </w:pPr>
      <w:r w:rsidRPr="00694338">
        <w:rPr>
          <w:rFonts w:ascii="Times New Roman" w:hAnsi="Times New Roman"/>
          <w:sz w:val="12"/>
          <w:szCs w:val="12"/>
        </w:rPr>
        <w:t>«Арендатор»:</w:t>
      </w:r>
    </w:p>
    <w:p w:rsidR="008A7911" w:rsidRPr="008A7911" w:rsidRDefault="008A7911" w:rsidP="008A7911">
      <w:pPr>
        <w:spacing w:after="0" w:line="240" w:lineRule="auto"/>
        <w:jc w:val="center"/>
        <w:rPr>
          <w:rFonts w:ascii="Times New Roman" w:hAnsi="Times New Roman"/>
          <w:b/>
          <w:sz w:val="12"/>
          <w:szCs w:val="12"/>
        </w:rPr>
      </w:pPr>
      <w:r w:rsidRPr="008A7911">
        <w:rPr>
          <w:rFonts w:ascii="Times New Roman" w:hAnsi="Times New Roman"/>
          <w:b/>
          <w:sz w:val="12"/>
          <w:szCs w:val="12"/>
        </w:rPr>
        <w:t>Информационное сообщение о проведен</w:t>
      </w:r>
      <w:proofErr w:type="gramStart"/>
      <w:r w:rsidRPr="008A7911">
        <w:rPr>
          <w:rFonts w:ascii="Times New Roman" w:hAnsi="Times New Roman"/>
          <w:b/>
          <w:sz w:val="12"/>
          <w:szCs w:val="12"/>
        </w:rPr>
        <w:t>ии ау</w:t>
      </w:r>
      <w:proofErr w:type="gramEnd"/>
      <w:r w:rsidRPr="008A7911">
        <w:rPr>
          <w:rFonts w:ascii="Times New Roman" w:hAnsi="Times New Roman"/>
          <w:b/>
          <w:sz w:val="12"/>
          <w:szCs w:val="12"/>
        </w:rPr>
        <w:t>кциона.</w:t>
      </w:r>
    </w:p>
    <w:p w:rsidR="008A7911" w:rsidRPr="008A7911" w:rsidRDefault="008A7911" w:rsidP="008A7911">
      <w:pPr>
        <w:spacing w:after="0" w:line="240" w:lineRule="auto"/>
        <w:jc w:val="both"/>
        <w:rPr>
          <w:rFonts w:ascii="Times New Roman" w:hAnsi="Times New Roman"/>
          <w:b/>
          <w:sz w:val="12"/>
          <w:szCs w:val="12"/>
        </w:rPr>
      </w:pP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t xml:space="preserve">Отдел приватизации и торгов Комитета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 1721 </w:t>
      </w:r>
      <w:proofErr w:type="gramStart"/>
      <w:r w:rsidRPr="008A7911">
        <w:rPr>
          <w:rFonts w:ascii="Times New Roman" w:hAnsi="Times New Roman"/>
          <w:sz w:val="12"/>
          <w:szCs w:val="12"/>
        </w:rPr>
        <w:t>р</w:t>
      </w:r>
      <w:proofErr w:type="gramEnd"/>
      <w:r w:rsidRPr="008A7911">
        <w:rPr>
          <w:rFonts w:ascii="Times New Roman" w:hAnsi="Times New Roman"/>
          <w:sz w:val="12"/>
          <w:szCs w:val="12"/>
        </w:rPr>
        <w:t xml:space="preserve"> от 27.11.2015г. «О выставлении земельных участков на аукцион по продаже права на заключение договоров аренды» сообщает, что 15 февраля 2016 года в 11 ч. 00 мин.  в здании, расположенном по адресу: </w:t>
      </w:r>
      <w:proofErr w:type="gramStart"/>
      <w:r w:rsidRPr="008A7911">
        <w:rPr>
          <w:rFonts w:ascii="Times New Roman" w:hAnsi="Times New Roman"/>
          <w:sz w:val="12"/>
          <w:szCs w:val="12"/>
        </w:rPr>
        <w:t>с. Сергиевск, ул. Советская, д. 65, каб. № 19 состоится аукцион, открытый по форме подачи предложения о цене, по продаже права на заключение договора аренды сроком на 10 лет земельного участка, с разрешенным использованием: под многоквартирным жилым домом, с кадастровым номером: 63:31:1102023:115, площадью 2173 +/- 16 кв.м., расположенного по адресу:</w:t>
      </w:r>
      <w:proofErr w:type="gramEnd"/>
      <w:r w:rsidRPr="008A7911">
        <w:rPr>
          <w:rFonts w:ascii="Times New Roman" w:hAnsi="Times New Roman"/>
          <w:sz w:val="12"/>
          <w:szCs w:val="12"/>
        </w:rPr>
        <w:t xml:space="preserve"> </w:t>
      </w:r>
      <w:proofErr w:type="gramStart"/>
      <w:r w:rsidRPr="008A7911">
        <w:rPr>
          <w:rFonts w:ascii="Times New Roman" w:hAnsi="Times New Roman"/>
          <w:sz w:val="12"/>
          <w:szCs w:val="12"/>
        </w:rPr>
        <w:t xml:space="preserve">Самарская область, муниципальный район Сергиевский, п. Суходол, ул. Спортивная, д.9. </w:t>
      </w:r>
      <w:proofErr w:type="gramEnd"/>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t>Обременения (ограничения): не зарегистрированы.</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i/>
          <w:sz w:val="12"/>
          <w:szCs w:val="12"/>
        </w:rPr>
        <w:t>Начальная цена (начальный размер годовой арендной платы)</w:t>
      </w:r>
      <w:r w:rsidRPr="008A7911">
        <w:rPr>
          <w:rFonts w:ascii="Times New Roman" w:hAnsi="Times New Roman"/>
          <w:sz w:val="12"/>
          <w:szCs w:val="12"/>
        </w:rPr>
        <w:t>: 1 207 971,00 рублей.</w:t>
      </w:r>
      <w:r w:rsidRPr="008A7911">
        <w:rPr>
          <w:rFonts w:ascii="Times New Roman" w:hAnsi="Times New Roman"/>
          <w:i/>
          <w:sz w:val="12"/>
          <w:szCs w:val="12"/>
        </w:rPr>
        <w:t xml:space="preserve"> Шаг аукциона</w:t>
      </w:r>
      <w:r w:rsidRPr="008A7911">
        <w:rPr>
          <w:rFonts w:ascii="Times New Roman" w:hAnsi="Times New Roman"/>
          <w:sz w:val="12"/>
          <w:szCs w:val="12"/>
        </w:rPr>
        <w:t>:  36 239,00 рублей.</w:t>
      </w:r>
      <w:r w:rsidRPr="008A7911">
        <w:rPr>
          <w:rFonts w:ascii="Times New Roman" w:hAnsi="Times New Roman"/>
          <w:i/>
          <w:sz w:val="12"/>
          <w:szCs w:val="12"/>
        </w:rPr>
        <w:t xml:space="preserve"> Сумма задатка</w:t>
      </w:r>
      <w:r w:rsidRPr="008A7911">
        <w:rPr>
          <w:rFonts w:ascii="Times New Roman" w:hAnsi="Times New Roman"/>
          <w:sz w:val="12"/>
          <w:szCs w:val="12"/>
        </w:rPr>
        <w:t>: 241 594,00 рубля.</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t xml:space="preserve">Банковские реквизиты для внесения задатка: Управление финансами администрации муниципального района Сергиевский (КУМИ муниципального района Сергиевский л/с 696670000), ИНН 6381001160, КПП 638101001, </w:t>
      </w:r>
      <w:proofErr w:type="gramStart"/>
      <w:r w:rsidRPr="008A7911">
        <w:rPr>
          <w:rFonts w:ascii="Times New Roman" w:hAnsi="Times New Roman"/>
          <w:sz w:val="12"/>
          <w:szCs w:val="12"/>
        </w:rPr>
        <w:t>Р</w:t>
      </w:r>
      <w:proofErr w:type="gramEnd"/>
      <w:r w:rsidRPr="008A7911">
        <w:rPr>
          <w:rFonts w:ascii="Times New Roman" w:hAnsi="Times New Roman"/>
          <w:sz w:val="12"/>
          <w:szCs w:val="12"/>
        </w:rPr>
        <w:t xml:space="preserve">/С 40302810636015000068 в Отделении Самара г. Самара, БИК 043601001, КБК 60811105025050000120, ОКТМО 36638000, с пометкой – задаток для участия в аукционе. </w:t>
      </w:r>
    </w:p>
    <w:p w:rsidR="008A7911" w:rsidRPr="008A7911" w:rsidRDefault="008A7911" w:rsidP="008A7911">
      <w:pPr>
        <w:spacing w:after="0" w:line="240" w:lineRule="auto"/>
        <w:ind w:firstLine="284"/>
        <w:jc w:val="both"/>
        <w:rPr>
          <w:rFonts w:ascii="Times New Roman" w:hAnsi="Times New Roman"/>
          <w:b/>
          <w:sz w:val="12"/>
          <w:szCs w:val="12"/>
        </w:rPr>
      </w:pPr>
      <w:r w:rsidRPr="008A7911">
        <w:rPr>
          <w:rFonts w:ascii="Times New Roman" w:hAnsi="Times New Roman"/>
          <w:b/>
          <w:sz w:val="12"/>
          <w:szCs w:val="12"/>
        </w:rPr>
        <w:t xml:space="preserve">Технические условия подключения </w:t>
      </w:r>
      <w:proofErr w:type="gramStart"/>
      <w:r w:rsidRPr="008A7911">
        <w:rPr>
          <w:rFonts w:ascii="Times New Roman" w:hAnsi="Times New Roman"/>
          <w:b/>
          <w:sz w:val="12"/>
          <w:szCs w:val="12"/>
        </w:rPr>
        <w:t>объекта</w:t>
      </w:r>
      <w:proofErr w:type="gramEnd"/>
      <w:r w:rsidRPr="008A7911">
        <w:rPr>
          <w:rFonts w:ascii="Times New Roman" w:hAnsi="Times New Roman"/>
          <w:b/>
          <w:sz w:val="12"/>
          <w:szCs w:val="12"/>
        </w:rPr>
        <w:t xml:space="preserve"> к сетям инженерно-технического обеспечения проектируемого жилого дома, расположенного по адресу: п. Суходол, ул. Спортивная, д.9 </w:t>
      </w:r>
    </w:p>
    <w:p w:rsidR="008A7911" w:rsidRPr="008A7911" w:rsidRDefault="008A7911" w:rsidP="008A7911">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8A7911">
        <w:rPr>
          <w:rFonts w:ascii="Times New Roman" w:hAnsi="Times New Roman"/>
          <w:sz w:val="12"/>
          <w:szCs w:val="12"/>
        </w:rPr>
        <w:t xml:space="preserve">Произвести прокладку нового водопровода от существующего колодца №1, до проектируемого колодца №1 трубой ПВХ </w:t>
      </w:r>
      <w:r w:rsidRPr="008A7911">
        <w:rPr>
          <w:rFonts w:ascii="Times New Roman" w:hAnsi="Times New Roman"/>
          <w:sz w:val="12"/>
          <w:szCs w:val="12"/>
          <w:lang w:val="en-US"/>
        </w:rPr>
        <w:t>SDR</w:t>
      </w:r>
      <w:r w:rsidRPr="008A7911">
        <w:rPr>
          <w:rFonts w:ascii="Times New Roman" w:hAnsi="Times New Roman"/>
          <w:sz w:val="12"/>
          <w:szCs w:val="12"/>
        </w:rPr>
        <w:t xml:space="preserve"> 17, Ǿ 100 мм.</w:t>
      </w:r>
    </w:p>
    <w:p w:rsidR="008A7911" w:rsidRPr="008A7911" w:rsidRDefault="008A7911" w:rsidP="008A7911">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proofErr w:type="gramStart"/>
      <w:r w:rsidRPr="008A7911">
        <w:rPr>
          <w:rFonts w:ascii="Times New Roman" w:hAnsi="Times New Roman"/>
          <w:sz w:val="12"/>
          <w:szCs w:val="12"/>
        </w:rPr>
        <w:t>Предусмотреть устройство водопроводного колодца (проект.</w:t>
      </w:r>
      <w:proofErr w:type="gramEnd"/>
      <w:r w:rsidRPr="008A7911">
        <w:rPr>
          <w:rFonts w:ascii="Times New Roman" w:hAnsi="Times New Roman"/>
          <w:sz w:val="12"/>
          <w:szCs w:val="12"/>
        </w:rPr>
        <w:t xml:space="preserve"> Колодец №1,2) из железобетонных колец диаметром не менее 1500 мм</w:t>
      </w:r>
      <w:proofErr w:type="gramStart"/>
      <w:r w:rsidRPr="008A7911">
        <w:rPr>
          <w:rFonts w:ascii="Times New Roman" w:hAnsi="Times New Roman"/>
          <w:sz w:val="12"/>
          <w:szCs w:val="12"/>
        </w:rPr>
        <w:t>.</w:t>
      </w:r>
      <w:proofErr w:type="gramEnd"/>
      <w:r w:rsidRPr="008A7911">
        <w:rPr>
          <w:rFonts w:ascii="Times New Roman" w:hAnsi="Times New Roman"/>
          <w:sz w:val="12"/>
          <w:szCs w:val="12"/>
        </w:rPr>
        <w:t xml:space="preserve"> </w:t>
      </w:r>
      <w:proofErr w:type="gramStart"/>
      <w:r w:rsidRPr="008A7911">
        <w:rPr>
          <w:rFonts w:ascii="Times New Roman" w:hAnsi="Times New Roman"/>
          <w:sz w:val="12"/>
          <w:szCs w:val="12"/>
        </w:rPr>
        <w:t>и</w:t>
      </w:r>
      <w:proofErr w:type="gramEnd"/>
      <w:r w:rsidRPr="008A7911">
        <w:rPr>
          <w:rFonts w:ascii="Times New Roman" w:hAnsi="Times New Roman"/>
          <w:sz w:val="12"/>
          <w:szCs w:val="12"/>
        </w:rPr>
        <w:t xml:space="preserve"> крышку колодца (ГОСТ 26358-84, ГОСТ 26645-85) с применением гидроизоляционного материала.</w:t>
      </w:r>
    </w:p>
    <w:p w:rsidR="008A7911" w:rsidRPr="008A7911" w:rsidRDefault="008A7911" w:rsidP="008A7911">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8A7911">
        <w:rPr>
          <w:rFonts w:ascii="Times New Roman" w:hAnsi="Times New Roman"/>
          <w:sz w:val="12"/>
          <w:szCs w:val="12"/>
        </w:rPr>
        <w:t>Присоединение произвести к проектируемому ПВХ водопроводу Ǿ 100 мм в проектируемом колодце №2 по ул. Спортивная при помощи соединения типа «сиделка» (ГОСТ 12.3.003-75, 52134-2003).</w:t>
      </w:r>
    </w:p>
    <w:p w:rsidR="008A7911" w:rsidRPr="008A7911" w:rsidRDefault="008A7911" w:rsidP="008A7911">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8A7911">
        <w:rPr>
          <w:rFonts w:ascii="Times New Roman" w:hAnsi="Times New Roman"/>
          <w:sz w:val="12"/>
          <w:szCs w:val="12"/>
        </w:rPr>
        <w:t>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8A7911" w:rsidRPr="008A7911" w:rsidRDefault="008A7911" w:rsidP="008A7911">
      <w:pPr>
        <w:spacing w:after="0" w:line="240" w:lineRule="auto"/>
        <w:ind w:firstLine="284"/>
        <w:jc w:val="both"/>
        <w:rPr>
          <w:rFonts w:ascii="Times New Roman" w:hAnsi="Times New Roman"/>
          <w:sz w:val="12"/>
          <w:szCs w:val="12"/>
        </w:rPr>
      </w:pPr>
      <w:r>
        <w:rPr>
          <w:rFonts w:ascii="Times New Roman" w:hAnsi="Times New Roman"/>
          <w:sz w:val="12"/>
          <w:szCs w:val="12"/>
        </w:rPr>
        <w:t xml:space="preserve">5. </w:t>
      </w:r>
      <w:r w:rsidRPr="008A7911">
        <w:rPr>
          <w:rFonts w:ascii="Times New Roman" w:hAnsi="Times New Roman"/>
          <w:sz w:val="12"/>
          <w:szCs w:val="12"/>
        </w:rPr>
        <w:t>В месте врезки установить запорную арматуру  Ǿ 63 мм (ГОСТ 26304-84).</w:t>
      </w:r>
    </w:p>
    <w:p w:rsidR="008A7911" w:rsidRPr="008A7911" w:rsidRDefault="008A7911" w:rsidP="008A7911">
      <w:pPr>
        <w:spacing w:after="0" w:line="240" w:lineRule="auto"/>
        <w:ind w:firstLine="284"/>
        <w:jc w:val="both"/>
        <w:rPr>
          <w:rFonts w:ascii="Times New Roman" w:hAnsi="Times New Roman"/>
          <w:sz w:val="12"/>
          <w:szCs w:val="12"/>
        </w:rPr>
      </w:pPr>
      <w:r>
        <w:rPr>
          <w:rFonts w:ascii="Times New Roman" w:hAnsi="Times New Roman"/>
          <w:sz w:val="12"/>
          <w:szCs w:val="12"/>
        </w:rPr>
        <w:t xml:space="preserve">6. </w:t>
      </w:r>
      <w:r w:rsidRPr="008A7911">
        <w:rPr>
          <w:rFonts w:ascii="Times New Roman" w:hAnsi="Times New Roman"/>
          <w:sz w:val="12"/>
          <w:szCs w:val="12"/>
        </w:rPr>
        <w:t>В месте врезки установить регулятор давления.</w:t>
      </w:r>
    </w:p>
    <w:p w:rsidR="008A7911" w:rsidRPr="008A7911" w:rsidRDefault="008A7911" w:rsidP="008A7911">
      <w:pPr>
        <w:spacing w:after="0" w:line="240" w:lineRule="auto"/>
        <w:ind w:firstLine="284"/>
        <w:jc w:val="both"/>
        <w:rPr>
          <w:rFonts w:ascii="Times New Roman" w:hAnsi="Times New Roman"/>
          <w:sz w:val="12"/>
          <w:szCs w:val="12"/>
        </w:rPr>
      </w:pPr>
      <w:r>
        <w:rPr>
          <w:rFonts w:ascii="Times New Roman" w:hAnsi="Times New Roman"/>
          <w:sz w:val="12"/>
          <w:szCs w:val="12"/>
        </w:rPr>
        <w:t xml:space="preserve">7. </w:t>
      </w:r>
      <w:r w:rsidRPr="008A7911">
        <w:rPr>
          <w:rFonts w:ascii="Times New Roman" w:hAnsi="Times New Roman"/>
          <w:sz w:val="12"/>
          <w:szCs w:val="12"/>
        </w:rPr>
        <w:t xml:space="preserve">Трубопровод на здание выполнить из сертифицированного материала, трубой ПВХ </w:t>
      </w:r>
      <w:r w:rsidRPr="008A7911">
        <w:rPr>
          <w:rFonts w:ascii="Times New Roman" w:hAnsi="Times New Roman"/>
          <w:sz w:val="12"/>
          <w:szCs w:val="12"/>
          <w:lang w:val="en-US"/>
        </w:rPr>
        <w:t>SDR</w:t>
      </w:r>
      <w:r w:rsidRPr="008A7911">
        <w:rPr>
          <w:rFonts w:ascii="Times New Roman" w:hAnsi="Times New Roman"/>
          <w:sz w:val="12"/>
          <w:szCs w:val="12"/>
        </w:rPr>
        <w:t xml:space="preserve"> 17, внутренним диаметром 63 мм, на глубине 2,2 м (ГОСТ 18599-2001).</w:t>
      </w:r>
    </w:p>
    <w:p w:rsidR="008A7911" w:rsidRPr="008A7911" w:rsidRDefault="008A7911" w:rsidP="008A7911">
      <w:pPr>
        <w:spacing w:after="0" w:line="240" w:lineRule="auto"/>
        <w:ind w:firstLine="284"/>
        <w:jc w:val="both"/>
        <w:rPr>
          <w:rFonts w:ascii="Times New Roman" w:hAnsi="Times New Roman"/>
          <w:sz w:val="12"/>
          <w:szCs w:val="12"/>
        </w:rPr>
      </w:pPr>
      <w:r>
        <w:rPr>
          <w:rFonts w:ascii="Times New Roman" w:hAnsi="Times New Roman"/>
          <w:sz w:val="12"/>
          <w:szCs w:val="12"/>
        </w:rPr>
        <w:t xml:space="preserve">8. </w:t>
      </w:r>
      <w:r w:rsidRPr="008A7911">
        <w:rPr>
          <w:rFonts w:ascii="Times New Roman" w:hAnsi="Times New Roman"/>
          <w:sz w:val="12"/>
          <w:szCs w:val="12"/>
        </w:rPr>
        <w:t>Земляные работы производить в соответствии с «Ордером на право производства земляных работ».</w:t>
      </w:r>
    </w:p>
    <w:p w:rsidR="008A7911" w:rsidRPr="008A7911" w:rsidRDefault="008A7911" w:rsidP="008A7911">
      <w:pPr>
        <w:spacing w:after="0" w:line="240" w:lineRule="auto"/>
        <w:ind w:firstLine="284"/>
        <w:jc w:val="both"/>
        <w:rPr>
          <w:rFonts w:ascii="Times New Roman" w:hAnsi="Times New Roman"/>
          <w:sz w:val="12"/>
          <w:szCs w:val="12"/>
        </w:rPr>
      </w:pPr>
      <w:r>
        <w:rPr>
          <w:rFonts w:ascii="Times New Roman" w:hAnsi="Times New Roman"/>
          <w:sz w:val="12"/>
          <w:szCs w:val="12"/>
        </w:rPr>
        <w:t xml:space="preserve">9. </w:t>
      </w:r>
      <w:r w:rsidRPr="008A7911">
        <w:rPr>
          <w:rFonts w:ascii="Times New Roman" w:hAnsi="Times New Roman"/>
          <w:sz w:val="12"/>
          <w:szCs w:val="12"/>
        </w:rPr>
        <w:t>После производства земляных работ выполнить планировку места прокладки водопровода.</w:t>
      </w:r>
    </w:p>
    <w:p w:rsidR="008A7911" w:rsidRPr="008A7911" w:rsidRDefault="008A7911" w:rsidP="008A7911">
      <w:pPr>
        <w:spacing w:after="0" w:line="240" w:lineRule="auto"/>
        <w:ind w:firstLine="284"/>
        <w:jc w:val="both"/>
        <w:rPr>
          <w:rFonts w:ascii="Times New Roman" w:hAnsi="Times New Roman"/>
          <w:sz w:val="12"/>
          <w:szCs w:val="12"/>
        </w:rPr>
      </w:pPr>
      <w:r>
        <w:rPr>
          <w:rFonts w:ascii="Times New Roman" w:hAnsi="Times New Roman"/>
          <w:sz w:val="12"/>
          <w:szCs w:val="12"/>
        </w:rPr>
        <w:t xml:space="preserve">10. </w:t>
      </w:r>
      <w:r w:rsidRPr="008A7911">
        <w:rPr>
          <w:rFonts w:ascii="Times New Roman" w:hAnsi="Times New Roman"/>
          <w:sz w:val="12"/>
          <w:szCs w:val="12"/>
        </w:rPr>
        <w:t>Приемку выполненных работ производит ООО «Сервисная Коммунальная Компания» по письменному запросу.</w:t>
      </w:r>
    </w:p>
    <w:p w:rsidR="008A7911" w:rsidRPr="008A7911" w:rsidRDefault="008A7911" w:rsidP="008A7911">
      <w:pPr>
        <w:spacing w:after="0" w:line="240" w:lineRule="auto"/>
        <w:ind w:firstLine="284"/>
        <w:jc w:val="both"/>
        <w:rPr>
          <w:rFonts w:ascii="Times New Roman" w:hAnsi="Times New Roman"/>
          <w:sz w:val="12"/>
          <w:szCs w:val="12"/>
        </w:rPr>
      </w:pPr>
      <w:r>
        <w:rPr>
          <w:rFonts w:ascii="Times New Roman" w:hAnsi="Times New Roman"/>
          <w:sz w:val="12"/>
          <w:szCs w:val="12"/>
        </w:rPr>
        <w:t xml:space="preserve">11. </w:t>
      </w:r>
      <w:r w:rsidRPr="008A7911">
        <w:rPr>
          <w:rFonts w:ascii="Times New Roman" w:hAnsi="Times New Roman"/>
          <w:sz w:val="12"/>
          <w:szCs w:val="12"/>
        </w:rPr>
        <w:t>Заключить с ООО «Сервисная Коммунальная Компания» договор на отпуск воды.</w:t>
      </w:r>
    </w:p>
    <w:p w:rsidR="008A7911" w:rsidRPr="008A7911" w:rsidRDefault="008A7911" w:rsidP="008A7911">
      <w:pPr>
        <w:spacing w:after="0" w:line="240" w:lineRule="auto"/>
        <w:ind w:firstLine="284"/>
        <w:jc w:val="both"/>
        <w:rPr>
          <w:rFonts w:ascii="Times New Roman" w:hAnsi="Times New Roman"/>
          <w:sz w:val="12"/>
          <w:szCs w:val="12"/>
        </w:rPr>
      </w:pPr>
      <w:r>
        <w:rPr>
          <w:rFonts w:ascii="Times New Roman" w:hAnsi="Times New Roman"/>
          <w:sz w:val="12"/>
          <w:szCs w:val="12"/>
        </w:rPr>
        <w:t xml:space="preserve">12. </w:t>
      </w:r>
      <w:r w:rsidRPr="008A7911">
        <w:rPr>
          <w:rFonts w:ascii="Times New Roman" w:hAnsi="Times New Roman"/>
          <w:sz w:val="12"/>
          <w:szCs w:val="12"/>
        </w:rPr>
        <w:t>Врезку в существующий водопровод производят специалист</w:t>
      </w:r>
      <w:proofErr w:type="gramStart"/>
      <w:r w:rsidRPr="008A7911">
        <w:rPr>
          <w:rFonts w:ascii="Times New Roman" w:hAnsi="Times New Roman"/>
          <w:sz w:val="12"/>
          <w:szCs w:val="12"/>
        </w:rPr>
        <w:t>ы ООО</w:t>
      </w:r>
      <w:proofErr w:type="gramEnd"/>
      <w:r w:rsidRPr="008A7911">
        <w:rPr>
          <w:rFonts w:ascii="Times New Roman" w:hAnsi="Times New Roman"/>
          <w:sz w:val="12"/>
          <w:szCs w:val="12"/>
        </w:rPr>
        <w:t xml:space="preserve"> «СКК» после выполнения пунктов 1-11 настоящих технических условий.</w:t>
      </w:r>
    </w:p>
    <w:p w:rsidR="008A7911" w:rsidRPr="008A7911" w:rsidRDefault="008A7911" w:rsidP="008A7911">
      <w:pPr>
        <w:spacing w:after="0" w:line="240" w:lineRule="auto"/>
        <w:ind w:firstLine="284"/>
        <w:jc w:val="both"/>
        <w:rPr>
          <w:rFonts w:ascii="Times New Roman" w:hAnsi="Times New Roman"/>
          <w:sz w:val="12"/>
          <w:szCs w:val="12"/>
        </w:rPr>
      </w:pPr>
      <w:r>
        <w:rPr>
          <w:rFonts w:ascii="Times New Roman" w:hAnsi="Times New Roman"/>
          <w:sz w:val="12"/>
          <w:szCs w:val="12"/>
        </w:rPr>
        <w:t xml:space="preserve">13. </w:t>
      </w:r>
      <w:r w:rsidRPr="008A7911">
        <w:rPr>
          <w:rFonts w:ascii="Times New Roman" w:hAnsi="Times New Roman"/>
          <w:sz w:val="12"/>
          <w:szCs w:val="12"/>
        </w:rPr>
        <w:t>Срок действия технических условий – 2 года.</w:t>
      </w:r>
    </w:p>
    <w:p w:rsidR="008A7911" w:rsidRPr="008A7911" w:rsidRDefault="008A7911" w:rsidP="008A7911">
      <w:pPr>
        <w:spacing w:after="0" w:line="240" w:lineRule="auto"/>
        <w:ind w:firstLine="284"/>
        <w:jc w:val="both"/>
        <w:rPr>
          <w:rFonts w:ascii="Times New Roman" w:hAnsi="Times New Roman"/>
          <w:sz w:val="12"/>
          <w:szCs w:val="12"/>
        </w:rPr>
      </w:pPr>
      <w:r>
        <w:rPr>
          <w:rFonts w:ascii="Times New Roman" w:hAnsi="Times New Roman"/>
          <w:sz w:val="12"/>
          <w:szCs w:val="12"/>
        </w:rPr>
        <w:t xml:space="preserve">14. </w:t>
      </w:r>
      <w:r w:rsidRPr="008A7911">
        <w:rPr>
          <w:rFonts w:ascii="Times New Roman" w:hAnsi="Times New Roman"/>
          <w:sz w:val="12"/>
          <w:szCs w:val="12"/>
        </w:rPr>
        <w:t>Отопление и горячее водоснабжение запроектировать индивидуальное газовое.</w:t>
      </w:r>
    </w:p>
    <w:p w:rsidR="008A7911" w:rsidRPr="008A7911" w:rsidRDefault="008A7911" w:rsidP="008A7911">
      <w:pPr>
        <w:spacing w:after="0" w:line="240" w:lineRule="auto"/>
        <w:ind w:firstLine="284"/>
        <w:jc w:val="both"/>
        <w:rPr>
          <w:rFonts w:ascii="Times New Roman" w:hAnsi="Times New Roman"/>
          <w:sz w:val="12"/>
          <w:szCs w:val="12"/>
        </w:rPr>
      </w:pPr>
      <w:r>
        <w:rPr>
          <w:rFonts w:ascii="Times New Roman" w:hAnsi="Times New Roman"/>
          <w:sz w:val="12"/>
          <w:szCs w:val="12"/>
        </w:rPr>
        <w:t xml:space="preserve">15. </w:t>
      </w:r>
      <w:r w:rsidRPr="008A7911">
        <w:rPr>
          <w:rFonts w:ascii="Times New Roman" w:hAnsi="Times New Roman"/>
          <w:sz w:val="12"/>
          <w:szCs w:val="12"/>
        </w:rPr>
        <w:t>Присоединения к сетям газоснабжения запроектировать к стальному надземному газопроводу низкого давления</w:t>
      </w:r>
      <w:proofErr w:type="gramStart"/>
      <w:r w:rsidRPr="008A7911">
        <w:rPr>
          <w:rFonts w:ascii="Times New Roman" w:hAnsi="Times New Roman"/>
          <w:sz w:val="12"/>
          <w:szCs w:val="12"/>
        </w:rPr>
        <w:t xml:space="preserve"> Д</w:t>
      </w:r>
      <w:proofErr w:type="gramEnd"/>
      <w:r w:rsidRPr="008A7911">
        <w:rPr>
          <w:rFonts w:ascii="Times New Roman" w:hAnsi="Times New Roman"/>
          <w:sz w:val="12"/>
          <w:szCs w:val="12"/>
        </w:rPr>
        <w:t>=57мм, проложенному по ул. Спортивная.</w:t>
      </w:r>
    </w:p>
    <w:p w:rsidR="008A7911" w:rsidRPr="008A7911" w:rsidRDefault="008A7911" w:rsidP="008A7911">
      <w:pPr>
        <w:spacing w:after="0" w:line="240" w:lineRule="auto"/>
        <w:ind w:firstLine="284"/>
        <w:jc w:val="both"/>
        <w:rPr>
          <w:rFonts w:ascii="Times New Roman" w:hAnsi="Times New Roman"/>
          <w:sz w:val="12"/>
          <w:szCs w:val="12"/>
        </w:rPr>
      </w:pPr>
      <w:r>
        <w:rPr>
          <w:rFonts w:ascii="Times New Roman" w:hAnsi="Times New Roman"/>
          <w:sz w:val="12"/>
          <w:szCs w:val="12"/>
        </w:rPr>
        <w:t xml:space="preserve">16. </w:t>
      </w:r>
      <w:r w:rsidRPr="008A7911">
        <w:rPr>
          <w:rFonts w:ascii="Times New Roman" w:hAnsi="Times New Roman"/>
          <w:sz w:val="12"/>
          <w:szCs w:val="12"/>
        </w:rPr>
        <w:t>Запроектировать  газопровод низкого давления  по расчету от точки подключения до жилого дома.</w:t>
      </w:r>
    </w:p>
    <w:p w:rsidR="008A7911" w:rsidRPr="008A7911" w:rsidRDefault="008A7911" w:rsidP="008A7911">
      <w:pPr>
        <w:spacing w:after="0" w:line="240" w:lineRule="auto"/>
        <w:ind w:firstLine="284"/>
        <w:jc w:val="both"/>
        <w:rPr>
          <w:rFonts w:ascii="Times New Roman" w:hAnsi="Times New Roman"/>
          <w:sz w:val="12"/>
          <w:szCs w:val="12"/>
        </w:rPr>
      </w:pPr>
      <w:r>
        <w:rPr>
          <w:rFonts w:ascii="Times New Roman" w:hAnsi="Times New Roman"/>
          <w:sz w:val="12"/>
          <w:szCs w:val="12"/>
        </w:rPr>
        <w:t xml:space="preserve">17. </w:t>
      </w:r>
      <w:r w:rsidRPr="008A7911">
        <w:rPr>
          <w:rFonts w:ascii="Times New Roman" w:hAnsi="Times New Roman"/>
          <w:sz w:val="12"/>
          <w:szCs w:val="12"/>
        </w:rPr>
        <w:t>Проектом газоснабжения предусмотреть:</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t>-отключение устройства – в точке подключения, на вводе газопровода на участок, на вводе в дом;</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t xml:space="preserve">-решение вопросов вентиляции, </w:t>
      </w:r>
      <w:proofErr w:type="spellStart"/>
      <w:r w:rsidRPr="008A7911">
        <w:rPr>
          <w:rFonts w:ascii="Times New Roman" w:hAnsi="Times New Roman"/>
          <w:sz w:val="12"/>
          <w:szCs w:val="12"/>
        </w:rPr>
        <w:t>дымоудаления</w:t>
      </w:r>
      <w:proofErr w:type="spellEnd"/>
      <w:r w:rsidRPr="008A7911">
        <w:rPr>
          <w:rFonts w:ascii="Times New Roman" w:hAnsi="Times New Roman"/>
          <w:sz w:val="12"/>
          <w:szCs w:val="12"/>
        </w:rPr>
        <w:t>;</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t xml:space="preserve">-узел учета – УУРГ должен соответствовать следующей нормативной документации: Правил учета газа в РФ; МИ 3082-2007 «Рекомендация. Государственная система обеспечения единства измерений. Выбор методов и средств измерений расхода и количества </w:t>
      </w:r>
      <w:r w:rsidRPr="008A7911">
        <w:rPr>
          <w:rFonts w:ascii="Times New Roman" w:hAnsi="Times New Roman"/>
          <w:sz w:val="12"/>
          <w:szCs w:val="12"/>
        </w:rPr>
        <w:lastRenderedPageBreak/>
        <w:t>потребляемого природного газа в зависимости от условий эксплуатации на узлах учета. Рекомендации по выбору рабочих эталонов для их проверки»; утвержденной методики выполнений измерений и руководству по эксплуатации выбранного средства измерения. Средство измерения должно быть внесено в государственный реестр средств измерений России, иметь методику проверки.</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t>18.Техническая возможность присоединения проектируемого объекта к сети газораспределения ООО «СВГК» имеется.</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t>19. Технологическое присоединение проектируемого объекта к сетям ЗАО «Самарская сетевая компания» возможно. 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Постановлением Правительства РФ №861 от 27.12.2004г. после подачи заявки установленного образца на технологическое присоединение в адрес ЗАО «Самарская сетевая компания».</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t>В соответствии с приказами:</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t xml:space="preserve">1. </w:t>
      </w:r>
      <w:proofErr w:type="gramStart"/>
      <w:r w:rsidRPr="008A7911">
        <w:rPr>
          <w:rFonts w:ascii="Times New Roman" w:hAnsi="Times New Roman"/>
          <w:sz w:val="12"/>
          <w:szCs w:val="12"/>
        </w:rPr>
        <w:t>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w:t>
      </w:r>
      <w:proofErr w:type="gramEnd"/>
      <w:r w:rsidRPr="008A7911">
        <w:rPr>
          <w:rFonts w:ascii="Times New Roman" w:hAnsi="Times New Roman"/>
          <w:sz w:val="12"/>
          <w:szCs w:val="12"/>
        </w:rPr>
        <w:t xml:space="preserve">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t xml:space="preserve">2. </w:t>
      </w:r>
      <w:proofErr w:type="gramStart"/>
      <w:r w:rsidRPr="008A7911">
        <w:rPr>
          <w:rFonts w:ascii="Times New Roman" w:hAnsi="Times New Roman"/>
          <w:sz w:val="12"/>
          <w:szCs w:val="12"/>
        </w:rPr>
        <w:t xml:space="preserve">Министерства энергетики и жилищно-коммунального хозяйства Самарской области от 29.12.2014г. №553 размер платы за технологическое присоединение к электрическим сетям ЗАО «Самарская сетевая компания» для заявителей с присоединяемой мощностью не более 15 кВт, и для заявителей, подающих заявку на технологическое присоединение </w:t>
      </w:r>
      <w:proofErr w:type="spellStart"/>
      <w:r w:rsidRPr="008A7911">
        <w:rPr>
          <w:rFonts w:ascii="Times New Roman" w:hAnsi="Times New Roman"/>
          <w:sz w:val="12"/>
          <w:szCs w:val="12"/>
        </w:rPr>
        <w:t>энергопринимающих</w:t>
      </w:r>
      <w:proofErr w:type="spellEnd"/>
      <w:r w:rsidRPr="008A7911">
        <w:rPr>
          <w:rFonts w:ascii="Times New Roman" w:hAnsi="Times New Roman"/>
          <w:sz w:val="12"/>
          <w:szCs w:val="12"/>
        </w:rPr>
        <w:t xml:space="preserve">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w:t>
      </w:r>
      <w:proofErr w:type="gramEnd"/>
      <w:r w:rsidRPr="008A7911">
        <w:rPr>
          <w:rFonts w:ascii="Times New Roman" w:hAnsi="Times New Roman"/>
          <w:sz w:val="12"/>
          <w:szCs w:val="12"/>
        </w:rPr>
        <w:t xml:space="preserve"> </w:t>
      </w:r>
      <w:proofErr w:type="gramStart"/>
      <w:r w:rsidRPr="008A7911">
        <w:rPr>
          <w:rFonts w:ascii="Times New Roman" w:hAnsi="Times New Roman"/>
          <w:sz w:val="12"/>
          <w:szCs w:val="12"/>
        </w:rPr>
        <w:t>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местности, взымается в соответствии с утвержденными стандартизированными тарифными ставками, ставками за единицу максимальной мощности.</w:t>
      </w:r>
      <w:proofErr w:type="gramEnd"/>
    </w:p>
    <w:p w:rsidR="008A7911" w:rsidRPr="008A7911" w:rsidRDefault="008A7911" w:rsidP="008A7911">
      <w:pPr>
        <w:spacing w:after="0" w:line="240" w:lineRule="auto"/>
        <w:ind w:firstLine="284"/>
        <w:jc w:val="both"/>
        <w:rPr>
          <w:rFonts w:ascii="Times New Roman" w:hAnsi="Times New Roman"/>
          <w:sz w:val="12"/>
          <w:szCs w:val="12"/>
        </w:rPr>
      </w:pPr>
      <w:proofErr w:type="gramStart"/>
      <w:r w:rsidRPr="008A7911">
        <w:rPr>
          <w:rFonts w:ascii="Times New Roman" w:hAnsi="Times New Roman"/>
          <w:sz w:val="12"/>
          <w:szCs w:val="12"/>
        </w:rPr>
        <w:t xml:space="preserve">Заявки на участие в аукционе принимаются ежедневно </w:t>
      </w:r>
      <w:r w:rsidRPr="008A7911">
        <w:rPr>
          <w:rFonts w:ascii="Times New Roman" w:hAnsi="Times New Roman"/>
          <w:b/>
          <w:sz w:val="12"/>
          <w:szCs w:val="12"/>
        </w:rPr>
        <w:t xml:space="preserve">с 18 января 2016г. по 09 февраля 2016г. </w:t>
      </w:r>
      <w:r w:rsidRPr="008A7911">
        <w:rPr>
          <w:rFonts w:ascii="Times New Roman" w:hAnsi="Times New Roman"/>
          <w:sz w:val="12"/>
          <w:szCs w:val="12"/>
        </w:rPr>
        <w:t xml:space="preserve">(выходные дни: суббота, воскресенье), с 9 </w:t>
      </w:r>
      <w:r w:rsidRPr="008A7911">
        <w:rPr>
          <w:rFonts w:ascii="Times New Roman" w:hAnsi="Times New Roman"/>
          <w:sz w:val="12"/>
          <w:szCs w:val="12"/>
          <w:vertAlign w:val="superscript"/>
        </w:rPr>
        <w:t xml:space="preserve">00 </w:t>
      </w:r>
      <w:r w:rsidRPr="008A7911">
        <w:rPr>
          <w:rFonts w:ascii="Times New Roman" w:hAnsi="Times New Roman"/>
          <w:sz w:val="12"/>
          <w:szCs w:val="12"/>
        </w:rPr>
        <w:t xml:space="preserve">до 16 </w:t>
      </w:r>
      <w:r w:rsidRPr="008A7911">
        <w:rPr>
          <w:rFonts w:ascii="Times New Roman" w:hAnsi="Times New Roman"/>
          <w:sz w:val="12"/>
          <w:szCs w:val="12"/>
          <w:vertAlign w:val="superscript"/>
        </w:rPr>
        <w:t>00</w:t>
      </w:r>
      <w:r w:rsidRPr="008A7911">
        <w:rPr>
          <w:rFonts w:ascii="Times New Roman" w:hAnsi="Times New Roman"/>
          <w:sz w:val="12"/>
          <w:szCs w:val="12"/>
        </w:rPr>
        <w:t xml:space="preserve"> ч.  в отделе приватизации и торгов Комитета по управлению муниципальным имуществом  муниципального района Сергиевский, по адресу: с. Сергиевск, ул. Советская, д. 65, кабинет № 19 (тел. (8-84655)  2-21-91, 2-21-76).</w:t>
      </w:r>
      <w:proofErr w:type="gramEnd"/>
    </w:p>
    <w:p w:rsidR="008A7911" w:rsidRPr="008A7911" w:rsidRDefault="008A7911" w:rsidP="008A7911">
      <w:pPr>
        <w:spacing w:after="0" w:line="240" w:lineRule="auto"/>
        <w:ind w:firstLine="284"/>
        <w:jc w:val="both"/>
        <w:rPr>
          <w:rFonts w:ascii="Times New Roman" w:hAnsi="Times New Roman"/>
          <w:b/>
          <w:sz w:val="12"/>
          <w:szCs w:val="12"/>
        </w:rPr>
      </w:pPr>
      <w:r w:rsidRPr="008A7911">
        <w:rPr>
          <w:rFonts w:ascii="Times New Roman" w:hAnsi="Times New Roman"/>
          <w:sz w:val="12"/>
          <w:szCs w:val="12"/>
        </w:rPr>
        <w:t xml:space="preserve">Дата определения участников аукциона: </w:t>
      </w:r>
      <w:r w:rsidRPr="008A7911">
        <w:rPr>
          <w:rFonts w:ascii="Times New Roman" w:hAnsi="Times New Roman"/>
          <w:b/>
          <w:sz w:val="12"/>
          <w:szCs w:val="12"/>
        </w:rPr>
        <w:t>11 февраля 2016 г.</w:t>
      </w:r>
    </w:p>
    <w:p w:rsidR="008A7911" w:rsidRPr="008A7911" w:rsidRDefault="008A7911" w:rsidP="008A7911">
      <w:pPr>
        <w:spacing w:after="0" w:line="240" w:lineRule="auto"/>
        <w:ind w:firstLine="284"/>
        <w:jc w:val="both"/>
        <w:rPr>
          <w:rFonts w:ascii="Times New Roman" w:hAnsi="Times New Roman"/>
          <w:b/>
          <w:sz w:val="12"/>
          <w:szCs w:val="12"/>
        </w:rPr>
      </w:pPr>
      <w:r w:rsidRPr="008A7911">
        <w:rPr>
          <w:rFonts w:ascii="Times New Roman" w:hAnsi="Times New Roman"/>
          <w:b/>
          <w:sz w:val="12"/>
          <w:szCs w:val="12"/>
        </w:rPr>
        <w:t>Для участия в аукционе заявители представляют следующие документы:</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b/>
          <w:sz w:val="12"/>
          <w:szCs w:val="12"/>
        </w:rPr>
        <w:t>1.</w:t>
      </w:r>
      <w:r w:rsidRPr="008A7911">
        <w:rPr>
          <w:rFonts w:ascii="Times New Roman" w:hAnsi="Times New Roman"/>
          <w:sz w:val="12"/>
          <w:szCs w:val="12"/>
        </w:rPr>
        <w:t xml:space="preserve"> Заявка </w:t>
      </w:r>
      <w:proofErr w:type="gramStart"/>
      <w:r w:rsidRPr="008A7911">
        <w:rPr>
          <w:rFonts w:ascii="Times New Roman" w:hAnsi="Times New Roman"/>
          <w:sz w:val="12"/>
          <w:szCs w:val="12"/>
        </w:rPr>
        <w:t>на участие в аукционе по установленной форме с указанием реквизитов счета для возврата</w:t>
      </w:r>
      <w:proofErr w:type="gramEnd"/>
      <w:r w:rsidRPr="008A7911">
        <w:rPr>
          <w:rFonts w:ascii="Times New Roman" w:hAnsi="Times New Roman"/>
          <w:sz w:val="12"/>
          <w:szCs w:val="12"/>
        </w:rPr>
        <w:t xml:space="preserve"> задатка. </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t>(В случае подачи заявки представителем претендента предъявляется доверенность или документ, подтверждающий полномочия юридического лица).</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b/>
          <w:sz w:val="12"/>
          <w:szCs w:val="12"/>
        </w:rPr>
        <w:t xml:space="preserve">2. </w:t>
      </w:r>
      <w:r w:rsidRPr="008A7911">
        <w:rPr>
          <w:rFonts w:ascii="Times New Roman" w:hAnsi="Times New Roman"/>
          <w:sz w:val="12"/>
          <w:szCs w:val="12"/>
        </w:rPr>
        <w:t>Копии документов, удостоверяющих личность - для физических лиц.</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b/>
          <w:sz w:val="12"/>
          <w:szCs w:val="12"/>
        </w:rPr>
        <w:t>3.</w:t>
      </w:r>
      <w:r w:rsidRPr="008A7911">
        <w:rPr>
          <w:rFonts w:ascii="Times New Roman" w:hAnsi="Times New Roman"/>
          <w:sz w:val="12"/>
          <w:szCs w:val="12"/>
        </w:rPr>
        <w:t xml:space="preserve"> Документы, подтверждающие внесение задатка.</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t>Один заявитель вправе подать только одну заявку на участие в аукционе.</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t xml:space="preserve">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приема заявок. </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t>Организатор аукциона обязан вернуть внесенный задаток претенденту, не допущенному к участию в аукционе, в течение 3 банковских дней со дня оформления протокола о признании претендентов участниками аукциона.</w:t>
      </w:r>
    </w:p>
    <w:p w:rsidR="008A7911" w:rsidRPr="008A7911" w:rsidRDefault="008A7911" w:rsidP="008A7911">
      <w:pPr>
        <w:spacing w:after="0" w:line="240" w:lineRule="auto"/>
        <w:ind w:firstLine="284"/>
        <w:jc w:val="both"/>
        <w:rPr>
          <w:rFonts w:ascii="Times New Roman" w:hAnsi="Times New Roman"/>
          <w:b/>
          <w:sz w:val="12"/>
          <w:szCs w:val="12"/>
        </w:rPr>
      </w:pPr>
      <w:r w:rsidRPr="008A7911">
        <w:rPr>
          <w:rFonts w:ascii="Times New Roman" w:hAnsi="Times New Roman"/>
          <w:b/>
          <w:sz w:val="12"/>
          <w:szCs w:val="12"/>
        </w:rPr>
        <w:t>Порядок проведения аукциона.</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t xml:space="preserve">1. Аукцион проводится в указанном в извещении о проведении аукциона месте, в </w:t>
      </w:r>
      <w:proofErr w:type="gramStart"/>
      <w:r w:rsidRPr="008A7911">
        <w:rPr>
          <w:rFonts w:ascii="Times New Roman" w:hAnsi="Times New Roman"/>
          <w:sz w:val="12"/>
          <w:szCs w:val="12"/>
        </w:rPr>
        <w:t>соответствующие</w:t>
      </w:r>
      <w:proofErr w:type="gramEnd"/>
      <w:r w:rsidRPr="008A7911">
        <w:rPr>
          <w:rFonts w:ascii="Times New Roman" w:hAnsi="Times New Roman"/>
          <w:sz w:val="12"/>
          <w:szCs w:val="12"/>
        </w:rPr>
        <w:t xml:space="preserve"> день и час.</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t>2. Аукцион проводится в следующем порядке:</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t>а) аукцион ведет аукционист;</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t>б) участникам аукциона выдаются пронумерованные карточки участника аукциона.</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t xml:space="preserve">в) аукцион начинается с оглашения аукционистом наименования, основных характеристик и начальной цены предмета аукциона, «шага аукциона». </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t>«Шаг аукциона» устанавливается в пределах 3 процентов начальной цены предмета аукциона и не изменяется в течение всего аукциона;</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t>г) после оглашения аукционистом начальной цены предмета аукциона участникам аукциона предлагается заявить эту цену путем поднятия карточек;</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t xml:space="preserve">д)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8A7911">
        <w:rPr>
          <w:rFonts w:ascii="Times New Roman" w:hAnsi="Times New Roman"/>
          <w:sz w:val="12"/>
          <w:szCs w:val="12"/>
        </w:rPr>
        <w:t>заявляется</w:t>
      </w:r>
      <w:proofErr w:type="gramEnd"/>
      <w:r w:rsidRPr="008A7911">
        <w:rPr>
          <w:rFonts w:ascii="Times New Roman" w:hAnsi="Times New Roman"/>
          <w:sz w:val="12"/>
          <w:szCs w:val="12"/>
        </w:rPr>
        <w:t xml:space="preserve"> участниками аукциона путем поднятия карточек. В случае заявления цены, кратной «шагу аукциона», эта цена </w:t>
      </w:r>
      <w:proofErr w:type="gramStart"/>
      <w:r w:rsidRPr="008A7911">
        <w:rPr>
          <w:rFonts w:ascii="Times New Roman" w:hAnsi="Times New Roman"/>
          <w:sz w:val="12"/>
          <w:szCs w:val="12"/>
        </w:rPr>
        <w:t>заявляется</w:t>
      </w:r>
      <w:proofErr w:type="gramEnd"/>
      <w:r w:rsidRPr="008A7911">
        <w:rPr>
          <w:rFonts w:ascii="Times New Roman" w:hAnsi="Times New Roman"/>
          <w:sz w:val="12"/>
          <w:szCs w:val="12"/>
        </w:rPr>
        <w:t xml:space="preserve"> участниками аукциона путем поднятия карточек и ее оглашения;  </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t xml:space="preserve">е)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или размер арендной платы как цену продажи. При отсутствии предложений со стороны иных участников аукциона  аукционист повторяет эту цену или размер арендной платы  3 раза. Если до третьего повторения заявленной цены или размера арендной платы  ни один из участников аукциона не поднял карточку и не заявил последующую цену, аукцион завершается; </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t>ж) по завершен</w:t>
      </w:r>
      <w:proofErr w:type="gramStart"/>
      <w:r w:rsidRPr="008A7911">
        <w:rPr>
          <w:rFonts w:ascii="Times New Roman" w:hAnsi="Times New Roman"/>
          <w:sz w:val="12"/>
          <w:szCs w:val="12"/>
        </w:rPr>
        <w:t>ии ау</w:t>
      </w:r>
      <w:proofErr w:type="gramEnd"/>
      <w:r w:rsidRPr="008A7911">
        <w:rPr>
          <w:rFonts w:ascii="Times New Roman" w:hAnsi="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ежегодной арендной платы и номер карточки победителя аукциона. Победителем аукциона признается участник аукциона, номер карточки которого и заявленная им цена или размер арендной платы за земельный участок были названы аукционистом последними;</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t>з) цена земельного участка или размер ежегодной арендной платы за земельный участок, предложенная победителем, заносится в протокол о результатах аукциона, составляемый в 2 экземплярах.</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t>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b/>
          <w:sz w:val="12"/>
          <w:szCs w:val="12"/>
        </w:rPr>
        <w:t>Аукцион</w:t>
      </w:r>
      <w:r w:rsidRPr="008A7911">
        <w:rPr>
          <w:rFonts w:ascii="Times New Roman" w:hAnsi="Times New Roman"/>
          <w:sz w:val="12"/>
          <w:szCs w:val="12"/>
        </w:rPr>
        <w:t xml:space="preserve"> по каждому выставленному земельному участку </w:t>
      </w:r>
      <w:r w:rsidRPr="008A7911">
        <w:rPr>
          <w:rFonts w:ascii="Times New Roman" w:hAnsi="Times New Roman"/>
          <w:b/>
          <w:sz w:val="12"/>
          <w:szCs w:val="12"/>
        </w:rPr>
        <w:t>признается не состоявшимся</w:t>
      </w:r>
      <w:r w:rsidRPr="008A7911">
        <w:rPr>
          <w:rFonts w:ascii="Times New Roman" w:hAnsi="Times New Roman"/>
          <w:sz w:val="12"/>
          <w:szCs w:val="12"/>
        </w:rPr>
        <w:t xml:space="preserve">, если: </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t xml:space="preserve">1)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t xml:space="preserve">2) если по окончании срока подачи заявок на участие в аукционе подана только одна заявка или не подано ни одной заявки на участие в аукционе; </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t xml:space="preserve">3)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8A7911">
        <w:rPr>
          <w:rFonts w:ascii="Times New Roman" w:hAnsi="Times New Roman"/>
          <w:sz w:val="12"/>
          <w:szCs w:val="12"/>
        </w:rPr>
        <w:t>которое</w:t>
      </w:r>
      <w:proofErr w:type="gramEnd"/>
      <w:r w:rsidRPr="008A7911">
        <w:rPr>
          <w:rFonts w:ascii="Times New Roman" w:hAnsi="Times New Roman"/>
          <w:sz w:val="12"/>
          <w:szCs w:val="12"/>
        </w:rPr>
        <w:t xml:space="preserve"> предусматривало бы более высокую цену.</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t>В случае</w:t>
      </w:r>
      <w:proofErr w:type="gramStart"/>
      <w:r w:rsidRPr="008A7911">
        <w:rPr>
          <w:rFonts w:ascii="Times New Roman" w:hAnsi="Times New Roman"/>
          <w:sz w:val="12"/>
          <w:szCs w:val="12"/>
        </w:rPr>
        <w:t>,</w:t>
      </w:r>
      <w:proofErr w:type="gramEnd"/>
      <w:r w:rsidRPr="008A7911">
        <w:rPr>
          <w:rFonts w:ascii="Times New Roman" w:hAnsi="Times New Roman"/>
          <w:sz w:val="12"/>
          <w:szCs w:val="12"/>
        </w:rPr>
        <w:t xml:space="preserve"> если аукцион признан не состоявшимся по причинам, указанным в п. 1, 2 единственному участнику аукциона уполномоченный орган в течение десяти дней со дня подписания протокола рассмотрения заявок направляет три экземпляра подписанного проекта договора аренды или купли-продажи земельного участка по начальной цене предмета аукциона. </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lastRenderedPageBreak/>
        <w:t>В случае</w:t>
      </w:r>
      <w:proofErr w:type="gramStart"/>
      <w:r w:rsidRPr="008A7911">
        <w:rPr>
          <w:rFonts w:ascii="Times New Roman" w:hAnsi="Times New Roman"/>
          <w:sz w:val="12"/>
          <w:szCs w:val="12"/>
        </w:rPr>
        <w:t>,</w:t>
      </w:r>
      <w:proofErr w:type="gramEnd"/>
      <w:r w:rsidRPr="008A7911">
        <w:rPr>
          <w:rFonts w:ascii="Times New Roman" w:hAnsi="Times New Roman"/>
          <w:sz w:val="12"/>
          <w:szCs w:val="12"/>
        </w:rPr>
        <w:t xml:space="preserve"> если аукцион признан не состоявшимся по причинам, указанным в п. 3, победителю аукциона или единственному принявшему участие в аукционе участнику  уполномоченный орган в десятидневный срок со дня составления протокола о результатах аукциона направляет три экземпляра подписанного проекта договора аренды или купли-продажи земельного участка. </w:t>
      </w:r>
    </w:p>
    <w:p w:rsidR="008A7911" w:rsidRPr="008A7911" w:rsidRDefault="008A7911" w:rsidP="008A7911">
      <w:pPr>
        <w:spacing w:after="0" w:line="240" w:lineRule="auto"/>
        <w:ind w:firstLine="284"/>
        <w:jc w:val="both"/>
        <w:rPr>
          <w:rFonts w:ascii="Times New Roman" w:hAnsi="Times New Roman"/>
          <w:sz w:val="12"/>
          <w:szCs w:val="12"/>
        </w:rPr>
      </w:pPr>
      <w:proofErr w:type="gramStart"/>
      <w:r w:rsidRPr="008A7911">
        <w:rPr>
          <w:rFonts w:ascii="Times New Roman" w:hAnsi="Times New Roman"/>
          <w:sz w:val="12"/>
          <w:szCs w:val="12"/>
        </w:rPr>
        <w:t>Договор аренды или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определяется в размере, предложенном победителем аукциона.</w:t>
      </w:r>
      <w:proofErr w:type="gramEnd"/>
      <w:r w:rsidRPr="008A7911">
        <w:rPr>
          <w:rFonts w:ascii="Times New Roman" w:hAnsi="Times New Roman"/>
          <w:sz w:val="12"/>
          <w:szCs w:val="12"/>
        </w:rPr>
        <w:t xml:space="preserve">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8A7911">
        <w:rPr>
          <w:rFonts w:ascii="Times New Roman" w:hAnsi="Times New Roman"/>
          <w:sz w:val="12"/>
          <w:szCs w:val="12"/>
        </w:rPr>
        <w:t>ранее</w:t>
      </w:r>
      <w:proofErr w:type="gramEnd"/>
      <w:r w:rsidRPr="008A7911">
        <w:rPr>
          <w:rFonts w:ascii="Times New Roman" w:hAnsi="Times New Roman"/>
          <w:sz w:val="12"/>
          <w:szCs w:val="12"/>
        </w:rPr>
        <w:t xml:space="preserve"> чем через десять дней со дня размещения информации о результатах аукциона на официальном сайте. </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t>Задатки, внесенные лицом, признанным победителем аукциона, а также иным лицом, с которым договор купли-продажи или договор аренды земельного участка заключается в соответствии с п.1,2,3, и не заключившими в установленные сроки договор купли-продажи или договор аренды земельного участка вследствие уклонения от заключения указанных договоров, не возвращаются.</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t xml:space="preserve">Организатор аукциона вправе отказаться  от проведения аукциона не </w:t>
      </w:r>
      <w:proofErr w:type="gramStart"/>
      <w:r w:rsidRPr="008A7911">
        <w:rPr>
          <w:rFonts w:ascii="Times New Roman" w:hAnsi="Times New Roman"/>
          <w:sz w:val="12"/>
          <w:szCs w:val="12"/>
        </w:rPr>
        <w:t>позднее</w:t>
      </w:r>
      <w:proofErr w:type="gramEnd"/>
      <w:r w:rsidRPr="008A7911">
        <w:rPr>
          <w:rFonts w:ascii="Times New Roman" w:hAnsi="Times New Roman"/>
          <w:sz w:val="12"/>
          <w:szCs w:val="12"/>
        </w:rPr>
        <w:t xml:space="preserve"> чем за три  дня до дня проведения аукциона.</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A7911" w:rsidRPr="008A7911" w:rsidRDefault="008A7911" w:rsidP="008A7911">
      <w:pPr>
        <w:spacing w:after="0" w:line="240" w:lineRule="auto"/>
        <w:jc w:val="right"/>
        <w:rPr>
          <w:rFonts w:ascii="Times New Roman" w:hAnsi="Times New Roman"/>
          <w:sz w:val="12"/>
          <w:szCs w:val="12"/>
        </w:rPr>
      </w:pPr>
      <w:r w:rsidRPr="008A7911">
        <w:rPr>
          <w:rFonts w:ascii="Times New Roman" w:hAnsi="Times New Roman"/>
          <w:sz w:val="12"/>
          <w:szCs w:val="12"/>
        </w:rPr>
        <w:t xml:space="preserve">Регистрационный  номер_______ </w:t>
      </w:r>
    </w:p>
    <w:p w:rsidR="008A7911" w:rsidRPr="008A7911" w:rsidRDefault="008A7911" w:rsidP="008A7911">
      <w:pPr>
        <w:spacing w:after="0" w:line="240" w:lineRule="auto"/>
        <w:jc w:val="right"/>
        <w:rPr>
          <w:rFonts w:ascii="Times New Roman" w:hAnsi="Times New Roman"/>
          <w:sz w:val="12"/>
          <w:szCs w:val="12"/>
        </w:rPr>
      </w:pPr>
      <w:r w:rsidRPr="008A7911">
        <w:rPr>
          <w:rFonts w:ascii="Times New Roman" w:hAnsi="Times New Roman"/>
          <w:sz w:val="12"/>
          <w:szCs w:val="12"/>
        </w:rPr>
        <w:t>от "_____" ___________2016 года</w:t>
      </w:r>
    </w:p>
    <w:p w:rsidR="008A7911" w:rsidRPr="008A7911" w:rsidRDefault="008A7911" w:rsidP="008A7911">
      <w:pPr>
        <w:spacing w:after="0" w:line="240" w:lineRule="auto"/>
        <w:jc w:val="right"/>
        <w:rPr>
          <w:rFonts w:ascii="Times New Roman" w:hAnsi="Times New Roman"/>
          <w:sz w:val="12"/>
          <w:szCs w:val="12"/>
        </w:rPr>
      </w:pPr>
      <w:r w:rsidRPr="008A7911">
        <w:rPr>
          <w:rFonts w:ascii="Times New Roman" w:hAnsi="Times New Roman"/>
          <w:sz w:val="12"/>
          <w:szCs w:val="12"/>
        </w:rPr>
        <w:t>Продавец:  Отдел приватизации и торгов</w:t>
      </w:r>
    </w:p>
    <w:p w:rsidR="008A7911" w:rsidRPr="008A7911" w:rsidRDefault="008A7911" w:rsidP="008A7911">
      <w:pPr>
        <w:spacing w:after="0" w:line="240" w:lineRule="auto"/>
        <w:jc w:val="right"/>
        <w:rPr>
          <w:rFonts w:ascii="Times New Roman" w:hAnsi="Times New Roman"/>
          <w:sz w:val="12"/>
          <w:szCs w:val="12"/>
        </w:rPr>
      </w:pPr>
      <w:r w:rsidRPr="008A7911">
        <w:rPr>
          <w:rFonts w:ascii="Times New Roman" w:hAnsi="Times New Roman"/>
          <w:sz w:val="12"/>
          <w:szCs w:val="12"/>
        </w:rPr>
        <w:t>Комитета по управлению</w:t>
      </w:r>
      <w:r>
        <w:rPr>
          <w:rFonts w:ascii="Times New Roman" w:hAnsi="Times New Roman"/>
          <w:sz w:val="12"/>
          <w:szCs w:val="12"/>
        </w:rPr>
        <w:t xml:space="preserve"> </w:t>
      </w:r>
      <w:r w:rsidRPr="008A7911">
        <w:rPr>
          <w:rFonts w:ascii="Times New Roman" w:hAnsi="Times New Roman"/>
          <w:sz w:val="12"/>
          <w:szCs w:val="12"/>
        </w:rPr>
        <w:t>муниципальным имуществом</w:t>
      </w:r>
    </w:p>
    <w:p w:rsidR="008A7911" w:rsidRPr="008A7911" w:rsidRDefault="008A7911" w:rsidP="008A7911">
      <w:pPr>
        <w:spacing w:after="0" w:line="240" w:lineRule="auto"/>
        <w:jc w:val="right"/>
        <w:rPr>
          <w:rFonts w:ascii="Times New Roman" w:hAnsi="Times New Roman"/>
          <w:sz w:val="12"/>
          <w:szCs w:val="12"/>
        </w:rPr>
      </w:pPr>
      <w:r w:rsidRPr="008A7911">
        <w:rPr>
          <w:rFonts w:ascii="Times New Roman" w:hAnsi="Times New Roman"/>
          <w:sz w:val="12"/>
          <w:szCs w:val="12"/>
        </w:rPr>
        <w:t xml:space="preserve"> муниципального района Сергиевский </w:t>
      </w:r>
    </w:p>
    <w:p w:rsidR="008A7911" w:rsidRPr="008A7911" w:rsidRDefault="008A7911" w:rsidP="008A7911">
      <w:pPr>
        <w:spacing w:after="0" w:line="240" w:lineRule="auto"/>
        <w:jc w:val="right"/>
        <w:rPr>
          <w:rFonts w:ascii="Times New Roman" w:hAnsi="Times New Roman"/>
          <w:sz w:val="12"/>
          <w:szCs w:val="12"/>
        </w:rPr>
      </w:pPr>
      <w:r w:rsidRPr="008A7911">
        <w:rPr>
          <w:rFonts w:ascii="Times New Roman" w:hAnsi="Times New Roman"/>
          <w:sz w:val="12"/>
          <w:szCs w:val="12"/>
        </w:rPr>
        <w:t>Самарской области</w:t>
      </w:r>
    </w:p>
    <w:p w:rsidR="008A7911" w:rsidRPr="008A7911" w:rsidRDefault="008A7911" w:rsidP="008A7911">
      <w:pPr>
        <w:spacing w:after="0" w:line="240" w:lineRule="auto"/>
        <w:jc w:val="center"/>
        <w:rPr>
          <w:rFonts w:ascii="Times New Roman" w:hAnsi="Times New Roman"/>
          <w:b/>
          <w:sz w:val="12"/>
          <w:szCs w:val="12"/>
        </w:rPr>
      </w:pPr>
      <w:r w:rsidRPr="008A7911">
        <w:rPr>
          <w:rFonts w:ascii="Times New Roman" w:hAnsi="Times New Roman"/>
          <w:b/>
          <w:sz w:val="12"/>
          <w:szCs w:val="12"/>
        </w:rPr>
        <w:t>Заявка на участие в торгах.</w:t>
      </w:r>
    </w:p>
    <w:p w:rsidR="008A7911" w:rsidRPr="008A7911" w:rsidRDefault="008A7911" w:rsidP="008A7911">
      <w:pPr>
        <w:spacing w:after="0" w:line="240" w:lineRule="auto"/>
        <w:jc w:val="both"/>
        <w:rPr>
          <w:rFonts w:ascii="Times New Roman" w:hAnsi="Times New Roman"/>
          <w:b/>
          <w:sz w:val="12"/>
          <w:szCs w:val="12"/>
        </w:rPr>
      </w:pPr>
      <w:r>
        <w:rPr>
          <w:rFonts w:ascii="Times New Roman" w:hAnsi="Times New Roman"/>
          <w:b/>
          <w:sz w:val="12"/>
          <w:szCs w:val="12"/>
        </w:rPr>
        <w:t>_____________________________________________________________________________________________________________________________</w:t>
      </w:r>
    </w:p>
    <w:p w:rsidR="008A7911" w:rsidRPr="008A7911" w:rsidRDefault="008A7911" w:rsidP="008A7911">
      <w:pPr>
        <w:spacing w:after="0" w:line="240" w:lineRule="auto"/>
        <w:jc w:val="center"/>
        <w:rPr>
          <w:rFonts w:ascii="Times New Roman" w:hAnsi="Times New Roman"/>
          <w:sz w:val="12"/>
          <w:szCs w:val="12"/>
        </w:rPr>
      </w:pPr>
      <w:r w:rsidRPr="008A7911">
        <w:rPr>
          <w:rFonts w:ascii="Times New Roman" w:hAnsi="Times New Roman"/>
          <w:sz w:val="12"/>
          <w:szCs w:val="12"/>
        </w:rPr>
        <w:t>( ФИО и  паспортные данные физ. лица)</w:t>
      </w:r>
    </w:p>
    <w:p w:rsidR="008A7911" w:rsidRPr="008A7911" w:rsidRDefault="008A7911" w:rsidP="008A7911">
      <w:pPr>
        <w:spacing w:after="0" w:line="240" w:lineRule="auto"/>
        <w:jc w:val="both"/>
        <w:rPr>
          <w:rFonts w:ascii="Times New Roman" w:hAnsi="Times New Roman"/>
          <w:b/>
          <w:sz w:val="12"/>
          <w:szCs w:val="12"/>
        </w:rPr>
      </w:pPr>
      <w:r>
        <w:rPr>
          <w:rFonts w:ascii="Times New Roman" w:hAnsi="Times New Roman"/>
          <w:b/>
          <w:sz w:val="12"/>
          <w:szCs w:val="12"/>
        </w:rPr>
        <w:t>_____________________________________________________________________________________________________________________________</w:t>
      </w:r>
    </w:p>
    <w:p w:rsidR="008A7911" w:rsidRPr="008A7911" w:rsidRDefault="008A7911" w:rsidP="008A7911">
      <w:pPr>
        <w:spacing w:after="0" w:line="240" w:lineRule="auto"/>
        <w:jc w:val="both"/>
        <w:rPr>
          <w:rFonts w:ascii="Times New Roman" w:hAnsi="Times New Roman"/>
          <w:sz w:val="12"/>
          <w:szCs w:val="12"/>
        </w:rPr>
      </w:pPr>
      <w:r w:rsidRPr="008A7911">
        <w:rPr>
          <w:rFonts w:ascii="Times New Roman" w:hAnsi="Times New Roman"/>
          <w:sz w:val="12"/>
          <w:szCs w:val="12"/>
        </w:rPr>
        <w:t xml:space="preserve">именуемый в дальнейшем ПРЕТЕНДЕНТ, принимая решение об участии в аукционе по продаже права на заключение договора аренды земельного участка, с разрешенным использованием: под многоквартирным жилым домом, расположенного по адресу: ________________, площадью ____ кв.м.,  кадастровый номер участка ________________. </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b/>
          <w:sz w:val="12"/>
          <w:szCs w:val="12"/>
        </w:rPr>
        <w:t>ОБЯЗУЮСЬ:</w:t>
      </w:r>
    </w:p>
    <w:p w:rsidR="008A7911" w:rsidRPr="008A7911" w:rsidRDefault="008A7911" w:rsidP="008A7911">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8A7911">
        <w:rPr>
          <w:rFonts w:ascii="Times New Roman" w:hAnsi="Times New Roman"/>
          <w:sz w:val="12"/>
          <w:szCs w:val="12"/>
        </w:rPr>
        <w:t>Соблюдать условия аукциона, открытого по форме подачи предложения о цене, содержащиеся в информационном сообщении о проведен</w:t>
      </w:r>
      <w:proofErr w:type="gramStart"/>
      <w:r w:rsidRPr="008A7911">
        <w:rPr>
          <w:rFonts w:ascii="Times New Roman" w:hAnsi="Times New Roman"/>
          <w:sz w:val="12"/>
          <w:szCs w:val="12"/>
        </w:rPr>
        <w:t>ии ау</w:t>
      </w:r>
      <w:proofErr w:type="gramEnd"/>
      <w:r w:rsidRPr="008A7911">
        <w:rPr>
          <w:rFonts w:ascii="Times New Roman" w:hAnsi="Times New Roman"/>
          <w:sz w:val="12"/>
          <w:szCs w:val="12"/>
        </w:rPr>
        <w:t>кциона, а также условия проведения аукциона, открытого по форме подачи предложения о цене, на основании ст.39.11, 39.12 Земельного Кодекса Российской Федерации.</w:t>
      </w:r>
    </w:p>
    <w:p w:rsidR="008A7911" w:rsidRPr="008A7911" w:rsidRDefault="008A7911" w:rsidP="008A7911">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proofErr w:type="gramStart"/>
      <w:r w:rsidRPr="008A7911">
        <w:rPr>
          <w:rFonts w:ascii="Times New Roman" w:hAnsi="Times New Roman"/>
          <w:sz w:val="12"/>
          <w:szCs w:val="12"/>
        </w:rPr>
        <w:t>В случае признания победителем аукциона, открытого по форме подачи предложения о цене, ОБЯЗУЮСЬ заключить с Продавцом договор аренды в течение 30 дней после получения подписанного проекта договора аренды земельного участка и внести на счет Продавца арендную плату за  земельный участок, установленную по результатам аукциона, открытого по форме подачи предложения о размере арендной платы, в сроки, определяемые договором аренды.</w:t>
      </w:r>
      <w:proofErr w:type="gramEnd"/>
    </w:p>
    <w:p w:rsidR="008A7911" w:rsidRPr="008A7911" w:rsidRDefault="008A7911" w:rsidP="008A7911">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8A7911">
        <w:rPr>
          <w:rFonts w:ascii="Times New Roman" w:hAnsi="Times New Roman"/>
          <w:sz w:val="12"/>
          <w:szCs w:val="12"/>
        </w:rPr>
        <w:t xml:space="preserve">Я согласен с тем, что в случае признания меня победителем аукциона, открытого по форме подачи предложения о цене и моего отказа от заключения договора аренды, либо </w:t>
      </w:r>
      <w:proofErr w:type="gramStart"/>
      <w:r w:rsidRPr="008A7911">
        <w:rPr>
          <w:rFonts w:ascii="Times New Roman" w:hAnsi="Times New Roman"/>
          <w:sz w:val="12"/>
          <w:szCs w:val="12"/>
        </w:rPr>
        <w:t>не внесения</w:t>
      </w:r>
      <w:proofErr w:type="gramEnd"/>
      <w:r w:rsidRPr="008A7911">
        <w:rPr>
          <w:rFonts w:ascii="Times New Roman" w:hAnsi="Times New Roman"/>
          <w:sz w:val="12"/>
          <w:szCs w:val="12"/>
        </w:rPr>
        <w:t xml:space="preserve"> в срок установленной суммы платежа, сумма внесенного мною задатка остается в распоряжении Продавца.</w:t>
      </w:r>
    </w:p>
    <w:p w:rsidR="008A7911" w:rsidRPr="008A7911" w:rsidRDefault="008A7911" w:rsidP="008A7911">
      <w:pPr>
        <w:spacing w:after="0" w:line="240" w:lineRule="auto"/>
        <w:jc w:val="both"/>
        <w:rPr>
          <w:rFonts w:ascii="Times New Roman" w:hAnsi="Times New Roman"/>
          <w:sz w:val="12"/>
          <w:szCs w:val="12"/>
        </w:rPr>
      </w:pPr>
      <w:r w:rsidRPr="008A7911">
        <w:rPr>
          <w:rFonts w:ascii="Times New Roman" w:hAnsi="Times New Roman"/>
          <w:sz w:val="12"/>
          <w:szCs w:val="12"/>
        </w:rPr>
        <w:t xml:space="preserve">Адрес, реквизиты и телефон ЗАЯВИТЕЛЯ:        </w:t>
      </w:r>
    </w:p>
    <w:p w:rsidR="008A7911" w:rsidRPr="008A7911" w:rsidRDefault="008A7911" w:rsidP="008A7911">
      <w:pPr>
        <w:spacing w:after="0" w:line="240" w:lineRule="auto"/>
        <w:jc w:val="both"/>
        <w:rPr>
          <w:rFonts w:ascii="Times New Roman" w:hAnsi="Times New Roman"/>
          <w:sz w:val="12"/>
          <w:szCs w:val="12"/>
        </w:rPr>
      </w:pPr>
      <w:r w:rsidRPr="008A7911">
        <w:rPr>
          <w:rFonts w:ascii="Times New Roman" w:hAnsi="Times New Roman"/>
          <w:sz w:val="12"/>
          <w:szCs w:val="12"/>
        </w:rPr>
        <w:t>______________________________________________________________________________________________________________</w:t>
      </w:r>
      <w:r>
        <w:rPr>
          <w:rFonts w:ascii="Times New Roman" w:hAnsi="Times New Roman"/>
          <w:sz w:val="12"/>
          <w:szCs w:val="12"/>
        </w:rPr>
        <w:t>__________</w:t>
      </w:r>
      <w:r w:rsidRPr="008A7911">
        <w:rPr>
          <w:rFonts w:ascii="Times New Roman" w:hAnsi="Times New Roman"/>
          <w:sz w:val="12"/>
          <w:szCs w:val="12"/>
        </w:rPr>
        <w:t>_____</w:t>
      </w:r>
    </w:p>
    <w:p w:rsidR="008A7911" w:rsidRPr="008A7911" w:rsidRDefault="008A7911" w:rsidP="008A7911">
      <w:pPr>
        <w:spacing w:after="0" w:line="240" w:lineRule="auto"/>
        <w:jc w:val="both"/>
        <w:rPr>
          <w:rFonts w:ascii="Times New Roman" w:hAnsi="Times New Roman"/>
          <w:sz w:val="12"/>
          <w:szCs w:val="12"/>
        </w:rPr>
      </w:pPr>
      <w:r w:rsidRPr="008A7911">
        <w:rPr>
          <w:rFonts w:ascii="Times New Roman" w:hAnsi="Times New Roman"/>
          <w:sz w:val="12"/>
          <w:szCs w:val="12"/>
        </w:rPr>
        <w:t>Реквизиты для возврата задатка:</w:t>
      </w:r>
    </w:p>
    <w:p w:rsidR="008A7911" w:rsidRPr="008A7911" w:rsidRDefault="008A7911" w:rsidP="008A7911">
      <w:pPr>
        <w:spacing w:after="0" w:line="240" w:lineRule="auto"/>
        <w:jc w:val="both"/>
        <w:rPr>
          <w:rFonts w:ascii="Times New Roman" w:hAnsi="Times New Roman"/>
          <w:sz w:val="12"/>
          <w:szCs w:val="12"/>
        </w:rPr>
      </w:pPr>
      <w:r w:rsidRPr="008A7911">
        <w:rPr>
          <w:rFonts w:ascii="Times New Roman" w:hAnsi="Times New Roman"/>
          <w:sz w:val="12"/>
          <w:szCs w:val="12"/>
        </w:rPr>
        <w:t>_____________________________________________________________________________________________________________________________</w:t>
      </w:r>
    </w:p>
    <w:p w:rsidR="008A7911" w:rsidRPr="008A7911" w:rsidRDefault="008A7911" w:rsidP="008A7911">
      <w:pPr>
        <w:spacing w:after="0" w:line="240" w:lineRule="auto"/>
        <w:jc w:val="both"/>
        <w:rPr>
          <w:rFonts w:ascii="Times New Roman" w:hAnsi="Times New Roman"/>
          <w:sz w:val="12"/>
          <w:szCs w:val="12"/>
        </w:rPr>
      </w:pPr>
      <w:r w:rsidRPr="008A7911">
        <w:rPr>
          <w:rFonts w:ascii="Times New Roman" w:hAnsi="Times New Roman"/>
          <w:sz w:val="12"/>
          <w:szCs w:val="12"/>
        </w:rPr>
        <w:t>ПРИЛОЖЕНИЯ:</w:t>
      </w:r>
    </w:p>
    <w:p w:rsidR="008A7911" w:rsidRPr="008A7911" w:rsidRDefault="008A7911" w:rsidP="008A7911">
      <w:pPr>
        <w:spacing w:after="0" w:line="240" w:lineRule="auto"/>
        <w:jc w:val="both"/>
        <w:rPr>
          <w:rFonts w:ascii="Times New Roman" w:hAnsi="Times New Roman"/>
          <w:sz w:val="12"/>
          <w:szCs w:val="12"/>
        </w:rPr>
      </w:pPr>
      <w:r w:rsidRPr="008A7911">
        <w:rPr>
          <w:rFonts w:ascii="Times New Roman" w:hAnsi="Times New Roman"/>
          <w:sz w:val="12"/>
          <w:szCs w:val="12"/>
        </w:rPr>
        <w:t>__________</w:t>
      </w:r>
      <w:r>
        <w:rPr>
          <w:rFonts w:ascii="Times New Roman" w:hAnsi="Times New Roman"/>
          <w:sz w:val="12"/>
          <w:szCs w:val="12"/>
        </w:rPr>
        <w:t>__________________________________</w:t>
      </w:r>
      <w:r w:rsidRPr="008A7911">
        <w:rPr>
          <w:rFonts w:ascii="Times New Roman" w:hAnsi="Times New Roman"/>
          <w:sz w:val="12"/>
          <w:szCs w:val="12"/>
        </w:rPr>
        <w:t>_________________________________________________________________________________</w:t>
      </w:r>
    </w:p>
    <w:p w:rsidR="008A7911" w:rsidRPr="008A7911" w:rsidRDefault="008A7911" w:rsidP="008A7911">
      <w:pPr>
        <w:spacing w:after="0" w:line="240" w:lineRule="auto"/>
        <w:jc w:val="right"/>
        <w:rPr>
          <w:rFonts w:ascii="Times New Roman" w:hAnsi="Times New Roman"/>
          <w:sz w:val="12"/>
          <w:szCs w:val="12"/>
        </w:rPr>
      </w:pPr>
      <w:r w:rsidRPr="008A7911">
        <w:rPr>
          <w:rFonts w:ascii="Times New Roman" w:hAnsi="Times New Roman"/>
          <w:sz w:val="12"/>
          <w:szCs w:val="12"/>
        </w:rPr>
        <w:t>Заявка принята ПРОДАВЦОМ</w:t>
      </w:r>
    </w:p>
    <w:p w:rsidR="008A7911" w:rsidRPr="008A7911" w:rsidRDefault="008A7911" w:rsidP="008A7911">
      <w:pPr>
        <w:spacing w:after="0" w:line="240" w:lineRule="auto"/>
        <w:jc w:val="right"/>
        <w:rPr>
          <w:rFonts w:ascii="Times New Roman" w:hAnsi="Times New Roman"/>
          <w:sz w:val="12"/>
          <w:szCs w:val="12"/>
        </w:rPr>
      </w:pPr>
      <w:r w:rsidRPr="008A7911">
        <w:rPr>
          <w:rFonts w:ascii="Times New Roman" w:hAnsi="Times New Roman"/>
          <w:sz w:val="12"/>
          <w:szCs w:val="12"/>
        </w:rPr>
        <w:t>«___»__________2016г.  в ____ч. _____мин.</w:t>
      </w:r>
    </w:p>
    <w:tbl>
      <w:tblPr>
        <w:tblW w:w="11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5040"/>
      </w:tblGrid>
      <w:tr w:rsidR="008A7911" w:rsidRPr="008A7911" w:rsidTr="008A7911">
        <w:trPr>
          <w:trHeight w:val="74"/>
        </w:trPr>
        <w:tc>
          <w:tcPr>
            <w:tcW w:w="6204" w:type="dxa"/>
            <w:tcBorders>
              <w:top w:val="nil"/>
              <w:left w:val="nil"/>
              <w:bottom w:val="nil"/>
              <w:right w:val="nil"/>
            </w:tcBorders>
          </w:tcPr>
          <w:p w:rsidR="008A7911" w:rsidRPr="008A7911" w:rsidRDefault="008A7911" w:rsidP="008A7911">
            <w:pPr>
              <w:spacing w:after="0" w:line="240" w:lineRule="auto"/>
              <w:jc w:val="both"/>
              <w:rPr>
                <w:rFonts w:ascii="Times New Roman" w:hAnsi="Times New Roman"/>
                <w:sz w:val="12"/>
                <w:szCs w:val="12"/>
                <w:u w:val="single"/>
              </w:rPr>
            </w:pPr>
            <w:r w:rsidRPr="008A7911">
              <w:rPr>
                <w:rFonts w:ascii="Times New Roman" w:hAnsi="Times New Roman"/>
                <w:sz w:val="12"/>
                <w:szCs w:val="12"/>
                <w:u w:val="single"/>
              </w:rPr>
              <w:t>Подпись ПРЕТЕНДЕНТА</w:t>
            </w:r>
          </w:p>
          <w:p w:rsidR="008A7911" w:rsidRPr="008A7911" w:rsidRDefault="008A7911" w:rsidP="008A7911">
            <w:pPr>
              <w:spacing w:after="0" w:line="240" w:lineRule="auto"/>
              <w:jc w:val="both"/>
              <w:rPr>
                <w:rFonts w:ascii="Times New Roman" w:hAnsi="Times New Roman"/>
                <w:sz w:val="12"/>
                <w:szCs w:val="12"/>
                <w:u w:val="single"/>
              </w:rPr>
            </w:pPr>
            <w:r>
              <w:rPr>
                <w:rFonts w:ascii="Times New Roman" w:hAnsi="Times New Roman"/>
                <w:sz w:val="12"/>
                <w:szCs w:val="12"/>
                <w:u w:val="single"/>
              </w:rPr>
              <w:t>_____</w:t>
            </w:r>
            <w:r w:rsidRPr="008A7911">
              <w:rPr>
                <w:rFonts w:ascii="Times New Roman" w:hAnsi="Times New Roman"/>
                <w:sz w:val="12"/>
                <w:szCs w:val="12"/>
                <w:u w:val="single"/>
              </w:rPr>
              <w:t>________________</w:t>
            </w:r>
          </w:p>
        </w:tc>
        <w:tc>
          <w:tcPr>
            <w:tcW w:w="5040" w:type="dxa"/>
            <w:tcBorders>
              <w:top w:val="nil"/>
              <w:left w:val="nil"/>
              <w:bottom w:val="nil"/>
              <w:right w:val="nil"/>
            </w:tcBorders>
          </w:tcPr>
          <w:p w:rsidR="008A7911" w:rsidRPr="008A7911" w:rsidRDefault="008A7911" w:rsidP="008A7911">
            <w:pPr>
              <w:spacing w:after="0" w:line="240" w:lineRule="auto"/>
              <w:jc w:val="both"/>
              <w:rPr>
                <w:rFonts w:ascii="Times New Roman" w:hAnsi="Times New Roman"/>
                <w:sz w:val="12"/>
                <w:szCs w:val="12"/>
                <w:u w:val="single"/>
              </w:rPr>
            </w:pPr>
            <w:r w:rsidRPr="008A7911">
              <w:rPr>
                <w:rFonts w:ascii="Times New Roman" w:hAnsi="Times New Roman"/>
                <w:sz w:val="12"/>
                <w:szCs w:val="12"/>
                <w:u w:val="single"/>
              </w:rPr>
              <w:t xml:space="preserve">Подпись ПРОДАВЦА   </w:t>
            </w:r>
          </w:p>
          <w:p w:rsidR="008A7911" w:rsidRPr="008A7911" w:rsidRDefault="008A7911" w:rsidP="008A7911">
            <w:pPr>
              <w:spacing w:after="0" w:line="240" w:lineRule="auto"/>
              <w:jc w:val="both"/>
              <w:rPr>
                <w:rFonts w:ascii="Times New Roman" w:hAnsi="Times New Roman"/>
                <w:sz w:val="12"/>
                <w:szCs w:val="12"/>
                <w:u w:val="single"/>
              </w:rPr>
            </w:pPr>
            <w:r w:rsidRPr="008A7911">
              <w:rPr>
                <w:rFonts w:ascii="Times New Roman" w:hAnsi="Times New Roman"/>
                <w:sz w:val="12"/>
                <w:szCs w:val="12"/>
                <w:u w:val="single"/>
              </w:rPr>
              <w:t>_________________</w:t>
            </w:r>
          </w:p>
        </w:tc>
      </w:tr>
    </w:tbl>
    <w:p w:rsidR="008A7911" w:rsidRPr="008A7911" w:rsidRDefault="008A7911" w:rsidP="008A7911">
      <w:pPr>
        <w:spacing w:after="0" w:line="240" w:lineRule="auto"/>
        <w:jc w:val="center"/>
        <w:rPr>
          <w:rFonts w:ascii="Times New Roman" w:hAnsi="Times New Roman"/>
          <w:b/>
          <w:sz w:val="12"/>
          <w:szCs w:val="12"/>
        </w:rPr>
      </w:pPr>
      <w:r w:rsidRPr="008A7911">
        <w:rPr>
          <w:rFonts w:ascii="Times New Roman" w:hAnsi="Times New Roman"/>
          <w:b/>
          <w:sz w:val="12"/>
          <w:szCs w:val="12"/>
        </w:rPr>
        <w:t>Проект договора аренды земельного участка</w:t>
      </w:r>
    </w:p>
    <w:p w:rsidR="008A7911" w:rsidRPr="008A7911" w:rsidRDefault="008A7911" w:rsidP="008A7911">
      <w:pPr>
        <w:spacing w:after="0" w:line="240" w:lineRule="auto"/>
        <w:jc w:val="center"/>
        <w:rPr>
          <w:rFonts w:ascii="Times New Roman" w:hAnsi="Times New Roman"/>
          <w:b/>
          <w:sz w:val="12"/>
          <w:szCs w:val="12"/>
        </w:rPr>
      </w:pPr>
      <w:r w:rsidRPr="008A7911">
        <w:rPr>
          <w:rFonts w:ascii="Times New Roman" w:hAnsi="Times New Roman"/>
          <w:b/>
          <w:sz w:val="12"/>
          <w:szCs w:val="12"/>
        </w:rPr>
        <w:t xml:space="preserve">Д о г о в о </w:t>
      </w:r>
      <w:proofErr w:type="gramStart"/>
      <w:r w:rsidRPr="008A7911">
        <w:rPr>
          <w:rFonts w:ascii="Times New Roman" w:hAnsi="Times New Roman"/>
          <w:b/>
          <w:sz w:val="12"/>
          <w:szCs w:val="12"/>
        </w:rPr>
        <w:t>р</w:t>
      </w:r>
      <w:proofErr w:type="gramEnd"/>
      <w:r w:rsidRPr="008A7911">
        <w:rPr>
          <w:rFonts w:ascii="Times New Roman" w:hAnsi="Times New Roman"/>
          <w:b/>
          <w:sz w:val="12"/>
          <w:szCs w:val="12"/>
        </w:rPr>
        <w:t xml:space="preserve">  № ___</w:t>
      </w:r>
    </w:p>
    <w:p w:rsidR="008A7911" w:rsidRPr="008A7911" w:rsidRDefault="008A7911" w:rsidP="008A7911">
      <w:pPr>
        <w:spacing w:after="0" w:line="240" w:lineRule="auto"/>
        <w:jc w:val="center"/>
        <w:rPr>
          <w:rFonts w:ascii="Times New Roman" w:hAnsi="Times New Roman"/>
          <w:sz w:val="12"/>
          <w:szCs w:val="12"/>
        </w:rPr>
      </w:pPr>
      <w:r w:rsidRPr="008A7911">
        <w:rPr>
          <w:rFonts w:ascii="Times New Roman" w:hAnsi="Times New Roman"/>
          <w:sz w:val="12"/>
          <w:szCs w:val="12"/>
        </w:rPr>
        <w:t>аренды земельного участка.</w:t>
      </w:r>
    </w:p>
    <w:tbl>
      <w:tblPr>
        <w:tblW w:w="12149" w:type="dxa"/>
        <w:tblLayout w:type="fixed"/>
        <w:tblLook w:val="01E0" w:firstRow="1" w:lastRow="1" w:firstColumn="1" w:lastColumn="1" w:noHBand="0" w:noVBand="0"/>
      </w:tblPr>
      <w:tblGrid>
        <w:gridCol w:w="5920"/>
        <w:gridCol w:w="6229"/>
      </w:tblGrid>
      <w:tr w:rsidR="008A7911" w:rsidRPr="008A7911" w:rsidTr="008A7911">
        <w:trPr>
          <w:trHeight w:val="288"/>
        </w:trPr>
        <w:tc>
          <w:tcPr>
            <w:tcW w:w="5920" w:type="dxa"/>
          </w:tcPr>
          <w:p w:rsidR="008A7911" w:rsidRPr="008A7911" w:rsidRDefault="008A7911" w:rsidP="008A7911">
            <w:pPr>
              <w:spacing w:after="0" w:line="240" w:lineRule="auto"/>
              <w:jc w:val="both"/>
              <w:rPr>
                <w:rFonts w:ascii="Times New Roman" w:hAnsi="Times New Roman"/>
                <w:sz w:val="12"/>
                <w:szCs w:val="12"/>
              </w:rPr>
            </w:pPr>
            <w:r w:rsidRPr="008A7911">
              <w:rPr>
                <w:rFonts w:ascii="Times New Roman" w:hAnsi="Times New Roman"/>
                <w:sz w:val="12"/>
                <w:szCs w:val="12"/>
              </w:rPr>
              <w:t>село Сергиевск Самарской области</w:t>
            </w:r>
          </w:p>
        </w:tc>
        <w:tc>
          <w:tcPr>
            <w:tcW w:w="6229" w:type="dxa"/>
          </w:tcPr>
          <w:p w:rsidR="008A7911" w:rsidRPr="008A7911" w:rsidRDefault="008A7911" w:rsidP="008A7911">
            <w:pPr>
              <w:spacing w:after="0" w:line="240" w:lineRule="auto"/>
              <w:jc w:val="both"/>
              <w:rPr>
                <w:rFonts w:ascii="Times New Roman" w:hAnsi="Times New Roman"/>
                <w:sz w:val="12"/>
                <w:szCs w:val="12"/>
              </w:rPr>
            </w:pPr>
            <w:r w:rsidRPr="008A7911">
              <w:rPr>
                <w:rFonts w:ascii="Times New Roman" w:hAnsi="Times New Roman"/>
                <w:sz w:val="12"/>
                <w:szCs w:val="12"/>
              </w:rPr>
              <w:t>Дата заключения договора</w:t>
            </w:r>
          </w:p>
        </w:tc>
      </w:tr>
    </w:tbl>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t xml:space="preserve">Муниципальное образование – муниципальный район Сергиевский Самарской области, именуемое в дальнейшем </w:t>
      </w:r>
      <w:r w:rsidRPr="008A7911">
        <w:rPr>
          <w:rFonts w:ascii="Times New Roman" w:hAnsi="Times New Roman"/>
          <w:i/>
          <w:sz w:val="12"/>
          <w:szCs w:val="12"/>
        </w:rPr>
        <w:t>«Арендодатель», в лице ____</w:t>
      </w:r>
      <w:r w:rsidRPr="008A7911">
        <w:rPr>
          <w:rFonts w:ascii="Times New Roman" w:hAnsi="Times New Roman"/>
          <w:sz w:val="12"/>
          <w:szCs w:val="12"/>
        </w:rPr>
        <w:t xml:space="preserve"> с одной стороны, и </w:t>
      </w:r>
      <w:r>
        <w:rPr>
          <w:rFonts w:ascii="Times New Roman" w:hAnsi="Times New Roman"/>
          <w:b/>
          <w:sz w:val="12"/>
          <w:szCs w:val="12"/>
        </w:rPr>
        <w:t>_____</w:t>
      </w:r>
      <w:r w:rsidRPr="008A7911">
        <w:rPr>
          <w:rFonts w:ascii="Times New Roman" w:hAnsi="Times New Roman"/>
          <w:b/>
          <w:sz w:val="12"/>
          <w:szCs w:val="12"/>
        </w:rPr>
        <w:t>___</w:t>
      </w:r>
      <w:r w:rsidRPr="008A7911">
        <w:rPr>
          <w:rFonts w:ascii="Times New Roman" w:hAnsi="Times New Roman"/>
          <w:sz w:val="12"/>
          <w:szCs w:val="12"/>
        </w:rPr>
        <w:t xml:space="preserve">, именуемый в дальнейшем </w:t>
      </w:r>
      <w:r w:rsidRPr="008A7911">
        <w:rPr>
          <w:rFonts w:ascii="Times New Roman" w:hAnsi="Times New Roman"/>
          <w:i/>
          <w:sz w:val="12"/>
          <w:szCs w:val="12"/>
        </w:rPr>
        <w:t>«Арендатор»,</w:t>
      </w:r>
      <w:r>
        <w:rPr>
          <w:rFonts w:ascii="Times New Roman" w:hAnsi="Times New Roman"/>
          <w:sz w:val="12"/>
          <w:szCs w:val="12"/>
        </w:rPr>
        <w:t xml:space="preserve"> с другой стороны, заключили настоящий договор</w:t>
      </w:r>
      <w:r w:rsidRPr="008A7911">
        <w:rPr>
          <w:rFonts w:ascii="Times New Roman" w:hAnsi="Times New Roman"/>
          <w:sz w:val="12"/>
          <w:szCs w:val="12"/>
        </w:rPr>
        <w:t xml:space="preserve"> о нижеследующем: </w:t>
      </w:r>
    </w:p>
    <w:p w:rsidR="008A7911" w:rsidRPr="008A7911" w:rsidRDefault="008A7911" w:rsidP="008A7911">
      <w:pPr>
        <w:spacing w:after="0" w:line="240" w:lineRule="auto"/>
        <w:jc w:val="center"/>
        <w:rPr>
          <w:rFonts w:ascii="Times New Roman" w:hAnsi="Times New Roman"/>
          <w:b/>
          <w:sz w:val="12"/>
          <w:szCs w:val="12"/>
        </w:rPr>
      </w:pPr>
      <w:r>
        <w:rPr>
          <w:rFonts w:ascii="Times New Roman" w:hAnsi="Times New Roman"/>
          <w:b/>
          <w:sz w:val="12"/>
          <w:szCs w:val="12"/>
        </w:rPr>
        <w:t xml:space="preserve">1. </w:t>
      </w:r>
      <w:r w:rsidRPr="008A7911">
        <w:rPr>
          <w:rFonts w:ascii="Times New Roman" w:hAnsi="Times New Roman"/>
          <w:b/>
          <w:sz w:val="12"/>
          <w:szCs w:val="12"/>
        </w:rPr>
        <w:t>Предмет договора.</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t xml:space="preserve">1.1. </w:t>
      </w:r>
      <w:proofErr w:type="gramStart"/>
      <w:r w:rsidRPr="008A7911">
        <w:rPr>
          <w:rFonts w:ascii="Times New Roman" w:hAnsi="Times New Roman"/>
          <w:sz w:val="12"/>
          <w:szCs w:val="12"/>
        </w:rPr>
        <w:t>"Арендодатель" передал, а "Арендатор" принял на праве аренды сроком на 10 лет, по результатам аукциона открытого по форме подачи предложения о размере арендной платы по продаже права на заключение договора аренды земельного участка,  имеющего кадастровый номер: ______, площадью ____ кв. м., отнесенный к землям населенных пунктов, расположенный по адресу: _________, ____________________________________, с разрешенным использованием: ________________________(в дальнейшем именуемый "Участок") в границах указанных на прилагаемой к</w:t>
      </w:r>
      <w:proofErr w:type="gramEnd"/>
      <w:r w:rsidRPr="008A7911">
        <w:rPr>
          <w:rFonts w:ascii="Times New Roman" w:hAnsi="Times New Roman"/>
          <w:sz w:val="12"/>
          <w:szCs w:val="12"/>
        </w:rPr>
        <w:t xml:space="preserve"> Договору копии кадастрового паспорта земельного участка (приложение 2), полученной в электронном виде и в качественном состоянии, как он есть. </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8A7911" w:rsidRPr="008A7911" w:rsidRDefault="008A7911" w:rsidP="008A7911">
      <w:pPr>
        <w:spacing w:after="0" w:line="240" w:lineRule="auto"/>
        <w:jc w:val="center"/>
        <w:rPr>
          <w:rFonts w:ascii="Times New Roman" w:hAnsi="Times New Roman"/>
          <w:b/>
          <w:sz w:val="12"/>
          <w:szCs w:val="12"/>
        </w:rPr>
      </w:pPr>
      <w:r>
        <w:rPr>
          <w:rFonts w:ascii="Times New Roman" w:hAnsi="Times New Roman"/>
          <w:b/>
          <w:sz w:val="12"/>
          <w:szCs w:val="12"/>
        </w:rPr>
        <w:t xml:space="preserve">2. </w:t>
      </w:r>
      <w:r w:rsidRPr="008A7911">
        <w:rPr>
          <w:rFonts w:ascii="Times New Roman" w:hAnsi="Times New Roman"/>
          <w:b/>
          <w:sz w:val="12"/>
          <w:szCs w:val="12"/>
        </w:rPr>
        <w:t>Обременения земельного участка.</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t>2.1. Не зарегистрированы.</w:t>
      </w:r>
    </w:p>
    <w:p w:rsidR="008A7911" w:rsidRPr="008A7911" w:rsidRDefault="008A7911" w:rsidP="008A7911">
      <w:pPr>
        <w:spacing w:after="0" w:line="240" w:lineRule="auto"/>
        <w:jc w:val="center"/>
        <w:rPr>
          <w:rFonts w:ascii="Times New Roman" w:hAnsi="Times New Roman"/>
          <w:b/>
          <w:sz w:val="12"/>
          <w:szCs w:val="12"/>
        </w:rPr>
      </w:pPr>
      <w:r>
        <w:rPr>
          <w:rFonts w:ascii="Times New Roman" w:hAnsi="Times New Roman"/>
          <w:b/>
          <w:sz w:val="12"/>
          <w:szCs w:val="12"/>
        </w:rPr>
        <w:t xml:space="preserve">3. </w:t>
      </w:r>
      <w:r w:rsidRPr="008A7911">
        <w:rPr>
          <w:rFonts w:ascii="Times New Roman" w:hAnsi="Times New Roman"/>
          <w:b/>
          <w:sz w:val="12"/>
          <w:szCs w:val="12"/>
        </w:rPr>
        <w:t>Срок договора.</w:t>
      </w:r>
    </w:p>
    <w:p w:rsidR="008A7911" w:rsidRPr="008A7911" w:rsidRDefault="008A7911" w:rsidP="008A7911">
      <w:pPr>
        <w:spacing w:after="0" w:line="240" w:lineRule="auto"/>
        <w:ind w:firstLine="284"/>
        <w:jc w:val="both"/>
        <w:rPr>
          <w:rFonts w:ascii="Times New Roman" w:hAnsi="Times New Roman"/>
          <w:sz w:val="12"/>
          <w:szCs w:val="12"/>
        </w:rPr>
      </w:pPr>
      <w:r>
        <w:rPr>
          <w:rFonts w:ascii="Times New Roman" w:hAnsi="Times New Roman"/>
          <w:sz w:val="12"/>
          <w:szCs w:val="12"/>
        </w:rPr>
        <w:t xml:space="preserve">3.1. </w:t>
      </w:r>
      <w:r w:rsidRPr="008A7911">
        <w:rPr>
          <w:rFonts w:ascii="Times New Roman" w:hAnsi="Times New Roman"/>
          <w:sz w:val="12"/>
          <w:szCs w:val="12"/>
        </w:rPr>
        <w:t xml:space="preserve">Срок аренды Участка устанавливается </w:t>
      </w:r>
      <w:proofErr w:type="gramStart"/>
      <w:r w:rsidRPr="008A7911">
        <w:rPr>
          <w:rFonts w:ascii="Times New Roman" w:hAnsi="Times New Roman"/>
          <w:sz w:val="12"/>
          <w:szCs w:val="12"/>
        </w:rPr>
        <w:t>с</w:t>
      </w:r>
      <w:proofErr w:type="gramEnd"/>
      <w:r w:rsidRPr="008A7911">
        <w:rPr>
          <w:rFonts w:ascii="Times New Roman" w:hAnsi="Times New Roman"/>
          <w:sz w:val="12"/>
          <w:szCs w:val="12"/>
        </w:rPr>
        <w:t xml:space="preserve"> _____ по _______.</w:t>
      </w:r>
    </w:p>
    <w:p w:rsidR="008A7911" w:rsidRPr="008A7911" w:rsidRDefault="008A7911" w:rsidP="008A7911">
      <w:pPr>
        <w:spacing w:after="0" w:line="240" w:lineRule="auto"/>
        <w:ind w:firstLine="284"/>
        <w:jc w:val="both"/>
        <w:rPr>
          <w:rFonts w:ascii="Times New Roman" w:hAnsi="Times New Roman"/>
          <w:sz w:val="12"/>
          <w:szCs w:val="12"/>
        </w:rPr>
      </w:pPr>
      <w:r>
        <w:rPr>
          <w:rFonts w:ascii="Times New Roman" w:hAnsi="Times New Roman"/>
          <w:sz w:val="12"/>
          <w:szCs w:val="12"/>
        </w:rPr>
        <w:t xml:space="preserve">3.2. </w:t>
      </w:r>
      <w:r w:rsidRPr="008A7911">
        <w:rPr>
          <w:rFonts w:ascii="Times New Roman" w:hAnsi="Times New Roman"/>
          <w:sz w:val="12"/>
          <w:szCs w:val="12"/>
        </w:rPr>
        <w:t xml:space="preserve">Договор вступает в силу с даты его государственной регистрации и распространяет свое действие на </w:t>
      </w:r>
      <w:proofErr w:type="gramStart"/>
      <w:r w:rsidRPr="008A7911">
        <w:rPr>
          <w:rFonts w:ascii="Times New Roman" w:hAnsi="Times New Roman"/>
          <w:sz w:val="12"/>
          <w:szCs w:val="12"/>
        </w:rPr>
        <w:t>отношения</w:t>
      </w:r>
      <w:proofErr w:type="gramEnd"/>
      <w:r w:rsidRPr="008A7911">
        <w:rPr>
          <w:rFonts w:ascii="Times New Roman" w:hAnsi="Times New Roman"/>
          <w:sz w:val="12"/>
          <w:szCs w:val="12"/>
        </w:rPr>
        <w:t xml:space="preserve"> возникшие с _______.</w:t>
      </w:r>
    </w:p>
    <w:p w:rsidR="008A7911" w:rsidRPr="008A7911" w:rsidRDefault="008A7911" w:rsidP="008A7911">
      <w:pPr>
        <w:spacing w:after="0" w:line="240" w:lineRule="auto"/>
        <w:jc w:val="center"/>
        <w:rPr>
          <w:rFonts w:ascii="Times New Roman" w:hAnsi="Times New Roman"/>
          <w:b/>
          <w:sz w:val="12"/>
          <w:szCs w:val="12"/>
        </w:rPr>
      </w:pPr>
      <w:r>
        <w:rPr>
          <w:rFonts w:ascii="Times New Roman" w:hAnsi="Times New Roman"/>
          <w:b/>
          <w:sz w:val="12"/>
          <w:szCs w:val="12"/>
        </w:rPr>
        <w:t xml:space="preserve">4. </w:t>
      </w:r>
      <w:r w:rsidRPr="008A7911">
        <w:rPr>
          <w:rFonts w:ascii="Times New Roman" w:hAnsi="Times New Roman"/>
          <w:b/>
          <w:sz w:val="12"/>
          <w:szCs w:val="12"/>
        </w:rPr>
        <w:t>Арендная плата.</w:t>
      </w:r>
    </w:p>
    <w:p w:rsid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t xml:space="preserve">4.1. Размер арендной платы за земельный участок, расположенный по адресу: _____________, </w:t>
      </w:r>
      <w:proofErr w:type="gramStart"/>
      <w:r w:rsidRPr="008A7911">
        <w:rPr>
          <w:rFonts w:ascii="Times New Roman" w:hAnsi="Times New Roman"/>
          <w:sz w:val="12"/>
          <w:szCs w:val="12"/>
        </w:rPr>
        <w:t>согласно Протокола</w:t>
      </w:r>
      <w:proofErr w:type="gramEnd"/>
      <w:r w:rsidRPr="008A7911">
        <w:rPr>
          <w:rFonts w:ascii="Times New Roman" w:hAnsi="Times New Roman"/>
          <w:sz w:val="12"/>
          <w:szCs w:val="12"/>
        </w:rPr>
        <w:t xml:space="preserve"> </w:t>
      </w:r>
    </w:p>
    <w:p w:rsidR="008A7911" w:rsidRDefault="008A7911" w:rsidP="008A7911">
      <w:pPr>
        <w:spacing w:after="0" w:line="240" w:lineRule="auto"/>
        <w:jc w:val="both"/>
        <w:rPr>
          <w:rFonts w:ascii="Times New Roman" w:hAnsi="Times New Roman"/>
          <w:sz w:val="12"/>
          <w:szCs w:val="12"/>
        </w:rPr>
      </w:pPr>
      <w:r w:rsidRPr="008A7911">
        <w:rPr>
          <w:rFonts w:ascii="Times New Roman" w:hAnsi="Times New Roman"/>
          <w:sz w:val="12"/>
          <w:szCs w:val="12"/>
        </w:rPr>
        <w:t xml:space="preserve">«_____________________» от ____ ___________ ________года, выданного Отделом приватизации и торгов Комитета по управлению </w:t>
      </w:r>
    </w:p>
    <w:p w:rsidR="008A7911" w:rsidRPr="008A7911" w:rsidRDefault="008A7911" w:rsidP="008A7911">
      <w:pPr>
        <w:spacing w:after="0" w:line="240" w:lineRule="auto"/>
        <w:jc w:val="both"/>
        <w:rPr>
          <w:rFonts w:ascii="Times New Roman" w:hAnsi="Times New Roman"/>
          <w:sz w:val="12"/>
          <w:szCs w:val="12"/>
        </w:rPr>
      </w:pPr>
      <w:r w:rsidRPr="008A7911">
        <w:rPr>
          <w:rFonts w:ascii="Times New Roman" w:hAnsi="Times New Roman"/>
          <w:sz w:val="12"/>
          <w:szCs w:val="12"/>
        </w:rPr>
        <w:lastRenderedPageBreak/>
        <w:t>муниципальным имуществом муниципального района Сергиевский, составляет ______ рублей в год.</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t xml:space="preserve">Начальная цена права аренды составляет ____ рублей в год, на основании  отчета № _____ об оценке рыночной стоимости права аренды от _______ </w:t>
      </w:r>
      <w:proofErr w:type="gramStart"/>
      <w:r w:rsidRPr="008A7911">
        <w:rPr>
          <w:rFonts w:ascii="Times New Roman" w:hAnsi="Times New Roman"/>
          <w:sz w:val="12"/>
          <w:szCs w:val="12"/>
        </w:rPr>
        <w:t>г</w:t>
      </w:r>
      <w:proofErr w:type="gramEnd"/>
      <w:r w:rsidRPr="008A7911">
        <w:rPr>
          <w:rFonts w:ascii="Times New Roman" w:hAnsi="Times New Roman"/>
          <w:sz w:val="12"/>
          <w:szCs w:val="12"/>
        </w:rPr>
        <w:t xml:space="preserve">.  </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t xml:space="preserve">4.2. Ранее уплаченный задаток по договору о задатке в размере ____  рублей засчитывается в счет арендной платы. </w:t>
      </w:r>
      <w:proofErr w:type="gramStart"/>
      <w:r w:rsidRPr="008A7911">
        <w:rPr>
          <w:rFonts w:ascii="Times New Roman" w:hAnsi="Times New Roman"/>
          <w:sz w:val="12"/>
          <w:szCs w:val="12"/>
        </w:rPr>
        <w:t xml:space="preserve">Арендная плата за период с _______ по ______ внесена Арендатором на момент заключения Договора полностью. </w:t>
      </w:r>
      <w:proofErr w:type="gramEnd"/>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t xml:space="preserve">Начиная </w:t>
      </w:r>
      <w:proofErr w:type="gramStart"/>
      <w:r w:rsidRPr="008A7911">
        <w:rPr>
          <w:rFonts w:ascii="Times New Roman" w:hAnsi="Times New Roman"/>
          <w:sz w:val="12"/>
          <w:szCs w:val="12"/>
        </w:rPr>
        <w:t>с</w:t>
      </w:r>
      <w:proofErr w:type="gramEnd"/>
      <w:r w:rsidRPr="008A7911">
        <w:rPr>
          <w:rFonts w:ascii="Times New Roman" w:hAnsi="Times New Roman"/>
          <w:sz w:val="12"/>
          <w:szCs w:val="12"/>
        </w:rPr>
        <w:t xml:space="preserve"> ______ </w:t>
      </w:r>
      <w:proofErr w:type="gramStart"/>
      <w:r w:rsidRPr="008A7911">
        <w:rPr>
          <w:rFonts w:ascii="Times New Roman" w:hAnsi="Times New Roman"/>
          <w:sz w:val="12"/>
          <w:szCs w:val="12"/>
        </w:rPr>
        <w:t>арендная</w:t>
      </w:r>
      <w:proofErr w:type="gramEnd"/>
      <w:r w:rsidRPr="008A7911">
        <w:rPr>
          <w:rFonts w:ascii="Times New Roman" w:hAnsi="Times New Roman"/>
          <w:sz w:val="12"/>
          <w:szCs w:val="12"/>
        </w:rPr>
        <w:t xml:space="preserve"> плата вносится Арендатором ежеквартально равными платежами по _______ до 10-го числа первого месяца квартала, следующего за отчетным, путем перечисления по следующим реквизитам:</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t xml:space="preserve">Управление финансами администрации муниципального района Сергиевский (КУМИ муниципального района Сергиевский, ИНН 6381001160, КПП 638101001, </w:t>
      </w:r>
      <w:proofErr w:type="gramStart"/>
      <w:r w:rsidRPr="008A7911">
        <w:rPr>
          <w:rFonts w:ascii="Times New Roman" w:hAnsi="Times New Roman"/>
          <w:sz w:val="12"/>
          <w:szCs w:val="12"/>
        </w:rPr>
        <w:t>Р</w:t>
      </w:r>
      <w:proofErr w:type="gramEnd"/>
      <w:r w:rsidRPr="008A7911">
        <w:rPr>
          <w:rFonts w:ascii="Times New Roman" w:hAnsi="Times New Roman"/>
          <w:sz w:val="12"/>
          <w:szCs w:val="12"/>
        </w:rPr>
        <w:t>/С 40101810200000010001, БИК 043601001, в ГРКЦ ГУ Банка России по Самарской области г. Самара, КБК 60811105025050000120, ОКТМО 36638000.</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t xml:space="preserve">4.3. Арендная плата начисляется </w:t>
      </w:r>
      <w:proofErr w:type="gramStart"/>
      <w:r w:rsidRPr="008A7911">
        <w:rPr>
          <w:rFonts w:ascii="Times New Roman" w:hAnsi="Times New Roman"/>
          <w:sz w:val="12"/>
          <w:szCs w:val="12"/>
        </w:rPr>
        <w:t>с</w:t>
      </w:r>
      <w:proofErr w:type="gramEnd"/>
      <w:r w:rsidRPr="008A7911">
        <w:rPr>
          <w:rFonts w:ascii="Times New Roman" w:hAnsi="Times New Roman"/>
          <w:sz w:val="12"/>
          <w:szCs w:val="12"/>
        </w:rPr>
        <w:t xml:space="preserve"> _______.</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t xml:space="preserve">4.4.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t>4.5. Не использование Участка Арендатором не может служить основанием невнесения арендной платы.</w:t>
      </w:r>
    </w:p>
    <w:p w:rsidR="008A7911" w:rsidRPr="008A7911" w:rsidRDefault="008A7911" w:rsidP="008A7911">
      <w:pPr>
        <w:spacing w:after="0" w:line="240" w:lineRule="auto"/>
        <w:jc w:val="center"/>
        <w:rPr>
          <w:rFonts w:ascii="Times New Roman" w:hAnsi="Times New Roman"/>
          <w:b/>
          <w:sz w:val="12"/>
          <w:szCs w:val="12"/>
        </w:rPr>
      </w:pPr>
      <w:r>
        <w:rPr>
          <w:rFonts w:ascii="Times New Roman" w:hAnsi="Times New Roman"/>
          <w:b/>
          <w:sz w:val="12"/>
          <w:szCs w:val="12"/>
        </w:rPr>
        <w:t xml:space="preserve">5. </w:t>
      </w:r>
      <w:r w:rsidRPr="008A7911">
        <w:rPr>
          <w:rFonts w:ascii="Times New Roman" w:hAnsi="Times New Roman"/>
          <w:b/>
          <w:sz w:val="12"/>
          <w:szCs w:val="12"/>
        </w:rPr>
        <w:t>Права и обязанности сторон.</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t xml:space="preserve">5.1. </w:t>
      </w:r>
      <w:r w:rsidRPr="008A7911">
        <w:rPr>
          <w:rFonts w:ascii="Times New Roman" w:hAnsi="Times New Roman"/>
          <w:i/>
          <w:sz w:val="12"/>
          <w:szCs w:val="12"/>
        </w:rPr>
        <w:t>"Арендодатель" имеет право:</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t>5.2. «</w:t>
      </w:r>
      <w:r w:rsidRPr="008A7911">
        <w:rPr>
          <w:rFonts w:ascii="Times New Roman" w:hAnsi="Times New Roman"/>
          <w:i/>
          <w:sz w:val="12"/>
          <w:szCs w:val="12"/>
        </w:rPr>
        <w:t>Арендодатель» обязан:</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t>5.2.1. Выполнять в полном объеме все условия Договора.</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t>5.2.3. Письменно в месячный срок уведомить Арендатора об изменении номера счета для перечисления арендной платы.</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t>5.3. «Арендатор» имеет право:</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t>5.3.1. Использовать Участок на условиях, установленных Договором.</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t>5.4. «Арендатор» обязан:</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t>5.4.1. Выполнять в полном объеме все условия Договора.</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t>5.4.2.Использовать участок в соответствии с целевым назначением и разрешенным использованием.</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t>5.4.3. Уплачивать в размере и на условиях, установленных договором, арендную плату.</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t xml:space="preserve">5.4.5. Письменно сообщить Арендодателю не </w:t>
      </w:r>
      <w:proofErr w:type="gramStart"/>
      <w:r w:rsidRPr="008A7911">
        <w:rPr>
          <w:rFonts w:ascii="Times New Roman" w:hAnsi="Times New Roman"/>
          <w:sz w:val="12"/>
          <w:szCs w:val="12"/>
        </w:rPr>
        <w:t>позднее</w:t>
      </w:r>
      <w:proofErr w:type="gramEnd"/>
      <w:r w:rsidRPr="008A7911">
        <w:rPr>
          <w:rFonts w:ascii="Times New Roman" w:hAnsi="Times New Roman"/>
          <w:sz w:val="12"/>
          <w:szCs w:val="12"/>
        </w:rPr>
        <w:t xml:space="preserve"> чем за три месяца о предстоящем освобождении Участка, как в связи с окончанием срока действия Договора, так и при досрочном его освобождении.</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t>5.4.7. Письменно в десятидневный срок уведомить Арендодателя об изменении своих реквизитов.</w:t>
      </w:r>
    </w:p>
    <w:p w:rsidR="008A7911" w:rsidRPr="008A7911" w:rsidRDefault="008A7911" w:rsidP="008A7911">
      <w:pPr>
        <w:spacing w:after="0" w:line="240" w:lineRule="auto"/>
        <w:ind w:firstLine="284"/>
        <w:jc w:val="both"/>
        <w:rPr>
          <w:rFonts w:ascii="Times New Roman" w:hAnsi="Times New Roman"/>
          <w:i/>
          <w:sz w:val="12"/>
          <w:szCs w:val="12"/>
        </w:rPr>
      </w:pPr>
      <w:r w:rsidRPr="008A7911">
        <w:rPr>
          <w:rFonts w:ascii="Times New Roman" w:hAnsi="Times New Roman"/>
          <w:sz w:val="12"/>
          <w:szCs w:val="12"/>
        </w:rPr>
        <w:t xml:space="preserve">5.5. Арендодатель и Арендатор имеют иные права и </w:t>
      </w:r>
      <w:proofErr w:type="gramStart"/>
      <w:r w:rsidRPr="008A7911">
        <w:rPr>
          <w:rFonts w:ascii="Times New Roman" w:hAnsi="Times New Roman"/>
          <w:sz w:val="12"/>
          <w:szCs w:val="12"/>
        </w:rPr>
        <w:t>несут иные обязанности</w:t>
      </w:r>
      <w:proofErr w:type="gramEnd"/>
      <w:r w:rsidRPr="008A7911">
        <w:rPr>
          <w:rFonts w:ascii="Times New Roman" w:hAnsi="Times New Roman"/>
          <w:sz w:val="12"/>
          <w:szCs w:val="12"/>
        </w:rPr>
        <w:t>, установленные законодательством РФ.</w:t>
      </w:r>
    </w:p>
    <w:p w:rsidR="008A7911" w:rsidRPr="008A7911" w:rsidRDefault="008A7911" w:rsidP="008A7911">
      <w:pPr>
        <w:spacing w:after="0" w:line="240" w:lineRule="auto"/>
        <w:jc w:val="center"/>
        <w:rPr>
          <w:rFonts w:ascii="Times New Roman" w:hAnsi="Times New Roman"/>
          <w:b/>
          <w:sz w:val="12"/>
          <w:szCs w:val="12"/>
        </w:rPr>
      </w:pPr>
      <w:r>
        <w:rPr>
          <w:rFonts w:ascii="Times New Roman" w:hAnsi="Times New Roman"/>
          <w:b/>
          <w:sz w:val="12"/>
          <w:szCs w:val="12"/>
        </w:rPr>
        <w:t xml:space="preserve">6. </w:t>
      </w:r>
      <w:r w:rsidRPr="008A7911">
        <w:rPr>
          <w:rFonts w:ascii="Times New Roman" w:hAnsi="Times New Roman"/>
          <w:b/>
          <w:sz w:val="12"/>
          <w:szCs w:val="12"/>
        </w:rPr>
        <w:t>Ответственность сторон.</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t>6.1.  За нарушение условий Договора Стороны несут ответственность, предусмотренную законодательством РФ.</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t>6.2.  За нарушение срока внесения арендной платы по Договору Арендатор выплачивает Арендодателю пени.</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A7911" w:rsidRPr="008A7911" w:rsidRDefault="008A7911" w:rsidP="008A7911">
      <w:pPr>
        <w:spacing w:after="0" w:line="240" w:lineRule="auto"/>
        <w:jc w:val="center"/>
        <w:rPr>
          <w:rFonts w:ascii="Times New Roman" w:hAnsi="Times New Roman"/>
          <w:b/>
          <w:sz w:val="12"/>
          <w:szCs w:val="12"/>
        </w:rPr>
      </w:pPr>
      <w:r>
        <w:rPr>
          <w:rFonts w:ascii="Times New Roman" w:hAnsi="Times New Roman"/>
          <w:b/>
          <w:sz w:val="12"/>
          <w:szCs w:val="12"/>
        </w:rPr>
        <w:t xml:space="preserve">7. </w:t>
      </w:r>
      <w:r w:rsidRPr="008A7911">
        <w:rPr>
          <w:rFonts w:ascii="Times New Roman" w:hAnsi="Times New Roman"/>
          <w:b/>
          <w:sz w:val="12"/>
          <w:szCs w:val="12"/>
        </w:rPr>
        <w:t>Изменение, расторжение и прекращение Договора.</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8A7911">
        <w:rPr>
          <w:rFonts w:ascii="Times New Roman" w:hAnsi="Times New Roman"/>
          <w:sz w:val="12"/>
          <w:szCs w:val="12"/>
        </w:rPr>
        <w:t>с даты</w:t>
      </w:r>
      <w:proofErr w:type="gramEnd"/>
      <w:r w:rsidRPr="008A7911">
        <w:rPr>
          <w:rFonts w:ascii="Times New Roman" w:hAnsi="Times New Roman"/>
          <w:sz w:val="12"/>
          <w:szCs w:val="12"/>
        </w:rPr>
        <w:t xml:space="preserve"> государственной регистрации и является неотъемлемой частью Договора.</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t xml:space="preserve">7.2. </w:t>
      </w:r>
      <w:proofErr w:type="gramStart"/>
      <w:r w:rsidRPr="008A7911">
        <w:rPr>
          <w:rFonts w:ascii="Times New Roman" w:hAnsi="Times New Roman"/>
          <w:sz w:val="12"/>
          <w:szCs w:val="12"/>
        </w:rPr>
        <w:t>Договор</w:t>
      </w:r>
      <w:proofErr w:type="gramEnd"/>
      <w:r w:rsidRPr="008A7911">
        <w:rPr>
          <w:rFonts w:ascii="Times New Roman" w:hAnsi="Times New Roman"/>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8A7911" w:rsidRPr="008A7911" w:rsidRDefault="008A7911" w:rsidP="008A7911">
      <w:pPr>
        <w:spacing w:after="0" w:line="240" w:lineRule="auto"/>
        <w:jc w:val="center"/>
        <w:rPr>
          <w:rFonts w:ascii="Times New Roman" w:hAnsi="Times New Roman"/>
          <w:b/>
          <w:sz w:val="12"/>
          <w:szCs w:val="12"/>
        </w:rPr>
      </w:pPr>
      <w:r>
        <w:rPr>
          <w:rFonts w:ascii="Times New Roman" w:hAnsi="Times New Roman"/>
          <w:b/>
          <w:sz w:val="12"/>
          <w:szCs w:val="12"/>
        </w:rPr>
        <w:t xml:space="preserve">8. </w:t>
      </w:r>
      <w:r w:rsidRPr="008A7911">
        <w:rPr>
          <w:rFonts w:ascii="Times New Roman" w:hAnsi="Times New Roman"/>
          <w:b/>
          <w:sz w:val="12"/>
          <w:szCs w:val="12"/>
        </w:rPr>
        <w:t>Рассмотрение и урегулирование споров.</w:t>
      </w:r>
    </w:p>
    <w:p w:rsidR="008A7911" w:rsidRPr="008A7911" w:rsidRDefault="008A7911" w:rsidP="008A7911">
      <w:pPr>
        <w:spacing w:after="0" w:line="240" w:lineRule="auto"/>
        <w:ind w:firstLine="284"/>
        <w:jc w:val="both"/>
        <w:rPr>
          <w:rFonts w:ascii="Times New Roman" w:hAnsi="Times New Roman"/>
          <w:sz w:val="12"/>
          <w:szCs w:val="12"/>
        </w:rPr>
      </w:pPr>
      <w:r>
        <w:rPr>
          <w:rFonts w:ascii="Times New Roman" w:hAnsi="Times New Roman"/>
          <w:sz w:val="12"/>
          <w:szCs w:val="12"/>
        </w:rPr>
        <w:t xml:space="preserve">8.1. </w:t>
      </w:r>
      <w:r w:rsidRPr="008A7911">
        <w:rPr>
          <w:rFonts w:ascii="Times New Roman" w:hAnsi="Times New Roman"/>
          <w:sz w:val="12"/>
          <w:szCs w:val="12"/>
        </w:rPr>
        <w:t>Все споры между Сторонами, возникающие по Договору, разрешаются в соответствии с законодательством РФ.</w:t>
      </w:r>
    </w:p>
    <w:p w:rsidR="008A7911" w:rsidRPr="008A7911" w:rsidRDefault="008A7911" w:rsidP="008A7911">
      <w:pPr>
        <w:spacing w:after="0" w:line="240" w:lineRule="auto"/>
        <w:jc w:val="center"/>
        <w:rPr>
          <w:rFonts w:ascii="Times New Roman" w:hAnsi="Times New Roman"/>
          <w:b/>
          <w:sz w:val="12"/>
          <w:szCs w:val="12"/>
        </w:rPr>
      </w:pPr>
      <w:r>
        <w:rPr>
          <w:rFonts w:ascii="Times New Roman" w:hAnsi="Times New Roman"/>
          <w:b/>
          <w:sz w:val="12"/>
          <w:szCs w:val="12"/>
        </w:rPr>
        <w:t xml:space="preserve">9. </w:t>
      </w:r>
      <w:r w:rsidRPr="008A7911">
        <w:rPr>
          <w:rFonts w:ascii="Times New Roman" w:hAnsi="Times New Roman"/>
          <w:b/>
          <w:sz w:val="12"/>
          <w:szCs w:val="12"/>
        </w:rPr>
        <w:t>Неотъемлемой частью договора является.</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t>9.1. Договор составлен и подписан в 3-х экземплярах на ___ листах, имеющих одинаковую юридическую силу.</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t>9.2. Неотъемлемой частью договора являются:</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t>1. акт приема-передачи земельного участка;</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t>2. копия кадастрового паспорта  земельного участка, полученная в электронном виде.</w:t>
      </w:r>
    </w:p>
    <w:p w:rsidR="008A7911" w:rsidRPr="008A7911" w:rsidRDefault="008A7911" w:rsidP="008A7911">
      <w:pPr>
        <w:spacing w:after="0" w:line="240" w:lineRule="auto"/>
        <w:jc w:val="center"/>
        <w:rPr>
          <w:rFonts w:ascii="Times New Roman" w:hAnsi="Times New Roman"/>
          <w:b/>
          <w:sz w:val="12"/>
          <w:szCs w:val="12"/>
        </w:rPr>
      </w:pPr>
      <w:r>
        <w:rPr>
          <w:rFonts w:ascii="Times New Roman" w:hAnsi="Times New Roman"/>
          <w:b/>
          <w:sz w:val="12"/>
          <w:szCs w:val="12"/>
        </w:rPr>
        <w:t xml:space="preserve">10. </w:t>
      </w:r>
      <w:r w:rsidRPr="008A7911">
        <w:rPr>
          <w:rFonts w:ascii="Times New Roman" w:hAnsi="Times New Roman"/>
          <w:b/>
          <w:sz w:val="12"/>
          <w:szCs w:val="12"/>
        </w:rPr>
        <w:t>Адреса и подписи  сторон.</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t>«Арендодатель»:</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t>Муниципальное образование – муниципальный район Сергиевский Самарской области.</w:t>
      </w:r>
    </w:p>
    <w:p w:rsidR="008A7911" w:rsidRPr="008A7911" w:rsidRDefault="008A7911" w:rsidP="008A7911">
      <w:pPr>
        <w:spacing w:after="0" w:line="240" w:lineRule="auto"/>
        <w:ind w:firstLine="284"/>
        <w:jc w:val="both"/>
        <w:rPr>
          <w:rFonts w:ascii="Times New Roman" w:hAnsi="Times New Roman"/>
          <w:sz w:val="12"/>
          <w:szCs w:val="12"/>
        </w:rPr>
      </w:pPr>
      <w:r w:rsidRPr="008A7911">
        <w:rPr>
          <w:rFonts w:ascii="Times New Roman" w:hAnsi="Times New Roman"/>
          <w:sz w:val="12"/>
          <w:szCs w:val="12"/>
        </w:rPr>
        <w:t>«Арендатор»:</w:t>
      </w:r>
    </w:p>
    <w:p w:rsidR="00213BC1" w:rsidRPr="00213BC1" w:rsidRDefault="00213BC1" w:rsidP="00213BC1">
      <w:pPr>
        <w:spacing w:after="0" w:line="240" w:lineRule="auto"/>
        <w:jc w:val="center"/>
        <w:rPr>
          <w:rFonts w:ascii="Times New Roman" w:hAnsi="Times New Roman"/>
          <w:b/>
          <w:sz w:val="12"/>
          <w:szCs w:val="12"/>
        </w:rPr>
      </w:pPr>
      <w:r w:rsidRPr="00213BC1">
        <w:rPr>
          <w:rFonts w:ascii="Times New Roman" w:hAnsi="Times New Roman"/>
          <w:b/>
          <w:sz w:val="12"/>
          <w:szCs w:val="12"/>
        </w:rPr>
        <w:t>Информационное сообщение о проведен</w:t>
      </w:r>
      <w:proofErr w:type="gramStart"/>
      <w:r w:rsidRPr="00213BC1">
        <w:rPr>
          <w:rFonts w:ascii="Times New Roman" w:hAnsi="Times New Roman"/>
          <w:b/>
          <w:sz w:val="12"/>
          <w:szCs w:val="12"/>
        </w:rPr>
        <w:t>ии ау</w:t>
      </w:r>
      <w:proofErr w:type="gramEnd"/>
      <w:r w:rsidRPr="00213BC1">
        <w:rPr>
          <w:rFonts w:ascii="Times New Roman" w:hAnsi="Times New Roman"/>
          <w:b/>
          <w:sz w:val="12"/>
          <w:szCs w:val="12"/>
        </w:rPr>
        <w:t>кциона.</w:t>
      </w:r>
    </w:p>
    <w:p w:rsidR="00213BC1" w:rsidRPr="00213BC1" w:rsidRDefault="00213BC1" w:rsidP="00213BC1">
      <w:pPr>
        <w:spacing w:after="0" w:line="240" w:lineRule="auto"/>
        <w:jc w:val="both"/>
        <w:rPr>
          <w:rFonts w:ascii="Times New Roman" w:hAnsi="Times New Roman"/>
          <w:b/>
          <w:sz w:val="12"/>
          <w:szCs w:val="12"/>
        </w:rPr>
      </w:pP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t xml:space="preserve">Отдел приватизации и торгов Комитета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 1721 </w:t>
      </w:r>
      <w:proofErr w:type="gramStart"/>
      <w:r w:rsidRPr="00213BC1">
        <w:rPr>
          <w:rFonts w:ascii="Times New Roman" w:hAnsi="Times New Roman"/>
          <w:sz w:val="12"/>
          <w:szCs w:val="12"/>
        </w:rPr>
        <w:t>р</w:t>
      </w:r>
      <w:proofErr w:type="gramEnd"/>
      <w:r w:rsidRPr="00213BC1">
        <w:rPr>
          <w:rFonts w:ascii="Times New Roman" w:hAnsi="Times New Roman"/>
          <w:sz w:val="12"/>
          <w:szCs w:val="12"/>
        </w:rPr>
        <w:t xml:space="preserve"> от 27.11.2015г. «О выставлении земельных участков на аукцион по продаже права на заключение договоров аренды» сообщает, что 15 февраля 2016 года в 14 ч. 00 мин.  в здании, расположенном по адресу: </w:t>
      </w:r>
      <w:proofErr w:type="gramStart"/>
      <w:r w:rsidRPr="00213BC1">
        <w:rPr>
          <w:rFonts w:ascii="Times New Roman" w:hAnsi="Times New Roman"/>
          <w:sz w:val="12"/>
          <w:szCs w:val="12"/>
        </w:rPr>
        <w:t>с. Сергиевск, ул. Советская, д. 65, каб. № 19 состоится аукцион, открытый по форме подачи предложения о цене, по продаже права на заключение договора аренды сроком на 10 лет земельного участка, с разрешенным использованием: под многоквартирным жилым домом, с кадастровым номером: 63:31:1102023:110, площадью 757 +/- 10 кв.м., расположенного по адресу:</w:t>
      </w:r>
      <w:proofErr w:type="gramEnd"/>
      <w:r w:rsidRPr="00213BC1">
        <w:rPr>
          <w:rFonts w:ascii="Times New Roman" w:hAnsi="Times New Roman"/>
          <w:sz w:val="12"/>
          <w:szCs w:val="12"/>
        </w:rPr>
        <w:t xml:space="preserve"> </w:t>
      </w:r>
      <w:proofErr w:type="gramStart"/>
      <w:r w:rsidRPr="00213BC1">
        <w:rPr>
          <w:rFonts w:ascii="Times New Roman" w:hAnsi="Times New Roman"/>
          <w:sz w:val="12"/>
          <w:szCs w:val="12"/>
        </w:rPr>
        <w:t xml:space="preserve">Самарская область, муниципальный район Сергиевский, п. Суходол, ул. Спортивная, д.11. </w:t>
      </w:r>
      <w:proofErr w:type="gramEnd"/>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lastRenderedPageBreak/>
        <w:t>Обременения (ограничения): не зарегистрированы.</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i/>
          <w:sz w:val="12"/>
          <w:szCs w:val="12"/>
        </w:rPr>
        <w:t>Начальная цена (начальный размер годовой арендной платы)</w:t>
      </w:r>
      <w:r w:rsidRPr="00213BC1">
        <w:rPr>
          <w:rFonts w:ascii="Times New Roman" w:hAnsi="Times New Roman"/>
          <w:sz w:val="12"/>
          <w:szCs w:val="12"/>
        </w:rPr>
        <w:t>: 801 610,00 рублей.</w:t>
      </w:r>
      <w:r w:rsidRPr="00213BC1">
        <w:rPr>
          <w:rFonts w:ascii="Times New Roman" w:hAnsi="Times New Roman"/>
          <w:i/>
          <w:sz w:val="12"/>
          <w:szCs w:val="12"/>
        </w:rPr>
        <w:t xml:space="preserve"> Шаг аукциона</w:t>
      </w:r>
      <w:r w:rsidRPr="00213BC1">
        <w:rPr>
          <w:rFonts w:ascii="Times New Roman" w:hAnsi="Times New Roman"/>
          <w:sz w:val="12"/>
          <w:szCs w:val="12"/>
        </w:rPr>
        <w:t>:  24048,00 рублей.</w:t>
      </w:r>
      <w:r w:rsidRPr="00213BC1">
        <w:rPr>
          <w:rFonts w:ascii="Times New Roman" w:hAnsi="Times New Roman"/>
          <w:i/>
          <w:sz w:val="12"/>
          <w:szCs w:val="12"/>
        </w:rPr>
        <w:t xml:space="preserve"> Сумма задатка</w:t>
      </w:r>
      <w:r w:rsidRPr="00213BC1">
        <w:rPr>
          <w:rFonts w:ascii="Times New Roman" w:hAnsi="Times New Roman"/>
          <w:sz w:val="12"/>
          <w:szCs w:val="12"/>
        </w:rPr>
        <w:t>: 160 322,00 рубля.</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t xml:space="preserve">Банковские реквизиты для внесения задатка: Управление финансами администрации муниципального района Сергиевский (КУМИ муниципального района Сергиевский л/с 696670000), ИНН 6381001160, КПП 638101001, </w:t>
      </w:r>
      <w:proofErr w:type="gramStart"/>
      <w:r w:rsidRPr="00213BC1">
        <w:rPr>
          <w:rFonts w:ascii="Times New Roman" w:hAnsi="Times New Roman"/>
          <w:sz w:val="12"/>
          <w:szCs w:val="12"/>
        </w:rPr>
        <w:t>Р</w:t>
      </w:r>
      <w:proofErr w:type="gramEnd"/>
      <w:r w:rsidRPr="00213BC1">
        <w:rPr>
          <w:rFonts w:ascii="Times New Roman" w:hAnsi="Times New Roman"/>
          <w:sz w:val="12"/>
          <w:szCs w:val="12"/>
        </w:rPr>
        <w:t xml:space="preserve">/С 40302810636015000068 в Отделении Самара г. Самара, БИК 043601001, КБК 60811105025050000120, ОКТМО 36638000, с пометкой – задаток для участия в аукционе. </w:t>
      </w:r>
    </w:p>
    <w:p w:rsidR="00213BC1" w:rsidRPr="00213BC1" w:rsidRDefault="00213BC1" w:rsidP="00213BC1">
      <w:pPr>
        <w:spacing w:after="0" w:line="240" w:lineRule="auto"/>
        <w:ind w:firstLine="284"/>
        <w:jc w:val="both"/>
        <w:rPr>
          <w:rFonts w:ascii="Times New Roman" w:hAnsi="Times New Roman"/>
          <w:b/>
          <w:sz w:val="12"/>
          <w:szCs w:val="12"/>
        </w:rPr>
      </w:pPr>
      <w:r w:rsidRPr="00213BC1">
        <w:rPr>
          <w:rFonts w:ascii="Times New Roman" w:hAnsi="Times New Roman"/>
          <w:b/>
          <w:sz w:val="12"/>
          <w:szCs w:val="12"/>
        </w:rPr>
        <w:t xml:space="preserve">Технические условия подключения </w:t>
      </w:r>
      <w:proofErr w:type="gramStart"/>
      <w:r w:rsidRPr="00213BC1">
        <w:rPr>
          <w:rFonts w:ascii="Times New Roman" w:hAnsi="Times New Roman"/>
          <w:b/>
          <w:sz w:val="12"/>
          <w:szCs w:val="12"/>
        </w:rPr>
        <w:t>объекта</w:t>
      </w:r>
      <w:proofErr w:type="gramEnd"/>
      <w:r w:rsidRPr="00213BC1">
        <w:rPr>
          <w:rFonts w:ascii="Times New Roman" w:hAnsi="Times New Roman"/>
          <w:b/>
          <w:sz w:val="12"/>
          <w:szCs w:val="12"/>
        </w:rPr>
        <w:t xml:space="preserve"> к сетям инженерно-технического обеспечения проектируемого жилого дома, расположенного по адресу: п. Суходол, ул. Спортивная, д.11 </w:t>
      </w:r>
    </w:p>
    <w:p w:rsidR="00213BC1" w:rsidRPr="00213BC1" w:rsidRDefault="00213BC1" w:rsidP="00213BC1">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213BC1">
        <w:rPr>
          <w:rFonts w:ascii="Times New Roman" w:hAnsi="Times New Roman"/>
          <w:sz w:val="12"/>
          <w:szCs w:val="12"/>
        </w:rPr>
        <w:t xml:space="preserve">Произвести прокладку нового водопровода от существующего колодца №1, до проектируемого колодца №1 трубой ПВХ </w:t>
      </w:r>
      <w:r w:rsidRPr="00213BC1">
        <w:rPr>
          <w:rFonts w:ascii="Times New Roman" w:hAnsi="Times New Roman"/>
          <w:sz w:val="12"/>
          <w:szCs w:val="12"/>
          <w:lang w:val="en-US"/>
        </w:rPr>
        <w:t>SDR</w:t>
      </w:r>
      <w:r w:rsidRPr="00213BC1">
        <w:rPr>
          <w:rFonts w:ascii="Times New Roman" w:hAnsi="Times New Roman"/>
          <w:sz w:val="12"/>
          <w:szCs w:val="12"/>
        </w:rPr>
        <w:t xml:space="preserve"> 17, Ǿ 100 мм.</w:t>
      </w:r>
    </w:p>
    <w:p w:rsidR="00213BC1" w:rsidRPr="00213BC1" w:rsidRDefault="00213BC1" w:rsidP="00213BC1">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proofErr w:type="gramStart"/>
      <w:r w:rsidRPr="00213BC1">
        <w:rPr>
          <w:rFonts w:ascii="Times New Roman" w:hAnsi="Times New Roman"/>
          <w:sz w:val="12"/>
          <w:szCs w:val="12"/>
        </w:rPr>
        <w:t>Предусмотреть устройство водопроводного колодца (проект.</w:t>
      </w:r>
      <w:proofErr w:type="gramEnd"/>
      <w:r w:rsidRPr="00213BC1">
        <w:rPr>
          <w:rFonts w:ascii="Times New Roman" w:hAnsi="Times New Roman"/>
          <w:sz w:val="12"/>
          <w:szCs w:val="12"/>
        </w:rPr>
        <w:t xml:space="preserve"> Колодец №1,2) из железобетонных колец диаметром не менее 1500 мм</w:t>
      </w:r>
      <w:proofErr w:type="gramStart"/>
      <w:r w:rsidRPr="00213BC1">
        <w:rPr>
          <w:rFonts w:ascii="Times New Roman" w:hAnsi="Times New Roman"/>
          <w:sz w:val="12"/>
          <w:szCs w:val="12"/>
        </w:rPr>
        <w:t>.</w:t>
      </w:r>
      <w:proofErr w:type="gramEnd"/>
      <w:r w:rsidRPr="00213BC1">
        <w:rPr>
          <w:rFonts w:ascii="Times New Roman" w:hAnsi="Times New Roman"/>
          <w:sz w:val="12"/>
          <w:szCs w:val="12"/>
        </w:rPr>
        <w:t xml:space="preserve"> </w:t>
      </w:r>
      <w:proofErr w:type="gramStart"/>
      <w:r w:rsidRPr="00213BC1">
        <w:rPr>
          <w:rFonts w:ascii="Times New Roman" w:hAnsi="Times New Roman"/>
          <w:sz w:val="12"/>
          <w:szCs w:val="12"/>
        </w:rPr>
        <w:t>и</w:t>
      </w:r>
      <w:proofErr w:type="gramEnd"/>
      <w:r w:rsidRPr="00213BC1">
        <w:rPr>
          <w:rFonts w:ascii="Times New Roman" w:hAnsi="Times New Roman"/>
          <w:sz w:val="12"/>
          <w:szCs w:val="12"/>
        </w:rPr>
        <w:t xml:space="preserve"> крышку колодца (ГОСТ 26358-84, ГОСТ 26645-85) с применением гидроизоляционного материала.</w:t>
      </w:r>
    </w:p>
    <w:p w:rsidR="00213BC1" w:rsidRPr="00213BC1" w:rsidRDefault="00213BC1" w:rsidP="00213BC1">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213BC1">
        <w:rPr>
          <w:rFonts w:ascii="Times New Roman" w:hAnsi="Times New Roman"/>
          <w:sz w:val="12"/>
          <w:szCs w:val="12"/>
        </w:rPr>
        <w:t>Присоединение произвести к проектируемому ПВХ водопроводу Ǿ 100 мм в проектируемом колодце №2 по ул. Спортивная при помощи соединения типа «сиделка» (ГОСТ 12.3.003-75, 52134-2003).</w:t>
      </w:r>
    </w:p>
    <w:p w:rsidR="00213BC1" w:rsidRPr="00213BC1" w:rsidRDefault="00213BC1" w:rsidP="00213BC1">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213BC1">
        <w:rPr>
          <w:rFonts w:ascii="Times New Roman" w:hAnsi="Times New Roman"/>
          <w:sz w:val="12"/>
          <w:szCs w:val="12"/>
        </w:rPr>
        <w:t>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213BC1" w:rsidRPr="00213BC1" w:rsidRDefault="00213BC1" w:rsidP="00213BC1">
      <w:pPr>
        <w:spacing w:after="0" w:line="240" w:lineRule="auto"/>
        <w:ind w:firstLine="284"/>
        <w:jc w:val="both"/>
        <w:rPr>
          <w:rFonts w:ascii="Times New Roman" w:hAnsi="Times New Roman"/>
          <w:sz w:val="12"/>
          <w:szCs w:val="12"/>
        </w:rPr>
      </w:pPr>
      <w:r>
        <w:rPr>
          <w:rFonts w:ascii="Times New Roman" w:hAnsi="Times New Roman"/>
          <w:sz w:val="12"/>
          <w:szCs w:val="12"/>
        </w:rPr>
        <w:t xml:space="preserve">5. </w:t>
      </w:r>
      <w:r w:rsidRPr="00213BC1">
        <w:rPr>
          <w:rFonts w:ascii="Times New Roman" w:hAnsi="Times New Roman"/>
          <w:sz w:val="12"/>
          <w:szCs w:val="12"/>
        </w:rPr>
        <w:t>В месте врезки установить запорную арматуру  Ǿ 63 мм (ГОСТ 26304-84).</w:t>
      </w:r>
    </w:p>
    <w:p w:rsidR="00213BC1" w:rsidRPr="00213BC1" w:rsidRDefault="00213BC1" w:rsidP="00213BC1">
      <w:pPr>
        <w:spacing w:after="0" w:line="240" w:lineRule="auto"/>
        <w:ind w:firstLine="284"/>
        <w:jc w:val="both"/>
        <w:rPr>
          <w:rFonts w:ascii="Times New Roman" w:hAnsi="Times New Roman"/>
          <w:sz w:val="12"/>
          <w:szCs w:val="12"/>
        </w:rPr>
      </w:pPr>
      <w:r>
        <w:rPr>
          <w:rFonts w:ascii="Times New Roman" w:hAnsi="Times New Roman"/>
          <w:sz w:val="12"/>
          <w:szCs w:val="12"/>
        </w:rPr>
        <w:t xml:space="preserve">6. </w:t>
      </w:r>
      <w:r w:rsidRPr="00213BC1">
        <w:rPr>
          <w:rFonts w:ascii="Times New Roman" w:hAnsi="Times New Roman"/>
          <w:sz w:val="12"/>
          <w:szCs w:val="12"/>
        </w:rPr>
        <w:t>В месте врезки установить регулятор давления.</w:t>
      </w:r>
    </w:p>
    <w:p w:rsidR="00213BC1" w:rsidRPr="00213BC1" w:rsidRDefault="00213BC1" w:rsidP="00213BC1">
      <w:pPr>
        <w:spacing w:after="0" w:line="240" w:lineRule="auto"/>
        <w:ind w:firstLine="284"/>
        <w:jc w:val="both"/>
        <w:rPr>
          <w:rFonts w:ascii="Times New Roman" w:hAnsi="Times New Roman"/>
          <w:sz w:val="12"/>
          <w:szCs w:val="12"/>
        </w:rPr>
      </w:pPr>
      <w:r>
        <w:rPr>
          <w:rFonts w:ascii="Times New Roman" w:hAnsi="Times New Roman"/>
          <w:sz w:val="12"/>
          <w:szCs w:val="12"/>
        </w:rPr>
        <w:t xml:space="preserve">7. </w:t>
      </w:r>
      <w:r w:rsidRPr="00213BC1">
        <w:rPr>
          <w:rFonts w:ascii="Times New Roman" w:hAnsi="Times New Roman"/>
          <w:sz w:val="12"/>
          <w:szCs w:val="12"/>
        </w:rPr>
        <w:t xml:space="preserve">Трубопровод на здание выполнить из сертифицированного материала, трубой ПВХ </w:t>
      </w:r>
      <w:r w:rsidRPr="00213BC1">
        <w:rPr>
          <w:rFonts w:ascii="Times New Roman" w:hAnsi="Times New Roman"/>
          <w:sz w:val="12"/>
          <w:szCs w:val="12"/>
          <w:lang w:val="en-US"/>
        </w:rPr>
        <w:t>SDR</w:t>
      </w:r>
      <w:r w:rsidRPr="00213BC1">
        <w:rPr>
          <w:rFonts w:ascii="Times New Roman" w:hAnsi="Times New Roman"/>
          <w:sz w:val="12"/>
          <w:szCs w:val="12"/>
        </w:rPr>
        <w:t xml:space="preserve"> 17, внутренним диаметром 63 мм, на глубине 2,2 м (ГОСТ 18599-2001).</w:t>
      </w:r>
    </w:p>
    <w:p w:rsidR="00213BC1" w:rsidRPr="00213BC1" w:rsidRDefault="00213BC1" w:rsidP="00213BC1">
      <w:pPr>
        <w:spacing w:after="0" w:line="240" w:lineRule="auto"/>
        <w:ind w:firstLine="284"/>
        <w:jc w:val="both"/>
        <w:rPr>
          <w:rFonts w:ascii="Times New Roman" w:hAnsi="Times New Roman"/>
          <w:sz w:val="12"/>
          <w:szCs w:val="12"/>
        </w:rPr>
      </w:pPr>
      <w:r>
        <w:rPr>
          <w:rFonts w:ascii="Times New Roman" w:hAnsi="Times New Roman"/>
          <w:sz w:val="12"/>
          <w:szCs w:val="12"/>
        </w:rPr>
        <w:t xml:space="preserve">8. </w:t>
      </w:r>
      <w:r w:rsidRPr="00213BC1">
        <w:rPr>
          <w:rFonts w:ascii="Times New Roman" w:hAnsi="Times New Roman"/>
          <w:sz w:val="12"/>
          <w:szCs w:val="12"/>
        </w:rPr>
        <w:t>Земляные работы производить в соответствии с «Ордером на право производства земляных работ».</w:t>
      </w:r>
    </w:p>
    <w:p w:rsidR="00213BC1" w:rsidRPr="00213BC1" w:rsidRDefault="00213BC1" w:rsidP="00213BC1">
      <w:pPr>
        <w:spacing w:after="0" w:line="240" w:lineRule="auto"/>
        <w:ind w:firstLine="284"/>
        <w:jc w:val="both"/>
        <w:rPr>
          <w:rFonts w:ascii="Times New Roman" w:hAnsi="Times New Roman"/>
          <w:sz w:val="12"/>
          <w:szCs w:val="12"/>
        </w:rPr>
      </w:pPr>
      <w:r>
        <w:rPr>
          <w:rFonts w:ascii="Times New Roman" w:hAnsi="Times New Roman"/>
          <w:sz w:val="12"/>
          <w:szCs w:val="12"/>
        </w:rPr>
        <w:t xml:space="preserve">9. </w:t>
      </w:r>
      <w:r w:rsidRPr="00213BC1">
        <w:rPr>
          <w:rFonts w:ascii="Times New Roman" w:hAnsi="Times New Roman"/>
          <w:sz w:val="12"/>
          <w:szCs w:val="12"/>
        </w:rPr>
        <w:t>После производства земляных работ выполнить планировку места прокладки водопровода.</w:t>
      </w:r>
    </w:p>
    <w:p w:rsidR="00213BC1" w:rsidRPr="00213BC1" w:rsidRDefault="00213BC1" w:rsidP="00213BC1">
      <w:pPr>
        <w:spacing w:after="0" w:line="240" w:lineRule="auto"/>
        <w:ind w:firstLine="284"/>
        <w:jc w:val="both"/>
        <w:rPr>
          <w:rFonts w:ascii="Times New Roman" w:hAnsi="Times New Roman"/>
          <w:sz w:val="12"/>
          <w:szCs w:val="12"/>
        </w:rPr>
      </w:pPr>
      <w:r>
        <w:rPr>
          <w:rFonts w:ascii="Times New Roman" w:hAnsi="Times New Roman"/>
          <w:sz w:val="12"/>
          <w:szCs w:val="12"/>
        </w:rPr>
        <w:t xml:space="preserve">10. </w:t>
      </w:r>
      <w:r w:rsidRPr="00213BC1">
        <w:rPr>
          <w:rFonts w:ascii="Times New Roman" w:hAnsi="Times New Roman"/>
          <w:sz w:val="12"/>
          <w:szCs w:val="12"/>
        </w:rPr>
        <w:t>Приемку выполненных работ производит ООО «Сервисная Коммунальная Компания» по письменному запросу.</w:t>
      </w:r>
    </w:p>
    <w:p w:rsidR="00213BC1" w:rsidRPr="00213BC1" w:rsidRDefault="00213BC1" w:rsidP="00213BC1">
      <w:pPr>
        <w:spacing w:after="0" w:line="240" w:lineRule="auto"/>
        <w:ind w:firstLine="284"/>
        <w:jc w:val="both"/>
        <w:rPr>
          <w:rFonts w:ascii="Times New Roman" w:hAnsi="Times New Roman"/>
          <w:sz w:val="12"/>
          <w:szCs w:val="12"/>
        </w:rPr>
      </w:pPr>
      <w:r>
        <w:rPr>
          <w:rFonts w:ascii="Times New Roman" w:hAnsi="Times New Roman"/>
          <w:sz w:val="12"/>
          <w:szCs w:val="12"/>
        </w:rPr>
        <w:t xml:space="preserve">11. </w:t>
      </w:r>
      <w:r w:rsidRPr="00213BC1">
        <w:rPr>
          <w:rFonts w:ascii="Times New Roman" w:hAnsi="Times New Roman"/>
          <w:sz w:val="12"/>
          <w:szCs w:val="12"/>
        </w:rPr>
        <w:t>Заключить с ООО «Сервисная Коммунальная Компания» договор на отпуск воды.</w:t>
      </w:r>
    </w:p>
    <w:p w:rsidR="00213BC1" w:rsidRPr="00213BC1" w:rsidRDefault="00213BC1" w:rsidP="00213BC1">
      <w:pPr>
        <w:spacing w:after="0" w:line="240" w:lineRule="auto"/>
        <w:ind w:firstLine="284"/>
        <w:jc w:val="both"/>
        <w:rPr>
          <w:rFonts w:ascii="Times New Roman" w:hAnsi="Times New Roman"/>
          <w:sz w:val="12"/>
          <w:szCs w:val="12"/>
        </w:rPr>
      </w:pPr>
      <w:r>
        <w:rPr>
          <w:rFonts w:ascii="Times New Roman" w:hAnsi="Times New Roman"/>
          <w:sz w:val="12"/>
          <w:szCs w:val="12"/>
        </w:rPr>
        <w:t xml:space="preserve">12. </w:t>
      </w:r>
      <w:r w:rsidRPr="00213BC1">
        <w:rPr>
          <w:rFonts w:ascii="Times New Roman" w:hAnsi="Times New Roman"/>
          <w:sz w:val="12"/>
          <w:szCs w:val="12"/>
        </w:rPr>
        <w:t>Врезку в существующий водопровод производят специалист</w:t>
      </w:r>
      <w:proofErr w:type="gramStart"/>
      <w:r w:rsidRPr="00213BC1">
        <w:rPr>
          <w:rFonts w:ascii="Times New Roman" w:hAnsi="Times New Roman"/>
          <w:sz w:val="12"/>
          <w:szCs w:val="12"/>
        </w:rPr>
        <w:t>ы ООО</w:t>
      </w:r>
      <w:proofErr w:type="gramEnd"/>
      <w:r w:rsidRPr="00213BC1">
        <w:rPr>
          <w:rFonts w:ascii="Times New Roman" w:hAnsi="Times New Roman"/>
          <w:sz w:val="12"/>
          <w:szCs w:val="12"/>
        </w:rPr>
        <w:t xml:space="preserve"> «СКК» после выполнения пунктов 1-11 настоящих технических условий.</w:t>
      </w:r>
    </w:p>
    <w:p w:rsidR="00213BC1" w:rsidRPr="00213BC1" w:rsidRDefault="00213BC1" w:rsidP="00213BC1">
      <w:pPr>
        <w:spacing w:after="0" w:line="240" w:lineRule="auto"/>
        <w:ind w:firstLine="284"/>
        <w:jc w:val="both"/>
        <w:rPr>
          <w:rFonts w:ascii="Times New Roman" w:hAnsi="Times New Roman"/>
          <w:sz w:val="12"/>
          <w:szCs w:val="12"/>
        </w:rPr>
      </w:pPr>
      <w:r>
        <w:rPr>
          <w:rFonts w:ascii="Times New Roman" w:hAnsi="Times New Roman"/>
          <w:sz w:val="12"/>
          <w:szCs w:val="12"/>
        </w:rPr>
        <w:t xml:space="preserve">13. </w:t>
      </w:r>
      <w:r w:rsidRPr="00213BC1">
        <w:rPr>
          <w:rFonts w:ascii="Times New Roman" w:hAnsi="Times New Roman"/>
          <w:sz w:val="12"/>
          <w:szCs w:val="12"/>
        </w:rPr>
        <w:t>Срок действия технических условий – 2 года.</w:t>
      </w:r>
    </w:p>
    <w:p w:rsidR="00213BC1" w:rsidRPr="00213BC1" w:rsidRDefault="00213BC1" w:rsidP="00213BC1">
      <w:pPr>
        <w:spacing w:after="0" w:line="240" w:lineRule="auto"/>
        <w:ind w:firstLine="284"/>
        <w:jc w:val="both"/>
        <w:rPr>
          <w:rFonts w:ascii="Times New Roman" w:hAnsi="Times New Roman"/>
          <w:sz w:val="12"/>
          <w:szCs w:val="12"/>
        </w:rPr>
      </w:pPr>
      <w:r>
        <w:rPr>
          <w:rFonts w:ascii="Times New Roman" w:hAnsi="Times New Roman"/>
          <w:sz w:val="12"/>
          <w:szCs w:val="12"/>
        </w:rPr>
        <w:t xml:space="preserve">14. </w:t>
      </w:r>
      <w:r w:rsidRPr="00213BC1">
        <w:rPr>
          <w:rFonts w:ascii="Times New Roman" w:hAnsi="Times New Roman"/>
          <w:sz w:val="12"/>
          <w:szCs w:val="12"/>
        </w:rPr>
        <w:t>Отопление и горячее водоснабжение запроектировать индивидуальное газовое.</w:t>
      </w:r>
    </w:p>
    <w:p w:rsidR="00213BC1" w:rsidRPr="00213BC1" w:rsidRDefault="00213BC1" w:rsidP="00213BC1">
      <w:pPr>
        <w:spacing w:after="0" w:line="240" w:lineRule="auto"/>
        <w:ind w:firstLine="284"/>
        <w:jc w:val="both"/>
        <w:rPr>
          <w:rFonts w:ascii="Times New Roman" w:hAnsi="Times New Roman"/>
          <w:sz w:val="12"/>
          <w:szCs w:val="12"/>
        </w:rPr>
      </w:pPr>
      <w:r>
        <w:rPr>
          <w:rFonts w:ascii="Times New Roman" w:hAnsi="Times New Roman"/>
          <w:sz w:val="12"/>
          <w:szCs w:val="12"/>
        </w:rPr>
        <w:t xml:space="preserve">15. </w:t>
      </w:r>
      <w:r w:rsidRPr="00213BC1">
        <w:rPr>
          <w:rFonts w:ascii="Times New Roman" w:hAnsi="Times New Roman"/>
          <w:sz w:val="12"/>
          <w:szCs w:val="12"/>
        </w:rPr>
        <w:t>Присоединения к сетям газоснабжения запроектировать к стальному надземному газопроводу низкого давления</w:t>
      </w:r>
      <w:proofErr w:type="gramStart"/>
      <w:r w:rsidRPr="00213BC1">
        <w:rPr>
          <w:rFonts w:ascii="Times New Roman" w:hAnsi="Times New Roman"/>
          <w:sz w:val="12"/>
          <w:szCs w:val="12"/>
        </w:rPr>
        <w:t xml:space="preserve"> Д</w:t>
      </w:r>
      <w:proofErr w:type="gramEnd"/>
      <w:r w:rsidRPr="00213BC1">
        <w:rPr>
          <w:rFonts w:ascii="Times New Roman" w:hAnsi="Times New Roman"/>
          <w:sz w:val="12"/>
          <w:szCs w:val="12"/>
        </w:rPr>
        <w:t>=57мм, проложенному по ул. Спортивная.</w:t>
      </w:r>
    </w:p>
    <w:p w:rsidR="00213BC1" w:rsidRPr="00213BC1" w:rsidRDefault="00213BC1" w:rsidP="00213BC1">
      <w:pPr>
        <w:spacing w:after="0" w:line="240" w:lineRule="auto"/>
        <w:ind w:firstLine="284"/>
        <w:jc w:val="both"/>
        <w:rPr>
          <w:rFonts w:ascii="Times New Roman" w:hAnsi="Times New Roman"/>
          <w:sz w:val="12"/>
          <w:szCs w:val="12"/>
        </w:rPr>
      </w:pPr>
      <w:r>
        <w:rPr>
          <w:rFonts w:ascii="Times New Roman" w:hAnsi="Times New Roman"/>
          <w:sz w:val="12"/>
          <w:szCs w:val="12"/>
        </w:rPr>
        <w:t xml:space="preserve">16. </w:t>
      </w:r>
      <w:r w:rsidRPr="00213BC1">
        <w:rPr>
          <w:rFonts w:ascii="Times New Roman" w:hAnsi="Times New Roman"/>
          <w:sz w:val="12"/>
          <w:szCs w:val="12"/>
        </w:rPr>
        <w:t>Запроектировать  газопровод низкого давления  по расчету от точки подключения до жилого дома.</w:t>
      </w:r>
    </w:p>
    <w:p w:rsidR="00213BC1" w:rsidRPr="00213BC1" w:rsidRDefault="00213BC1" w:rsidP="00213BC1">
      <w:pPr>
        <w:spacing w:after="0" w:line="240" w:lineRule="auto"/>
        <w:ind w:firstLine="284"/>
        <w:jc w:val="both"/>
        <w:rPr>
          <w:rFonts w:ascii="Times New Roman" w:hAnsi="Times New Roman"/>
          <w:sz w:val="12"/>
          <w:szCs w:val="12"/>
        </w:rPr>
      </w:pPr>
      <w:r>
        <w:rPr>
          <w:rFonts w:ascii="Times New Roman" w:hAnsi="Times New Roman"/>
          <w:sz w:val="12"/>
          <w:szCs w:val="12"/>
        </w:rPr>
        <w:t xml:space="preserve">17. </w:t>
      </w:r>
      <w:r w:rsidRPr="00213BC1">
        <w:rPr>
          <w:rFonts w:ascii="Times New Roman" w:hAnsi="Times New Roman"/>
          <w:sz w:val="12"/>
          <w:szCs w:val="12"/>
        </w:rPr>
        <w:t>Проектом газоснабжения предусмотреть:</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t>-отключение устройства – в точке подключения, на вводе газопровода на участок, на вводе в дом;</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t xml:space="preserve">-решение вопросов вентиляции, </w:t>
      </w:r>
      <w:proofErr w:type="spellStart"/>
      <w:r w:rsidRPr="00213BC1">
        <w:rPr>
          <w:rFonts w:ascii="Times New Roman" w:hAnsi="Times New Roman"/>
          <w:sz w:val="12"/>
          <w:szCs w:val="12"/>
        </w:rPr>
        <w:t>дымоудаления</w:t>
      </w:r>
      <w:proofErr w:type="spellEnd"/>
      <w:r w:rsidRPr="00213BC1">
        <w:rPr>
          <w:rFonts w:ascii="Times New Roman" w:hAnsi="Times New Roman"/>
          <w:sz w:val="12"/>
          <w:szCs w:val="12"/>
        </w:rPr>
        <w:t>;</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t>-узел учета – УУРГ должен соответствовать следующей нормативной документации: Правил учета газа в РФ; МИ 3082-2007 «Рекомендация. Государственная система обеспечения единства измерений. Выбор методов и средств измерений расхода и количества потребляемого природного газа в зависимости от условий эксплуатации на узлах учета. Рекомендации по выбору рабочих эталонов для их проверки»; утвержденной методики выполнений измерений и руководству по эксплуатации выбранного средства измерения. Средство измерения должно быть внесено в государственный реестр средств измерений России, иметь методику проверки.</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t>18.Техническая возможность присоединения проектируемого объекта к сети газораспределения ООО «СВГК» имеется.</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t>19. Технологическое присоединение проектируемого объекта к сетям ЗАО «Самарская сетевая компания» возможно. 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Постановлением Правительства РФ №861 от 27.12.2004г. после подачи заявки установленного образца на технологическое присоединение в адрес ЗАО «Самарская сетевая компания».</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t>В соответствии с приказами:</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t xml:space="preserve">1. </w:t>
      </w:r>
      <w:proofErr w:type="gramStart"/>
      <w:r w:rsidRPr="00213BC1">
        <w:rPr>
          <w:rFonts w:ascii="Times New Roman" w:hAnsi="Times New Roman"/>
          <w:sz w:val="12"/>
          <w:szCs w:val="12"/>
        </w:rPr>
        <w:t>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w:t>
      </w:r>
      <w:proofErr w:type="gramEnd"/>
      <w:r w:rsidRPr="00213BC1">
        <w:rPr>
          <w:rFonts w:ascii="Times New Roman" w:hAnsi="Times New Roman"/>
          <w:sz w:val="12"/>
          <w:szCs w:val="12"/>
        </w:rPr>
        <w:t xml:space="preserve">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t xml:space="preserve">2. </w:t>
      </w:r>
      <w:proofErr w:type="gramStart"/>
      <w:r w:rsidRPr="00213BC1">
        <w:rPr>
          <w:rFonts w:ascii="Times New Roman" w:hAnsi="Times New Roman"/>
          <w:sz w:val="12"/>
          <w:szCs w:val="12"/>
        </w:rPr>
        <w:t xml:space="preserve">Министерства энергетики и жилищно-коммунального хозяйства Самарской области от 29.12.2014г. №553 размер платы за технологическое присоединение к электрическим сетям ЗАО «Самарская сетевая компания» для заявителей с присоединяемой мощностью не более 15 кВт, и для заявителей, подающих заявку на технологическое присоединение </w:t>
      </w:r>
      <w:proofErr w:type="spellStart"/>
      <w:r w:rsidRPr="00213BC1">
        <w:rPr>
          <w:rFonts w:ascii="Times New Roman" w:hAnsi="Times New Roman"/>
          <w:sz w:val="12"/>
          <w:szCs w:val="12"/>
        </w:rPr>
        <w:t>энергопринимающих</w:t>
      </w:r>
      <w:proofErr w:type="spellEnd"/>
      <w:r w:rsidRPr="00213BC1">
        <w:rPr>
          <w:rFonts w:ascii="Times New Roman" w:hAnsi="Times New Roman"/>
          <w:sz w:val="12"/>
          <w:szCs w:val="12"/>
        </w:rPr>
        <w:t xml:space="preserve">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w:t>
      </w:r>
      <w:proofErr w:type="gramEnd"/>
      <w:r w:rsidRPr="00213BC1">
        <w:rPr>
          <w:rFonts w:ascii="Times New Roman" w:hAnsi="Times New Roman"/>
          <w:sz w:val="12"/>
          <w:szCs w:val="12"/>
        </w:rPr>
        <w:t xml:space="preserve"> </w:t>
      </w:r>
      <w:proofErr w:type="gramStart"/>
      <w:r w:rsidRPr="00213BC1">
        <w:rPr>
          <w:rFonts w:ascii="Times New Roman" w:hAnsi="Times New Roman"/>
          <w:sz w:val="12"/>
          <w:szCs w:val="12"/>
        </w:rPr>
        <w:t>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местности, взымается в соответствии с утвержденными стандартизированными тарифными ставками, ставками за единицу максимальной мощности.</w:t>
      </w:r>
      <w:proofErr w:type="gramEnd"/>
    </w:p>
    <w:p w:rsidR="00213BC1" w:rsidRPr="00213BC1" w:rsidRDefault="00213BC1" w:rsidP="00213BC1">
      <w:pPr>
        <w:spacing w:after="0" w:line="240" w:lineRule="auto"/>
        <w:ind w:firstLine="284"/>
        <w:jc w:val="both"/>
        <w:rPr>
          <w:rFonts w:ascii="Times New Roman" w:hAnsi="Times New Roman"/>
          <w:sz w:val="12"/>
          <w:szCs w:val="12"/>
        </w:rPr>
      </w:pPr>
      <w:proofErr w:type="gramStart"/>
      <w:r w:rsidRPr="00213BC1">
        <w:rPr>
          <w:rFonts w:ascii="Times New Roman" w:hAnsi="Times New Roman"/>
          <w:sz w:val="12"/>
          <w:szCs w:val="12"/>
        </w:rPr>
        <w:t xml:space="preserve">Заявки на участие в аукционе принимаются ежедневно </w:t>
      </w:r>
      <w:r w:rsidRPr="00213BC1">
        <w:rPr>
          <w:rFonts w:ascii="Times New Roman" w:hAnsi="Times New Roman"/>
          <w:b/>
          <w:sz w:val="12"/>
          <w:szCs w:val="12"/>
        </w:rPr>
        <w:t xml:space="preserve">с 18 января 2016г. по 09 февраля 2016г. </w:t>
      </w:r>
      <w:r w:rsidRPr="00213BC1">
        <w:rPr>
          <w:rFonts w:ascii="Times New Roman" w:hAnsi="Times New Roman"/>
          <w:sz w:val="12"/>
          <w:szCs w:val="12"/>
        </w:rPr>
        <w:t xml:space="preserve">(выходные дни: суббота, воскресенье), с 9 </w:t>
      </w:r>
      <w:r w:rsidRPr="00213BC1">
        <w:rPr>
          <w:rFonts w:ascii="Times New Roman" w:hAnsi="Times New Roman"/>
          <w:sz w:val="12"/>
          <w:szCs w:val="12"/>
          <w:vertAlign w:val="superscript"/>
        </w:rPr>
        <w:t xml:space="preserve">00 </w:t>
      </w:r>
      <w:r w:rsidRPr="00213BC1">
        <w:rPr>
          <w:rFonts w:ascii="Times New Roman" w:hAnsi="Times New Roman"/>
          <w:sz w:val="12"/>
          <w:szCs w:val="12"/>
        </w:rPr>
        <w:t xml:space="preserve">до 16 </w:t>
      </w:r>
      <w:r w:rsidRPr="00213BC1">
        <w:rPr>
          <w:rFonts w:ascii="Times New Roman" w:hAnsi="Times New Roman"/>
          <w:sz w:val="12"/>
          <w:szCs w:val="12"/>
          <w:vertAlign w:val="superscript"/>
        </w:rPr>
        <w:t>00</w:t>
      </w:r>
      <w:r w:rsidRPr="00213BC1">
        <w:rPr>
          <w:rFonts w:ascii="Times New Roman" w:hAnsi="Times New Roman"/>
          <w:sz w:val="12"/>
          <w:szCs w:val="12"/>
        </w:rPr>
        <w:t xml:space="preserve"> ч.  в отделе приватизации и торгов Комитета по управлению муниципальным имуществом  муниципального района Сергиевский, по адресу: с. Сергиевск, ул. Советская, д. 65, кабинет № 19 (тел. (8-84655)  2-21-91, 2-21-76).</w:t>
      </w:r>
      <w:proofErr w:type="gramEnd"/>
    </w:p>
    <w:p w:rsidR="00213BC1" w:rsidRPr="00213BC1" w:rsidRDefault="00213BC1" w:rsidP="00213BC1">
      <w:pPr>
        <w:spacing w:after="0" w:line="240" w:lineRule="auto"/>
        <w:ind w:firstLine="284"/>
        <w:jc w:val="both"/>
        <w:rPr>
          <w:rFonts w:ascii="Times New Roman" w:hAnsi="Times New Roman"/>
          <w:b/>
          <w:sz w:val="12"/>
          <w:szCs w:val="12"/>
        </w:rPr>
      </w:pPr>
      <w:r w:rsidRPr="00213BC1">
        <w:rPr>
          <w:rFonts w:ascii="Times New Roman" w:hAnsi="Times New Roman"/>
          <w:sz w:val="12"/>
          <w:szCs w:val="12"/>
        </w:rPr>
        <w:t xml:space="preserve">Дата определения участников аукциона: </w:t>
      </w:r>
      <w:r w:rsidRPr="00213BC1">
        <w:rPr>
          <w:rFonts w:ascii="Times New Roman" w:hAnsi="Times New Roman"/>
          <w:b/>
          <w:sz w:val="12"/>
          <w:szCs w:val="12"/>
        </w:rPr>
        <w:t>11 февраля 2016 г.</w:t>
      </w:r>
    </w:p>
    <w:p w:rsidR="00213BC1" w:rsidRPr="00213BC1" w:rsidRDefault="00213BC1" w:rsidP="00213BC1">
      <w:pPr>
        <w:spacing w:after="0" w:line="240" w:lineRule="auto"/>
        <w:ind w:firstLine="284"/>
        <w:jc w:val="both"/>
        <w:rPr>
          <w:rFonts w:ascii="Times New Roman" w:hAnsi="Times New Roman"/>
          <w:b/>
          <w:sz w:val="12"/>
          <w:szCs w:val="12"/>
        </w:rPr>
      </w:pPr>
      <w:r w:rsidRPr="00213BC1">
        <w:rPr>
          <w:rFonts w:ascii="Times New Roman" w:hAnsi="Times New Roman"/>
          <w:b/>
          <w:sz w:val="12"/>
          <w:szCs w:val="12"/>
        </w:rPr>
        <w:t>Для участия в аукционе заявители представляют следующие документы:</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b/>
          <w:sz w:val="12"/>
          <w:szCs w:val="12"/>
        </w:rPr>
        <w:t>1.</w:t>
      </w:r>
      <w:r w:rsidRPr="00213BC1">
        <w:rPr>
          <w:rFonts w:ascii="Times New Roman" w:hAnsi="Times New Roman"/>
          <w:sz w:val="12"/>
          <w:szCs w:val="12"/>
        </w:rPr>
        <w:t xml:space="preserve"> Заявка </w:t>
      </w:r>
      <w:proofErr w:type="gramStart"/>
      <w:r w:rsidRPr="00213BC1">
        <w:rPr>
          <w:rFonts w:ascii="Times New Roman" w:hAnsi="Times New Roman"/>
          <w:sz w:val="12"/>
          <w:szCs w:val="12"/>
        </w:rPr>
        <w:t>на участие в аукционе по установленной форме с указанием реквизитов счета для возврата</w:t>
      </w:r>
      <w:proofErr w:type="gramEnd"/>
      <w:r w:rsidRPr="00213BC1">
        <w:rPr>
          <w:rFonts w:ascii="Times New Roman" w:hAnsi="Times New Roman"/>
          <w:sz w:val="12"/>
          <w:szCs w:val="12"/>
        </w:rPr>
        <w:t xml:space="preserve"> задатка. </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t>(В случае подачи заявки представителем претендента предъявляется доверенность или документ, подтверждающий полномочия юридического лица).</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b/>
          <w:sz w:val="12"/>
          <w:szCs w:val="12"/>
        </w:rPr>
        <w:t xml:space="preserve">2. </w:t>
      </w:r>
      <w:r w:rsidRPr="00213BC1">
        <w:rPr>
          <w:rFonts w:ascii="Times New Roman" w:hAnsi="Times New Roman"/>
          <w:sz w:val="12"/>
          <w:szCs w:val="12"/>
        </w:rPr>
        <w:t>Копии документов, удостоверяющих личность - для физических лиц.</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b/>
          <w:sz w:val="12"/>
          <w:szCs w:val="12"/>
        </w:rPr>
        <w:t>3.</w:t>
      </w:r>
      <w:r w:rsidRPr="00213BC1">
        <w:rPr>
          <w:rFonts w:ascii="Times New Roman" w:hAnsi="Times New Roman"/>
          <w:sz w:val="12"/>
          <w:szCs w:val="12"/>
        </w:rPr>
        <w:t xml:space="preserve"> Документы, подтверждающие внесение задатка.</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t>Один заявитель вправе подать только одну заявку на участие в аукционе.</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t xml:space="preserve">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приема заявок. </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t>Организатор аукциона обязан вернуть внесенный задаток претенденту, не допущенному к участию в аукционе, в течение 3 банковских дней со дня оформления протокола о признании претендентов участниками аукциона.</w:t>
      </w:r>
    </w:p>
    <w:p w:rsidR="00213BC1" w:rsidRPr="00213BC1" w:rsidRDefault="00213BC1" w:rsidP="00213BC1">
      <w:pPr>
        <w:spacing w:after="0" w:line="240" w:lineRule="auto"/>
        <w:ind w:firstLine="284"/>
        <w:jc w:val="both"/>
        <w:rPr>
          <w:rFonts w:ascii="Times New Roman" w:hAnsi="Times New Roman"/>
          <w:b/>
          <w:sz w:val="12"/>
          <w:szCs w:val="12"/>
        </w:rPr>
      </w:pPr>
      <w:r w:rsidRPr="00213BC1">
        <w:rPr>
          <w:rFonts w:ascii="Times New Roman" w:hAnsi="Times New Roman"/>
          <w:b/>
          <w:sz w:val="12"/>
          <w:szCs w:val="12"/>
        </w:rPr>
        <w:t>Порядок проведения аукциона.</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lastRenderedPageBreak/>
        <w:t xml:space="preserve">1. Аукцион проводится в указанном в извещении о проведении аукциона месте, в </w:t>
      </w:r>
      <w:proofErr w:type="gramStart"/>
      <w:r w:rsidRPr="00213BC1">
        <w:rPr>
          <w:rFonts w:ascii="Times New Roman" w:hAnsi="Times New Roman"/>
          <w:sz w:val="12"/>
          <w:szCs w:val="12"/>
        </w:rPr>
        <w:t>соответствующие</w:t>
      </w:r>
      <w:proofErr w:type="gramEnd"/>
      <w:r w:rsidRPr="00213BC1">
        <w:rPr>
          <w:rFonts w:ascii="Times New Roman" w:hAnsi="Times New Roman"/>
          <w:sz w:val="12"/>
          <w:szCs w:val="12"/>
        </w:rPr>
        <w:t xml:space="preserve"> день и час.</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t>2. Аукцион проводится в следующем порядке:</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t>а) аукцион ведет аукционист;</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t>б) участникам аукциона выдаются пронумерованные карточки участника аукциона.</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t xml:space="preserve">в) аукцион начинается с оглашения аукционистом наименования, основных характеристик и начальной цены предмета аукциона, «шага аукциона». </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t>«Шаг аукциона» устанавливается в пределах 3 процентов начальной цены предмета аукциона и не изменяется в течение всего аукциона;</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t>г) после оглашения аукционистом начальной цены предмета аукциона участникам аукциона предлагается заявить эту цену путем поднятия карточек;</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t xml:space="preserve">д)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213BC1">
        <w:rPr>
          <w:rFonts w:ascii="Times New Roman" w:hAnsi="Times New Roman"/>
          <w:sz w:val="12"/>
          <w:szCs w:val="12"/>
        </w:rPr>
        <w:t>заявляется</w:t>
      </w:r>
      <w:proofErr w:type="gramEnd"/>
      <w:r w:rsidRPr="00213BC1">
        <w:rPr>
          <w:rFonts w:ascii="Times New Roman" w:hAnsi="Times New Roman"/>
          <w:sz w:val="12"/>
          <w:szCs w:val="12"/>
        </w:rPr>
        <w:t xml:space="preserve"> участниками аукциона путем поднятия карточек. В случае заявления цены, кратной «шагу аукциона», эта цена </w:t>
      </w:r>
      <w:proofErr w:type="gramStart"/>
      <w:r w:rsidRPr="00213BC1">
        <w:rPr>
          <w:rFonts w:ascii="Times New Roman" w:hAnsi="Times New Roman"/>
          <w:sz w:val="12"/>
          <w:szCs w:val="12"/>
        </w:rPr>
        <w:t>заявляется</w:t>
      </w:r>
      <w:proofErr w:type="gramEnd"/>
      <w:r w:rsidRPr="00213BC1">
        <w:rPr>
          <w:rFonts w:ascii="Times New Roman" w:hAnsi="Times New Roman"/>
          <w:sz w:val="12"/>
          <w:szCs w:val="12"/>
        </w:rPr>
        <w:t xml:space="preserve"> участниками аукциона путем поднятия карточек и ее оглашения;  </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t xml:space="preserve">е)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или размер арендной платы как цену продажи. При отсутствии предложений со стороны иных участников аукциона  аукционист повторяет эту цену или размер арендной платы  3 раза. Если до третьего повторения заявленной цены или размера арендной платы  ни один из участников аукциона не поднял карточку и не заявил последующую цену, аукцион завершается; </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t>ж) по завершен</w:t>
      </w:r>
      <w:proofErr w:type="gramStart"/>
      <w:r w:rsidRPr="00213BC1">
        <w:rPr>
          <w:rFonts w:ascii="Times New Roman" w:hAnsi="Times New Roman"/>
          <w:sz w:val="12"/>
          <w:szCs w:val="12"/>
        </w:rPr>
        <w:t>ии ау</w:t>
      </w:r>
      <w:proofErr w:type="gramEnd"/>
      <w:r w:rsidRPr="00213BC1">
        <w:rPr>
          <w:rFonts w:ascii="Times New Roman" w:hAnsi="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ежегодной арендной платы и номер карточки победителя аукциона. Победителем аукциона признается участник аукциона, номер карточки которого и заявленная им цена или размер арендной платы за земельный участок были названы аукционистом последними;</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t>з) цена земельного участка или размер ежегодной арендной платы за земельный участок, предложенная победителем, заносится в протокол о результатах аукциона, составляемый в 2 экземплярах.</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t>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b/>
          <w:sz w:val="12"/>
          <w:szCs w:val="12"/>
        </w:rPr>
        <w:t>Аукцион</w:t>
      </w:r>
      <w:r w:rsidRPr="00213BC1">
        <w:rPr>
          <w:rFonts w:ascii="Times New Roman" w:hAnsi="Times New Roman"/>
          <w:sz w:val="12"/>
          <w:szCs w:val="12"/>
        </w:rPr>
        <w:t xml:space="preserve"> по каждому выставленному земельному участку </w:t>
      </w:r>
      <w:r w:rsidRPr="00213BC1">
        <w:rPr>
          <w:rFonts w:ascii="Times New Roman" w:hAnsi="Times New Roman"/>
          <w:b/>
          <w:sz w:val="12"/>
          <w:szCs w:val="12"/>
        </w:rPr>
        <w:t>признается не состоявшимся</w:t>
      </w:r>
      <w:r w:rsidRPr="00213BC1">
        <w:rPr>
          <w:rFonts w:ascii="Times New Roman" w:hAnsi="Times New Roman"/>
          <w:sz w:val="12"/>
          <w:szCs w:val="12"/>
        </w:rPr>
        <w:t xml:space="preserve">, если: </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t xml:space="preserve">1)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t xml:space="preserve">2) если по окончании срока подачи заявок на участие в аукционе подана только одна заявка или не подано ни одной заявки на участие в аукционе; </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t xml:space="preserve">3)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213BC1">
        <w:rPr>
          <w:rFonts w:ascii="Times New Roman" w:hAnsi="Times New Roman"/>
          <w:sz w:val="12"/>
          <w:szCs w:val="12"/>
        </w:rPr>
        <w:t>которое</w:t>
      </w:r>
      <w:proofErr w:type="gramEnd"/>
      <w:r w:rsidRPr="00213BC1">
        <w:rPr>
          <w:rFonts w:ascii="Times New Roman" w:hAnsi="Times New Roman"/>
          <w:sz w:val="12"/>
          <w:szCs w:val="12"/>
        </w:rPr>
        <w:t xml:space="preserve"> предусматривало бы более высокую цену.</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t>В случае</w:t>
      </w:r>
      <w:proofErr w:type="gramStart"/>
      <w:r w:rsidRPr="00213BC1">
        <w:rPr>
          <w:rFonts w:ascii="Times New Roman" w:hAnsi="Times New Roman"/>
          <w:sz w:val="12"/>
          <w:szCs w:val="12"/>
        </w:rPr>
        <w:t>,</w:t>
      </w:r>
      <w:proofErr w:type="gramEnd"/>
      <w:r w:rsidRPr="00213BC1">
        <w:rPr>
          <w:rFonts w:ascii="Times New Roman" w:hAnsi="Times New Roman"/>
          <w:sz w:val="12"/>
          <w:szCs w:val="12"/>
        </w:rPr>
        <w:t xml:space="preserve"> если аукцион признан не состоявшимся по причинам, указанным в п. 1, 2 единственному участнику аукциона уполномоченный орган в течение десяти дней со дня подписания протокола рассмотрения заявок направляет три экземпляра подписанного проекта договора аренды или купли-продажи земельного участка по начальной цене предмета аукциона. </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t>В случае</w:t>
      </w:r>
      <w:proofErr w:type="gramStart"/>
      <w:r w:rsidRPr="00213BC1">
        <w:rPr>
          <w:rFonts w:ascii="Times New Roman" w:hAnsi="Times New Roman"/>
          <w:sz w:val="12"/>
          <w:szCs w:val="12"/>
        </w:rPr>
        <w:t>,</w:t>
      </w:r>
      <w:proofErr w:type="gramEnd"/>
      <w:r w:rsidRPr="00213BC1">
        <w:rPr>
          <w:rFonts w:ascii="Times New Roman" w:hAnsi="Times New Roman"/>
          <w:sz w:val="12"/>
          <w:szCs w:val="12"/>
        </w:rPr>
        <w:t xml:space="preserve"> если аукцион признан не состоявшимся по причинам, указанным в п. 3, победителю аукциона или единственному принявшему участие в аукционе участнику  уполномоченный орган в десятидневный срок со дня составления протокола о результатах аукциона направляет три экземпляра подписанного проекта договора аренды или купли-продажи земельного участка. </w:t>
      </w:r>
    </w:p>
    <w:p w:rsidR="00213BC1" w:rsidRPr="00213BC1" w:rsidRDefault="00213BC1" w:rsidP="00213BC1">
      <w:pPr>
        <w:spacing w:after="0" w:line="240" w:lineRule="auto"/>
        <w:ind w:firstLine="284"/>
        <w:jc w:val="both"/>
        <w:rPr>
          <w:rFonts w:ascii="Times New Roman" w:hAnsi="Times New Roman"/>
          <w:sz w:val="12"/>
          <w:szCs w:val="12"/>
        </w:rPr>
      </w:pPr>
      <w:proofErr w:type="gramStart"/>
      <w:r w:rsidRPr="00213BC1">
        <w:rPr>
          <w:rFonts w:ascii="Times New Roman" w:hAnsi="Times New Roman"/>
          <w:sz w:val="12"/>
          <w:szCs w:val="12"/>
        </w:rPr>
        <w:t>Договор аренды или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определяется в размере, предложенном победителем аукциона.</w:t>
      </w:r>
      <w:proofErr w:type="gramEnd"/>
      <w:r w:rsidRPr="00213BC1">
        <w:rPr>
          <w:rFonts w:ascii="Times New Roman" w:hAnsi="Times New Roman"/>
          <w:sz w:val="12"/>
          <w:szCs w:val="12"/>
        </w:rPr>
        <w:t xml:space="preserve">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213BC1">
        <w:rPr>
          <w:rFonts w:ascii="Times New Roman" w:hAnsi="Times New Roman"/>
          <w:sz w:val="12"/>
          <w:szCs w:val="12"/>
        </w:rPr>
        <w:t>ранее</w:t>
      </w:r>
      <w:proofErr w:type="gramEnd"/>
      <w:r w:rsidRPr="00213BC1">
        <w:rPr>
          <w:rFonts w:ascii="Times New Roman" w:hAnsi="Times New Roman"/>
          <w:sz w:val="12"/>
          <w:szCs w:val="12"/>
        </w:rPr>
        <w:t xml:space="preserve"> чем через десять дней со дня размещения информации о результатах аукциона на официальном сайте. </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t>Задатки, внесенные лицом, признанным победителем аукциона, а также иным лицом, с которым договор купли-продажи или договор аренды земельного участка заключается в соответствии с п.1,2,3, и не заключившими в установленные сроки договор купли-продажи или договор аренды земельного участка вследствие уклонения от заключения указанных договоров, не возвращаются.</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t xml:space="preserve">Организатор аукциона вправе отказаться  от проведения аукциона не </w:t>
      </w:r>
      <w:proofErr w:type="gramStart"/>
      <w:r w:rsidRPr="00213BC1">
        <w:rPr>
          <w:rFonts w:ascii="Times New Roman" w:hAnsi="Times New Roman"/>
          <w:sz w:val="12"/>
          <w:szCs w:val="12"/>
        </w:rPr>
        <w:t>позднее</w:t>
      </w:r>
      <w:proofErr w:type="gramEnd"/>
      <w:r w:rsidRPr="00213BC1">
        <w:rPr>
          <w:rFonts w:ascii="Times New Roman" w:hAnsi="Times New Roman"/>
          <w:sz w:val="12"/>
          <w:szCs w:val="12"/>
        </w:rPr>
        <w:t xml:space="preserve"> чем за три  дня до дня проведения аукциона.</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13BC1" w:rsidRPr="00213BC1" w:rsidRDefault="00213BC1" w:rsidP="00213BC1">
      <w:pPr>
        <w:spacing w:after="0" w:line="240" w:lineRule="auto"/>
        <w:jc w:val="right"/>
        <w:rPr>
          <w:rFonts w:ascii="Times New Roman" w:hAnsi="Times New Roman"/>
          <w:sz w:val="12"/>
          <w:szCs w:val="12"/>
        </w:rPr>
      </w:pPr>
      <w:r w:rsidRPr="00213BC1">
        <w:rPr>
          <w:rFonts w:ascii="Times New Roman" w:hAnsi="Times New Roman"/>
          <w:sz w:val="12"/>
          <w:szCs w:val="12"/>
        </w:rPr>
        <w:t>Регистрационный  номер_______</w:t>
      </w:r>
    </w:p>
    <w:p w:rsidR="00213BC1" w:rsidRPr="00213BC1" w:rsidRDefault="00213BC1" w:rsidP="00213BC1">
      <w:pPr>
        <w:spacing w:after="0" w:line="240" w:lineRule="auto"/>
        <w:jc w:val="right"/>
        <w:rPr>
          <w:rFonts w:ascii="Times New Roman" w:hAnsi="Times New Roman"/>
          <w:sz w:val="12"/>
          <w:szCs w:val="12"/>
        </w:rPr>
      </w:pPr>
      <w:r w:rsidRPr="00213BC1">
        <w:rPr>
          <w:rFonts w:ascii="Times New Roman" w:hAnsi="Times New Roman"/>
          <w:sz w:val="12"/>
          <w:szCs w:val="12"/>
        </w:rPr>
        <w:t>от "_____" ___________2016 года</w:t>
      </w:r>
    </w:p>
    <w:p w:rsidR="00213BC1" w:rsidRPr="00213BC1" w:rsidRDefault="00213BC1" w:rsidP="00213BC1">
      <w:pPr>
        <w:spacing w:after="0" w:line="240" w:lineRule="auto"/>
        <w:jc w:val="right"/>
        <w:rPr>
          <w:rFonts w:ascii="Times New Roman" w:hAnsi="Times New Roman"/>
          <w:sz w:val="12"/>
          <w:szCs w:val="12"/>
        </w:rPr>
      </w:pPr>
      <w:r w:rsidRPr="00213BC1">
        <w:rPr>
          <w:rFonts w:ascii="Times New Roman" w:hAnsi="Times New Roman"/>
          <w:sz w:val="12"/>
          <w:szCs w:val="12"/>
        </w:rPr>
        <w:t>Продавец:  Отдел приватизации и торгов</w:t>
      </w:r>
    </w:p>
    <w:p w:rsidR="00213BC1" w:rsidRPr="00213BC1" w:rsidRDefault="00213BC1" w:rsidP="00213BC1">
      <w:pPr>
        <w:spacing w:after="0" w:line="240" w:lineRule="auto"/>
        <w:jc w:val="right"/>
        <w:rPr>
          <w:rFonts w:ascii="Times New Roman" w:hAnsi="Times New Roman"/>
          <w:sz w:val="12"/>
          <w:szCs w:val="12"/>
        </w:rPr>
      </w:pPr>
      <w:r w:rsidRPr="00213BC1">
        <w:rPr>
          <w:rFonts w:ascii="Times New Roman" w:hAnsi="Times New Roman"/>
          <w:sz w:val="12"/>
          <w:szCs w:val="12"/>
        </w:rPr>
        <w:t>Комитета по управлению</w:t>
      </w:r>
      <w:r>
        <w:rPr>
          <w:rFonts w:ascii="Times New Roman" w:hAnsi="Times New Roman"/>
          <w:sz w:val="12"/>
          <w:szCs w:val="12"/>
        </w:rPr>
        <w:t xml:space="preserve"> </w:t>
      </w:r>
      <w:r w:rsidRPr="00213BC1">
        <w:rPr>
          <w:rFonts w:ascii="Times New Roman" w:hAnsi="Times New Roman"/>
          <w:sz w:val="12"/>
          <w:szCs w:val="12"/>
        </w:rPr>
        <w:t>муниципальным имуществом</w:t>
      </w:r>
    </w:p>
    <w:p w:rsidR="00213BC1" w:rsidRPr="00213BC1" w:rsidRDefault="00213BC1" w:rsidP="00213BC1">
      <w:pPr>
        <w:spacing w:after="0" w:line="240" w:lineRule="auto"/>
        <w:jc w:val="right"/>
        <w:rPr>
          <w:rFonts w:ascii="Times New Roman" w:hAnsi="Times New Roman"/>
          <w:sz w:val="12"/>
          <w:szCs w:val="12"/>
        </w:rPr>
      </w:pPr>
      <w:r w:rsidRPr="00213BC1">
        <w:rPr>
          <w:rFonts w:ascii="Times New Roman" w:hAnsi="Times New Roman"/>
          <w:sz w:val="12"/>
          <w:szCs w:val="12"/>
        </w:rPr>
        <w:t>муниципального района Сергиевский</w:t>
      </w:r>
    </w:p>
    <w:p w:rsidR="00213BC1" w:rsidRPr="00213BC1" w:rsidRDefault="00213BC1" w:rsidP="00213BC1">
      <w:pPr>
        <w:spacing w:after="0" w:line="240" w:lineRule="auto"/>
        <w:jc w:val="right"/>
        <w:rPr>
          <w:rFonts w:ascii="Times New Roman" w:hAnsi="Times New Roman"/>
          <w:sz w:val="12"/>
          <w:szCs w:val="12"/>
        </w:rPr>
      </w:pPr>
      <w:r w:rsidRPr="00213BC1">
        <w:rPr>
          <w:rFonts w:ascii="Times New Roman" w:hAnsi="Times New Roman"/>
          <w:sz w:val="12"/>
          <w:szCs w:val="12"/>
        </w:rPr>
        <w:t>Самарской области</w:t>
      </w:r>
    </w:p>
    <w:p w:rsidR="00213BC1" w:rsidRPr="00213BC1" w:rsidRDefault="00213BC1" w:rsidP="00213BC1">
      <w:pPr>
        <w:spacing w:after="0" w:line="240" w:lineRule="auto"/>
        <w:jc w:val="center"/>
        <w:rPr>
          <w:rFonts w:ascii="Times New Roman" w:hAnsi="Times New Roman"/>
          <w:b/>
          <w:sz w:val="12"/>
          <w:szCs w:val="12"/>
        </w:rPr>
      </w:pPr>
      <w:r w:rsidRPr="00213BC1">
        <w:rPr>
          <w:rFonts w:ascii="Times New Roman" w:hAnsi="Times New Roman"/>
          <w:b/>
          <w:sz w:val="12"/>
          <w:szCs w:val="12"/>
        </w:rPr>
        <w:t>Заявка на участие в торгах.</w:t>
      </w:r>
    </w:p>
    <w:p w:rsidR="00213BC1" w:rsidRPr="00213BC1" w:rsidRDefault="00213BC1" w:rsidP="00213BC1">
      <w:pPr>
        <w:spacing w:after="0" w:line="240" w:lineRule="auto"/>
        <w:jc w:val="both"/>
        <w:rPr>
          <w:rFonts w:ascii="Times New Roman" w:hAnsi="Times New Roman"/>
          <w:b/>
          <w:sz w:val="12"/>
          <w:szCs w:val="12"/>
        </w:rPr>
      </w:pPr>
      <w:r>
        <w:rPr>
          <w:rFonts w:ascii="Times New Roman" w:hAnsi="Times New Roman"/>
          <w:b/>
          <w:sz w:val="12"/>
          <w:szCs w:val="12"/>
        </w:rPr>
        <w:t>_____________________________________________________________________________________________________________________________</w:t>
      </w:r>
    </w:p>
    <w:p w:rsidR="00213BC1" w:rsidRPr="00213BC1" w:rsidRDefault="00213BC1" w:rsidP="00213BC1">
      <w:pPr>
        <w:spacing w:after="0" w:line="240" w:lineRule="auto"/>
        <w:jc w:val="center"/>
        <w:rPr>
          <w:rFonts w:ascii="Times New Roman" w:hAnsi="Times New Roman"/>
          <w:sz w:val="12"/>
          <w:szCs w:val="12"/>
        </w:rPr>
      </w:pPr>
      <w:r w:rsidRPr="00213BC1">
        <w:rPr>
          <w:rFonts w:ascii="Times New Roman" w:hAnsi="Times New Roman"/>
          <w:sz w:val="12"/>
          <w:szCs w:val="12"/>
        </w:rPr>
        <w:t>( ФИО и  паспортные данные физ. лица)</w:t>
      </w:r>
    </w:p>
    <w:p w:rsidR="00213BC1" w:rsidRPr="00213BC1" w:rsidRDefault="00213BC1" w:rsidP="00213BC1">
      <w:pPr>
        <w:spacing w:after="0" w:line="240" w:lineRule="auto"/>
        <w:jc w:val="both"/>
        <w:rPr>
          <w:rFonts w:ascii="Times New Roman" w:hAnsi="Times New Roman"/>
          <w:b/>
          <w:sz w:val="12"/>
          <w:szCs w:val="12"/>
        </w:rPr>
      </w:pPr>
      <w:r>
        <w:rPr>
          <w:rFonts w:ascii="Times New Roman" w:hAnsi="Times New Roman"/>
          <w:b/>
          <w:sz w:val="12"/>
          <w:szCs w:val="12"/>
        </w:rPr>
        <w:t>_____________________________________________________________________________________________________________________________</w:t>
      </w:r>
    </w:p>
    <w:p w:rsidR="00213BC1" w:rsidRPr="00213BC1" w:rsidRDefault="00213BC1" w:rsidP="00213BC1">
      <w:pPr>
        <w:spacing w:after="0" w:line="240" w:lineRule="auto"/>
        <w:jc w:val="both"/>
        <w:rPr>
          <w:rFonts w:ascii="Times New Roman" w:hAnsi="Times New Roman"/>
          <w:sz w:val="12"/>
          <w:szCs w:val="12"/>
        </w:rPr>
      </w:pPr>
      <w:r w:rsidRPr="00213BC1">
        <w:rPr>
          <w:rFonts w:ascii="Times New Roman" w:hAnsi="Times New Roman"/>
          <w:sz w:val="12"/>
          <w:szCs w:val="12"/>
        </w:rPr>
        <w:t xml:space="preserve">именуемый в дальнейшем ПРЕТЕНДЕНТ, принимая решение об участии в аукционе по продаже права на заключение договора аренды земельного участка, с разрешенным использованием: под многоквартирным жилым домом, расположенного по адресу: ________________, площадью ____ кв.м.,  кадастровый номер участка ________________. </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b/>
          <w:sz w:val="12"/>
          <w:szCs w:val="12"/>
        </w:rPr>
        <w:t>ОБЯЗУЮСЬ:</w:t>
      </w:r>
    </w:p>
    <w:p w:rsidR="00213BC1" w:rsidRPr="00213BC1" w:rsidRDefault="00213BC1" w:rsidP="00213BC1">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213BC1">
        <w:rPr>
          <w:rFonts w:ascii="Times New Roman" w:hAnsi="Times New Roman"/>
          <w:sz w:val="12"/>
          <w:szCs w:val="12"/>
        </w:rPr>
        <w:t>Соблюдать условия аукциона, открытого по форме подачи предложения о цене, содержащиеся в информационном сообщении о проведен</w:t>
      </w:r>
      <w:proofErr w:type="gramStart"/>
      <w:r w:rsidRPr="00213BC1">
        <w:rPr>
          <w:rFonts w:ascii="Times New Roman" w:hAnsi="Times New Roman"/>
          <w:sz w:val="12"/>
          <w:szCs w:val="12"/>
        </w:rPr>
        <w:t>ии ау</w:t>
      </w:r>
      <w:proofErr w:type="gramEnd"/>
      <w:r w:rsidRPr="00213BC1">
        <w:rPr>
          <w:rFonts w:ascii="Times New Roman" w:hAnsi="Times New Roman"/>
          <w:sz w:val="12"/>
          <w:szCs w:val="12"/>
        </w:rPr>
        <w:t>кциона, а также условия проведения аукциона, открытого по форме подачи предложения о цене, на основании ст.39.11, 39.12 Земельного Кодекса Российской Федерации.</w:t>
      </w:r>
    </w:p>
    <w:p w:rsidR="00213BC1" w:rsidRPr="00213BC1" w:rsidRDefault="00213BC1" w:rsidP="00213BC1">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proofErr w:type="gramStart"/>
      <w:r w:rsidRPr="00213BC1">
        <w:rPr>
          <w:rFonts w:ascii="Times New Roman" w:hAnsi="Times New Roman"/>
          <w:sz w:val="12"/>
          <w:szCs w:val="12"/>
        </w:rPr>
        <w:t>В случае признания победителем аукциона, открытого по форме подачи предложения о цене, ОБЯЗУЮСЬ заключить с Продавцом договор аренды в течение 30 дней после получения подписанного проекта договора аренды земельного участка и внести на счет Продавца арендную плату за  земельный участок, установленную по результатам аукциона, открытого по форме подачи предложения о размере арендной платы, в сроки, определяемые договором аренды.</w:t>
      </w:r>
      <w:proofErr w:type="gramEnd"/>
    </w:p>
    <w:p w:rsidR="00213BC1" w:rsidRDefault="00213BC1" w:rsidP="00213BC1">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213BC1">
        <w:rPr>
          <w:rFonts w:ascii="Times New Roman" w:hAnsi="Times New Roman"/>
          <w:sz w:val="12"/>
          <w:szCs w:val="12"/>
        </w:rPr>
        <w:t xml:space="preserve">Я согласен с тем, что в случае признания меня победителем аукциона, открытого по форме подачи предложения о цене и моего отказа </w:t>
      </w:r>
      <w:proofErr w:type="gramStart"/>
      <w:r w:rsidRPr="00213BC1">
        <w:rPr>
          <w:rFonts w:ascii="Times New Roman" w:hAnsi="Times New Roman"/>
          <w:sz w:val="12"/>
          <w:szCs w:val="12"/>
        </w:rPr>
        <w:t>от</w:t>
      </w:r>
      <w:proofErr w:type="gramEnd"/>
      <w:r w:rsidRPr="00213BC1">
        <w:rPr>
          <w:rFonts w:ascii="Times New Roman" w:hAnsi="Times New Roman"/>
          <w:sz w:val="12"/>
          <w:szCs w:val="12"/>
        </w:rPr>
        <w:t xml:space="preserve"> </w:t>
      </w:r>
    </w:p>
    <w:p w:rsidR="00213BC1" w:rsidRPr="00213BC1" w:rsidRDefault="00213BC1" w:rsidP="00213BC1">
      <w:pPr>
        <w:spacing w:after="0" w:line="240" w:lineRule="auto"/>
        <w:jc w:val="both"/>
        <w:rPr>
          <w:rFonts w:ascii="Times New Roman" w:hAnsi="Times New Roman"/>
          <w:sz w:val="12"/>
          <w:szCs w:val="12"/>
        </w:rPr>
      </w:pPr>
      <w:r w:rsidRPr="00213BC1">
        <w:rPr>
          <w:rFonts w:ascii="Times New Roman" w:hAnsi="Times New Roman"/>
          <w:sz w:val="12"/>
          <w:szCs w:val="12"/>
        </w:rPr>
        <w:lastRenderedPageBreak/>
        <w:t xml:space="preserve">заключения договора аренды, либо </w:t>
      </w:r>
      <w:proofErr w:type="gramStart"/>
      <w:r w:rsidRPr="00213BC1">
        <w:rPr>
          <w:rFonts w:ascii="Times New Roman" w:hAnsi="Times New Roman"/>
          <w:sz w:val="12"/>
          <w:szCs w:val="12"/>
        </w:rPr>
        <w:t>не внесения</w:t>
      </w:r>
      <w:proofErr w:type="gramEnd"/>
      <w:r w:rsidRPr="00213BC1">
        <w:rPr>
          <w:rFonts w:ascii="Times New Roman" w:hAnsi="Times New Roman"/>
          <w:sz w:val="12"/>
          <w:szCs w:val="12"/>
        </w:rPr>
        <w:t xml:space="preserve"> в срок установленной суммы платежа, сумма внесенного мною задатка остается в распоряжении Продавца.</w:t>
      </w:r>
    </w:p>
    <w:p w:rsidR="00213BC1" w:rsidRPr="00213BC1" w:rsidRDefault="00213BC1" w:rsidP="00213BC1">
      <w:pPr>
        <w:spacing w:after="0" w:line="240" w:lineRule="auto"/>
        <w:jc w:val="both"/>
        <w:rPr>
          <w:rFonts w:ascii="Times New Roman" w:hAnsi="Times New Roman"/>
          <w:sz w:val="12"/>
          <w:szCs w:val="12"/>
        </w:rPr>
      </w:pPr>
      <w:r w:rsidRPr="00213BC1">
        <w:rPr>
          <w:rFonts w:ascii="Times New Roman" w:hAnsi="Times New Roman"/>
          <w:sz w:val="12"/>
          <w:szCs w:val="12"/>
        </w:rPr>
        <w:t xml:space="preserve">Адрес, реквизиты и телефон ЗАЯВИТЕЛЯ:        </w:t>
      </w:r>
    </w:p>
    <w:p w:rsidR="00213BC1" w:rsidRPr="00213BC1" w:rsidRDefault="00213BC1" w:rsidP="00213BC1">
      <w:pPr>
        <w:spacing w:after="0" w:line="240" w:lineRule="auto"/>
        <w:jc w:val="both"/>
        <w:rPr>
          <w:rFonts w:ascii="Times New Roman" w:hAnsi="Times New Roman"/>
          <w:sz w:val="12"/>
          <w:szCs w:val="12"/>
        </w:rPr>
      </w:pPr>
      <w:r w:rsidRPr="00213BC1">
        <w:rPr>
          <w:rFonts w:ascii="Times New Roman" w:hAnsi="Times New Roman"/>
          <w:sz w:val="12"/>
          <w:szCs w:val="12"/>
        </w:rPr>
        <w:t>_____________________________________________________________________________________________________</w:t>
      </w:r>
      <w:r>
        <w:rPr>
          <w:rFonts w:ascii="Times New Roman" w:hAnsi="Times New Roman"/>
          <w:sz w:val="12"/>
          <w:szCs w:val="12"/>
        </w:rPr>
        <w:t>________________________</w:t>
      </w:r>
    </w:p>
    <w:p w:rsidR="00213BC1" w:rsidRPr="00213BC1" w:rsidRDefault="00213BC1" w:rsidP="00213BC1">
      <w:pPr>
        <w:spacing w:after="0" w:line="240" w:lineRule="auto"/>
        <w:jc w:val="both"/>
        <w:rPr>
          <w:rFonts w:ascii="Times New Roman" w:hAnsi="Times New Roman"/>
          <w:sz w:val="12"/>
          <w:szCs w:val="12"/>
        </w:rPr>
      </w:pPr>
      <w:r w:rsidRPr="00213BC1">
        <w:rPr>
          <w:rFonts w:ascii="Times New Roman" w:hAnsi="Times New Roman"/>
          <w:sz w:val="12"/>
          <w:szCs w:val="12"/>
        </w:rPr>
        <w:t>Реквизиты для возврата задатка:</w:t>
      </w:r>
    </w:p>
    <w:p w:rsidR="00213BC1" w:rsidRPr="00213BC1" w:rsidRDefault="00213BC1" w:rsidP="00213BC1">
      <w:pPr>
        <w:spacing w:after="0" w:line="240" w:lineRule="auto"/>
        <w:jc w:val="both"/>
        <w:rPr>
          <w:rFonts w:ascii="Times New Roman" w:hAnsi="Times New Roman"/>
          <w:sz w:val="12"/>
          <w:szCs w:val="12"/>
        </w:rPr>
      </w:pPr>
      <w:r w:rsidRPr="00213BC1">
        <w:rPr>
          <w:rFonts w:ascii="Times New Roman" w:hAnsi="Times New Roman"/>
          <w:sz w:val="12"/>
          <w:szCs w:val="12"/>
        </w:rPr>
        <w:t>_____________________________________________________________________________________________________________________________</w:t>
      </w:r>
    </w:p>
    <w:p w:rsidR="00213BC1" w:rsidRPr="00213BC1" w:rsidRDefault="00213BC1" w:rsidP="00213BC1">
      <w:pPr>
        <w:spacing w:after="0" w:line="240" w:lineRule="auto"/>
        <w:jc w:val="both"/>
        <w:rPr>
          <w:rFonts w:ascii="Times New Roman" w:hAnsi="Times New Roman"/>
          <w:sz w:val="12"/>
          <w:szCs w:val="12"/>
        </w:rPr>
      </w:pPr>
      <w:r w:rsidRPr="00213BC1">
        <w:rPr>
          <w:rFonts w:ascii="Times New Roman" w:hAnsi="Times New Roman"/>
          <w:sz w:val="12"/>
          <w:szCs w:val="12"/>
        </w:rPr>
        <w:t>ПРИЛОЖЕНИЯ:</w:t>
      </w:r>
    </w:p>
    <w:p w:rsidR="00213BC1" w:rsidRPr="00213BC1" w:rsidRDefault="00213BC1" w:rsidP="00213BC1">
      <w:pPr>
        <w:spacing w:after="0" w:line="240" w:lineRule="auto"/>
        <w:jc w:val="both"/>
        <w:rPr>
          <w:rFonts w:ascii="Times New Roman" w:hAnsi="Times New Roman"/>
          <w:sz w:val="12"/>
          <w:szCs w:val="12"/>
        </w:rPr>
      </w:pPr>
      <w:r w:rsidRPr="00213BC1">
        <w:rPr>
          <w:rFonts w:ascii="Times New Roman" w:hAnsi="Times New Roman"/>
          <w:sz w:val="12"/>
          <w:szCs w:val="12"/>
        </w:rPr>
        <w:t>__________________________</w:t>
      </w:r>
      <w:r>
        <w:rPr>
          <w:rFonts w:ascii="Times New Roman" w:hAnsi="Times New Roman"/>
          <w:sz w:val="12"/>
          <w:szCs w:val="12"/>
        </w:rPr>
        <w:t>__________________________________</w:t>
      </w:r>
      <w:r w:rsidRPr="00213BC1">
        <w:rPr>
          <w:rFonts w:ascii="Times New Roman" w:hAnsi="Times New Roman"/>
          <w:sz w:val="12"/>
          <w:szCs w:val="12"/>
        </w:rPr>
        <w:t>_________________________________________________________________</w:t>
      </w:r>
    </w:p>
    <w:p w:rsidR="00213BC1" w:rsidRPr="00213BC1" w:rsidRDefault="00213BC1" w:rsidP="00213BC1">
      <w:pPr>
        <w:spacing w:after="0" w:line="240" w:lineRule="auto"/>
        <w:jc w:val="right"/>
        <w:rPr>
          <w:rFonts w:ascii="Times New Roman" w:hAnsi="Times New Roman"/>
          <w:sz w:val="12"/>
          <w:szCs w:val="12"/>
        </w:rPr>
      </w:pPr>
      <w:r w:rsidRPr="00213BC1">
        <w:rPr>
          <w:rFonts w:ascii="Times New Roman" w:hAnsi="Times New Roman"/>
          <w:sz w:val="12"/>
          <w:szCs w:val="12"/>
        </w:rPr>
        <w:t>Заявка принята ПРОДАВЦОМ</w:t>
      </w:r>
    </w:p>
    <w:p w:rsidR="00213BC1" w:rsidRPr="00213BC1" w:rsidRDefault="00213BC1" w:rsidP="00213BC1">
      <w:pPr>
        <w:spacing w:after="0" w:line="240" w:lineRule="auto"/>
        <w:jc w:val="right"/>
        <w:rPr>
          <w:rFonts w:ascii="Times New Roman" w:hAnsi="Times New Roman"/>
          <w:sz w:val="12"/>
          <w:szCs w:val="12"/>
        </w:rPr>
      </w:pPr>
      <w:r w:rsidRPr="00213BC1">
        <w:rPr>
          <w:rFonts w:ascii="Times New Roman" w:hAnsi="Times New Roman"/>
          <w:sz w:val="12"/>
          <w:szCs w:val="12"/>
        </w:rPr>
        <w:t>«___»__________2016г.  в ____ч. _____мин.</w:t>
      </w:r>
    </w:p>
    <w:tbl>
      <w:tblPr>
        <w:tblW w:w="1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5040"/>
      </w:tblGrid>
      <w:tr w:rsidR="00213BC1" w:rsidRPr="00213BC1" w:rsidTr="00213BC1">
        <w:trPr>
          <w:trHeight w:val="74"/>
        </w:trPr>
        <w:tc>
          <w:tcPr>
            <w:tcW w:w="6345" w:type="dxa"/>
            <w:tcBorders>
              <w:top w:val="nil"/>
              <w:left w:val="nil"/>
              <w:bottom w:val="nil"/>
              <w:right w:val="nil"/>
            </w:tcBorders>
          </w:tcPr>
          <w:p w:rsidR="00213BC1" w:rsidRPr="00213BC1" w:rsidRDefault="00213BC1" w:rsidP="00213BC1">
            <w:pPr>
              <w:spacing w:after="0" w:line="240" w:lineRule="auto"/>
              <w:jc w:val="both"/>
              <w:rPr>
                <w:rFonts w:ascii="Times New Roman" w:hAnsi="Times New Roman"/>
                <w:sz w:val="12"/>
                <w:szCs w:val="12"/>
                <w:u w:val="single"/>
              </w:rPr>
            </w:pPr>
            <w:r w:rsidRPr="00213BC1">
              <w:rPr>
                <w:rFonts w:ascii="Times New Roman" w:hAnsi="Times New Roman"/>
                <w:sz w:val="12"/>
                <w:szCs w:val="12"/>
                <w:u w:val="single"/>
              </w:rPr>
              <w:t>Подпись ПРЕТЕНДЕНТА</w:t>
            </w:r>
          </w:p>
          <w:p w:rsidR="00213BC1" w:rsidRPr="00213BC1" w:rsidRDefault="00213BC1" w:rsidP="00213BC1">
            <w:pPr>
              <w:spacing w:after="0" w:line="240" w:lineRule="auto"/>
              <w:jc w:val="both"/>
              <w:rPr>
                <w:rFonts w:ascii="Times New Roman" w:hAnsi="Times New Roman"/>
                <w:sz w:val="12"/>
                <w:szCs w:val="12"/>
                <w:u w:val="single"/>
              </w:rPr>
            </w:pPr>
            <w:r>
              <w:rPr>
                <w:rFonts w:ascii="Times New Roman" w:hAnsi="Times New Roman"/>
                <w:sz w:val="12"/>
                <w:szCs w:val="12"/>
                <w:u w:val="single"/>
              </w:rPr>
              <w:t>_____</w:t>
            </w:r>
            <w:r w:rsidRPr="00213BC1">
              <w:rPr>
                <w:rFonts w:ascii="Times New Roman" w:hAnsi="Times New Roman"/>
                <w:sz w:val="12"/>
                <w:szCs w:val="12"/>
                <w:u w:val="single"/>
              </w:rPr>
              <w:t>________________</w:t>
            </w:r>
          </w:p>
        </w:tc>
        <w:tc>
          <w:tcPr>
            <w:tcW w:w="5040" w:type="dxa"/>
            <w:tcBorders>
              <w:top w:val="nil"/>
              <w:left w:val="nil"/>
              <w:bottom w:val="nil"/>
              <w:right w:val="nil"/>
            </w:tcBorders>
          </w:tcPr>
          <w:p w:rsidR="00213BC1" w:rsidRPr="00213BC1" w:rsidRDefault="00213BC1" w:rsidP="00213BC1">
            <w:pPr>
              <w:spacing w:after="0" w:line="240" w:lineRule="auto"/>
              <w:jc w:val="both"/>
              <w:rPr>
                <w:rFonts w:ascii="Times New Roman" w:hAnsi="Times New Roman"/>
                <w:sz w:val="12"/>
                <w:szCs w:val="12"/>
                <w:u w:val="single"/>
              </w:rPr>
            </w:pPr>
            <w:r w:rsidRPr="00213BC1">
              <w:rPr>
                <w:rFonts w:ascii="Times New Roman" w:hAnsi="Times New Roman"/>
                <w:sz w:val="12"/>
                <w:szCs w:val="12"/>
                <w:u w:val="single"/>
              </w:rPr>
              <w:t xml:space="preserve">Подпись ПРОДАВЦА   </w:t>
            </w:r>
          </w:p>
          <w:p w:rsidR="00213BC1" w:rsidRPr="00213BC1" w:rsidRDefault="00213BC1" w:rsidP="00213BC1">
            <w:pPr>
              <w:spacing w:after="0" w:line="240" w:lineRule="auto"/>
              <w:jc w:val="both"/>
              <w:rPr>
                <w:rFonts w:ascii="Times New Roman" w:hAnsi="Times New Roman"/>
                <w:sz w:val="12"/>
                <w:szCs w:val="12"/>
                <w:u w:val="single"/>
              </w:rPr>
            </w:pPr>
            <w:r w:rsidRPr="00213BC1">
              <w:rPr>
                <w:rFonts w:ascii="Times New Roman" w:hAnsi="Times New Roman"/>
                <w:sz w:val="12"/>
                <w:szCs w:val="12"/>
                <w:u w:val="single"/>
              </w:rPr>
              <w:t>_________________</w:t>
            </w:r>
          </w:p>
        </w:tc>
      </w:tr>
    </w:tbl>
    <w:p w:rsidR="00213BC1" w:rsidRPr="00213BC1" w:rsidRDefault="00213BC1" w:rsidP="00213BC1">
      <w:pPr>
        <w:spacing w:after="0" w:line="240" w:lineRule="auto"/>
        <w:jc w:val="center"/>
        <w:rPr>
          <w:rFonts w:ascii="Times New Roman" w:hAnsi="Times New Roman"/>
          <w:b/>
          <w:sz w:val="12"/>
          <w:szCs w:val="12"/>
        </w:rPr>
      </w:pPr>
      <w:r w:rsidRPr="00213BC1">
        <w:rPr>
          <w:rFonts w:ascii="Times New Roman" w:hAnsi="Times New Roman"/>
          <w:b/>
          <w:sz w:val="12"/>
          <w:szCs w:val="12"/>
        </w:rPr>
        <w:t>Проект договора аренды земельного участка</w:t>
      </w:r>
    </w:p>
    <w:p w:rsidR="00213BC1" w:rsidRPr="00213BC1" w:rsidRDefault="00213BC1" w:rsidP="00213BC1">
      <w:pPr>
        <w:spacing w:after="0" w:line="240" w:lineRule="auto"/>
        <w:jc w:val="center"/>
        <w:rPr>
          <w:rFonts w:ascii="Times New Roman" w:hAnsi="Times New Roman"/>
          <w:b/>
          <w:sz w:val="12"/>
          <w:szCs w:val="12"/>
        </w:rPr>
      </w:pPr>
      <w:r w:rsidRPr="00213BC1">
        <w:rPr>
          <w:rFonts w:ascii="Times New Roman" w:hAnsi="Times New Roman"/>
          <w:b/>
          <w:sz w:val="12"/>
          <w:szCs w:val="12"/>
        </w:rPr>
        <w:t xml:space="preserve">Д о г о в о </w:t>
      </w:r>
      <w:proofErr w:type="gramStart"/>
      <w:r w:rsidRPr="00213BC1">
        <w:rPr>
          <w:rFonts w:ascii="Times New Roman" w:hAnsi="Times New Roman"/>
          <w:b/>
          <w:sz w:val="12"/>
          <w:szCs w:val="12"/>
        </w:rPr>
        <w:t>р</w:t>
      </w:r>
      <w:proofErr w:type="gramEnd"/>
      <w:r w:rsidRPr="00213BC1">
        <w:rPr>
          <w:rFonts w:ascii="Times New Roman" w:hAnsi="Times New Roman"/>
          <w:b/>
          <w:sz w:val="12"/>
          <w:szCs w:val="12"/>
        </w:rPr>
        <w:t xml:space="preserve">  № ___</w:t>
      </w:r>
    </w:p>
    <w:p w:rsidR="00213BC1" w:rsidRPr="00213BC1" w:rsidRDefault="00213BC1" w:rsidP="00213BC1">
      <w:pPr>
        <w:spacing w:after="0" w:line="240" w:lineRule="auto"/>
        <w:jc w:val="center"/>
        <w:rPr>
          <w:rFonts w:ascii="Times New Roman" w:hAnsi="Times New Roman"/>
          <w:sz w:val="12"/>
          <w:szCs w:val="12"/>
        </w:rPr>
      </w:pPr>
      <w:r w:rsidRPr="00213BC1">
        <w:rPr>
          <w:rFonts w:ascii="Times New Roman" w:hAnsi="Times New Roman"/>
          <w:sz w:val="12"/>
          <w:szCs w:val="12"/>
        </w:rPr>
        <w:t>аренды земельного участка.</w:t>
      </w:r>
    </w:p>
    <w:tbl>
      <w:tblPr>
        <w:tblW w:w="12149" w:type="dxa"/>
        <w:tblLayout w:type="fixed"/>
        <w:tblLook w:val="01E0" w:firstRow="1" w:lastRow="1" w:firstColumn="1" w:lastColumn="1" w:noHBand="0" w:noVBand="0"/>
      </w:tblPr>
      <w:tblGrid>
        <w:gridCol w:w="5920"/>
        <w:gridCol w:w="6229"/>
      </w:tblGrid>
      <w:tr w:rsidR="00213BC1" w:rsidRPr="00213BC1" w:rsidTr="00213BC1">
        <w:trPr>
          <w:trHeight w:val="74"/>
        </w:trPr>
        <w:tc>
          <w:tcPr>
            <w:tcW w:w="5920" w:type="dxa"/>
          </w:tcPr>
          <w:p w:rsidR="00213BC1" w:rsidRPr="00213BC1" w:rsidRDefault="00213BC1" w:rsidP="00213BC1">
            <w:pPr>
              <w:spacing w:after="0" w:line="240" w:lineRule="auto"/>
              <w:jc w:val="both"/>
              <w:rPr>
                <w:rFonts w:ascii="Times New Roman" w:hAnsi="Times New Roman"/>
                <w:sz w:val="12"/>
                <w:szCs w:val="12"/>
              </w:rPr>
            </w:pPr>
            <w:r w:rsidRPr="00213BC1">
              <w:rPr>
                <w:rFonts w:ascii="Times New Roman" w:hAnsi="Times New Roman"/>
                <w:sz w:val="12"/>
                <w:szCs w:val="12"/>
              </w:rPr>
              <w:t>село Сергиевск Самарской области</w:t>
            </w:r>
          </w:p>
        </w:tc>
        <w:tc>
          <w:tcPr>
            <w:tcW w:w="6229" w:type="dxa"/>
          </w:tcPr>
          <w:p w:rsidR="00213BC1" w:rsidRPr="00213BC1" w:rsidRDefault="00213BC1" w:rsidP="00213BC1">
            <w:pPr>
              <w:spacing w:after="0" w:line="240" w:lineRule="auto"/>
              <w:jc w:val="both"/>
              <w:rPr>
                <w:rFonts w:ascii="Times New Roman" w:hAnsi="Times New Roman"/>
                <w:sz w:val="12"/>
                <w:szCs w:val="12"/>
              </w:rPr>
            </w:pPr>
            <w:r w:rsidRPr="00213BC1">
              <w:rPr>
                <w:rFonts w:ascii="Times New Roman" w:hAnsi="Times New Roman"/>
                <w:sz w:val="12"/>
                <w:szCs w:val="12"/>
              </w:rPr>
              <w:t>Дата заключения договора</w:t>
            </w:r>
          </w:p>
        </w:tc>
      </w:tr>
    </w:tbl>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t xml:space="preserve">Муниципальное образование – муниципальный район Сергиевский Самарской области, именуемое в дальнейшем </w:t>
      </w:r>
      <w:r w:rsidRPr="00213BC1">
        <w:rPr>
          <w:rFonts w:ascii="Times New Roman" w:hAnsi="Times New Roman"/>
          <w:i/>
          <w:sz w:val="12"/>
          <w:szCs w:val="12"/>
        </w:rPr>
        <w:t>«Арендодатель», в лице ____</w:t>
      </w:r>
      <w:r w:rsidRPr="00213BC1">
        <w:rPr>
          <w:rFonts w:ascii="Times New Roman" w:hAnsi="Times New Roman"/>
          <w:sz w:val="12"/>
          <w:szCs w:val="12"/>
        </w:rPr>
        <w:t xml:space="preserve"> с одной стороны, и </w:t>
      </w:r>
      <w:r>
        <w:rPr>
          <w:rFonts w:ascii="Times New Roman" w:hAnsi="Times New Roman"/>
          <w:b/>
          <w:sz w:val="12"/>
          <w:szCs w:val="12"/>
        </w:rPr>
        <w:t>_____</w:t>
      </w:r>
      <w:r w:rsidRPr="00213BC1">
        <w:rPr>
          <w:rFonts w:ascii="Times New Roman" w:hAnsi="Times New Roman"/>
          <w:b/>
          <w:sz w:val="12"/>
          <w:szCs w:val="12"/>
        </w:rPr>
        <w:t>___</w:t>
      </w:r>
      <w:r w:rsidRPr="00213BC1">
        <w:rPr>
          <w:rFonts w:ascii="Times New Roman" w:hAnsi="Times New Roman"/>
          <w:sz w:val="12"/>
          <w:szCs w:val="12"/>
        </w:rPr>
        <w:t xml:space="preserve">, именуемый в дальнейшем </w:t>
      </w:r>
      <w:r w:rsidRPr="00213BC1">
        <w:rPr>
          <w:rFonts w:ascii="Times New Roman" w:hAnsi="Times New Roman"/>
          <w:i/>
          <w:sz w:val="12"/>
          <w:szCs w:val="12"/>
        </w:rPr>
        <w:t>«Арендатор»,</w:t>
      </w:r>
      <w:r>
        <w:rPr>
          <w:rFonts w:ascii="Times New Roman" w:hAnsi="Times New Roman"/>
          <w:sz w:val="12"/>
          <w:szCs w:val="12"/>
        </w:rPr>
        <w:t xml:space="preserve"> с другой стороны, заключили настоящий договор </w:t>
      </w:r>
      <w:r w:rsidRPr="00213BC1">
        <w:rPr>
          <w:rFonts w:ascii="Times New Roman" w:hAnsi="Times New Roman"/>
          <w:sz w:val="12"/>
          <w:szCs w:val="12"/>
        </w:rPr>
        <w:t xml:space="preserve">о нижеследующем: </w:t>
      </w:r>
    </w:p>
    <w:p w:rsidR="00213BC1" w:rsidRPr="00213BC1" w:rsidRDefault="00213BC1" w:rsidP="00213BC1">
      <w:pPr>
        <w:spacing w:after="0" w:line="240" w:lineRule="auto"/>
        <w:jc w:val="center"/>
        <w:rPr>
          <w:rFonts w:ascii="Times New Roman" w:hAnsi="Times New Roman"/>
          <w:b/>
          <w:sz w:val="12"/>
          <w:szCs w:val="12"/>
        </w:rPr>
      </w:pPr>
      <w:r>
        <w:rPr>
          <w:rFonts w:ascii="Times New Roman" w:hAnsi="Times New Roman"/>
          <w:b/>
          <w:sz w:val="12"/>
          <w:szCs w:val="12"/>
        </w:rPr>
        <w:t xml:space="preserve">1. </w:t>
      </w:r>
      <w:r w:rsidRPr="00213BC1">
        <w:rPr>
          <w:rFonts w:ascii="Times New Roman" w:hAnsi="Times New Roman"/>
          <w:b/>
          <w:sz w:val="12"/>
          <w:szCs w:val="12"/>
        </w:rPr>
        <w:t>Предмет договора.</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t xml:space="preserve">1.1. </w:t>
      </w:r>
      <w:proofErr w:type="gramStart"/>
      <w:r w:rsidRPr="00213BC1">
        <w:rPr>
          <w:rFonts w:ascii="Times New Roman" w:hAnsi="Times New Roman"/>
          <w:sz w:val="12"/>
          <w:szCs w:val="12"/>
        </w:rPr>
        <w:t>"Арендодатель" передал, а "Арендатор" принял на праве аренды сроком на 10 лет, по результатам аукциона открытого по форме подачи предложения о размере арендной платы по продаже права на заключение договора аренды земельного участка,  имеющего кадастровый номер: ______, площадью ____ кв. м., отнесенный к землям населенных пунктов, расположенный по адресу: _________, ____________________________________, с разрешенным использованием: ________________________(в дальнейшем именуемый "Участок") в границах указанных на прилагаемой к</w:t>
      </w:r>
      <w:proofErr w:type="gramEnd"/>
      <w:r w:rsidRPr="00213BC1">
        <w:rPr>
          <w:rFonts w:ascii="Times New Roman" w:hAnsi="Times New Roman"/>
          <w:sz w:val="12"/>
          <w:szCs w:val="12"/>
        </w:rPr>
        <w:t xml:space="preserve"> Договору копии кадастрового паспорта земельного участка (приложение 2), полученной в электронном виде и в качественном состоянии, как он есть. </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213BC1" w:rsidRPr="00213BC1" w:rsidRDefault="00213BC1" w:rsidP="00213BC1">
      <w:pPr>
        <w:spacing w:after="0" w:line="240" w:lineRule="auto"/>
        <w:jc w:val="center"/>
        <w:rPr>
          <w:rFonts w:ascii="Times New Roman" w:hAnsi="Times New Roman"/>
          <w:b/>
          <w:sz w:val="12"/>
          <w:szCs w:val="12"/>
        </w:rPr>
      </w:pPr>
      <w:r>
        <w:rPr>
          <w:rFonts w:ascii="Times New Roman" w:hAnsi="Times New Roman"/>
          <w:b/>
          <w:sz w:val="12"/>
          <w:szCs w:val="12"/>
        </w:rPr>
        <w:t xml:space="preserve">2. </w:t>
      </w:r>
      <w:r w:rsidRPr="00213BC1">
        <w:rPr>
          <w:rFonts w:ascii="Times New Roman" w:hAnsi="Times New Roman"/>
          <w:b/>
          <w:sz w:val="12"/>
          <w:szCs w:val="12"/>
        </w:rPr>
        <w:t>Обременения земельного участка.</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t>2.1. Не зарегистрированы.</w:t>
      </w:r>
    </w:p>
    <w:p w:rsidR="00213BC1" w:rsidRPr="00213BC1" w:rsidRDefault="00213BC1" w:rsidP="00213BC1">
      <w:pPr>
        <w:spacing w:after="0" w:line="240" w:lineRule="auto"/>
        <w:jc w:val="center"/>
        <w:rPr>
          <w:rFonts w:ascii="Times New Roman" w:hAnsi="Times New Roman"/>
          <w:b/>
          <w:sz w:val="12"/>
          <w:szCs w:val="12"/>
        </w:rPr>
      </w:pPr>
      <w:r>
        <w:rPr>
          <w:rFonts w:ascii="Times New Roman" w:hAnsi="Times New Roman"/>
          <w:b/>
          <w:sz w:val="12"/>
          <w:szCs w:val="12"/>
        </w:rPr>
        <w:t xml:space="preserve">3. </w:t>
      </w:r>
      <w:r w:rsidRPr="00213BC1">
        <w:rPr>
          <w:rFonts w:ascii="Times New Roman" w:hAnsi="Times New Roman"/>
          <w:b/>
          <w:sz w:val="12"/>
          <w:szCs w:val="12"/>
        </w:rPr>
        <w:t>Срок договора.</w:t>
      </w:r>
    </w:p>
    <w:p w:rsidR="00213BC1" w:rsidRPr="00213BC1" w:rsidRDefault="00213BC1" w:rsidP="00213BC1">
      <w:pPr>
        <w:spacing w:after="0" w:line="240" w:lineRule="auto"/>
        <w:ind w:firstLine="284"/>
        <w:jc w:val="both"/>
        <w:rPr>
          <w:rFonts w:ascii="Times New Roman" w:hAnsi="Times New Roman"/>
          <w:sz w:val="12"/>
          <w:szCs w:val="12"/>
        </w:rPr>
      </w:pPr>
      <w:r>
        <w:rPr>
          <w:rFonts w:ascii="Times New Roman" w:hAnsi="Times New Roman"/>
          <w:sz w:val="12"/>
          <w:szCs w:val="12"/>
        </w:rPr>
        <w:t xml:space="preserve">3.1. </w:t>
      </w:r>
      <w:r w:rsidRPr="00213BC1">
        <w:rPr>
          <w:rFonts w:ascii="Times New Roman" w:hAnsi="Times New Roman"/>
          <w:sz w:val="12"/>
          <w:szCs w:val="12"/>
        </w:rPr>
        <w:t xml:space="preserve">Срок аренды Участка устанавливается </w:t>
      </w:r>
      <w:proofErr w:type="gramStart"/>
      <w:r w:rsidRPr="00213BC1">
        <w:rPr>
          <w:rFonts w:ascii="Times New Roman" w:hAnsi="Times New Roman"/>
          <w:sz w:val="12"/>
          <w:szCs w:val="12"/>
        </w:rPr>
        <w:t>с</w:t>
      </w:r>
      <w:proofErr w:type="gramEnd"/>
      <w:r w:rsidRPr="00213BC1">
        <w:rPr>
          <w:rFonts w:ascii="Times New Roman" w:hAnsi="Times New Roman"/>
          <w:sz w:val="12"/>
          <w:szCs w:val="12"/>
        </w:rPr>
        <w:t xml:space="preserve"> _____ по _______.</w:t>
      </w:r>
    </w:p>
    <w:p w:rsidR="00213BC1" w:rsidRPr="00213BC1" w:rsidRDefault="00213BC1" w:rsidP="00213BC1">
      <w:pPr>
        <w:spacing w:after="0" w:line="240" w:lineRule="auto"/>
        <w:ind w:firstLine="284"/>
        <w:jc w:val="both"/>
        <w:rPr>
          <w:rFonts w:ascii="Times New Roman" w:hAnsi="Times New Roman"/>
          <w:sz w:val="12"/>
          <w:szCs w:val="12"/>
        </w:rPr>
      </w:pPr>
      <w:r>
        <w:rPr>
          <w:rFonts w:ascii="Times New Roman" w:hAnsi="Times New Roman"/>
          <w:sz w:val="12"/>
          <w:szCs w:val="12"/>
        </w:rPr>
        <w:t xml:space="preserve">3.2. </w:t>
      </w:r>
      <w:r w:rsidRPr="00213BC1">
        <w:rPr>
          <w:rFonts w:ascii="Times New Roman" w:hAnsi="Times New Roman"/>
          <w:sz w:val="12"/>
          <w:szCs w:val="12"/>
        </w:rPr>
        <w:t xml:space="preserve">Договор вступает в силу с даты его государственной регистрации и распространяет свое действие на </w:t>
      </w:r>
      <w:proofErr w:type="gramStart"/>
      <w:r w:rsidRPr="00213BC1">
        <w:rPr>
          <w:rFonts w:ascii="Times New Roman" w:hAnsi="Times New Roman"/>
          <w:sz w:val="12"/>
          <w:szCs w:val="12"/>
        </w:rPr>
        <w:t>отношения</w:t>
      </w:r>
      <w:proofErr w:type="gramEnd"/>
      <w:r w:rsidRPr="00213BC1">
        <w:rPr>
          <w:rFonts w:ascii="Times New Roman" w:hAnsi="Times New Roman"/>
          <w:sz w:val="12"/>
          <w:szCs w:val="12"/>
        </w:rPr>
        <w:t xml:space="preserve"> возникшие с _______.</w:t>
      </w:r>
    </w:p>
    <w:p w:rsidR="00213BC1" w:rsidRPr="00213BC1" w:rsidRDefault="00213BC1" w:rsidP="00213BC1">
      <w:pPr>
        <w:spacing w:after="0" w:line="240" w:lineRule="auto"/>
        <w:jc w:val="center"/>
        <w:rPr>
          <w:rFonts w:ascii="Times New Roman" w:hAnsi="Times New Roman"/>
          <w:b/>
          <w:sz w:val="12"/>
          <w:szCs w:val="12"/>
        </w:rPr>
      </w:pPr>
      <w:r>
        <w:rPr>
          <w:rFonts w:ascii="Times New Roman" w:hAnsi="Times New Roman"/>
          <w:b/>
          <w:sz w:val="12"/>
          <w:szCs w:val="12"/>
        </w:rPr>
        <w:t xml:space="preserve">4. </w:t>
      </w:r>
      <w:r w:rsidRPr="00213BC1">
        <w:rPr>
          <w:rFonts w:ascii="Times New Roman" w:hAnsi="Times New Roman"/>
          <w:b/>
          <w:sz w:val="12"/>
          <w:szCs w:val="12"/>
        </w:rPr>
        <w:t>Арендная плата.</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t xml:space="preserve">4.1. Размер арендной платы за земельный участок, расположенный по адресу: _____________, </w:t>
      </w:r>
      <w:proofErr w:type="gramStart"/>
      <w:r w:rsidRPr="00213BC1">
        <w:rPr>
          <w:rFonts w:ascii="Times New Roman" w:hAnsi="Times New Roman"/>
          <w:sz w:val="12"/>
          <w:szCs w:val="12"/>
        </w:rPr>
        <w:t>согласно Протокола</w:t>
      </w:r>
      <w:proofErr w:type="gramEnd"/>
      <w:r w:rsidRPr="00213BC1">
        <w:rPr>
          <w:rFonts w:ascii="Times New Roman" w:hAnsi="Times New Roman"/>
          <w:sz w:val="12"/>
          <w:szCs w:val="12"/>
        </w:rPr>
        <w:t xml:space="preserve"> «_____________________» от ____ ___________ ________года,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t xml:space="preserve">Начальная цена права аренды составляет ____ рублей в год, на основании  отчета № _____ об оценке рыночной стоимости права аренды от _______ </w:t>
      </w:r>
      <w:proofErr w:type="gramStart"/>
      <w:r w:rsidRPr="00213BC1">
        <w:rPr>
          <w:rFonts w:ascii="Times New Roman" w:hAnsi="Times New Roman"/>
          <w:sz w:val="12"/>
          <w:szCs w:val="12"/>
        </w:rPr>
        <w:t>г</w:t>
      </w:r>
      <w:proofErr w:type="gramEnd"/>
      <w:r w:rsidRPr="00213BC1">
        <w:rPr>
          <w:rFonts w:ascii="Times New Roman" w:hAnsi="Times New Roman"/>
          <w:sz w:val="12"/>
          <w:szCs w:val="12"/>
        </w:rPr>
        <w:t xml:space="preserve">.  </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t xml:space="preserve">4.2. Ранее уплаченный задаток по договору о задатке в размере ____  рублей засчитывается в счет арендной платы. </w:t>
      </w:r>
      <w:proofErr w:type="gramStart"/>
      <w:r w:rsidRPr="00213BC1">
        <w:rPr>
          <w:rFonts w:ascii="Times New Roman" w:hAnsi="Times New Roman"/>
          <w:sz w:val="12"/>
          <w:szCs w:val="12"/>
        </w:rPr>
        <w:t xml:space="preserve">Арендная плата за период с _______ по ______ внесена Арендатором на момент заключения Договора полностью. </w:t>
      </w:r>
      <w:proofErr w:type="gramEnd"/>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t xml:space="preserve">Начиная </w:t>
      </w:r>
      <w:proofErr w:type="gramStart"/>
      <w:r w:rsidRPr="00213BC1">
        <w:rPr>
          <w:rFonts w:ascii="Times New Roman" w:hAnsi="Times New Roman"/>
          <w:sz w:val="12"/>
          <w:szCs w:val="12"/>
        </w:rPr>
        <w:t>с</w:t>
      </w:r>
      <w:proofErr w:type="gramEnd"/>
      <w:r w:rsidRPr="00213BC1">
        <w:rPr>
          <w:rFonts w:ascii="Times New Roman" w:hAnsi="Times New Roman"/>
          <w:sz w:val="12"/>
          <w:szCs w:val="12"/>
        </w:rPr>
        <w:t xml:space="preserve"> ______ </w:t>
      </w:r>
      <w:proofErr w:type="gramStart"/>
      <w:r w:rsidRPr="00213BC1">
        <w:rPr>
          <w:rFonts w:ascii="Times New Roman" w:hAnsi="Times New Roman"/>
          <w:sz w:val="12"/>
          <w:szCs w:val="12"/>
        </w:rPr>
        <w:t>арендная</w:t>
      </w:r>
      <w:proofErr w:type="gramEnd"/>
      <w:r w:rsidRPr="00213BC1">
        <w:rPr>
          <w:rFonts w:ascii="Times New Roman" w:hAnsi="Times New Roman"/>
          <w:sz w:val="12"/>
          <w:szCs w:val="12"/>
        </w:rPr>
        <w:t xml:space="preserve"> плата вносится Арендатором ежеквартально равными платежами по _______ до 10-го числа первого месяца квартала, следующего за отчетным, путем перечисления по следующим реквизитам:</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t xml:space="preserve">Управление финансами администрации муниципального района Сергиевский (КУМИ муниципального района Сергиевский, ИНН 6381001160, КПП 638101001, </w:t>
      </w:r>
      <w:proofErr w:type="gramStart"/>
      <w:r w:rsidRPr="00213BC1">
        <w:rPr>
          <w:rFonts w:ascii="Times New Roman" w:hAnsi="Times New Roman"/>
          <w:sz w:val="12"/>
          <w:szCs w:val="12"/>
        </w:rPr>
        <w:t>Р</w:t>
      </w:r>
      <w:proofErr w:type="gramEnd"/>
      <w:r w:rsidRPr="00213BC1">
        <w:rPr>
          <w:rFonts w:ascii="Times New Roman" w:hAnsi="Times New Roman"/>
          <w:sz w:val="12"/>
          <w:szCs w:val="12"/>
        </w:rPr>
        <w:t>/С 40101810200000010001, БИК 043601001, в ГРКЦ ГУ Банка России по Самарской области г. Самара, КБК 60811105025050000120, ОКТМО 36638000.</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t xml:space="preserve">4.3. Арендная плата начисляется </w:t>
      </w:r>
      <w:proofErr w:type="gramStart"/>
      <w:r w:rsidRPr="00213BC1">
        <w:rPr>
          <w:rFonts w:ascii="Times New Roman" w:hAnsi="Times New Roman"/>
          <w:sz w:val="12"/>
          <w:szCs w:val="12"/>
        </w:rPr>
        <w:t>с</w:t>
      </w:r>
      <w:proofErr w:type="gramEnd"/>
      <w:r w:rsidRPr="00213BC1">
        <w:rPr>
          <w:rFonts w:ascii="Times New Roman" w:hAnsi="Times New Roman"/>
          <w:sz w:val="12"/>
          <w:szCs w:val="12"/>
        </w:rPr>
        <w:t xml:space="preserve"> _______.</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t xml:space="preserve">4.4.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t>4.5. Не использование Участка Арендатором не может служить основанием невнесения арендной платы.</w:t>
      </w:r>
    </w:p>
    <w:p w:rsidR="00213BC1" w:rsidRPr="00213BC1" w:rsidRDefault="00213BC1" w:rsidP="00213BC1">
      <w:pPr>
        <w:spacing w:after="0" w:line="240" w:lineRule="auto"/>
        <w:jc w:val="center"/>
        <w:rPr>
          <w:rFonts w:ascii="Times New Roman" w:hAnsi="Times New Roman"/>
          <w:b/>
          <w:sz w:val="12"/>
          <w:szCs w:val="12"/>
        </w:rPr>
      </w:pPr>
      <w:r>
        <w:rPr>
          <w:rFonts w:ascii="Times New Roman" w:hAnsi="Times New Roman"/>
          <w:b/>
          <w:sz w:val="12"/>
          <w:szCs w:val="12"/>
        </w:rPr>
        <w:t xml:space="preserve">5. </w:t>
      </w:r>
      <w:r w:rsidRPr="00213BC1">
        <w:rPr>
          <w:rFonts w:ascii="Times New Roman" w:hAnsi="Times New Roman"/>
          <w:b/>
          <w:sz w:val="12"/>
          <w:szCs w:val="12"/>
        </w:rPr>
        <w:t>Права и обязанности сторон.</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t xml:space="preserve">5.1. </w:t>
      </w:r>
      <w:r w:rsidRPr="00213BC1">
        <w:rPr>
          <w:rFonts w:ascii="Times New Roman" w:hAnsi="Times New Roman"/>
          <w:i/>
          <w:sz w:val="12"/>
          <w:szCs w:val="12"/>
        </w:rPr>
        <w:t>"Арендодатель" имеет право:</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t>5.2. «</w:t>
      </w:r>
      <w:r w:rsidRPr="00213BC1">
        <w:rPr>
          <w:rFonts w:ascii="Times New Roman" w:hAnsi="Times New Roman"/>
          <w:i/>
          <w:sz w:val="12"/>
          <w:szCs w:val="12"/>
        </w:rPr>
        <w:t>Арендодатель» обязан:</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t>5.2.1. Выполнять в полном объеме все условия Договора.</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t>5.2.3. Письменно в месячный срок уведомить Арендатора об изменении номера счета для перечисления арендной платы.</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t>5.3. «Арендатор» имеет право:</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t>5.3.1. Использовать Участок на условиях, установленных Договором.</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t>5.4. «Арендатор» обязан:</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t>5.4.1. Выполнять в полном объеме все условия Договора.</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t>5.4.2.Использовать участок в соответствии с целевым назначением и разрешенным использованием.</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t>5.4.3. Уплачивать в размере и на условиях, установленных договором, арендную плату.</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t xml:space="preserve">5.4.5. Письменно сообщить Арендодателю не </w:t>
      </w:r>
      <w:proofErr w:type="gramStart"/>
      <w:r w:rsidRPr="00213BC1">
        <w:rPr>
          <w:rFonts w:ascii="Times New Roman" w:hAnsi="Times New Roman"/>
          <w:sz w:val="12"/>
          <w:szCs w:val="12"/>
        </w:rPr>
        <w:t>позднее</w:t>
      </w:r>
      <w:proofErr w:type="gramEnd"/>
      <w:r w:rsidRPr="00213BC1">
        <w:rPr>
          <w:rFonts w:ascii="Times New Roman" w:hAnsi="Times New Roman"/>
          <w:sz w:val="12"/>
          <w:szCs w:val="12"/>
        </w:rPr>
        <w:t xml:space="preserve"> чем за три месяца о предстоящем освобождении Участка, как в связи с окончанием срока действия Договора, так и при досрочном его освобождении.</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lastRenderedPageBreak/>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t>5.4.7. Письменно в десятидневный срок уведомить Арендодателя об изменении своих реквизитов.</w:t>
      </w:r>
    </w:p>
    <w:p w:rsidR="00213BC1" w:rsidRPr="00213BC1" w:rsidRDefault="00213BC1" w:rsidP="00213BC1">
      <w:pPr>
        <w:spacing w:after="0" w:line="240" w:lineRule="auto"/>
        <w:ind w:firstLine="284"/>
        <w:jc w:val="both"/>
        <w:rPr>
          <w:rFonts w:ascii="Times New Roman" w:hAnsi="Times New Roman"/>
          <w:i/>
          <w:sz w:val="12"/>
          <w:szCs w:val="12"/>
        </w:rPr>
      </w:pPr>
      <w:r w:rsidRPr="00213BC1">
        <w:rPr>
          <w:rFonts w:ascii="Times New Roman" w:hAnsi="Times New Roman"/>
          <w:sz w:val="12"/>
          <w:szCs w:val="12"/>
        </w:rPr>
        <w:t xml:space="preserve">5.5. Арендодатель и Арендатор имеют иные права и </w:t>
      </w:r>
      <w:proofErr w:type="gramStart"/>
      <w:r w:rsidRPr="00213BC1">
        <w:rPr>
          <w:rFonts w:ascii="Times New Roman" w:hAnsi="Times New Roman"/>
          <w:sz w:val="12"/>
          <w:szCs w:val="12"/>
        </w:rPr>
        <w:t>несут иные обязанности</w:t>
      </w:r>
      <w:proofErr w:type="gramEnd"/>
      <w:r w:rsidRPr="00213BC1">
        <w:rPr>
          <w:rFonts w:ascii="Times New Roman" w:hAnsi="Times New Roman"/>
          <w:sz w:val="12"/>
          <w:szCs w:val="12"/>
        </w:rPr>
        <w:t>, установленные законодательством РФ.</w:t>
      </w:r>
    </w:p>
    <w:p w:rsidR="00213BC1" w:rsidRPr="00213BC1" w:rsidRDefault="00213BC1" w:rsidP="00213BC1">
      <w:pPr>
        <w:spacing w:after="0" w:line="240" w:lineRule="auto"/>
        <w:jc w:val="center"/>
        <w:rPr>
          <w:rFonts w:ascii="Times New Roman" w:hAnsi="Times New Roman"/>
          <w:b/>
          <w:sz w:val="12"/>
          <w:szCs w:val="12"/>
        </w:rPr>
      </w:pPr>
      <w:r>
        <w:rPr>
          <w:rFonts w:ascii="Times New Roman" w:hAnsi="Times New Roman"/>
          <w:b/>
          <w:sz w:val="12"/>
          <w:szCs w:val="12"/>
        </w:rPr>
        <w:t xml:space="preserve">6. </w:t>
      </w:r>
      <w:r w:rsidRPr="00213BC1">
        <w:rPr>
          <w:rFonts w:ascii="Times New Roman" w:hAnsi="Times New Roman"/>
          <w:b/>
          <w:sz w:val="12"/>
          <w:szCs w:val="12"/>
        </w:rPr>
        <w:t>Ответственность сторон.</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t>6.1.  За нарушение условий Договора Стороны несут ответственность, предусмотренную законодательством РФ.</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t>6.2.  За нарушение срока внесения арендной платы по Договору Арендатор выплачивает Арендодателю пени.</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213BC1" w:rsidRPr="00213BC1" w:rsidRDefault="00213BC1" w:rsidP="00213BC1">
      <w:pPr>
        <w:spacing w:after="0" w:line="240" w:lineRule="auto"/>
        <w:jc w:val="center"/>
        <w:rPr>
          <w:rFonts w:ascii="Times New Roman" w:hAnsi="Times New Roman"/>
          <w:b/>
          <w:sz w:val="12"/>
          <w:szCs w:val="12"/>
        </w:rPr>
      </w:pPr>
      <w:r>
        <w:rPr>
          <w:rFonts w:ascii="Times New Roman" w:hAnsi="Times New Roman"/>
          <w:b/>
          <w:sz w:val="12"/>
          <w:szCs w:val="12"/>
        </w:rPr>
        <w:t xml:space="preserve">7. </w:t>
      </w:r>
      <w:r w:rsidRPr="00213BC1">
        <w:rPr>
          <w:rFonts w:ascii="Times New Roman" w:hAnsi="Times New Roman"/>
          <w:b/>
          <w:sz w:val="12"/>
          <w:szCs w:val="12"/>
        </w:rPr>
        <w:t>Изменение, расторжение и прекращение Договора.</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213BC1">
        <w:rPr>
          <w:rFonts w:ascii="Times New Roman" w:hAnsi="Times New Roman"/>
          <w:sz w:val="12"/>
          <w:szCs w:val="12"/>
        </w:rPr>
        <w:t>с даты</w:t>
      </w:r>
      <w:proofErr w:type="gramEnd"/>
      <w:r w:rsidRPr="00213BC1">
        <w:rPr>
          <w:rFonts w:ascii="Times New Roman" w:hAnsi="Times New Roman"/>
          <w:sz w:val="12"/>
          <w:szCs w:val="12"/>
        </w:rPr>
        <w:t xml:space="preserve"> государственной регистрации и является неотъемлемой частью Договора.</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t xml:space="preserve">7.2. </w:t>
      </w:r>
      <w:proofErr w:type="gramStart"/>
      <w:r w:rsidRPr="00213BC1">
        <w:rPr>
          <w:rFonts w:ascii="Times New Roman" w:hAnsi="Times New Roman"/>
          <w:sz w:val="12"/>
          <w:szCs w:val="12"/>
        </w:rPr>
        <w:t>Договор</w:t>
      </w:r>
      <w:proofErr w:type="gramEnd"/>
      <w:r w:rsidRPr="00213BC1">
        <w:rPr>
          <w:rFonts w:ascii="Times New Roman" w:hAnsi="Times New Roman"/>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213BC1" w:rsidRPr="00213BC1" w:rsidRDefault="00213BC1" w:rsidP="00213BC1">
      <w:pPr>
        <w:spacing w:after="0" w:line="240" w:lineRule="auto"/>
        <w:jc w:val="center"/>
        <w:rPr>
          <w:rFonts w:ascii="Times New Roman" w:hAnsi="Times New Roman"/>
          <w:b/>
          <w:sz w:val="12"/>
          <w:szCs w:val="12"/>
        </w:rPr>
      </w:pPr>
      <w:r>
        <w:rPr>
          <w:rFonts w:ascii="Times New Roman" w:hAnsi="Times New Roman"/>
          <w:b/>
          <w:sz w:val="12"/>
          <w:szCs w:val="12"/>
        </w:rPr>
        <w:t xml:space="preserve">8. </w:t>
      </w:r>
      <w:r w:rsidRPr="00213BC1">
        <w:rPr>
          <w:rFonts w:ascii="Times New Roman" w:hAnsi="Times New Roman"/>
          <w:b/>
          <w:sz w:val="12"/>
          <w:szCs w:val="12"/>
        </w:rPr>
        <w:t>Рассмотрение и урегулирование споров.</w:t>
      </w:r>
    </w:p>
    <w:p w:rsidR="00213BC1" w:rsidRPr="00213BC1" w:rsidRDefault="00213BC1" w:rsidP="00213BC1">
      <w:pPr>
        <w:spacing w:after="0" w:line="240" w:lineRule="auto"/>
        <w:ind w:firstLine="284"/>
        <w:jc w:val="both"/>
        <w:rPr>
          <w:rFonts w:ascii="Times New Roman" w:hAnsi="Times New Roman"/>
          <w:sz w:val="12"/>
          <w:szCs w:val="12"/>
        </w:rPr>
      </w:pPr>
      <w:r>
        <w:rPr>
          <w:rFonts w:ascii="Times New Roman" w:hAnsi="Times New Roman"/>
          <w:sz w:val="12"/>
          <w:szCs w:val="12"/>
        </w:rPr>
        <w:t xml:space="preserve">8.1. </w:t>
      </w:r>
      <w:r w:rsidRPr="00213BC1">
        <w:rPr>
          <w:rFonts w:ascii="Times New Roman" w:hAnsi="Times New Roman"/>
          <w:sz w:val="12"/>
          <w:szCs w:val="12"/>
        </w:rPr>
        <w:t>Все споры между Сторонами, возникающие по Договору, разрешаются в соответствии с законодательством РФ.</w:t>
      </w:r>
    </w:p>
    <w:p w:rsidR="00213BC1" w:rsidRPr="00213BC1" w:rsidRDefault="00213BC1" w:rsidP="00213BC1">
      <w:pPr>
        <w:spacing w:after="0" w:line="240" w:lineRule="auto"/>
        <w:jc w:val="center"/>
        <w:rPr>
          <w:rFonts w:ascii="Times New Roman" w:hAnsi="Times New Roman"/>
          <w:b/>
          <w:sz w:val="12"/>
          <w:szCs w:val="12"/>
        </w:rPr>
      </w:pPr>
      <w:r>
        <w:rPr>
          <w:rFonts w:ascii="Times New Roman" w:hAnsi="Times New Roman"/>
          <w:b/>
          <w:sz w:val="12"/>
          <w:szCs w:val="12"/>
        </w:rPr>
        <w:t xml:space="preserve">9. </w:t>
      </w:r>
      <w:r w:rsidRPr="00213BC1">
        <w:rPr>
          <w:rFonts w:ascii="Times New Roman" w:hAnsi="Times New Roman"/>
          <w:b/>
          <w:sz w:val="12"/>
          <w:szCs w:val="12"/>
        </w:rPr>
        <w:t>Неотъемлемой частью договора является.</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t>9.1. Договор составлен и подписан в 3-х экземплярах на ___ листах, имеющих одинаковую юридическую силу.</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t>9.2. Неотъемлемой частью договора являются:</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t>1. акт приема-передачи земельного участка;</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t>2. копия кадастрового паспорта  земельного участка, полученная в электронном виде.</w:t>
      </w:r>
    </w:p>
    <w:p w:rsidR="00213BC1" w:rsidRPr="00213BC1" w:rsidRDefault="00213BC1" w:rsidP="00213BC1">
      <w:pPr>
        <w:spacing w:after="0" w:line="240" w:lineRule="auto"/>
        <w:jc w:val="center"/>
        <w:rPr>
          <w:rFonts w:ascii="Times New Roman" w:hAnsi="Times New Roman"/>
          <w:b/>
          <w:sz w:val="12"/>
          <w:szCs w:val="12"/>
        </w:rPr>
      </w:pPr>
      <w:r>
        <w:rPr>
          <w:rFonts w:ascii="Times New Roman" w:hAnsi="Times New Roman"/>
          <w:b/>
          <w:sz w:val="12"/>
          <w:szCs w:val="12"/>
        </w:rPr>
        <w:t xml:space="preserve">10. </w:t>
      </w:r>
      <w:r w:rsidRPr="00213BC1">
        <w:rPr>
          <w:rFonts w:ascii="Times New Roman" w:hAnsi="Times New Roman"/>
          <w:b/>
          <w:sz w:val="12"/>
          <w:szCs w:val="12"/>
        </w:rPr>
        <w:t>Адреса и подписи  сторон.</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t>«Арендодатель»:</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t>Муниципальное образование – муниципальный район Сергиевский Самарской области.</w:t>
      </w:r>
    </w:p>
    <w:p w:rsidR="00213BC1" w:rsidRPr="00213BC1" w:rsidRDefault="00213BC1" w:rsidP="00213BC1">
      <w:pPr>
        <w:spacing w:after="0" w:line="240" w:lineRule="auto"/>
        <w:ind w:firstLine="284"/>
        <w:jc w:val="both"/>
        <w:rPr>
          <w:rFonts w:ascii="Times New Roman" w:hAnsi="Times New Roman"/>
          <w:sz w:val="12"/>
          <w:szCs w:val="12"/>
        </w:rPr>
      </w:pPr>
      <w:r w:rsidRPr="00213BC1">
        <w:rPr>
          <w:rFonts w:ascii="Times New Roman" w:hAnsi="Times New Roman"/>
          <w:sz w:val="12"/>
          <w:szCs w:val="12"/>
        </w:rPr>
        <w:t>«Арендатор»:</w:t>
      </w:r>
    </w:p>
    <w:p w:rsidR="00CA0302" w:rsidRDefault="00CA0302" w:rsidP="00262D4A">
      <w:pPr>
        <w:spacing w:after="0" w:line="240" w:lineRule="auto"/>
        <w:jc w:val="center"/>
        <w:rPr>
          <w:rFonts w:ascii="Times New Roman" w:eastAsia="Calibri" w:hAnsi="Times New Roman" w:cs="Times New Roman"/>
          <w:b/>
          <w:sz w:val="12"/>
          <w:szCs w:val="12"/>
        </w:rPr>
      </w:pPr>
    </w:p>
    <w:p w:rsidR="00262D4A" w:rsidRPr="008B3E75" w:rsidRDefault="00262D4A" w:rsidP="00262D4A">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АДМИНИСТРАЦИЯ</w:t>
      </w:r>
    </w:p>
    <w:p w:rsidR="00262D4A" w:rsidRPr="008B3E75" w:rsidRDefault="00262D4A" w:rsidP="00262D4A">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МУНИЦИПАЛЬНОГО РАЙОНА СЕРГИЕВСКИЙ</w:t>
      </w:r>
    </w:p>
    <w:p w:rsidR="00262D4A" w:rsidRPr="008B3E75" w:rsidRDefault="00262D4A" w:rsidP="00262D4A">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САМАРСКОЙ ОБЛАСТИ</w:t>
      </w:r>
    </w:p>
    <w:p w:rsidR="00262D4A" w:rsidRPr="008B3E75" w:rsidRDefault="00262D4A" w:rsidP="00262D4A">
      <w:pPr>
        <w:spacing w:after="0" w:line="240" w:lineRule="auto"/>
        <w:jc w:val="center"/>
        <w:rPr>
          <w:rFonts w:ascii="Times New Roman" w:eastAsia="Calibri" w:hAnsi="Times New Roman" w:cs="Times New Roman"/>
          <w:sz w:val="12"/>
          <w:szCs w:val="12"/>
        </w:rPr>
      </w:pPr>
    </w:p>
    <w:p w:rsidR="00262D4A" w:rsidRPr="008B3E75" w:rsidRDefault="00262D4A" w:rsidP="00262D4A">
      <w:pPr>
        <w:spacing w:after="0" w:line="240" w:lineRule="auto"/>
        <w:jc w:val="center"/>
        <w:rPr>
          <w:rFonts w:ascii="Times New Roman" w:eastAsia="Calibri" w:hAnsi="Times New Roman" w:cs="Times New Roman"/>
          <w:sz w:val="12"/>
          <w:szCs w:val="12"/>
        </w:rPr>
      </w:pPr>
      <w:r w:rsidRPr="008B3E75">
        <w:rPr>
          <w:rFonts w:ascii="Times New Roman" w:eastAsia="Calibri" w:hAnsi="Times New Roman" w:cs="Times New Roman"/>
          <w:sz w:val="12"/>
          <w:szCs w:val="12"/>
        </w:rPr>
        <w:t>ПОСТАНОВЛЕНИЕ</w:t>
      </w:r>
    </w:p>
    <w:p w:rsidR="00262D4A" w:rsidRPr="008B3E75" w:rsidRDefault="00262D4A" w:rsidP="00262D4A">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15 янва</w:t>
      </w:r>
      <w:r w:rsidRPr="008B3E75">
        <w:rPr>
          <w:rFonts w:ascii="Times New Roman" w:eastAsia="Calibri" w:hAnsi="Times New Roman" w:cs="Times New Roman"/>
          <w:sz w:val="12"/>
          <w:szCs w:val="12"/>
        </w:rPr>
        <w:t>ря 201</w:t>
      </w:r>
      <w:r>
        <w:rPr>
          <w:rFonts w:ascii="Times New Roman" w:eastAsia="Calibri" w:hAnsi="Times New Roman" w:cs="Times New Roman"/>
          <w:sz w:val="12"/>
          <w:szCs w:val="12"/>
        </w:rPr>
        <w:t>6</w:t>
      </w:r>
      <w:r w:rsidRPr="008B3E7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№09</w:t>
      </w:r>
    </w:p>
    <w:p w:rsidR="00F30519" w:rsidRDefault="00F30519" w:rsidP="00F30519">
      <w:pPr>
        <w:spacing w:after="0" w:line="240" w:lineRule="auto"/>
        <w:jc w:val="center"/>
        <w:rPr>
          <w:rFonts w:ascii="Times New Roman" w:hAnsi="Times New Roman"/>
          <w:b/>
          <w:sz w:val="12"/>
          <w:szCs w:val="12"/>
        </w:rPr>
      </w:pPr>
      <w:r w:rsidRPr="00F30519">
        <w:rPr>
          <w:rFonts w:ascii="Times New Roman" w:hAnsi="Times New Roman"/>
          <w:b/>
          <w:sz w:val="12"/>
          <w:szCs w:val="12"/>
        </w:rPr>
        <w:t xml:space="preserve">О внесении изменений в приложение к  Постановлению Главы муниципального района Сергиевский  № 1768 от 21.12.2010 г. </w:t>
      </w:r>
    </w:p>
    <w:p w:rsidR="00F30519" w:rsidRPr="00F30519" w:rsidRDefault="00F30519" w:rsidP="00F30519">
      <w:pPr>
        <w:spacing w:after="0" w:line="240" w:lineRule="auto"/>
        <w:jc w:val="center"/>
        <w:rPr>
          <w:rFonts w:ascii="Times New Roman" w:hAnsi="Times New Roman"/>
          <w:b/>
          <w:sz w:val="12"/>
          <w:szCs w:val="12"/>
        </w:rPr>
      </w:pPr>
      <w:r w:rsidRPr="00F30519">
        <w:rPr>
          <w:rFonts w:ascii="Times New Roman" w:hAnsi="Times New Roman"/>
          <w:b/>
          <w:sz w:val="12"/>
          <w:szCs w:val="12"/>
        </w:rPr>
        <w:t>«Об утверждении Положения о порядке осуществления переданных государственных полномочий</w:t>
      </w:r>
      <w:r>
        <w:rPr>
          <w:rFonts w:ascii="Times New Roman" w:hAnsi="Times New Roman"/>
          <w:b/>
          <w:sz w:val="12"/>
          <w:szCs w:val="12"/>
        </w:rPr>
        <w:t>»</w:t>
      </w:r>
    </w:p>
    <w:p w:rsidR="00F30519" w:rsidRPr="00F30519" w:rsidRDefault="00F30519" w:rsidP="00F30519">
      <w:pPr>
        <w:spacing w:after="0" w:line="240" w:lineRule="auto"/>
        <w:jc w:val="both"/>
        <w:rPr>
          <w:rFonts w:ascii="Times New Roman" w:hAnsi="Times New Roman"/>
          <w:b/>
          <w:sz w:val="12"/>
          <w:szCs w:val="12"/>
        </w:rPr>
      </w:pPr>
    </w:p>
    <w:p w:rsidR="00F30519" w:rsidRPr="00F30519" w:rsidRDefault="00F30519" w:rsidP="00F30519">
      <w:pPr>
        <w:spacing w:after="0" w:line="240" w:lineRule="auto"/>
        <w:ind w:firstLine="284"/>
        <w:jc w:val="both"/>
        <w:rPr>
          <w:rFonts w:ascii="Times New Roman" w:hAnsi="Times New Roman"/>
          <w:sz w:val="12"/>
          <w:szCs w:val="12"/>
        </w:rPr>
      </w:pPr>
      <w:proofErr w:type="gramStart"/>
      <w:r w:rsidRPr="00F30519">
        <w:rPr>
          <w:rFonts w:ascii="Times New Roman" w:hAnsi="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Законом Самарской области от 06.04.2010 года № 36-ГД «О наделении органов местного самоуправления отдельными государственными полномочиями в сфере охраны окружающей среды», Распоряжением Администрации муниципального района Сергиевский №697-лс от 23.12.2015 г. «О внесение изменений в штатное расписание Администрации муниципального района Сергиевский», Администрация</w:t>
      </w:r>
      <w:proofErr w:type="gramEnd"/>
      <w:r w:rsidRPr="00F30519">
        <w:rPr>
          <w:rFonts w:ascii="Times New Roman" w:hAnsi="Times New Roman"/>
          <w:sz w:val="12"/>
          <w:szCs w:val="12"/>
        </w:rPr>
        <w:t xml:space="preserve"> муниципального района Сергиевский</w:t>
      </w:r>
    </w:p>
    <w:p w:rsidR="00F30519" w:rsidRPr="00F30519" w:rsidRDefault="00F30519" w:rsidP="00F30519">
      <w:pPr>
        <w:spacing w:after="0" w:line="240" w:lineRule="auto"/>
        <w:ind w:firstLine="284"/>
        <w:jc w:val="both"/>
        <w:rPr>
          <w:rFonts w:ascii="Times New Roman" w:hAnsi="Times New Roman"/>
          <w:sz w:val="12"/>
          <w:szCs w:val="12"/>
        </w:rPr>
      </w:pPr>
      <w:r w:rsidRPr="00F30519">
        <w:rPr>
          <w:rFonts w:ascii="Times New Roman" w:hAnsi="Times New Roman"/>
          <w:b/>
          <w:sz w:val="12"/>
          <w:szCs w:val="12"/>
        </w:rPr>
        <w:t>ПОСТАНОВЛЯЕТ</w:t>
      </w:r>
      <w:r w:rsidRPr="00F30519">
        <w:rPr>
          <w:rFonts w:ascii="Times New Roman" w:hAnsi="Times New Roman"/>
          <w:sz w:val="12"/>
          <w:szCs w:val="12"/>
        </w:rPr>
        <w:t>:</w:t>
      </w:r>
    </w:p>
    <w:p w:rsidR="00F30519" w:rsidRPr="00F30519" w:rsidRDefault="00F30519" w:rsidP="00F30519">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F30519">
        <w:rPr>
          <w:rFonts w:ascii="Times New Roman" w:hAnsi="Times New Roman"/>
          <w:sz w:val="12"/>
          <w:szCs w:val="12"/>
        </w:rPr>
        <w:t>Внести в приложение к постановлению Главы муниципального района Сергиевский № 1768 от 21.12.2010 года «Об утверждении Положения о порядке осуществления переданных государственных полномочий» (далее-Положение) изменения следующего содержания:</w:t>
      </w:r>
    </w:p>
    <w:p w:rsidR="00F30519" w:rsidRPr="00F30519" w:rsidRDefault="00F30519" w:rsidP="00F30519">
      <w:pPr>
        <w:spacing w:after="0" w:line="240" w:lineRule="auto"/>
        <w:ind w:firstLine="284"/>
        <w:jc w:val="both"/>
        <w:rPr>
          <w:rFonts w:ascii="Times New Roman" w:hAnsi="Times New Roman"/>
          <w:sz w:val="12"/>
          <w:szCs w:val="12"/>
        </w:rPr>
      </w:pPr>
      <w:r w:rsidRPr="00F30519">
        <w:rPr>
          <w:rFonts w:ascii="Times New Roman" w:hAnsi="Times New Roman"/>
          <w:sz w:val="12"/>
          <w:szCs w:val="12"/>
        </w:rPr>
        <w:t>1.1. Пункт 2  Положения изложить в следующей редакции:</w:t>
      </w:r>
    </w:p>
    <w:p w:rsidR="00F30519" w:rsidRPr="00F30519" w:rsidRDefault="00F30519" w:rsidP="00F30519">
      <w:pPr>
        <w:spacing w:after="0" w:line="240" w:lineRule="auto"/>
        <w:ind w:firstLine="284"/>
        <w:jc w:val="both"/>
        <w:rPr>
          <w:rFonts w:ascii="Times New Roman" w:hAnsi="Times New Roman"/>
          <w:sz w:val="12"/>
          <w:szCs w:val="12"/>
        </w:rPr>
      </w:pPr>
      <w:r w:rsidRPr="00F30519">
        <w:rPr>
          <w:rFonts w:ascii="Times New Roman" w:hAnsi="Times New Roman"/>
          <w:sz w:val="12"/>
          <w:szCs w:val="12"/>
        </w:rPr>
        <w:t>«2. Реализацию переданных государственных полномочий осуществляет отдел экологии и природных ресурсов администрации муниципального района Сергиевский».</w:t>
      </w:r>
    </w:p>
    <w:p w:rsidR="00F30519" w:rsidRPr="00F30519" w:rsidRDefault="00F30519" w:rsidP="00F30519">
      <w:pPr>
        <w:spacing w:after="0" w:line="240" w:lineRule="auto"/>
        <w:ind w:firstLine="284"/>
        <w:jc w:val="both"/>
        <w:rPr>
          <w:rFonts w:ascii="Times New Roman" w:hAnsi="Times New Roman"/>
          <w:sz w:val="12"/>
          <w:szCs w:val="12"/>
        </w:rPr>
      </w:pPr>
      <w:r w:rsidRPr="00F30519">
        <w:rPr>
          <w:rFonts w:ascii="Times New Roman" w:hAnsi="Times New Roman"/>
          <w:sz w:val="12"/>
          <w:szCs w:val="12"/>
        </w:rPr>
        <w:t>1.2. Пункт 4 Положения изложить в следующей редакции:</w:t>
      </w:r>
    </w:p>
    <w:p w:rsidR="00F30519" w:rsidRPr="00F30519" w:rsidRDefault="00F30519" w:rsidP="00F30519">
      <w:pPr>
        <w:spacing w:after="0" w:line="240" w:lineRule="auto"/>
        <w:ind w:firstLine="284"/>
        <w:jc w:val="both"/>
        <w:rPr>
          <w:rFonts w:ascii="Times New Roman" w:hAnsi="Times New Roman"/>
          <w:sz w:val="12"/>
          <w:szCs w:val="12"/>
        </w:rPr>
      </w:pPr>
      <w:r w:rsidRPr="00F30519">
        <w:rPr>
          <w:rFonts w:ascii="Times New Roman" w:hAnsi="Times New Roman"/>
          <w:sz w:val="12"/>
          <w:szCs w:val="12"/>
        </w:rPr>
        <w:t>«4. Субвенции, предоставляемые местному бюджету на реализацию переданных государственных полномочий, расходуются на следующие цели:</w:t>
      </w:r>
    </w:p>
    <w:p w:rsidR="00F30519" w:rsidRPr="00F30519" w:rsidRDefault="00F30519" w:rsidP="00F30519">
      <w:pPr>
        <w:spacing w:after="0" w:line="240" w:lineRule="auto"/>
        <w:ind w:firstLine="284"/>
        <w:jc w:val="both"/>
        <w:rPr>
          <w:rFonts w:ascii="Times New Roman" w:hAnsi="Times New Roman"/>
          <w:sz w:val="12"/>
          <w:szCs w:val="12"/>
        </w:rPr>
      </w:pPr>
      <w:r w:rsidRPr="00F30519">
        <w:rPr>
          <w:rFonts w:ascii="Times New Roman" w:hAnsi="Times New Roman"/>
          <w:sz w:val="12"/>
          <w:szCs w:val="12"/>
        </w:rPr>
        <w:t>- оплата труда должностных лиц отдела экологии и природных ресурсов  администрации муниципального района Сергиевский;</w:t>
      </w:r>
    </w:p>
    <w:p w:rsidR="00F30519" w:rsidRPr="00F30519" w:rsidRDefault="00F30519" w:rsidP="00F30519">
      <w:pPr>
        <w:spacing w:after="0" w:line="240" w:lineRule="auto"/>
        <w:ind w:firstLine="284"/>
        <w:jc w:val="both"/>
        <w:rPr>
          <w:rFonts w:ascii="Times New Roman" w:hAnsi="Times New Roman"/>
          <w:sz w:val="12"/>
          <w:szCs w:val="12"/>
        </w:rPr>
      </w:pPr>
      <w:r w:rsidRPr="00F30519">
        <w:rPr>
          <w:rFonts w:ascii="Times New Roman" w:hAnsi="Times New Roman"/>
          <w:sz w:val="12"/>
          <w:szCs w:val="12"/>
        </w:rPr>
        <w:t>- начисления на оплату труда;</w:t>
      </w:r>
    </w:p>
    <w:p w:rsidR="00F30519" w:rsidRPr="00F30519" w:rsidRDefault="00F30519" w:rsidP="00F30519">
      <w:pPr>
        <w:spacing w:after="0" w:line="240" w:lineRule="auto"/>
        <w:ind w:firstLine="284"/>
        <w:jc w:val="both"/>
        <w:rPr>
          <w:rFonts w:ascii="Times New Roman" w:hAnsi="Times New Roman"/>
          <w:sz w:val="12"/>
          <w:szCs w:val="12"/>
        </w:rPr>
      </w:pPr>
      <w:r w:rsidRPr="00F30519">
        <w:rPr>
          <w:rFonts w:ascii="Times New Roman" w:hAnsi="Times New Roman"/>
          <w:sz w:val="12"/>
          <w:szCs w:val="12"/>
        </w:rPr>
        <w:t>- материально-техническое обеспечение деятельности отдела экологии и природных ресурсов администрации муниципального района Сергиевский (в том числе оплата услуг связи, почтовые, канцелярские, транспортные и другие  расходы);</w:t>
      </w:r>
    </w:p>
    <w:p w:rsidR="00F30519" w:rsidRPr="00F30519" w:rsidRDefault="00F30519" w:rsidP="00F30519">
      <w:pPr>
        <w:spacing w:after="0" w:line="240" w:lineRule="auto"/>
        <w:ind w:firstLine="284"/>
        <w:jc w:val="both"/>
        <w:rPr>
          <w:rFonts w:ascii="Times New Roman" w:hAnsi="Times New Roman"/>
          <w:sz w:val="12"/>
          <w:szCs w:val="12"/>
        </w:rPr>
      </w:pPr>
      <w:r w:rsidRPr="00F30519">
        <w:rPr>
          <w:rFonts w:ascii="Times New Roman" w:hAnsi="Times New Roman"/>
          <w:sz w:val="12"/>
          <w:szCs w:val="12"/>
        </w:rPr>
        <w:t>- прочие расходы».</w:t>
      </w:r>
    </w:p>
    <w:p w:rsidR="00F30519" w:rsidRPr="00F30519" w:rsidRDefault="00F30519" w:rsidP="00F30519">
      <w:pPr>
        <w:spacing w:after="0" w:line="240" w:lineRule="auto"/>
        <w:ind w:firstLine="284"/>
        <w:jc w:val="both"/>
        <w:rPr>
          <w:rFonts w:ascii="Times New Roman" w:hAnsi="Times New Roman"/>
          <w:sz w:val="12"/>
          <w:szCs w:val="12"/>
        </w:rPr>
      </w:pPr>
      <w:r w:rsidRPr="00F30519">
        <w:rPr>
          <w:rFonts w:ascii="Times New Roman" w:hAnsi="Times New Roman"/>
          <w:sz w:val="12"/>
          <w:szCs w:val="12"/>
        </w:rPr>
        <w:t>2.Опубликовать настоящее постановление в газете «Сергиевский Вестник».</w:t>
      </w:r>
    </w:p>
    <w:p w:rsidR="00F30519" w:rsidRPr="00F30519" w:rsidRDefault="00F30519" w:rsidP="00F30519">
      <w:pPr>
        <w:spacing w:after="0" w:line="240" w:lineRule="auto"/>
        <w:ind w:firstLine="284"/>
        <w:jc w:val="both"/>
        <w:rPr>
          <w:rFonts w:ascii="Times New Roman" w:hAnsi="Times New Roman"/>
          <w:sz w:val="12"/>
          <w:szCs w:val="12"/>
        </w:rPr>
      </w:pPr>
      <w:r w:rsidRPr="00F30519">
        <w:rPr>
          <w:rFonts w:ascii="Times New Roman" w:hAnsi="Times New Roman"/>
          <w:sz w:val="12"/>
          <w:szCs w:val="12"/>
        </w:rPr>
        <w:t>3.Настоящее постановление вступает в силу со дня его официального опубликования.</w:t>
      </w:r>
    </w:p>
    <w:p w:rsidR="00F30519" w:rsidRPr="00F30519" w:rsidRDefault="00F30519" w:rsidP="00F30519">
      <w:pPr>
        <w:spacing w:after="0" w:line="240" w:lineRule="auto"/>
        <w:ind w:firstLine="284"/>
        <w:jc w:val="both"/>
        <w:rPr>
          <w:rFonts w:ascii="Times New Roman" w:hAnsi="Times New Roman"/>
          <w:sz w:val="12"/>
          <w:szCs w:val="12"/>
        </w:rPr>
      </w:pPr>
      <w:r w:rsidRPr="00F30519">
        <w:rPr>
          <w:rFonts w:ascii="Times New Roman" w:hAnsi="Times New Roman"/>
          <w:sz w:val="12"/>
          <w:szCs w:val="12"/>
        </w:rPr>
        <w:t xml:space="preserve">4. </w:t>
      </w:r>
      <w:proofErr w:type="gramStart"/>
      <w:r w:rsidRPr="00F30519">
        <w:rPr>
          <w:rFonts w:ascii="Times New Roman" w:hAnsi="Times New Roman"/>
          <w:sz w:val="12"/>
          <w:szCs w:val="12"/>
        </w:rPr>
        <w:t>Контроль за</w:t>
      </w:r>
      <w:proofErr w:type="gramEnd"/>
      <w:r w:rsidRPr="00F30519">
        <w:rPr>
          <w:rFonts w:ascii="Times New Roman" w:hAnsi="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hAnsi="Times New Roman"/>
          <w:sz w:val="12"/>
          <w:szCs w:val="12"/>
        </w:rPr>
        <w:t xml:space="preserve">       </w:t>
      </w:r>
      <w:r w:rsidRPr="00F30519">
        <w:rPr>
          <w:rFonts w:ascii="Times New Roman" w:hAnsi="Times New Roman"/>
          <w:sz w:val="12"/>
          <w:szCs w:val="12"/>
        </w:rPr>
        <w:t>Чернова А.Е.</w:t>
      </w:r>
    </w:p>
    <w:p w:rsidR="00F30519" w:rsidRDefault="00F30519" w:rsidP="00F30519">
      <w:pPr>
        <w:spacing w:after="0" w:line="240" w:lineRule="auto"/>
        <w:jc w:val="right"/>
        <w:rPr>
          <w:rFonts w:ascii="Times New Roman" w:hAnsi="Times New Roman"/>
          <w:sz w:val="12"/>
          <w:szCs w:val="12"/>
        </w:rPr>
      </w:pPr>
      <w:r w:rsidRPr="00F30519">
        <w:rPr>
          <w:rFonts w:ascii="Times New Roman" w:hAnsi="Times New Roman"/>
          <w:sz w:val="12"/>
          <w:szCs w:val="12"/>
        </w:rPr>
        <w:t>Глава муниципального района Сергиевский</w:t>
      </w:r>
    </w:p>
    <w:p w:rsidR="00F30519" w:rsidRPr="00F30519" w:rsidRDefault="00F30519" w:rsidP="00F30519">
      <w:pPr>
        <w:spacing w:after="0" w:line="240" w:lineRule="auto"/>
        <w:jc w:val="right"/>
        <w:rPr>
          <w:rFonts w:ascii="Times New Roman" w:hAnsi="Times New Roman"/>
          <w:sz w:val="12"/>
          <w:szCs w:val="12"/>
        </w:rPr>
      </w:pPr>
      <w:r w:rsidRPr="00F30519">
        <w:rPr>
          <w:rFonts w:ascii="Times New Roman" w:hAnsi="Times New Roman"/>
          <w:sz w:val="12"/>
          <w:szCs w:val="12"/>
        </w:rPr>
        <w:t>А.А. Веселов</w:t>
      </w:r>
    </w:p>
    <w:p w:rsidR="00435478" w:rsidRDefault="00435478" w:rsidP="00435478">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АДМИНИСТРАЦИЯ</w:t>
      </w:r>
    </w:p>
    <w:p w:rsidR="00435478" w:rsidRPr="008B3E75" w:rsidRDefault="00435478" w:rsidP="00435478">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АНТОНОВКА</w:t>
      </w:r>
    </w:p>
    <w:p w:rsidR="00435478" w:rsidRPr="008B3E75" w:rsidRDefault="00435478" w:rsidP="00435478">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МУНИЦИПАЛЬНОГО РАЙОНА СЕРГИЕВСКИЙ</w:t>
      </w:r>
    </w:p>
    <w:p w:rsidR="00435478" w:rsidRPr="008B3E75" w:rsidRDefault="00435478" w:rsidP="00435478">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САМАРСКОЙ ОБЛАСТИ</w:t>
      </w:r>
    </w:p>
    <w:p w:rsidR="00435478" w:rsidRPr="008B3E75" w:rsidRDefault="00435478" w:rsidP="00435478">
      <w:pPr>
        <w:spacing w:after="0" w:line="240" w:lineRule="auto"/>
        <w:jc w:val="center"/>
        <w:rPr>
          <w:rFonts w:ascii="Times New Roman" w:eastAsia="Calibri" w:hAnsi="Times New Roman" w:cs="Times New Roman"/>
          <w:sz w:val="12"/>
          <w:szCs w:val="12"/>
        </w:rPr>
      </w:pPr>
    </w:p>
    <w:p w:rsidR="00435478" w:rsidRPr="008B3E75" w:rsidRDefault="00435478" w:rsidP="00435478">
      <w:pPr>
        <w:spacing w:after="0" w:line="240" w:lineRule="auto"/>
        <w:jc w:val="center"/>
        <w:rPr>
          <w:rFonts w:ascii="Times New Roman" w:eastAsia="Calibri" w:hAnsi="Times New Roman" w:cs="Times New Roman"/>
          <w:sz w:val="12"/>
          <w:szCs w:val="12"/>
        </w:rPr>
      </w:pPr>
      <w:r w:rsidRPr="008B3E75">
        <w:rPr>
          <w:rFonts w:ascii="Times New Roman" w:eastAsia="Calibri" w:hAnsi="Times New Roman" w:cs="Times New Roman"/>
          <w:sz w:val="12"/>
          <w:szCs w:val="12"/>
        </w:rPr>
        <w:t>ПОСТАНОВЛЕНИЕ</w:t>
      </w:r>
    </w:p>
    <w:p w:rsidR="00435478" w:rsidRPr="008B3E75" w:rsidRDefault="00435478" w:rsidP="00435478">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15 янва</w:t>
      </w:r>
      <w:r w:rsidRPr="008B3E75">
        <w:rPr>
          <w:rFonts w:ascii="Times New Roman" w:eastAsia="Calibri" w:hAnsi="Times New Roman" w:cs="Times New Roman"/>
          <w:sz w:val="12"/>
          <w:szCs w:val="12"/>
        </w:rPr>
        <w:t>ря 201</w:t>
      </w:r>
      <w:r>
        <w:rPr>
          <w:rFonts w:ascii="Times New Roman" w:eastAsia="Calibri" w:hAnsi="Times New Roman" w:cs="Times New Roman"/>
          <w:sz w:val="12"/>
          <w:szCs w:val="12"/>
        </w:rPr>
        <w:t>6</w:t>
      </w:r>
      <w:r w:rsidRPr="008B3E7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sidR="00C44D68">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sidR="00C44D68">
        <w:rPr>
          <w:rFonts w:ascii="Times New Roman" w:eastAsia="Calibri" w:hAnsi="Times New Roman" w:cs="Times New Roman"/>
          <w:sz w:val="12"/>
          <w:szCs w:val="12"/>
        </w:rPr>
        <w:t xml:space="preserve">                           №1</w:t>
      </w:r>
    </w:p>
    <w:p w:rsidR="00C44D68" w:rsidRDefault="00C44D68" w:rsidP="00C44D68">
      <w:pPr>
        <w:spacing w:after="0" w:line="240" w:lineRule="auto"/>
        <w:jc w:val="center"/>
        <w:rPr>
          <w:rFonts w:ascii="Times New Roman" w:hAnsi="Times New Roman"/>
          <w:b/>
          <w:sz w:val="12"/>
          <w:szCs w:val="12"/>
        </w:rPr>
      </w:pPr>
      <w:r w:rsidRPr="00C44D68">
        <w:rPr>
          <w:rFonts w:ascii="Times New Roman" w:hAnsi="Times New Roman"/>
          <w:b/>
          <w:sz w:val="12"/>
          <w:szCs w:val="12"/>
        </w:rPr>
        <w:t xml:space="preserve">О внесении изменений и дополнений в постановление Администрации сельского  поселения Антоновка </w:t>
      </w:r>
    </w:p>
    <w:p w:rsidR="00C44D68" w:rsidRDefault="00C44D68" w:rsidP="00C44D68">
      <w:pPr>
        <w:spacing w:after="0" w:line="240" w:lineRule="auto"/>
        <w:jc w:val="center"/>
        <w:rPr>
          <w:rFonts w:ascii="Times New Roman" w:hAnsi="Times New Roman"/>
          <w:b/>
          <w:sz w:val="12"/>
          <w:szCs w:val="12"/>
        </w:rPr>
      </w:pPr>
      <w:r w:rsidRPr="00C44D68">
        <w:rPr>
          <w:rFonts w:ascii="Times New Roman" w:hAnsi="Times New Roman"/>
          <w:b/>
          <w:sz w:val="12"/>
          <w:szCs w:val="12"/>
        </w:rPr>
        <w:t xml:space="preserve">муниципального района Сергиевский от  27.07.2015 г.  №18 «Об утверждении Реестра  муниципальных услуг </w:t>
      </w:r>
    </w:p>
    <w:p w:rsidR="00C44D68" w:rsidRPr="00C44D68" w:rsidRDefault="00C44D68" w:rsidP="00C44D68">
      <w:pPr>
        <w:spacing w:after="0" w:line="240" w:lineRule="auto"/>
        <w:jc w:val="center"/>
        <w:rPr>
          <w:rFonts w:ascii="Times New Roman" w:hAnsi="Times New Roman"/>
          <w:b/>
          <w:sz w:val="12"/>
          <w:szCs w:val="12"/>
        </w:rPr>
      </w:pPr>
      <w:r w:rsidRPr="00C44D68">
        <w:rPr>
          <w:rFonts w:ascii="Times New Roman" w:hAnsi="Times New Roman"/>
          <w:b/>
          <w:sz w:val="12"/>
          <w:szCs w:val="12"/>
        </w:rPr>
        <w:t>сельского поселения Антоновка муниципального района Сергиевский»</w:t>
      </w:r>
    </w:p>
    <w:p w:rsidR="00C44D68" w:rsidRPr="00C44D68" w:rsidRDefault="00C44D68" w:rsidP="00C44D68">
      <w:pPr>
        <w:spacing w:after="0" w:line="240" w:lineRule="auto"/>
        <w:ind w:firstLine="284"/>
        <w:jc w:val="both"/>
        <w:rPr>
          <w:rFonts w:ascii="Times New Roman" w:hAnsi="Times New Roman"/>
          <w:b/>
          <w:sz w:val="12"/>
          <w:szCs w:val="12"/>
        </w:rPr>
      </w:pPr>
    </w:p>
    <w:p w:rsidR="00C44D68" w:rsidRPr="00C44D68" w:rsidRDefault="00C44D68" w:rsidP="00C44D68">
      <w:pPr>
        <w:spacing w:after="0" w:line="240" w:lineRule="auto"/>
        <w:ind w:firstLine="284"/>
        <w:jc w:val="both"/>
        <w:rPr>
          <w:rFonts w:ascii="Times New Roman" w:hAnsi="Times New Roman"/>
          <w:sz w:val="12"/>
          <w:szCs w:val="12"/>
        </w:rPr>
      </w:pPr>
      <w:proofErr w:type="gramStart"/>
      <w:r w:rsidRPr="00C44D68">
        <w:rPr>
          <w:rFonts w:ascii="Times New Roman" w:hAnsi="Times New Roman"/>
          <w:sz w:val="12"/>
          <w:szCs w:val="12"/>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Самарской области от 27.03.2015г. № 149 «Об утверждении Типового перечня муниципальных услуг, </w:t>
      </w:r>
      <w:r w:rsidRPr="00C44D68">
        <w:rPr>
          <w:rFonts w:ascii="Times New Roman" w:hAnsi="Times New Roman"/>
          <w:sz w:val="12"/>
          <w:szCs w:val="12"/>
        </w:rPr>
        <w:lastRenderedPageBreak/>
        <w:t>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w:t>
      </w:r>
      <w:proofErr w:type="gramEnd"/>
      <w:r w:rsidRPr="00C44D68">
        <w:rPr>
          <w:rFonts w:ascii="Times New Roman" w:hAnsi="Times New Roman"/>
          <w:sz w:val="12"/>
          <w:szCs w:val="12"/>
        </w:rPr>
        <w:t xml:space="preserve"> Самарской области», в целях обеспечения принципа открытости и общедоступности информации о муниципальных услугах, оказываемых населению органами местного самоуправления сельского поселения Антоновка  муниципального района Сергиевский, а также приведения нормативных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Антоновка  муниципального района Сергиевский</w:t>
      </w:r>
    </w:p>
    <w:p w:rsidR="00C44D68" w:rsidRPr="00C44D68" w:rsidRDefault="00C44D68" w:rsidP="00C44D68">
      <w:pPr>
        <w:spacing w:after="0" w:line="240" w:lineRule="auto"/>
        <w:ind w:firstLine="284"/>
        <w:jc w:val="both"/>
        <w:rPr>
          <w:rFonts w:ascii="Times New Roman" w:hAnsi="Times New Roman"/>
          <w:b/>
          <w:sz w:val="12"/>
          <w:szCs w:val="12"/>
        </w:rPr>
      </w:pPr>
      <w:r w:rsidRPr="00C44D68">
        <w:rPr>
          <w:rFonts w:ascii="Times New Roman" w:hAnsi="Times New Roman"/>
          <w:b/>
          <w:sz w:val="12"/>
          <w:szCs w:val="12"/>
        </w:rPr>
        <w:t>ПОСТАНОВЛЯЕТ:</w:t>
      </w:r>
    </w:p>
    <w:p w:rsidR="00C44D68" w:rsidRPr="00C44D68" w:rsidRDefault="00C44D68" w:rsidP="00C44D68">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C44D68">
        <w:rPr>
          <w:rFonts w:ascii="Times New Roman" w:hAnsi="Times New Roman"/>
          <w:sz w:val="12"/>
          <w:szCs w:val="12"/>
        </w:rPr>
        <w:t>Внести в постановление Администрации сельского поселения Антоновка муниципального района Сергиевский от 27.07.2015 г. №18  «Об утверждении Реестра  муниципальных услуг сельского поселения Антоновка муниципального района Сергиевский» (далее - Постановление) изменения и дополнения следующего содержания:</w:t>
      </w:r>
    </w:p>
    <w:p w:rsidR="00C44D68" w:rsidRPr="00C44D68" w:rsidRDefault="00C44D68" w:rsidP="00C44D68">
      <w:pPr>
        <w:spacing w:after="0" w:line="240" w:lineRule="auto"/>
        <w:ind w:firstLine="284"/>
        <w:jc w:val="both"/>
        <w:rPr>
          <w:rFonts w:ascii="Times New Roman" w:hAnsi="Times New Roman"/>
          <w:sz w:val="12"/>
          <w:szCs w:val="12"/>
        </w:rPr>
      </w:pPr>
      <w:r>
        <w:rPr>
          <w:rFonts w:ascii="Times New Roman" w:hAnsi="Times New Roman"/>
          <w:sz w:val="12"/>
          <w:szCs w:val="12"/>
        </w:rPr>
        <w:t xml:space="preserve">1.1. </w:t>
      </w:r>
      <w:r w:rsidRPr="00C44D68">
        <w:rPr>
          <w:rFonts w:ascii="Times New Roman" w:hAnsi="Times New Roman"/>
          <w:sz w:val="12"/>
          <w:szCs w:val="12"/>
        </w:rPr>
        <w:t>Приложение №1 Постановления изложить в новой редакции, согласно приложению к настоящему постановлению.</w:t>
      </w:r>
    </w:p>
    <w:p w:rsidR="00C44D68" w:rsidRPr="00C44D68" w:rsidRDefault="00C44D68" w:rsidP="00C44D68">
      <w:pPr>
        <w:spacing w:after="0" w:line="240" w:lineRule="auto"/>
        <w:ind w:firstLine="284"/>
        <w:jc w:val="both"/>
        <w:rPr>
          <w:rFonts w:ascii="Times New Roman" w:hAnsi="Times New Roman"/>
          <w:sz w:val="12"/>
          <w:szCs w:val="12"/>
        </w:rPr>
      </w:pPr>
      <w:r w:rsidRPr="00C44D68">
        <w:rPr>
          <w:rFonts w:ascii="Times New Roman" w:hAnsi="Times New Roman"/>
          <w:sz w:val="12"/>
          <w:szCs w:val="12"/>
        </w:rPr>
        <w:t>2. Опубликовать настоящее Постановление в газете «Сергиевский вестник».</w:t>
      </w:r>
    </w:p>
    <w:p w:rsidR="00C44D68" w:rsidRPr="00C44D68" w:rsidRDefault="00C44D68" w:rsidP="00C44D68">
      <w:pPr>
        <w:spacing w:after="0" w:line="240" w:lineRule="auto"/>
        <w:ind w:firstLine="284"/>
        <w:jc w:val="both"/>
        <w:rPr>
          <w:rFonts w:ascii="Times New Roman" w:hAnsi="Times New Roman"/>
          <w:sz w:val="12"/>
          <w:szCs w:val="12"/>
        </w:rPr>
      </w:pPr>
      <w:r w:rsidRPr="00C44D68">
        <w:rPr>
          <w:rFonts w:ascii="Times New Roman" w:hAnsi="Times New Roman"/>
          <w:sz w:val="12"/>
          <w:szCs w:val="12"/>
        </w:rPr>
        <w:t>3. Настоящее Постановление вступает в силу со дня его официального опубликования.</w:t>
      </w:r>
    </w:p>
    <w:p w:rsidR="00C44D68" w:rsidRPr="00C44D68" w:rsidRDefault="00C44D68" w:rsidP="00C44D68">
      <w:pPr>
        <w:spacing w:after="0" w:line="240" w:lineRule="auto"/>
        <w:ind w:firstLine="284"/>
        <w:jc w:val="both"/>
        <w:rPr>
          <w:rFonts w:ascii="Times New Roman" w:hAnsi="Times New Roman"/>
          <w:sz w:val="12"/>
          <w:szCs w:val="12"/>
        </w:rPr>
      </w:pPr>
      <w:r w:rsidRPr="00C44D68">
        <w:rPr>
          <w:rFonts w:ascii="Times New Roman" w:hAnsi="Times New Roman"/>
          <w:sz w:val="12"/>
          <w:szCs w:val="12"/>
        </w:rPr>
        <w:t xml:space="preserve">4. </w:t>
      </w:r>
      <w:proofErr w:type="gramStart"/>
      <w:r w:rsidRPr="00C44D68">
        <w:rPr>
          <w:rFonts w:ascii="Times New Roman" w:hAnsi="Times New Roman"/>
          <w:sz w:val="12"/>
          <w:szCs w:val="12"/>
        </w:rPr>
        <w:t>Контроль за</w:t>
      </w:r>
      <w:proofErr w:type="gramEnd"/>
      <w:r w:rsidRPr="00C44D68">
        <w:rPr>
          <w:rFonts w:ascii="Times New Roman" w:hAnsi="Times New Roman"/>
          <w:sz w:val="12"/>
          <w:szCs w:val="12"/>
        </w:rPr>
        <w:t xml:space="preserve"> выполнением настоящего Постановления оставляю за собой.</w:t>
      </w:r>
    </w:p>
    <w:p w:rsidR="00C44D68" w:rsidRPr="00C44D68" w:rsidRDefault="00C44D68" w:rsidP="00C44D68">
      <w:pPr>
        <w:spacing w:after="0" w:line="240" w:lineRule="auto"/>
        <w:jc w:val="right"/>
        <w:rPr>
          <w:rFonts w:ascii="Times New Roman" w:hAnsi="Times New Roman"/>
          <w:sz w:val="12"/>
          <w:szCs w:val="12"/>
        </w:rPr>
      </w:pPr>
      <w:r w:rsidRPr="00C44D68">
        <w:rPr>
          <w:rFonts w:ascii="Times New Roman" w:hAnsi="Times New Roman"/>
          <w:sz w:val="12"/>
          <w:szCs w:val="12"/>
        </w:rPr>
        <w:t>Глава сельского поселения Антоновка</w:t>
      </w:r>
    </w:p>
    <w:p w:rsidR="00C44D68" w:rsidRDefault="00C44D68" w:rsidP="00C44D68">
      <w:pPr>
        <w:spacing w:after="0" w:line="240" w:lineRule="auto"/>
        <w:jc w:val="right"/>
        <w:rPr>
          <w:rFonts w:ascii="Times New Roman" w:hAnsi="Times New Roman"/>
          <w:sz w:val="12"/>
          <w:szCs w:val="12"/>
        </w:rPr>
      </w:pPr>
      <w:r w:rsidRPr="00C44D68">
        <w:rPr>
          <w:rFonts w:ascii="Times New Roman" w:hAnsi="Times New Roman"/>
          <w:sz w:val="12"/>
          <w:szCs w:val="12"/>
        </w:rPr>
        <w:t>муниципального района Сергиевский</w:t>
      </w:r>
    </w:p>
    <w:p w:rsidR="00C44D68" w:rsidRPr="00C44D68" w:rsidRDefault="00C44D68" w:rsidP="00C44D68">
      <w:pPr>
        <w:spacing w:after="0" w:line="240" w:lineRule="auto"/>
        <w:jc w:val="right"/>
        <w:rPr>
          <w:rFonts w:ascii="Times New Roman" w:hAnsi="Times New Roman"/>
          <w:b/>
          <w:sz w:val="12"/>
          <w:szCs w:val="12"/>
        </w:rPr>
      </w:pPr>
      <w:r w:rsidRPr="00C44D68">
        <w:rPr>
          <w:rFonts w:ascii="Times New Roman" w:hAnsi="Times New Roman"/>
          <w:sz w:val="12"/>
          <w:szCs w:val="12"/>
        </w:rPr>
        <w:t>К.Е.</w:t>
      </w:r>
      <w:r>
        <w:rPr>
          <w:rFonts w:ascii="Times New Roman" w:hAnsi="Times New Roman"/>
          <w:sz w:val="12"/>
          <w:szCs w:val="12"/>
        </w:rPr>
        <w:t xml:space="preserve"> </w:t>
      </w:r>
      <w:r w:rsidRPr="00C44D68">
        <w:rPr>
          <w:rFonts w:ascii="Times New Roman" w:hAnsi="Times New Roman"/>
          <w:sz w:val="12"/>
          <w:szCs w:val="12"/>
        </w:rPr>
        <w:t>Долгаев</w:t>
      </w:r>
    </w:p>
    <w:p w:rsidR="00C44D68" w:rsidRPr="00C44D68" w:rsidRDefault="00C44D68" w:rsidP="007866FD">
      <w:pPr>
        <w:tabs>
          <w:tab w:val="left" w:pos="142"/>
        </w:tabs>
        <w:spacing w:after="0" w:line="240" w:lineRule="auto"/>
        <w:jc w:val="both"/>
        <w:rPr>
          <w:rFonts w:ascii="Times New Roman" w:hAnsi="Times New Roman"/>
          <w:sz w:val="12"/>
          <w:szCs w:val="12"/>
        </w:rPr>
      </w:pPr>
    </w:p>
    <w:p w:rsidR="00A01334" w:rsidRPr="00E65FD5" w:rsidRDefault="00580C40" w:rsidP="00A01334">
      <w:pPr>
        <w:spacing w:after="0" w:line="240" w:lineRule="auto"/>
        <w:jc w:val="right"/>
        <w:rPr>
          <w:rFonts w:ascii="Times New Roman" w:hAnsi="Times New Roman"/>
          <w:i/>
          <w:sz w:val="12"/>
          <w:szCs w:val="12"/>
        </w:rPr>
      </w:pPr>
      <w:r>
        <w:rPr>
          <w:rFonts w:ascii="Times New Roman" w:hAnsi="Times New Roman"/>
          <w:i/>
          <w:sz w:val="12"/>
          <w:szCs w:val="12"/>
        </w:rPr>
        <w:t>Приложение</w:t>
      </w:r>
    </w:p>
    <w:p w:rsidR="00A01334" w:rsidRPr="00E65FD5" w:rsidRDefault="00A01334" w:rsidP="00A01334">
      <w:pPr>
        <w:spacing w:after="0" w:line="240" w:lineRule="auto"/>
        <w:jc w:val="right"/>
        <w:rPr>
          <w:rFonts w:ascii="Times New Roman" w:hAnsi="Times New Roman"/>
          <w:i/>
          <w:sz w:val="12"/>
          <w:szCs w:val="12"/>
        </w:rPr>
      </w:pPr>
      <w:r w:rsidRPr="00E65FD5">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Антоновка</w:t>
      </w:r>
    </w:p>
    <w:p w:rsidR="00A01334" w:rsidRPr="00E65FD5" w:rsidRDefault="00A01334" w:rsidP="00A01334">
      <w:pPr>
        <w:spacing w:after="0" w:line="240" w:lineRule="auto"/>
        <w:jc w:val="right"/>
        <w:rPr>
          <w:rFonts w:ascii="Times New Roman" w:hAnsi="Times New Roman"/>
          <w:i/>
          <w:sz w:val="12"/>
          <w:szCs w:val="12"/>
        </w:rPr>
      </w:pPr>
      <w:r w:rsidRPr="00E65FD5">
        <w:rPr>
          <w:rFonts w:ascii="Times New Roman" w:hAnsi="Times New Roman"/>
          <w:i/>
          <w:sz w:val="12"/>
          <w:szCs w:val="12"/>
        </w:rPr>
        <w:t>муниципального района Сергиевский Самарской области</w:t>
      </w:r>
    </w:p>
    <w:p w:rsidR="00A01334" w:rsidRPr="00E65FD5" w:rsidRDefault="00A01334" w:rsidP="00A01334">
      <w:pPr>
        <w:spacing w:after="0" w:line="240" w:lineRule="auto"/>
        <w:jc w:val="right"/>
        <w:rPr>
          <w:rFonts w:ascii="Times New Roman" w:hAnsi="Times New Roman"/>
          <w:i/>
          <w:sz w:val="12"/>
          <w:szCs w:val="12"/>
        </w:rPr>
      </w:pPr>
      <w:r>
        <w:rPr>
          <w:rFonts w:ascii="Times New Roman" w:hAnsi="Times New Roman"/>
          <w:i/>
          <w:sz w:val="12"/>
          <w:szCs w:val="12"/>
        </w:rPr>
        <w:t>№1</w:t>
      </w:r>
      <w:r w:rsidRPr="00E65FD5">
        <w:rPr>
          <w:rFonts w:ascii="Times New Roman" w:hAnsi="Times New Roman"/>
          <w:i/>
          <w:sz w:val="12"/>
          <w:szCs w:val="12"/>
        </w:rPr>
        <w:t xml:space="preserve"> от “</w:t>
      </w:r>
      <w:r>
        <w:rPr>
          <w:rFonts w:ascii="Times New Roman" w:hAnsi="Times New Roman"/>
          <w:i/>
          <w:sz w:val="12"/>
          <w:szCs w:val="12"/>
        </w:rPr>
        <w:t>15” янва</w:t>
      </w:r>
      <w:r w:rsidRPr="00E65FD5">
        <w:rPr>
          <w:rFonts w:ascii="Times New Roman" w:hAnsi="Times New Roman"/>
          <w:i/>
          <w:sz w:val="12"/>
          <w:szCs w:val="12"/>
        </w:rPr>
        <w:t>ря 201</w:t>
      </w:r>
      <w:r>
        <w:rPr>
          <w:rFonts w:ascii="Times New Roman" w:hAnsi="Times New Roman"/>
          <w:i/>
          <w:sz w:val="12"/>
          <w:szCs w:val="12"/>
        </w:rPr>
        <w:t>6</w:t>
      </w:r>
      <w:r w:rsidRPr="00E65FD5">
        <w:rPr>
          <w:rFonts w:ascii="Times New Roman" w:hAnsi="Times New Roman"/>
          <w:i/>
          <w:sz w:val="12"/>
          <w:szCs w:val="12"/>
        </w:rPr>
        <w:t xml:space="preserve"> г.</w:t>
      </w:r>
    </w:p>
    <w:p w:rsidR="00CE7632" w:rsidRDefault="00CE7632" w:rsidP="00CE7632">
      <w:pPr>
        <w:spacing w:after="0" w:line="240" w:lineRule="auto"/>
        <w:jc w:val="center"/>
        <w:rPr>
          <w:rFonts w:ascii="Times New Roman" w:hAnsi="Times New Roman"/>
          <w:b/>
          <w:bCs/>
          <w:sz w:val="12"/>
          <w:szCs w:val="12"/>
        </w:rPr>
      </w:pPr>
      <w:r w:rsidRPr="00CE7632">
        <w:rPr>
          <w:rFonts w:ascii="Times New Roman" w:hAnsi="Times New Roman"/>
          <w:b/>
          <w:bCs/>
          <w:sz w:val="12"/>
          <w:szCs w:val="12"/>
        </w:rPr>
        <w:t>Реестр муниципальных услуг сельского поселения Антоновка муниципального района Сергиевский</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417"/>
        <w:gridCol w:w="2835"/>
        <w:gridCol w:w="993"/>
        <w:gridCol w:w="1417"/>
        <w:gridCol w:w="567"/>
      </w:tblGrid>
      <w:tr w:rsidR="00450BCC" w:rsidRPr="00CE7632" w:rsidTr="00BA42FF">
        <w:trPr>
          <w:trHeight w:val="20"/>
        </w:trPr>
        <w:tc>
          <w:tcPr>
            <w:tcW w:w="284" w:type="dxa"/>
          </w:tcPr>
          <w:p w:rsidR="00CE7632" w:rsidRPr="00CE7632" w:rsidRDefault="00CE7632" w:rsidP="00CE7632">
            <w:pPr>
              <w:spacing w:after="0" w:line="240" w:lineRule="auto"/>
              <w:jc w:val="both"/>
              <w:rPr>
                <w:rFonts w:ascii="Times New Roman" w:hAnsi="Times New Roman"/>
                <w:sz w:val="12"/>
                <w:szCs w:val="12"/>
              </w:rPr>
            </w:pPr>
            <w:r w:rsidRPr="00CE7632">
              <w:rPr>
                <w:rFonts w:ascii="Times New Roman" w:hAnsi="Times New Roman"/>
                <w:sz w:val="12"/>
                <w:szCs w:val="12"/>
              </w:rPr>
              <w:t xml:space="preserve">№ </w:t>
            </w:r>
            <w:proofErr w:type="gramStart"/>
            <w:r w:rsidRPr="00CE7632">
              <w:rPr>
                <w:rFonts w:ascii="Times New Roman" w:hAnsi="Times New Roman"/>
                <w:sz w:val="12"/>
                <w:szCs w:val="12"/>
              </w:rPr>
              <w:t>п</w:t>
            </w:r>
            <w:proofErr w:type="gramEnd"/>
            <w:r w:rsidRPr="00CE7632">
              <w:rPr>
                <w:rFonts w:ascii="Times New Roman" w:hAnsi="Times New Roman"/>
                <w:sz w:val="12"/>
                <w:szCs w:val="12"/>
              </w:rPr>
              <w:t>/п</w:t>
            </w:r>
          </w:p>
        </w:tc>
        <w:tc>
          <w:tcPr>
            <w:tcW w:w="1417" w:type="dxa"/>
          </w:tcPr>
          <w:p w:rsidR="00CE7632" w:rsidRPr="00CE7632" w:rsidRDefault="00CE7632" w:rsidP="007866FD">
            <w:pPr>
              <w:spacing w:after="0" w:line="240" w:lineRule="auto"/>
              <w:jc w:val="both"/>
              <w:rPr>
                <w:rFonts w:ascii="Times New Roman" w:hAnsi="Times New Roman"/>
                <w:sz w:val="12"/>
                <w:szCs w:val="12"/>
              </w:rPr>
            </w:pPr>
            <w:r w:rsidRPr="00CE7632">
              <w:rPr>
                <w:rFonts w:ascii="Times New Roman" w:hAnsi="Times New Roman"/>
                <w:sz w:val="12"/>
                <w:szCs w:val="12"/>
              </w:rPr>
              <w:t>Наименование</w:t>
            </w:r>
            <w:r w:rsidR="007866FD">
              <w:rPr>
                <w:rFonts w:ascii="Times New Roman" w:hAnsi="Times New Roman"/>
                <w:sz w:val="12"/>
                <w:szCs w:val="12"/>
              </w:rPr>
              <w:t xml:space="preserve"> </w:t>
            </w:r>
            <w:r w:rsidRPr="00CE7632">
              <w:rPr>
                <w:rFonts w:ascii="Times New Roman" w:hAnsi="Times New Roman"/>
                <w:sz w:val="12"/>
                <w:szCs w:val="12"/>
              </w:rPr>
              <w:t>муниципальной</w:t>
            </w:r>
            <w:r w:rsidR="007866FD">
              <w:rPr>
                <w:rFonts w:ascii="Times New Roman" w:hAnsi="Times New Roman"/>
                <w:sz w:val="12"/>
                <w:szCs w:val="12"/>
              </w:rPr>
              <w:t xml:space="preserve"> </w:t>
            </w:r>
            <w:r w:rsidRPr="00CE7632">
              <w:rPr>
                <w:rFonts w:ascii="Times New Roman" w:hAnsi="Times New Roman"/>
                <w:sz w:val="12"/>
                <w:szCs w:val="12"/>
              </w:rPr>
              <w:t>услуги</w:t>
            </w:r>
          </w:p>
        </w:tc>
        <w:tc>
          <w:tcPr>
            <w:tcW w:w="2835" w:type="dxa"/>
          </w:tcPr>
          <w:p w:rsidR="00CE7632" w:rsidRPr="00CE7632" w:rsidRDefault="00CE7632" w:rsidP="00CE7632">
            <w:pPr>
              <w:spacing w:after="0" w:line="240" w:lineRule="auto"/>
              <w:jc w:val="both"/>
              <w:rPr>
                <w:rFonts w:ascii="Times New Roman" w:hAnsi="Times New Roman"/>
                <w:sz w:val="12"/>
                <w:szCs w:val="12"/>
              </w:rPr>
            </w:pPr>
            <w:r w:rsidRPr="00CE7632">
              <w:rPr>
                <w:rFonts w:ascii="Times New Roman" w:hAnsi="Times New Roman"/>
                <w:sz w:val="12"/>
                <w:szCs w:val="12"/>
              </w:rPr>
              <w:t>Нормативный правовой акт, регламентирующий предоставление услуги</w:t>
            </w:r>
          </w:p>
        </w:tc>
        <w:tc>
          <w:tcPr>
            <w:tcW w:w="993" w:type="dxa"/>
          </w:tcPr>
          <w:p w:rsidR="00CE7632" w:rsidRPr="00CE7632" w:rsidRDefault="00CE7632" w:rsidP="00CE7632">
            <w:pPr>
              <w:spacing w:after="0" w:line="240" w:lineRule="auto"/>
              <w:jc w:val="both"/>
              <w:rPr>
                <w:rFonts w:ascii="Times New Roman" w:hAnsi="Times New Roman"/>
                <w:sz w:val="12"/>
                <w:szCs w:val="12"/>
              </w:rPr>
            </w:pPr>
            <w:r w:rsidRPr="00CE7632">
              <w:rPr>
                <w:rFonts w:ascii="Times New Roman" w:hAnsi="Times New Roman"/>
                <w:sz w:val="12"/>
                <w:szCs w:val="12"/>
              </w:rPr>
              <w:t>Наименование администрации сельского (городского) поселения муниципального района Сергиевский</w:t>
            </w:r>
          </w:p>
        </w:tc>
        <w:tc>
          <w:tcPr>
            <w:tcW w:w="1417" w:type="dxa"/>
          </w:tcPr>
          <w:p w:rsidR="00CE7632" w:rsidRPr="00CE7632" w:rsidRDefault="00CE7632" w:rsidP="007866FD">
            <w:pPr>
              <w:spacing w:after="0" w:line="240" w:lineRule="auto"/>
              <w:jc w:val="both"/>
              <w:rPr>
                <w:rFonts w:ascii="Times New Roman" w:hAnsi="Times New Roman"/>
                <w:sz w:val="12"/>
                <w:szCs w:val="12"/>
              </w:rPr>
            </w:pPr>
            <w:r w:rsidRPr="00CE7632">
              <w:rPr>
                <w:rFonts w:ascii="Times New Roman" w:hAnsi="Times New Roman"/>
                <w:sz w:val="12"/>
                <w:szCs w:val="12"/>
              </w:rPr>
              <w:t>Получатели</w:t>
            </w:r>
            <w:r w:rsidR="007866FD">
              <w:rPr>
                <w:rFonts w:ascii="Times New Roman" w:hAnsi="Times New Roman"/>
                <w:sz w:val="12"/>
                <w:szCs w:val="12"/>
              </w:rPr>
              <w:t xml:space="preserve"> </w:t>
            </w:r>
            <w:r w:rsidRPr="00CE7632">
              <w:rPr>
                <w:rFonts w:ascii="Times New Roman" w:hAnsi="Times New Roman"/>
                <w:sz w:val="12"/>
                <w:szCs w:val="12"/>
              </w:rPr>
              <w:t>муниципальной</w:t>
            </w:r>
            <w:r w:rsidR="007866FD">
              <w:rPr>
                <w:rFonts w:ascii="Times New Roman" w:hAnsi="Times New Roman"/>
                <w:sz w:val="12"/>
                <w:szCs w:val="12"/>
              </w:rPr>
              <w:t xml:space="preserve"> </w:t>
            </w:r>
            <w:r w:rsidRPr="00CE7632">
              <w:rPr>
                <w:rFonts w:ascii="Times New Roman" w:hAnsi="Times New Roman"/>
                <w:sz w:val="12"/>
                <w:szCs w:val="12"/>
              </w:rPr>
              <w:t>услуги</w:t>
            </w:r>
          </w:p>
        </w:tc>
        <w:tc>
          <w:tcPr>
            <w:tcW w:w="567" w:type="dxa"/>
          </w:tcPr>
          <w:p w:rsidR="00CE7632" w:rsidRPr="00CE7632" w:rsidRDefault="00CE7632" w:rsidP="007866FD">
            <w:pPr>
              <w:spacing w:after="0" w:line="240" w:lineRule="auto"/>
              <w:jc w:val="both"/>
              <w:rPr>
                <w:rFonts w:ascii="Times New Roman" w:hAnsi="Times New Roman"/>
                <w:sz w:val="12"/>
                <w:szCs w:val="12"/>
              </w:rPr>
            </w:pPr>
            <w:r w:rsidRPr="00CE7632">
              <w:rPr>
                <w:rFonts w:ascii="Times New Roman" w:hAnsi="Times New Roman"/>
                <w:sz w:val="12"/>
                <w:szCs w:val="12"/>
              </w:rPr>
              <w:t>Источник финансирования</w:t>
            </w:r>
            <w:r w:rsidR="007866FD">
              <w:rPr>
                <w:rFonts w:ascii="Times New Roman" w:hAnsi="Times New Roman"/>
                <w:sz w:val="12"/>
                <w:szCs w:val="12"/>
              </w:rPr>
              <w:t xml:space="preserve"> </w:t>
            </w:r>
            <w:r w:rsidRPr="00CE7632">
              <w:rPr>
                <w:rFonts w:ascii="Times New Roman" w:hAnsi="Times New Roman"/>
                <w:sz w:val="12"/>
                <w:szCs w:val="12"/>
              </w:rPr>
              <w:t>муниципальной услуги</w:t>
            </w:r>
          </w:p>
        </w:tc>
      </w:tr>
      <w:tr w:rsidR="00450BCC" w:rsidRPr="00CE7632" w:rsidTr="00BA42FF">
        <w:trPr>
          <w:trHeight w:val="20"/>
        </w:trPr>
        <w:tc>
          <w:tcPr>
            <w:tcW w:w="284" w:type="dxa"/>
          </w:tcPr>
          <w:p w:rsidR="00CE7632" w:rsidRPr="00CE7632" w:rsidRDefault="00CE7632" w:rsidP="00CE7632">
            <w:pPr>
              <w:spacing w:after="0" w:line="240" w:lineRule="auto"/>
              <w:jc w:val="both"/>
              <w:rPr>
                <w:rFonts w:ascii="Times New Roman" w:hAnsi="Times New Roman"/>
                <w:sz w:val="12"/>
                <w:szCs w:val="12"/>
              </w:rPr>
            </w:pPr>
            <w:r w:rsidRPr="00CE7632">
              <w:rPr>
                <w:rFonts w:ascii="Times New Roman" w:hAnsi="Times New Roman"/>
                <w:sz w:val="12"/>
                <w:szCs w:val="12"/>
              </w:rPr>
              <w:t>1</w:t>
            </w:r>
          </w:p>
        </w:tc>
        <w:tc>
          <w:tcPr>
            <w:tcW w:w="1417" w:type="dxa"/>
          </w:tcPr>
          <w:p w:rsidR="00CE7632" w:rsidRPr="00CE7632" w:rsidRDefault="00CE7632" w:rsidP="00CE7632">
            <w:pPr>
              <w:spacing w:after="0" w:line="240" w:lineRule="auto"/>
              <w:jc w:val="both"/>
              <w:rPr>
                <w:rFonts w:ascii="Times New Roman" w:hAnsi="Times New Roman"/>
                <w:sz w:val="12"/>
                <w:szCs w:val="12"/>
              </w:rPr>
            </w:pPr>
            <w:r w:rsidRPr="00CE7632">
              <w:rPr>
                <w:rFonts w:ascii="Times New Roman" w:hAnsi="Times New Roman"/>
                <w:sz w:val="12"/>
                <w:szCs w:val="12"/>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tc>
        <w:tc>
          <w:tcPr>
            <w:tcW w:w="2835" w:type="dxa"/>
          </w:tcPr>
          <w:p w:rsidR="00CE7632" w:rsidRPr="00CE7632" w:rsidRDefault="00CE7632" w:rsidP="00CE7632">
            <w:pPr>
              <w:spacing w:after="0" w:line="240" w:lineRule="auto"/>
              <w:jc w:val="both"/>
              <w:rPr>
                <w:rFonts w:ascii="Times New Roman" w:hAnsi="Times New Roman"/>
                <w:sz w:val="12"/>
                <w:szCs w:val="12"/>
              </w:rPr>
            </w:pPr>
            <w:r w:rsidRPr="00CE7632">
              <w:rPr>
                <w:rFonts w:ascii="Times New Roman" w:hAnsi="Times New Roman"/>
                <w:sz w:val="12"/>
                <w:szCs w:val="12"/>
              </w:rPr>
              <w:t>- Жилищный Кодекс РФ;</w:t>
            </w:r>
          </w:p>
          <w:p w:rsidR="00CE7632" w:rsidRPr="00CE7632" w:rsidRDefault="00CE7632" w:rsidP="00CE7632">
            <w:pPr>
              <w:spacing w:after="0" w:line="240" w:lineRule="auto"/>
              <w:jc w:val="both"/>
              <w:rPr>
                <w:rFonts w:ascii="Times New Roman" w:hAnsi="Times New Roman"/>
                <w:sz w:val="12"/>
                <w:szCs w:val="12"/>
              </w:rPr>
            </w:pPr>
            <w:r w:rsidRPr="00CE7632">
              <w:rPr>
                <w:rFonts w:ascii="Times New Roman" w:hAnsi="Times New Roman"/>
                <w:sz w:val="12"/>
                <w:szCs w:val="12"/>
              </w:rPr>
              <w:t>-Федеральный закон «Об общих принципах организации местного самоуправления в РФ» от 06.10.2003г. №131-ФЗ;</w:t>
            </w:r>
          </w:p>
          <w:p w:rsidR="00CE7632" w:rsidRPr="00CE7632" w:rsidRDefault="00450BCC" w:rsidP="00CE7632">
            <w:pPr>
              <w:spacing w:after="0" w:line="240" w:lineRule="auto"/>
              <w:jc w:val="both"/>
              <w:rPr>
                <w:rFonts w:ascii="Times New Roman" w:hAnsi="Times New Roman"/>
                <w:sz w:val="12"/>
                <w:szCs w:val="12"/>
              </w:rPr>
            </w:pPr>
            <w:r>
              <w:rPr>
                <w:rFonts w:ascii="Times New Roman" w:hAnsi="Times New Roman"/>
                <w:sz w:val="12"/>
                <w:szCs w:val="12"/>
              </w:rPr>
              <w:t>-</w:t>
            </w:r>
            <w:r w:rsidR="00CE7632" w:rsidRPr="00CE7632">
              <w:rPr>
                <w:rFonts w:ascii="Times New Roman" w:hAnsi="Times New Roman"/>
                <w:sz w:val="12"/>
                <w:szCs w:val="12"/>
              </w:rPr>
              <w:t>Федеральный закон «Об организации предоставления государственных и муниципальных услуг» от 27.07.2010г.</w:t>
            </w:r>
            <w:r w:rsidR="0074721A">
              <w:rPr>
                <w:rFonts w:ascii="Times New Roman" w:hAnsi="Times New Roman"/>
                <w:sz w:val="12"/>
                <w:szCs w:val="12"/>
              </w:rPr>
              <w:t xml:space="preserve"> </w:t>
            </w:r>
            <w:r w:rsidR="00CE7632" w:rsidRPr="00CE7632">
              <w:rPr>
                <w:rFonts w:ascii="Times New Roman" w:hAnsi="Times New Roman"/>
                <w:sz w:val="12"/>
                <w:szCs w:val="12"/>
              </w:rPr>
              <w:t>№210-ФЗ;</w:t>
            </w:r>
          </w:p>
          <w:p w:rsidR="00CE7632" w:rsidRPr="00CE7632" w:rsidRDefault="00450BCC" w:rsidP="00CE7632">
            <w:pPr>
              <w:spacing w:after="0" w:line="240" w:lineRule="auto"/>
              <w:jc w:val="both"/>
              <w:rPr>
                <w:rFonts w:ascii="Times New Roman" w:hAnsi="Times New Roman"/>
                <w:sz w:val="12"/>
                <w:szCs w:val="12"/>
              </w:rPr>
            </w:pPr>
            <w:r>
              <w:rPr>
                <w:rFonts w:ascii="Times New Roman" w:hAnsi="Times New Roman"/>
                <w:sz w:val="12"/>
                <w:szCs w:val="12"/>
              </w:rPr>
              <w:t>-</w:t>
            </w:r>
            <w:r w:rsidR="00CE7632" w:rsidRPr="00CE7632">
              <w:rPr>
                <w:rFonts w:ascii="Times New Roman" w:hAnsi="Times New Roman"/>
                <w:sz w:val="12"/>
                <w:szCs w:val="12"/>
              </w:rPr>
              <w:t>Федеральный закон «Об архивном деле в Российс</w:t>
            </w:r>
            <w:r>
              <w:rPr>
                <w:rFonts w:ascii="Times New Roman" w:hAnsi="Times New Roman"/>
                <w:sz w:val="12"/>
                <w:szCs w:val="12"/>
              </w:rPr>
              <w:t xml:space="preserve">кой Федерации» от 22.10.2004г. </w:t>
            </w:r>
            <w:r w:rsidR="00CE7632" w:rsidRPr="00CE7632">
              <w:rPr>
                <w:rFonts w:ascii="Times New Roman" w:hAnsi="Times New Roman"/>
                <w:sz w:val="12"/>
                <w:szCs w:val="12"/>
              </w:rPr>
              <w:t>№125-ФЗ.</w:t>
            </w:r>
          </w:p>
        </w:tc>
        <w:tc>
          <w:tcPr>
            <w:tcW w:w="993" w:type="dxa"/>
          </w:tcPr>
          <w:p w:rsidR="00CE7632" w:rsidRPr="00CE7632" w:rsidRDefault="00CE7632" w:rsidP="00CE7632">
            <w:pPr>
              <w:spacing w:after="0" w:line="240" w:lineRule="auto"/>
              <w:jc w:val="both"/>
              <w:rPr>
                <w:rFonts w:ascii="Times New Roman" w:hAnsi="Times New Roman"/>
                <w:sz w:val="12"/>
                <w:szCs w:val="12"/>
              </w:rPr>
            </w:pPr>
            <w:r w:rsidRPr="00CE7632">
              <w:rPr>
                <w:rFonts w:ascii="Times New Roman" w:hAnsi="Times New Roman"/>
                <w:sz w:val="12"/>
                <w:szCs w:val="12"/>
              </w:rPr>
              <w:t>Администрация сельского поселения Антоновка муниципального района Сергиевский</w:t>
            </w:r>
          </w:p>
        </w:tc>
        <w:tc>
          <w:tcPr>
            <w:tcW w:w="1417" w:type="dxa"/>
          </w:tcPr>
          <w:p w:rsidR="00CE7632" w:rsidRPr="00CE7632" w:rsidRDefault="00CE7632" w:rsidP="00CE7632">
            <w:pPr>
              <w:spacing w:after="0" w:line="240" w:lineRule="auto"/>
              <w:jc w:val="both"/>
              <w:rPr>
                <w:rFonts w:ascii="Times New Roman" w:hAnsi="Times New Roman"/>
                <w:sz w:val="12"/>
                <w:szCs w:val="12"/>
              </w:rPr>
            </w:pPr>
            <w:r w:rsidRPr="00CE7632">
              <w:rPr>
                <w:rFonts w:ascii="Times New Roman" w:hAnsi="Times New Roman"/>
                <w:sz w:val="12"/>
                <w:szCs w:val="12"/>
              </w:rPr>
              <w:t>Физические и юридические лица, органы государственной власти и органы местного самоуправления</w:t>
            </w:r>
          </w:p>
        </w:tc>
        <w:tc>
          <w:tcPr>
            <w:tcW w:w="567" w:type="dxa"/>
          </w:tcPr>
          <w:p w:rsidR="00CE7632" w:rsidRPr="00CE7632" w:rsidRDefault="00CE7632" w:rsidP="00CE7632">
            <w:pPr>
              <w:spacing w:after="0" w:line="240" w:lineRule="auto"/>
              <w:jc w:val="both"/>
              <w:rPr>
                <w:rFonts w:ascii="Times New Roman" w:hAnsi="Times New Roman"/>
                <w:sz w:val="12"/>
                <w:szCs w:val="12"/>
              </w:rPr>
            </w:pPr>
            <w:r w:rsidRPr="00CE7632">
              <w:rPr>
                <w:rFonts w:ascii="Times New Roman" w:hAnsi="Times New Roman"/>
                <w:sz w:val="12"/>
                <w:szCs w:val="12"/>
              </w:rPr>
              <w:t>Бюджетные средства</w:t>
            </w:r>
          </w:p>
        </w:tc>
      </w:tr>
      <w:tr w:rsidR="00450BCC" w:rsidRPr="00CE7632" w:rsidTr="00BA42FF">
        <w:trPr>
          <w:trHeight w:val="20"/>
        </w:trPr>
        <w:tc>
          <w:tcPr>
            <w:tcW w:w="284" w:type="dxa"/>
          </w:tcPr>
          <w:p w:rsidR="00CE7632" w:rsidRPr="00CE7632" w:rsidRDefault="00CE7632" w:rsidP="00CE7632">
            <w:pPr>
              <w:spacing w:after="0" w:line="240" w:lineRule="auto"/>
              <w:jc w:val="both"/>
              <w:rPr>
                <w:rFonts w:ascii="Times New Roman" w:hAnsi="Times New Roman"/>
                <w:sz w:val="12"/>
                <w:szCs w:val="12"/>
              </w:rPr>
            </w:pPr>
            <w:r w:rsidRPr="00CE7632">
              <w:rPr>
                <w:rFonts w:ascii="Times New Roman" w:hAnsi="Times New Roman"/>
                <w:sz w:val="12"/>
                <w:szCs w:val="12"/>
              </w:rPr>
              <w:t>2</w:t>
            </w:r>
          </w:p>
        </w:tc>
        <w:tc>
          <w:tcPr>
            <w:tcW w:w="1417" w:type="dxa"/>
          </w:tcPr>
          <w:p w:rsidR="00CE7632" w:rsidRPr="00CE7632" w:rsidRDefault="00CE7632" w:rsidP="00CE7632">
            <w:pPr>
              <w:spacing w:after="0" w:line="240" w:lineRule="auto"/>
              <w:jc w:val="both"/>
              <w:rPr>
                <w:rFonts w:ascii="Times New Roman" w:hAnsi="Times New Roman"/>
                <w:sz w:val="12"/>
                <w:szCs w:val="12"/>
              </w:rPr>
            </w:pPr>
            <w:r w:rsidRPr="00CE7632">
              <w:rPr>
                <w:rFonts w:ascii="Times New Roman" w:hAnsi="Times New Roman"/>
                <w:sz w:val="12"/>
                <w:szCs w:val="12"/>
              </w:rPr>
              <w:t xml:space="preserve">Выдача выписок из </w:t>
            </w:r>
            <w:proofErr w:type="spellStart"/>
            <w:r w:rsidRPr="00CE7632">
              <w:rPr>
                <w:rFonts w:ascii="Times New Roman" w:hAnsi="Times New Roman"/>
                <w:sz w:val="12"/>
                <w:szCs w:val="12"/>
              </w:rPr>
              <w:t>похозяйственных</w:t>
            </w:r>
            <w:proofErr w:type="spellEnd"/>
            <w:r w:rsidRPr="00CE7632">
              <w:rPr>
                <w:rFonts w:ascii="Times New Roman" w:hAnsi="Times New Roman"/>
                <w:sz w:val="12"/>
                <w:szCs w:val="12"/>
              </w:rPr>
              <w:t xml:space="preserve"> книг</w:t>
            </w:r>
          </w:p>
        </w:tc>
        <w:tc>
          <w:tcPr>
            <w:tcW w:w="2835" w:type="dxa"/>
          </w:tcPr>
          <w:p w:rsidR="00CE7632" w:rsidRPr="00CE7632" w:rsidRDefault="00CE7632" w:rsidP="00CE7632">
            <w:pPr>
              <w:spacing w:after="0" w:line="240" w:lineRule="auto"/>
              <w:jc w:val="both"/>
              <w:rPr>
                <w:rFonts w:ascii="Times New Roman" w:hAnsi="Times New Roman"/>
                <w:sz w:val="12"/>
                <w:szCs w:val="12"/>
              </w:rPr>
            </w:pPr>
            <w:r w:rsidRPr="00CE7632">
              <w:rPr>
                <w:rFonts w:ascii="Times New Roman" w:hAnsi="Times New Roman"/>
                <w:sz w:val="12"/>
                <w:szCs w:val="12"/>
              </w:rPr>
              <w:t>- Федеральный закон от 06.10.2003г. № 131-ФЗ «Об общих принципах организации местного самоуправления в Российской Федерации»;</w:t>
            </w:r>
          </w:p>
          <w:p w:rsidR="00CE7632" w:rsidRPr="00CE7632" w:rsidRDefault="0074721A" w:rsidP="00CE7632">
            <w:pPr>
              <w:spacing w:after="0" w:line="240" w:lineRule="auto"/>
              <w:jc w:val="both"/>
              <w:rPr>
                <w:rFonts w:ascii="Times New Roman" w:hAnsi="Times New Roman"/>
                <w:sz w:val="12"/>
                <w:szCs w:val="12"/>
              </w:rPr>
            </w:pPr>
            <w:r>
              <w:rPr>
                <w:rFonts w:ascii="Times New Roman" w:hAnsi="Times New Roman"/>
                <w:sz w:val="12"/>
                <w:szCs w:val="12"/>
              </w:rPr>
              <w:t>-</w:t>
            </w:r>
            <w:r w:rsidR="00CE7632" w:rsidRPr="00CE7632">
              <w:rPr>
                <w:rFonts w:ascii="Times New Roman" w:hAnsi="Times New Roman"/>
                <w:sz w:val="12"/>
                <w:szCs w:val="12"/>
              </w:rPr>
              <w:t xml:space="preserve">Федеральный </w:t>
            </w:r>
            <w:hyperlink r:id="rId9" w:history="1">
              <w:r w:rsidR="00CE7632" w:rsidRPr="00CE7632">
                <w:rPr>
                  <w:rStyle w:val="ae"/>
                  <w:rFonts w:ascii="Times New Roman" w:hAnsi="Times New Roman"/>
                  <w:sz w:val="12"/>
                  <w:szCs w:val="12"/>
                </w:rPr>
                <w:t>закон</w:t>
              </w:r>
            </w:hyperlink>
            <w:r>
              <w:rPr>
                <w:rFonts w:ascii="Times New Roman" w:hAnsi="Times New Roman"/>
                <w:sz w:val="12"/>
                <w:szCs w:val="12"/>
              </w:rPr>
              <w:t xml:space="preserve"> от 27.07.2010г. </w:t>
            </w:r>
            <w:r w:rsidR="00CE7632" w:rsidRPr="00CE7632">
              <w:rPr>
                <w:rFonts w:ascii="Times New Roman" w:hAnsi="Times New Roman"/>
                <w:sz w:val="12"/>
                <w:szCs w:val="12"/>
              </w:rPr>
              <w:t>№210-ФЗ "Об организации предоставления государственных и муниципальных услуг";</w:t>
            </w:r>
          </w:p>
          <w:p w:rsidR="00CE7632" w:rsidRPr="00CE7632" w:rsidRDefault="00CE7632" w:rsidP="00CE7632">
            <w:pPr>
              <w:spacing w:after="0" w:line="240" w:lineRule="auto"/>
              <w:jc w:val="both"/>
              <w:rPr>
                <w:rFonts w:ascii="Times New Roman" w:hAnsi="Times New Roman"/>
                <w:sz w:val="12"/>
                <w:szCs w:val="12"/>
              </w:rPr>
            </w:pPr>
            <w:r w:rsidRPr="00CE7632">
              <w:rPr>
                <w:rFonts w:ascii="Times New Roman" w:hAnsi="Times New Roman"/>
                <w:sz w:val="12"/>
                <w:szCs w:val="12"/>
              </w:rPr>
              <w:t xml:space="preserve">- </w:t>
            </w:r>
            <w:hyperlink r:id="rId10" w:history="1">
              <w:r w:rsidRPr="00CE7632">
                <w:rPr>
                  <w:rStyle w:val="ae"/>
                  <w:rFonts w:ascii="Times New Roman" w:hAnsi="Times New Roman"/>
                  <w:sz w:val="12"/>
                  <w:szCs w:val="12"/>
                </w:rPr>
                <w:t>Приказ</w:t>
              </w:r>
            </w:hyperlink>
            <w:r w:rsidRPr="00CE7632">
              <w:rPr>
                <w:rFonts w:ascii="Times New Roman" w:hAnsi="Times New Roman"/>
                <w:sz w:val="12"/>
                <w:szCs w:val="12"/>
              </w:rPr>
              <w:t xml:space="preserve"> Министерства сельского хозяйства от 11.10.2010г. №345 "Об утверждении формы и порядка ведения </w:t>
            </w:r>
            <w:proofErr w:type="spellStart"/>
            <w:r w:rsidRPr="00CE7632">
              <w:rPr>
                <w:rFonts w:ascii="Times New Roman" w:hAnsi="Times New Roman"/>
                <w:sz w:val="12"/>
                <w:szCs w:val="12"/>
              </w:rPr>
              <w:t>похозяйственных</w:t>
            </w:r>
            <w:proofErr w:type="spellEnd"/>
            <w:r w:rsidRPr="00CE7632">
              <w:rPr>
                <w:rFonts w:ascii="Times New Roman" w:hAnsi="Times New Roman"/>
                <w:sz w:val="12"/>
                <w:szCs w:val="12"/>
              </w:rPr>
              <w:t xml:space="preserve"> книг органами местного самоуправления поселений и органами местного самоуправления городских округов";</w:t>
            </w:r>
          </w:p>
          <w:p w:rsidR="00CE7632" w:rsidRPr="00CE7632" w:rsidRDefault="00CE7632" w:rsidP="00CE7632">
            <w:pPr>
              <w:spacing w:after="0" w:line="240" w:lineRule="auto"/>
              <w:jc w:val="both"/>
              <w:rPr>
                <w:rFonts w:ascii="Times New Roman" w:hAnsi="Times New Roman"/>
                <w:sz w:val="12"/>
                <w:szCs w:val="12"/>
              </w:rPr>
            </w:pPr>
            <w:r w:rsidRPr="00CE7632">
              <w:rPr>
                <w:rFonts w:ascii="Times New Roman" w:hAnsi="Times New Roman"/>
                <w:sz w:val="12"/>
                <w:szCs w:val="12"/>
              </w:rPr>
              <w:t xml:space="preserve">- </w:t>
            </w:r>
            <w:hyperlink r:id="rId11" w:history="1">
              <w:r w:rsidRPr="00CE7632">
                <w:rPr>
                  <w:rStyle w:val="ae"/>
                  <w:rFonts w:ascii="Times New Roman" w:hAnsi="Times New Roman"/>
                  <w:sz w:val="12"/>
                  <w:szCs w:val="12"/>
                </w:rPr>
                <w:t>Приказ</w:t>
              </w:r>
            </w:hyperlink>
            <w:r w:rsidRPr="00CE7632">
              <w:rPr>
                <w:rFonts w:ascii="Times New Roman" w:hAnsi="Times New Roman"/>
                <w:sz w:val="12"/>
                <w:szCs w:val="12"/>
              </w:rPr>
              <w:t xml:space="preserve"> Министерства экономического развития Российской Федерации от 07.03.2012г. №</w:t>
            </w:r>
            <w:proofErr w:type="gramStart"/>
            <w:r w:rsidRPr="00CE7632">
              <w:rPr>
                <w:rFonts w:ascii="Times New Roman" w:hAnsi="Times New Roman"/>
                <w:sz w:val="12"/>
                <w:szCs w:val="12"/>
              </w:rPr>
              <w:t>П</w:t>
            </w:r>
            <w:proofErr w:type="gramEnd"/>
            <w:r w:rsidRPr="00CE7632">
              <w:rPr>
                <w:rFonts w:ascii="Times New Roman" w:hAnsi="Times New Roman"/>
                <w:sz w:val="12"/>
                <w:szCs w:val="12"/>
              </w:rPr>
              <w:t xml:space="preserve">/103 "Об утверждении формы выписки из </w:t>
            </w:r>
            <w:proofErr w:type="spellStart"/>
            <w:r w:rsidRPr="00CE7632">
              <w:rPr>
                <w:rFonts w:ascii="Times New Roman" w:hAnsi="Times New Roman"/>
                <w:sz w:val="12"/>
                <w:szCs w:val="12"/>
              </w:rPr>
              <w:t>похозяйственной</w:t>
            </w:r>
            <w:proofErr w:type="spellEnd"/>
            <w:r w:rsidRPr="00CE7632">
              <w:rPr>
                <w:rFonts w:ascii="Times New Roman" w:hAnsi="Times New Roman"/>
                <w:sz w:val="12"/>
                <w:szCs w:val="12"/>
              </w:rPr>
              <w:t xml:space="preserve"> книги о наличии у гражданина права на земельный участок";</w:t>
            </w:r>
          </w:p>
          <w:p w:rsidR="00CE7632" w:rsidRPr="00CE7632" w:rsidRDefault="00CE7632" w:rsidP="00CE7632">
            <w:pPr>
              <w:spacing w:after="0" w:line="240" w:lineRule="auto"/>
              <w:jc w:val="both"/>
              <w:rPr>
                <w:rFonts w:ascii="Times New Roman" w:hAnsi="Times New Roman"/>
                <w:sz w:val="12"/>
                <w:szCs w:val="12"/>
              </w:rPr>
            </w:pPr>
            <w:r w:rsidRPr="00CE7632">
              <w:rPr>
                <w:rFonts w:ascii="Times New Roman" w:hAnsi="Times New Roman"/>
                <w:sz w:val="12"/>
                <w:szCs w:val="12"/>
              </w:rPr>
              <w:t>-Федеральный закон «О личном подсобном хозяйстве» от 07.07.2003г. №112-ФЗ.</w:t>
            </w:r>
          </w:p>
        </w:tc>
        <w:tc>
          <w:tcPr>
            <w:tcW w:w="993" w:type="dxa"/>
          </w:tcPr>
          <w:p w:rsidR="00CE7632" w:rsidRPr="00CE7632" w:rsidRDefault="00CE7632" w:rsidP="00CE7632">
            <w:pPr>
              <w:spacing w:after="0" w:line="240" w:lineRule="auto"/>
              <w:jc w:val="both"/>
              <w:rPr>
                <w:rFonts w:ascii="Times New Roman" w:hAnsi="Times New Roman"/>
                <w:sz w:val="12"/>
                <w:szCs w:val="12"/>
              </w:rPr>
            </w:pPr>
            <w:r w:rsidRPr="00CE7632">
              <w:rPr>
                <w:rFonts w:ascii="Times New Roman" w:hAnsi="Times New Roman"/>
                <w:sz w:val="12"/>
                <w:szCs w:val="12"/>
              </w:rPr>
              <w:t>Администрация сельского поселения Антоновка муниципального района Сергиевский</w:t>
            </w:r>
          </w:p>
        </w:tc>
        <w:tc>
          <w:tcPr>
            <w:tcW w:w="1417" w:type="dxa"/>
          </w:tcPr>
          <w:p w:rsidR="00CE7632" w:rsidRPr="00CE7632" w:rsidRDefault="00CE7632" w:rsidP="00CE7632">
            <w:pPr>
              <w:spacing w:after="0" w:line="240" w:lineRule="auto"/>
              <w:jc w:val="both"/>
              <w:rPr>
                <w:rFonts w:ascii="Times New Roman" w:hAnsi="Times New Roman"/>
                <w:sz w:val="12"/>
                <w:szCs w:val="12"/>
              </w:rPr>
            </w:pPr>
            <w:r w:rsidRPr="00CE7632">
              <w:rPr>
                <w:rFonts w:ascii="Times New Roman" w:hAnsi="Times New Roman"/>
                <w:sz w:val="12"/>
                <w:szCs w:val="12"/>
              </w:rPr>
              <w:t>Физические и юридические лица, органы государственной власти и органы местного самоуправления</w:t>
            </w:r>
          </w:p>
        </w:tc>
        <w:tc>
          <w:tcPr>
            <w:tcW w:w="567" w:type="dxa"/>
          </w:tcPr>
          <w:p w:rsidR="00CE7632" w:rsidRPr="00CE7632" w:rsidRDefault="00CE7632" w:rsidP="00CE7632">
            <w:pPr>
              <w:spacing w:after="0" w:line="240" w:lineRule="auto"/>
              <w:jc w:val="both"/>
              <w:rPr>
                <w:rFonts w:ascii="Times New Roman" w:hAnsi="Times New Roman"/>
                <w:sz w:val="12"/>
                <w:szCs w:val="12"/>
              </w:rPr>
            </w:pPr>
            <w:r w:rsidRPr="00CE7632">
              <w:rPr>
                <w:rFonts w:ascii="Times New Roman" w:hAnsi="Times New Roman"/>
                <w:sz w:val="12"/>
                <w:szCs w:val="12"/>
              </w:rPr>
              <w:t>Бюджетные средства</w:t>
            </w:r>
          </w:p>
        </w:tc>
      </w:tr>
      <w:tr w:rsidR="00450BCC" w:rsidRPr="00CE7632" w:rsidTr="00BA42FF">
        <w:trPr>
          <w:trHeight w:val="20"/>
        </w:trPr>
        <w:tc>
          <w:tcPr>
            <w:tcW w:w="284" w:type="dxa"/>
          </w:tcPr>
          <w:p w:rsidR="00CE7632" w:rsidRPr="00CE7632" w:rsidRDefault="00CE7632" w:rsidP="00CE7632">
            <w:pPr>
              <w:spacing w:after="0" w:line="240" w:lineRule="auto"/>
              <w:jc w:val="both"/>
              <w:rPr>
                <w:rFonts w:ascii="Times New Roman" w:hAnsi="Times New Roman"/>
                <w:sz w:val="12"/>
                <w:szCs w:val="12"/>
              </w:rPr>
            </w:pPr>
            <w:r w:rsidRPr="00CE7632">
              <w:rPr>
                <w:rFonts w:ascii="Times New Roman" w:hAnsi="Times New Roman"/>
                <w:sz w:val="12"/>
                <w:szCs w:val="12"/>
              </w:rPr>
              <w:t>3</w:t>
            </w:r>
          </w:p>
        </w:tc>
        <w:tc>
          <w:tcPr>
            <w:tcW w:w="1417" w:type="dxa"/>
          </w:tcPr>
          <w:p w:rsidR="00CE7632" w:rsidRPr="00CE7632" w:rsidRDefault="00CE7632" w:rsidP="00CE7632">
            <w:pPr>
              <w:spacing w:after="0" w:line="240" w:lineRule="auto"/>
              <w:jc w:val="both"/>
              <w:rPr>
                <w:rFonts w:ascii="Times New Roman" w:hAnsi="Times New Roman"/>
                <w:sz w:val="12"/>
                <w:szCs w:val="12"/>
              </w:rPr>
            </w:pPr>
            <w:r w:rsidRPr="00CE7632">
              <w:rPr>
                <w:rFonts w:ascii="Times New Roman" w:hAnsi="Times New Roman"/>
                <w:sz w:val="12"/>
                <w:szCs w:val="12"/>
              </w:rPr>
              <w:t>Предоставление информации об очередности предоставления жилых помещений на условиях социального найма</w:t>
            </w:r>
          </w:p>
        </w:tc>
        <w:tc>
          <w:tcPr>
            <w:tcW w:w="2835" w:type="dxa"/>
          </w:tcPr>
          <w:p w:rsidR="00CE7632" w:rsidRPr="00CE7632" w:rsidRDefault="00CE7632" w:rsidP="00CE7632">
            <w:pPr>
              <w:spacing w:after="0" w:line="240" w:lineRule="auto"/>
              <w:jc w:val="both"/>
              <w:rPr>
                <w:rFonts w:ascii="Times New Roman" w:hAnsi="Times New Roman"/>
                <w:sz w:val="12"/>
                <w:szCs w:val="12"/>
              </w:rPr>
            </w:pPr>
            <w:r w:rsidRPr="00CE7632">
              <w:rPr>
                <w:rFonts w:ascii="Times New Roman" w:hAnsi="Times New Roman"/>
                <w:sz w:val="12"/>
                <w:szCs w:val="12"/>
              </w:rPr>
              <w:t>- Жилищный Кодекс РФ;</w:t>
            </w:r>
          </w:p>
          <w:p w:rsidR="00CE7632" w:rsidRPr="00CE7632" w:rsidRDefault="00CE7632" w:rsidP="00CE7632">
            <w:pPr>
              <w:spacing w:after="0" w:line="240" w:lineRule="auto"/>
              <w:jc w:val="both"/>
              <w:rPr>
                <w:rFonts w:ascii="Times New Roman" w:hAnsi="Times New Roman"/>
                <w:sz w:val="12"/>
                <w:szCs w:val="12"/>
              </w:rPr>
            </w:pPr>
            <w:r w:rsidRPr="00CE7632">
              <w:rPr>
                <w:rFonts w:ascii="Times New Roman" w:hAnsi="Times New Roman"/>
                <w:sz w:val="12"/>
                <w:szCs w:val="12"/>
              </w:rPr>
              <w:t>-Федеральный закон «Об общих принципах организации местного самоуправления в РФ» от 06.10.2003г. №131-ФЗ;</w:t>
            </w:r>
          </w:p>
          <w:p w:rsidR="00CE7632" w:rsidRPr="00CE7632" w:rsidRDefault="00CE7632" w:rsidP="0074721A">
            <w:pPr>
              <w:spacing w:after="0" w:line="240" w:lineRule="auto"/>
              <w:jc w:val="both"/>
              <w:rPr>
                <w:rFonts w:ascii="Times New Roman" w:hAnsi="Times New Roman"/>
                <w:sz w:val="12"/>
                <w:szCs w:val="12"/>
              </w:rPr>
            </w:pPr>
            <w:r w:rsidRPr="00CE7632">
              <w:rPr>
                <w:rFonts w:ascii="Times New Roman" w:hAnsi="Times New Roman"/>
                <w:sz w:val="12"/>
                <w:szCs w:val="12"/>
              </w:rPr>
              <w:t>- Федеральный закон «Об организации предоставления государственных и муниципальных услуг» от 27.07.2010г.</w:t>
            </w:r>
            <w:r w:rsidR="0074721A">
              <w:rPr>
                <w:rFonts w:ascii="Times New Roman" w:hAnsi="Times New Roman"/>
                <w:sz w:val="12"/>
                <w:szCs w:val="12"/>
              </w:rPr>
              <w:t xml:space="preserve"> </w:t>
            </w:r>
            <w:r w:rsidRPr="00CE7632">
              <w:rPr>
                <w:rFonts w:ascii="Times New Roman" w:hAnsi="Times New Roman"/>
                <w:sz w:val="12"/>
                <w:szCs w:val="12"/>
              </w:rPr>
              <w:t>№210-ФЗ;</w:t>
            </w:r>
          </w:p>
        </w:tc>
        <w:tc>
          <w:tcPr>
            <w:tcW w:w="993" w:type="dxa"/>
          </w:tcPr>
          <w:p w:rsidR="00CE7632" w:rsidRPr="00CE7632" w:rsidRDefault="00CE7632" w:rsidP="00CE7632">
            <w:pPr>
              <w:spacing w:after="0" w:line="240" w:lineRule="auto"/>
              <w:jc w:val="both"/>
              <w:rPr>
                <w:rFonts w:ascii="Times New Roman" w:hAnsi="Times New Roman"/>
                <w:sz w:val="12"/>
                <w:szCs w:val="12"/>
              </w:rPr>
            </w:pPr>
            <w:r w:rsidRPr="00CE7632">
              <w:rPr>
                <w:rFonts w:ascii="Times New Roman" w:hAnsi="Times New Roman"/>
                <w:sz w:val="12"/>
                <w:szCs w:val="12"/>
              </w:rPr>
              <w:t>Администрация сельского поселения Антоновка  муниципального района Сергиевский</w:t>
            </w:r>
          </w:p>
        </w:tc>
        <w:tc>
          <w:tcPr>
            <w:tcW w:w="1417" w:type="dxa"/>
          </w:tcPr>
          <w:p w:rsidR="00CE7632" w:rsidRPr="00CE7632" w:rsidRDefault="00CE7632" w:rsidP="00CE7632">
            <w:pPr>
              <w:spacing w:after="0" w:line="240" w:lineRule="auto"/>
              <w:jc w:val="both"/>
              <w:rPr>
                <w:rFonts w:ascii="Times New Roman" w:hAnsi="Times New Roman"/>
                <w:sz w:val="12"/>
                <w:szCs w:val="12"/>
              </w:rPr>
            </w:pPr>
            <w:proofErr w:type="gramStart"/>
            <w:r w:rsidRPr="00CE7632">
              <w:rPr>
                <w:rFonts w:ascii="Times New Roman" w:hAnsi="Times New Roman"/>
                <w:sz w:val="12"/>
                <w:szCs w:val="12"/>
              </w:rPr>
              <w:t>Граждане, признанные в установленном порядке малоимущими и нуждающимися в жилых помещениях, состоящие на учете в качестве нуждающихся в жилых помещениях муниципального жилищного фонда, предоставляемых по договорам социального найма</w:t>
            </w:r>
            <w:proofErr w:type="gramEnd"/>
          </w:p>
        </w:tc>
        <w:tc>
          <w:tcPr>
            <w:tcW w:w="567" w:type="dxa"/>
          </w:tcPr>
          <w:p w:rsidR="00CE7632" w:rsidRPr="00CE7632" w:rsidRDefault="00CE7632" w:rsidP="00CE7632">
            <w:pPr>
              <w:spacing w:after="0" w:line="240" w:lineRule="auto"/>
              <w:jc w:val="both"/>
              <w:rPr>
                <w:rFonts w:ascii="Times New Roman" w:hAnsi="Times New Roman"/>
                <w:sz w:val="12"/>
                <w:szCs w:val="12"/>
              </w:rPr>
            </w:pPr>
            <w:r w:rsidRPr="00CE7632">
              <w:rPr>
                <w:rFonts w:ascii="Times New Roman" w:hAnsi="Times New Roman"/>
                <w:sz w:val="12"/>
                <w:szCs w:val="12"/>
              </w:rPr>
              <w:t>Бюджетные средства</w:t>
            </w:r>
          </w:p>
        </w:tc>
      </w:tr>
      <w:tr w:rsidR="00450BCC" w:rsidRPr="00CE7632" w:rsidTr="00BA42FF">
        <w:trPr>
          <w:trHeight w:val="20"/>
        </w:trPr>
        <w:tc>
          <w:tcPr>
            <w:tcW w:w="284" w:type="dxa"/>
          </w:tcPr>
          <w:p w:rsidR="00CE7632" w:rsidRPr="00CE7632" w:rsidRDefault="00CE7632" w:rsidP="00CE7632">
            <w:pPr>
              <w:spacing w:after="0" w:line="240" w:lineRule="auto"/>
              <w:jc w:val="both"/>
              <w:rPr>
                <w:rFonts w:ascii="Times New Roman" w:hAnsi="Times New Roman"/>
                <w:sz w:val="12"/>
                <w:szCs w:val="12"/>
              </w:rPr>
            </w:pPr>
            <w:r w:rsidRPr="00CE7632">
              <w:rPr>
                <w:rFonts w:ascii="Times New Roman" w:hAnsi="Times New Roman"/>
                <w:sz w:val="12"/>
                <w:szCs w:val="12"/>
              </w:rPr>
              <w:t>4</w:t>
            </w:r>
          </w:p>
        </w:tc>
        <w:tc>
          <w:tcPr>
            <w:tcW w:w="1417" w:type="dxa"/>
          </w:tcPr>
          <w:p w:rsidR="00CE7632" w:rsidRPr="00CE7632" w:rsidRDefault="00CE7632" w:rsidP="00CE7632">
            <w:pPr>
              <w:spacing w:after="0" w:line="240" w:lineRule="auto"/>
              <w:jc w:val="both"/>
              <w:rPr>
                <w:rFonts w:ascii="Times New Roman" w:hAnsi="Times New Roman"/>
                <w:sz w:val="12"/>
                <w:szCs w:val="12"/>
              </w:rPr>
            </w:pPr>
            <w:r w:rsidRPr="00CE7632">
              <w:rPr>
                <w:rFonts w:ascii="Times New Roman" w:hAnsi="Times New Roman"/>
                <w:sz w:val="12"/>
                <w:szCs w:val="12"/>
              </w:rPr>
              <w:t xml:space="preserve">Прием заявлений, документов, а также </w:t>
            </w:r>
            <w:r w:rsidRPr="00CE7632">
              <w:rPr>
                <w:rFonts w:ascii="Times New Roman" w:hAnsi="Times New Roman"/>
                <w:sz w:val="12"/>
                <w:szCs w:val="12"/>
              </w:rPr>
              <w:lastRenderedPageBreak/>
              <w:t>постановка граждан на учет в качестве нуждающихся в жилых помещениях</w:t>
            </w:r>
          </w:p>
        </w:tc>
        <w:tc>
          <w:tcPr>
            <w:tcW w:w="2835" w:type="dxa"/>
          </w:tcPr>
          <w:p w:rsidR="00CE7632" w:rsidRPr="00CE7632" w:rsidRDefault="00CE7632" w:rsidP="00CE7632">
            <w:pPr>
              <w:spacing w:after="0" w:line="240" w:lineRule="auto"/>
              <w:jc w:val="both"/>
              <w:rPr>
                <w:rFonts w:ascii="Times New Roman" w:hAnsi="Times New Roman"/>
                <w:sz w:val="12"/>
                <w:szCs w:val="12"/>
              </w:rPr>
            </w:pPr>
            <w:r w:rsidRPr="00CE7632">
              <w:rPr>
                <w:rFonts w:ascii="Times New Roman" w:hAnsi="Times New Roman"/>
                <w:sz w:val="12"/>
                <w:szCs w:val="12"/>
              </w:rPr>
              <w:lastRenderedPageBreak/>
              <w:t>- Жилищный кодекс РФ;</w:t>
            </w:r>
          </w:p>
          <w:p w:rsidR="00CE7632" w:rsidRPr="00CE7632" w:rsidRDefault="00CE7632" w:rsidP="00CE7632">
            <w:pPr>
              <w:spacing w:after="0" w:line="240" w:lineRule="auto"/>
              <w:jc w:val="both"/>
              <w:rPr>
                <w:rFonts w:ascii="Times New Roman" w:hAnsi="Times New Roman"/>
                <w:sz w:val="12"/>
                <w:szCs w:val="12"/>
              </w:rPr>
            </w:pPr>
            <w:r w:rsidRPr="00CE7632">
              <w:rPr>
                <w:rFonts w:ascii="Times New Roman" w:hAnsi="Times New Roman"/>
                <w:sz w:val="12"/>
                <w:szCs w:val="12"/>
              </w:rPr>
              <w:t xml:space="preserve">- Федеральный закон от 06.10.2003г. №131-ФЗ </w:t>
            </w:r>
            <w:r w:rsidRPr="00CE7632">
              <w:rPr>
                <w:rFonts w:ascii="Times New Roman" w:hAnsi="Times New Roman"/>
                <w:sz w:val="12"/>
                <w:szCs w:val="12"/>
              </w:rPr>
              <w:lastRenderedPageBreak/>
              <w:t>«Об общих принципах организации местного самоуправления в Российской Федерации»;</w:t>
            </w:r>
          </w:p>
          <w:p w:rsidR="00CE7632" w:rsidRPr="00CE7632" w:rsidRDefault="00CE7632" w:rsidP="00CE7632">
            <w:pPr>
              <w:spacing w:after="0" w:line="240" w:lineRule="auto"/>
              <w:jc w:val="both"/>
              <w:rPr>
                <w:rFonts w:ascii="Times New Roman" w:hAnsi="Times New Roman"/>
                <w:sz w:val="12"/>
                <w:szCs w:val="12"/>
              </w:rPr>
            </w:pPr>
            <w:r w:rsidRPr="00CE7632">
              <w:rPr>
                <w:rFonts w:ascii="Times New Roman" w:hAnsi="Times New Roman"/>
                <w:sz w:val="12"/>
                <w:szCs w:val="12"/>
              </w:rPr>
              <w:t>- Федеральный закон от 27.07.2010г. №210-ФЗ «Об организации предоставления государственных и муниципальных услуг»;</w:t>
            </w:r>
          </w:p>
          <w:p w:rsidR="00CE7632" w:rsidRPr="00CE7632" w:rsidRDefault="00CE7632" w:rsidP="00CE7632">
            <w:pPr>
              <w:spacing w:after="0" w:line="240" w:lineRule="auto"/>
              <w:jc w:val="both"/>
              <w:rPr>
                <w:rFonts w:ascii="Times New Roman" w:hAnsi="Times New Roman"/>
                <w:sz w:val="12"/>
                <w:szCs w:val="12"/>
              </w:rPr>
            </w:pPr>
            <w:r w:rsidRPr="00CE7632">
              <w:rPr>
                <w:rFonts w:ascii="Times New Roman" w:hAnsi="Times New Roman"/>
                <w:sz w:val="12"/>
                <w:szCs w:val="12"/>
              </w:rPr>
              <w:t>-Закон Самарской области от 05.07.2005г. № 139-ГД "О жилище";</w:t>
            </w:r>
          </w:p>
          <w:p w:rsidR="00CE7632" w:rsidRPr="00CE7632" w:rsidRDefault="00CE7632" w:rsidP="00CE7632">
            <w:pPr>
              <w:spacing w:after="0" w:line="240" w:lineRule="auto"/>
              <w:jc w:val="both"/>
              <w:rPr>
                <w:rFonts w:ascii="Times New Roman" w:hAnsi="Times New Roman"/>
                <w:sz w:val="12"/>
                <w:szCs w:val="12"/>
              </w:rPr>
            </w:pPr>
            <w:r w:rsidRPr="00CE7632">
              <w:rPr>
                <w:rFonts w:ascii="Times New Roman" w:hAnsi="Times New Roman"/>
                <w:sz w:val="12"/>
                <w:szCs w:val="12"/>
              </w:rPr>
              <w:t>- Решение Собрания Представителей сельского поселения Антоновка «О порядке ведения администрацией сельского поселения Антоновка муниципального района Сергиевский Самарской области учета граждан в качестве нуждающихся в жилых помещениях»</w:t>
            </w:r>
          </w:p>
        </w:tc>
        <w:tc>
          <w:tcPr>
            <w:tcW w:w="993" w:type="dxa"/>
          </w:tcPr>
          <w:p w:rsidR="00CE7632" w:rsidRPr="00CE7632" w:rsidRDefault="00CE7632" w:rsidP="00CE7632">
            <w:pPr>
              <w:spacing w:after="0" w:line="240" w:lineRule="auto"/>
              <w:jc w:val="both"/>
              <w:rPr>
                <w:rFonts w:ascii="Times New Roman" w:hAnsi="Times New Roman"/>
                <w:sz w:val="12"/>
                <w:szCs w:val="12"/>
              </w:rPr>
            </w:pPr>
            <w:r w:rsidRPr="00CE7632">
              <w:rPr>
                <w:rFonts w:ascii="Times New Roman" w:hAnsi="Times New Roman"/>
                <w:sz w:val="12"/>
                <w:szCs w:val="12"/>
              </w:rPr>
              <w:lastRenderedPageBreak/>
              <w:t xml:space="preserve">Администрация сельского </w:t>
            </w:r>
            <w:r w:rsidRPr="00CE7632">
              <w:rPr>
                <w:rFonts w:ascii="Times New Roman" w:hAnsi="Times New Roman"/>
                <w:sz w:val="12"/>
                <w:szCs w:val="12"/>
              </w:rPr>
              <w:lastRenderedPageBreak/>
              <w:t>поселения Антоновка муниципального района Сергиевский</w:t>
            </w:r>
          </w:p>
        </w:tc>
        <w:tc>
          <w:tcPr>
            <w:tcW w:w="1417" w:type="dxa"/>
          </w:tcPr>
          <w:p w:rsidR="00CE7632" w:rsidRPr="00CE7632" w:rsidRDefault="00CE7632" w:rsidP="00CE7632">
            <w:pPr>
              <w:spacing w:after="0" w:line="240" w:lineRule="auto"/>
              <w:jc w:val="both"/>
              <w:rPr>
                <w:rFonts w:ascii="Times New Roman" w:hAnsi="Times New Roman"/>
                <w:sz w:val="12"/>
                <w:szCs w:val="12"/>
              </w:rPr>
            </w:pPr>
            <w:proofErr w:type="gramStart"/>
            <w:r w:rsidRPr="00CE7632">
              <w:rPr>
                <w:rFonts w:ascii="Times New Roman" w:hAnsi="Times New Roman"/>
                <w:sz w:val="12"/>
                <w:szCs w:val="12"/>
              </w:rPr>
              <w:lastRenderedPageBreak/>
              <w:t xml:space="preserve">Граждане, признанные в установленном </w:t>
            </w:r>
            <w:r w:rsidRPr="00CE7632">
              <w:rPr>
                <w:rFonts w:ascii="Times New Roman" w:hAnsi="Times New Roman"/>
                <w:sz w:val="12"/>
                <w:szCs w:val="12"/>
              </w:rPr>
              <w:lastRenderedPageBreak/>
              <w:t>порядке малоимущими и нуждающимися в жилых помещениях, состоящие на учете в качестве нуждающихся в жилых помещениях муниципального жилищного фонда, предоставляемых по договорам социального найма</w:t>
            </w:r>
            <w:proofErr w:type="gramEnd"/>
          </w:p>
        </w:tc>
        <w:tc>
          <w:tcPr>
            <w:tcW w:w="567" w:type="dxa"/>
          </w:tcPr>
          <w:p w:rsidR="00CE7632" w:rsidRPr="00CE7632" w:rsidRDefault="00CE7632" w:rsidP="00CE7632">
            <w:pPr>
              <w:spacing w:after="0" w:line="240" w:lineRule="auto"/>
              <w:jc w:val="both"/>
              <w:rPr>
                <w:rFonts w:ascii="Times New Roman" w:hAnsi="Times New Roman"/>
                <w:sz w:val="12"/>
                <w:szCs w:val="12"/>
              </w:rPr>
            </w:pPr>
            <w:r w:rsidRPr="00CE7632">
              <w:rPr>
                <w:rFonts w:ascii="Times New Roman" w:hAnsi="Times New Roman"/>
                <w:sz w:val="12"/>
                <w:szCs w:val="12"/>
              </w:rPr>
              <w:lastRenderedPageBreak/>
              <w:t xml:space="preserve">Бюджетные </w:t>
            </w:r>
            <w:r w:rsidRPr="00CE7632">
              <w:rPr>
                <w:rFonts w:ascii="Times New Roman" w:hAnsi="Times New Roman"/>
                <w:sz w:val="12"/>
                <w:szCs w:val="12"/>
              </w:rPr>
              <w:lastRenderedPageBreak/>
              <w:t>средства</w:t>
            </w:r>
          </w:p>
        </w:tc>
      </w:tr>
      <w:tr w:rsidR="00450BCC" w:rsidRPr="00CE7632" w:rsidTr="00BA42FF">
        <w:trPr>
          <w:trHeight w:val="20"/>
        </w:trPr>
        <w:tc>
          <w:tcPr>
            <w:tcW w:w="284" w:type="dxa"/>
          </w:tcPr>
          <w:p w:rsidR="00CE7632" w:rsidRPr="00CE7632" w:rsidRDefault="00CE7632" w:rsidP="00CE7632">
            <w:pPr>
              <w:spacing w:after="0" w:line="240" w:lineRule="auto"/>
              <w:jc w:val="both"/>
              <w:rPr>
                <w:rFonts w:ascii="Times New Roman" w:hAnsi="Times New Roman"/>
                <w:sz w:val="12"/>
                <w:szCs w:val="12"/>
              </w:rPr>
            </w:pPr>
            <w:r w:rsidRPr="00CE7632">
              <w:rPr>
                <w:rFonts w:ascii="Times New Roman" w:hAnsi="Times New Roman"/>
                <w:sz w:val="12"/>
                <w:szCs w:val="12"/>
              </w:rPr>
              <w:lastRenderedPageBreak/>
              <w:t>5</w:t>
            </w:r>
          </w:p>
        </w:tc>
        <w:tc>
          <w:tcPr>
            <w:tcW w:w="1417" w:type="dxa"/>
          </w:tcPr>
          <w:p w:rsidR="00CE7632" w:rsidRPr="00CE7632" w:rsidRDefault="00CE7632" w:rsidP="00CE7632">
            <w:pPr>
              <w:spacing w:after="0" w:line="240" w:lineRule="auto"/>
              <w:jc w:val="both"/>
              <w:rPr>
                <w:rFonts w:ascii="Times New Roman" w:hAnsi="Times New Roman"/>
                <w:sz w:val="12"/>
                <w:szCs w:val="12"/>
              </w:rPr>
            </w:pPr>
            <w:r w:rsidRPr="00CE7632">
              <w:rPr>
                <w:rFonts w:ascii="Times New Roman" w:hAnsi="Times New Roman"/>
                <w:sz w:val="12"/>
                <w:szCs w:val="12"/>
              </w:rPr>
              <w:t>Предоставление места для захоронения (под захоронения) умершего на кладбищах, находящихся в собственности муниципального образования либо на ином вещном праве</w:t>
            </w:r>
          </w:p>
        </w:tc>
        <w:tc>
          <w:tcPr>
            <w:tcW w:w="2835" w:type="dxa"/>
          </w:tcPr>
          <w:p w:rsidR="00CE7632" w:rsidRPr="00CE7632" w:rsidRDefault="00CE7632" w:rsidP="00CE7632">
            <w:pPr>
              <w:spacing w:after="0" w:line="240" w:lineRule="auto"/>
              <w:jc w:val="both"/>
              <w:rPr>
                <w:rFonts w:ascii="Times New Roman" w:hAnsi="Times New Roman"/>
                <w:sz w:val="12"/>
                <w:szCs w:val="12"/>
              </w:rPr>
            </w:pPr>
            <w:r w:rsidRPr="00CE7632">
              <w:rPr>
                <w:rFonts w:ascii="Times New Roman" w:hAnsi="Times New Roman"/>
                <w:sz w:val="12"/>
                <w:szCs w:val="12"/>
              </w:rPr>
              <w:t>- Федеральный закон от 06.10.2003г. № 131-ФЗ «Об общих принципах организации местного самоуправления в Российской Федерации»;</w:t>
            </w:r>
          </w:p>
          <w:p w:rsidR="00CE7632" w:rsidRPr="00CE7632" w:rsidRDefault="00CE7632" w:rsidP="00CE7632">
            <w:pPr>
              <w:spacing w:after="0" w:line="240" w:lineRule="auto"/>
              <w:jc w:val="both"/>
              <w:rPr>
                <w:rFonts w:ascii="Times New Roman" w:hAnsi="Times New Roman"/>
                <w:sz w:val="12"/>
                <w:szCs w:val="12"/>
              </w:rPr>
            </w:pPr>
            <w:r w:rsidRPr="00CE7632">
              <w:rPr>
                <w:rFonts w:ascii="Times New Roman" w:hAnsi="Times New Roman"/>
                <w:sz w:val="12"/>
                <w:szCs w:val="12"/>
              </w:rPr>
              <w:t xml:space="preserve">- Федеральный </w:t>
            </w:r>
            <w:hyperlink r:id="rId12" w:history="1">
              <w:r w:rsidRPr="00CE7632">
                <w:rPr>
                  <w:rStyle w:val="ae"/>
                  <w:rFonts w:ascii="Times New Roman" w:hAnsi="Times New Roman"/>
                  <w:sz w:val="12"/>
                  <w:szCs w:val="12"/>
                </w:rPr>
                <w:t>закон</w:t>
              </w:r>
            </w:hyperlink>
            <w:r w:rsidRPr="00CE7632">
              <w:rPr>
                <w:rFonts w:ascii="Times New Roman" w:hAnsi="Times New Roman"/>
                <w:sz w:val="12"/>
                <w:szCs w:val="12"/>
              </w:rPr>
              <w:t xml:space="preserve"> от 27.07.2010г. №210-ФЗ "Об организации предоставления государственных и муниципальных услуг";</w:t>
            </w:r>
          </w:p>
          <w:p w:rsidR="00CE7632" w:rsidRPr="00CE7632" w:rsidRDefault="00CE7632" w:rsidP="00CE7632">
            <w:pPr>
              <w:spacing w:after="0" w:line="240" w:lineRule="auto"/>
              <w:jc w:val="both"/>
              <w:rPr>
                <w:rFonts w:ascii="Times New Roman" w:hAnsi="Times New Roman"/>
                <w:sz w:val="12"/>
                <w:szCs w:val="12"/>
              </w:rPr>
            </w:pPr>
            <w:r w:rsidRPr="00CE7632">
              <w:rPr>
                <w:rFonts w:ascii="Times New Roman" w:hAnsi="Times New Roman"/>
                <w:sz w:val="12"/>
                <w:szCs w:val="12"/>
              </w:rPr>
              <w:t>- Федеральный закон от 12.01.1996 №8-ФЗ «О погребении и похоронном деле»;</w:t>
            </w:r>
          </w:p>
          <w:p w:rsidR="00CE7632" w:rsidRPr="00CE7632" w:rsidRDefault="00CE7632" w:rsidP="0074721A">
            <w:pPr>
              <w:spacing w:after="0" w:line="240" w:lineRule="auto"/>
              <w:jc w:val="both"/>
              <w:rPr>
                <w:rFonts w:ascii="Times New Roman" w:hAnsi="Times New Roman"/>
                <w:sz w:val="12"/>
                <w:szCs w:val="12"/>
              </w:rPr>
            </w:pPr>
            <w:r w:rsidRPr="00CE7632">
              <w:rPr>
                <w:rFonts w:ascii="Times New Roman" w:hAnsi="Times New Roman"/>
                <w:sz w:val="12"/>
                <w:szCs w:val="12"/>
              </w:rPr>
              <w:t>- Постановление Администрации сельского поселения Антоновка муниципального района Сергиевский № 17 от 02.08.2012 г. «Об утверждении положения о погребении и похоронном деле в сельском поселении Антоновка муниципального района Сергиевский»</w:t>
            </w:r>
          </w:p>
        </w:tc>
        <w:tc>
          <w:tcPr>
            <w:tcW w:w="993" w:type="dxa"/>
          </w:tcPr>
          <w:p w:rsidR="00CE7632" w:rsidRPr="00CE7632" w:rsidRDefault="00CE7632" w:rsidP="00CE7632">
            <w:pPr>
              <w:spacing w:after="0" w:line="240" w:lineRule="auto"/>
              <w:jc w:val="both"/>
              <w:rPr>
                <w:rFonts w:ascii="Times New Roman" w:hAnsi="Times New Roman"/>
                <w:sz w:val="12"/>
                <w:szCs w:val="12"/>
              </w:rPr>
            </w:pPr>
            <w:r w:rsidRPr="00CE7632">
              <w:rPr>
                <w:rFonts w:ascii="Times New Roman" w:hAnsi="Times New Roman"/>
                <w:sz w:val="12"/>
                <w:szCs w:val="12"/>
              </w:rPr>
              <w:t>Администрация сельского поселения Антоновка муниципального района Сергиевский</w:t>
            </w:r>
          </w:p>
        </w:tc>
        <w:tc>
          <w:tcPr>
            <w:tcW w:w="1417" w:type="dxa"/>
          </w:tcPr>
          <w:p w:rsidR="00CE7632" w:rsidRPr="00CE7632" w:rsidRDefault="00CE7632" w:rsidP="00CE7632">
            <w:pPr>
              <w:spacing w:after="0" w:line="240" w:lineRule="auto"/>
              <w:jc w:val="both"/>
              <w:rPr>
                <w:rFonts w:ascii="Times New Roman" w:hAnsi="Times New Roman"/>
                <w:sz w:val="12"/>
                <w:szCs w:val="12"/>
              </w:rPr>
            </w:pPr>
            <w:r w:rsidRPr="00CE7632">
              <w:rPr>
                <w:rFonts w:ascii="Times New Roman" w:hAnsi="Times New Roman"/>
                <w:sz w:val="12"/>
                <w:szCs w:val="12"/>
              </w:rPr>
              <w:t>Физические лица</w:t>
            </w:r>
          </w:p>
        </w:tc>
        <w:tc>
          <w:tcPr>
            <w:tcW w:w="567" w:type="dxa"/>
          </w:tcPr>
          <w:p w:rsidR="00CE7632" w:rsidRPr="00CE7632" w:rsidRDefault="00CE7632" w:rsidP="00CE7632">
            <w:pPr>
              <w:spacing w:after="0" w:line="240" w:lineRule="auto"/>
              <w:jc w:val="both"/>
              <w:rPr>
                <w:rFonts w:ascii="Times New Roman" w:hAnsi="Times New Roman"/>
                <w:sz w:val="12"/>
                <w:szCs w:val="12"/>
              </w:rPr>
            </w:pPr>
            <w:r w:rsidRPr="00CE7632">
              <w:rPr>
                <w:rFonts w:ascii="Times New Roman" w:hAnsi="Times New Roman"/>
                <w:sz w:val="12"/>
                <w:szCs w:val="12"/>
              </w:rPr>
              <w:t>Бюджетные средства</w:t>
            </w:r>
          </w:p>
        </w:tc>
      </w:tr>
      <w:tr w:rsidR="00450BCC" w:rsidRPr="00CE7632" w:rsidTr="00BA42FF">
        <w:trPr>
          <w:trHeight w:val="20"/>
        </w:trPr>
        <w:tc>
          <w:tcPr>
            <w:tcW w:w="284" w:type="dxa"/>
          </w:tcPr>
          <w:p w:rsidR="00CE7632" w:rsidRPr="00CE7632" w:rsidRDefault="00CE7632" w:rsidP="00CE7632">
            <w:pPr>
              <w:spacing w:after="0" w:line="240" w:lineRule="auto"/>
              <w:jc w:val="both"/>
              <w:rPr>
                <w:rFonts w:ascii="Times New Roman" w:hAnsi="Times New Roman"/>
                <w:sz w:val="12"/>
                <w:szCs w:val="12"/>
              </w:rPr>
            </w:pPr>
            <w:r w:rsidRPr="00CE7632">
              <w:rPr>
                <w:rFonts w:ascii="Times New Roman" w:hAnsi="Times New Roman"/>
                <w:sz w:val="12"/>
                <w:szCs w:val="12"/>
              </w:rPr>
              <w:t>6</w:t>
            </w:r>
          </w:p>
        </w:tc>
        <w:tc>
          <w:tcPr>
            <w:tcW w:w="1417" w:type="dxa"/>
          </w:tcPr>
          <w:p w:rsidR="00CE7632" w:rsidRPr="00CE7632" w:rsidRDefault="00CE7632" w:rsidP="00CE7632">
            <w:pPr>
              <w:spacing w:after="0" w:line="240" w:lineRule="auto"/>
              <w:jc w:val="both"/>
              <w:rPr>
                <w:rFonts w:ascii="Times New Roman" w:hAnsi="Times New Roman"/>
                <w:sz w:val="12"/>
                <w:szCs w:val="12"/>
              </w:rPr>
            </w:pPr>
            <w:r w:rsidRPr="00CE7632">
              <w:rPr>
                <w:rFonts w:ascii="Times New Roman" w:hAnsi="Times New Roman"/>
                <w:sz w:val="12"/>
                <w:szCs w:val="12"/>
              </w:rPr>
              <w:t>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p>
        </w:tc>
        <w:tc>
          <w:tcPr>
            <w:tcW w:w="2835" w:type="dxa"/>
          </w:tcPr>
          <w:p w:rsidR="00CE7632" w:rsidRPr="00CE7632" w:rsidRDefault="00CE7632" w:rsidP="00CE7632">
            <w:pPr>
              <w:spacing w:after="0" w:line="240" w:lineRule="auto"/>
              <w:jc w:val="both"/>
              <w:rPr>
                <w:rFonts w:ascii="Times New Roman" w:hAnsi="Times New Roman"/>
                <w:sz w:val="12"/>
                <w:szCs w:val="12"/>
              </w:rPr>
            </w:pPr>
            <w:r w:rsidRPr="00CE7632">
              <w:rPr>
                <w:rFonts w:ascii="Times New Roman" w:hAnsi="Times New Roman"/>
                <w:sz w:val="12"/>
                <w:szCs w:val="12"/>
              </w:rPr>
              <w:t xml:space="preserve">- </w:t>
            </w:r>
            <w:hyperlink r:id="rId13" w:history="1">
              <w:r w:rsidRPr="00CE7632">
                <w:rPr>
                  <w:rStyle w:val="ae"/>
                  <w:rFonts w:ascii="Times New Roman" w:hAnsi="Times New Roman"/>
                  <w:sz w:val="12"/>
                  <w:szCs w:val="12"/>
                </w:rPr>
                <w:t>Конституция</w:t>
              </w:r>
            </w:hyperlink>
            <w:r w:rsidRPr="00CE7632">
              <w:rPr>
                <w:rFonts w:ascii="Times New Roman" w:hAnsi="Times New Roman"/>
                <w:sz w:val="12"/>
                <w:szCs w:val="12"/>
              </w:rPr>
              <w:t xml:space="preserve"> Российской Федерации;</w:t>
            </w:r>
          </w:p>
          <w:p w:rsidR="00CE7632" w:rsidRPr="00CE7632" w:rsidRDefault="00CE7632" w:rsidP="00CE7632">
            <w:pPr>
              <w:spacing w:after="0" w:line="240" w:lineRule="auto"/>
              <w:jc w:val="both"/>
              <w:rPr>
                <w:rFonts w:ascii="Times New Roman" w:hAnsi="Times New Roman"/>
                <w:sz w:val="12"/>
                <w:szCs w:val="12"/>
              </w:rPr>
            </w:pPr>
            <w:r w:rsidRPr="00CE7632">
              <w:rPr>
                <w:rFonts w:ascii="Times New Roman" w:hAnsi="Times New Roman"/>
                <w:sz w:val="12"/>
                <w:szCs w:val="12"/>
              </w:rPr>
              <w:t xml:space="preserve">- Трудовой </w:t>
            </w:r>
            <w:hyperlink r:id="rId14" w:history="1">
              <w:r w:rsidRPr="00CE7632">
                <w:rPr>
                  <w:rStyle w:val="ae"/>
                  <w:rFonts w:ascii="Times New Roman" w:hAnsi="Times New Roman"/>
                  <w:sz w:val="12"/>
                  <w:szCs w:val="12"/>
                </w:rPr>
                <w:t>кодекс</w:t>
              </w:r>
            </w:hyperlink>
            <w:r w:rsidRPr="00CE7632">
              <w:rPr>
                <w:rFonts w:ascii="Times New Roman" w:hAnsi="Times New Roman"/>
                <w:sz w:val="12"/>
                <w:szCs w:val="12"/>
              </w:rPr>
              <w:t xml:space="preserve"> Российской Федерации;</w:t>
            </w:r>
          </w:p>
          <w:p w:rsidR="00CE7632" w:rsidRPr="00CE7632" w:rsidRDefault="00CE7632" w:rsidP="00CE7632">
            <w:pPr>
              <w:spacing w:after="0" w:line="240" w:lineRule="auto"/>
              <w:jc w:val="both"/>
              <w:rPr>
                <w:rFonts w:ascii="Times New Roman" w:hAnsi="Times New Roman"/>
                <w:sz w:val="12"/>
                <w:szCs w:val="12"/>
              </w:rPr>
            </w:pPr>
            <w:r w:rsidRPr="00CE7632">
              <w:rPr>
                <w:rFonts w:ascii="Times New Roman" w:hAnsi="Times New Roman"/>
                <w:sz w:val="12"/>
                <w:szCs w:val="12"/>
              </w:rPr>
              <w:t>- Федеральный закон от 06.10.2003г. № 131-ФЗ «Об общих принципах организации местного самоуправления в Российской Федерации»;</w:t>
            </w:r>
          </w:p>
          <w:p w:rsidR="00CE7632" w:rsidRPr="00CE7632" w:rsidRDefault="00CE7632" w:rsidP="00CE7632">
            <w:pPr>
              <w:spacing w:after="0" w:line="240" w:lineRule="auto"/>
              <w:jc w:val="both"/>
              <w:rPr>
                <w:rFonts w:ascii="Times New Roman" w:hAnsi="Times New Roman"/>
                <w:sz w:val="12"/>
                <w:szCs w:val="12"/>
              </w:rPr>
            </w:pPr>
            <w:r w:rsidRPr="00CE7632">
              <w:rPr>
                <w:rFonts w:ascii="Times New Roman" w:hAnsi="Times New Roman"/>
                <w:sz w:val="12"/>
                <w:szCs w:val="12"/>
              </w:rPr>
              <w:t xml:space="preserve">- Федеральный </w:t>
            </w:r>
            <w:hyperlink r:id="rId15" w:history="1">
              <w:r w:rsidRPr="00CE7632">
                <w:rPr>
                  <w:rStyle w:val="ae"/>
                  <w:rFonts w:ascii="Times New Roman" w:hAnsi="Times New Roman"/>
                  <w:sz w:val="12"/>
                  <w:szCs w:val="12"/>
                </w:rPr>
                <w:t>закон</w:t>
              </w:r>
            </w:hyperlink>
            <w:r w:rsidRPr="00CE7632">
              <w:rPr>
                <w:rFonts w:ascii="Times New Roman" w:hAnsi="Times New Roman"/>
                <w:sz w:val="12"/>
                <w:szCs w:val="12"/>
              </w:rPr>
              <w:t xml:space="preserve"> от 27.07.2010г.  №210-ФЗ "Об организации предоставления государственных и муниципальных услуг";</w:t>
            </w:r>
          </w:p>
        </w:tc>
        <w:tc>
          <w:tcPr>
            <w:tcW w:w="993" w:type="dxa"/>
          </w:tcPr>
          <w:p w:rsidR="00CE7632" w:rsidRPr="00CE7632" w:rsidRDefault="00CE7632" w:rsidP="00CE7632">
            <w:pPr>
              <w:spacing w:after="0" w:line="240" w:lineRule="auto"/>
              <w:jc w:val="both"/>
              <w:rPr>
                <w:rFonts w:ascii="Times New Roman" w:hAnsi="Times New Roman"/>
                <w:sz w:val="12"/>
                <w:szCs w:val="12"/>
              </w:rPr>
            </w:pPr>
            <w:r w:rsidRPr="00CE7632">
              <w:rPr>
                <w:rFonts w:ascii="Times New Roman" w:hAnsi="Times New Roman"/>
                <w:sz w:val="12"/>
                <w:szCs w:val="12"/>
              </w:rPr>
              <w:t>Администрация сельского поселения Антоновка муниципального района Сергиевский</w:t>
            </w:r>
          </w:p>
        </w:tc>
        <w:tc>
          <w:tcPr>
            <w:tcW w:w="1417" w:type="dxa"/>
          </w:tcPr>
          <w:p w:rsidR="00CE7632" w:rsidRPr="00CE7632" w:rsidRDefault="00CE7632" w:rsidP="00CE7632">
            <w:pPr>
              <w:spacing w:after="0" w:line="240" w:lineRule="auto"/>
              <w:jc w:val="both"/>
              <w:rPr>
                <w:rFonts w:ascii="Times New Roman" w:hAnsi="Times New Roman"/>
                <w:sz w:val="12"/>
                <w:szCs w:val="12"/>
              </w:rPr>
            </w:pPr>
            <w:r w:rsidRPr="00CE7632">
              <w:rPr>
                <w:rFonts w:ascii="Times New Roman" w:hAnsi="Times New Roman"/>
                <w:sz w:val="12"/>
                <w:szCs w:val="12"/>
              </w:rPr>
              <w:t>Работодатели - физические лица, не являющиеся индивидуальными предпринимателями, заключившие трудовой договор с работником (работниками)</w:t>
            </w:r>
          </w:p>
        </w:tc>
        <w:tc>
          <w:tcPr>
            <w:tcW w:w="567" w:type="dxa"/>
          </w:tcPr>
          <w:p w:rsidR="00CE7632" w:rsidRPr="00CE7632" w:rsidRDefault="00CE7632" w:rsidP="00CE7632">
            <w:pPr>
              <w:spacing w:after="0" w:line="240" w:lineRule="auto"/>
              <w:jc w:val="both"/>
              <w:rPr>
                <w:rFonts w:ascii="Times New Roman" w:hAnsi="Times New Roman"/>
                <w:sz w:val="12"/>
                <w:szCs w:val="12"/>
              </w:rPr>
            </w:pPr>
            <w:r w:rsidRPr="00CE7632">
              <w:rPr>
                <w:rFonts w:ascii="Times New Roman" w:hAnsi="Times New Roman"/>
                <w:sz w:val="12"/>
                <w:szCs w:val="12"/>
              </w:rPr>
              <w:t>Бюджетные средства</w:t>
            </w:r>
          </w:p>
        </w:tc>
      </w:tr>
    </w:tbl>
    <w:p w:rsidR="00435478" w:rsidRDefault="00435478" w:rsidP="00476836">
      <w:pPr>
        <w:spacing w:after="0" w:line="240" w:lineRule="auto"/>
        <w:jc w:val="both"/>
        <w:rPr>
          <w:rFonts w:ascii="Times New Roman" w:hAnsi="Times New Roman"/>
          <w:sz w:val="12"/>
          <w:szCs w:val="12"/>
        </w:rPr>
      </w:pPr>
    </w:p>
    <w:p w:rsidR="00F767B1" w:rsidRDefault="00F767B1" w:rsidP="00F767B1">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АДМИНИСТРАЦИЯ</w:t>
      </w:r>
    </w:p>
    <w:p w:rsidR="00F767B1" w:rsidRPr="008B3E75" w:rsidRDefault="00F767B1" w:rsidP="00F767B1">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ВЕРХНЯЯ ОРЛЯНКА</w:t>
      </w:r>
    </w:p>
    <w:p w:rsidR="00F767B1" w:rsidRPr="008B3E75" w:rsidRDefault="00F767B1" w:rsidP="00F767B1">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МУНИЦИПАЛЬНОГО РАЙОНА СЕРГИЕВСКИЙ</w:t>
      </w:r>
    </w:p>
    <w:p w:rsidR="00F767B1" w:rsidRPr="008B3E75" w:rsidRDefault="00F767B1" w:rsidP="00F767B1">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САМАРСКОЙ ОБЛАСТИ</w:t>
      </w:r>
    </w:p>
    <w:p w:rsidR="00F767B1" w:rsidRPr="008B3E75" w:rsidRDefault="00F767B1" w:rsidP="00F767B1">
      <w:pPr>
        <w:spacing w:after="0" w:line="240" w:lineRule="auto"/>
        <w:jc w:val="center"/>
        <w:rPr>
          <w:rFonts w:ascii="Times New Roman" w:eastAsia="Calibri" w:hAnsi="Times New Roman" w:cs="Times New Roman"/>
          <w:sz w:val="12"/>
          <w:szCs w:val="12"/>
        </w:rPr>
      </w:pPr>
    </w:p>
    <w:p w:rsidR="00F767B1" w:rsidRPr="008B3E75" w:rsidRDefault="00F767B1" w:rsidP="00F767B1">
      <w:pPr>
        <w:spacing w:after="0" w:line="240" w:lineRule="auto"/>
        <w:jc w:val="center"/>
        <w:rPr>
          <w:rFonts w:ascii="Times New Roman" w:eastAsia="Calibri" w:hAnsi="Times New Roman" w:cs="Times New Roman"/>
          <w:sz w:val="12"/>
          <w:szCs w:val="12"/>
        </w:rPr>
      </w:pPr>
      <w:r w:rsidRPr="008B3E75">
        <w:rPr>
          <w:rFonts w:ascii="Times New Roman" w:eastAsia="Calibri" w:hAnsi="Times New Roman" w:cs="Times New Roman"/>
          <w:sz w:val="12"/>
          <w:szCs w:val="12"/>
        </w:rPr>
        <w:t>ПОСТАНОВЛЕНИЕ</w:t>
      </w:r>
    </w:p>
    <w:p w:rsidR="00F767B1" w:rsidRPr="008B3E75" w:rsidRDefault="00F767B1" w:rsidP="00F767B1">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12 янва</w:t>
      </w:r>
      <w:r w:rsidRPr="008B3E75">
        <w:rPr>
          <w:rFonts w:ascii="Times New Roman" w:eastAsia="Calibri" w:hAnsi="Times New Roman" w:cs="Times New Roman"/>
          <w:sz w:val="12"/>
          <w:szCs w:val="12"/>
        </w:rPr>
        <w:t>ря 201</w:t>
      </w:r>
      <w:r>
        <w:rPr>
          <w:rFonts w:ascii="Times New Roman" w:eastAsia="Calibri" w:hAnsi="Times New Roman" w:cs="Times New Roman"/>
          <w:sz w:val="12"/>
          <w:szCs w:val="12"/>
        </w:rPr>
        <w:t>6</w:t>
      </w:r>
      <w:r w:rsidRPr="008B3E7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w:t>
      </w:r>
    </w:p>
    <w:p w:rsidR="00F767B1" w:rsidRDefault="00F767B1" w:rsidP="00F767B1">
      <w:pPr>
        <w:spacing w:after="0" w:line="240" w:lineRule="auto"/>
        <w:jc w:val="center"/>
        <w:rPr>
          <w:rFonts w:ascii="Times New Roman" w:hAnsi="Times New Roman"/>
          <w:b/>
          <w:sz w:val="12"/>
          <w:szCs w:val="12"/>
        </w:rPr>
      </w:pPr>
      <w:r w:rsidRPr="00F767B1">
        <w:rPr>
          <w:rFonts w:ascii="Times New Roman" w:hAnsi="Times New Roman"/>
          <w:b/>
          <w:sz w:val="12"/>
          <w:szCs w:val="12"/>
        </w:rPr>
        <w:t xml:space="preserve">О внесении изменений и дополнений в постановление Администрации сельского  поселения Верхняя Орлянка </w:t>
      </w:r>
    </w:p>
    <w:p w:rsidR="00F767B1" w:rsidRDefault="00F767B1" w:rsidP="00F767B1">
      <w:pPr>
        <w:spacing w:after="0" w:line="240" w:lineRule="auto"/>
        <w:jc w:val="center"/>
        <w:rPr>
          <w:rFonts w:ascii="Times New Roman" w:hAnsi="Times New Roman"/>
          <w:b/>
          <w:sz w:val="12"/>
          <w:szCs w:val="12"/>
        </w:rPr>
      </w:pPr>
      <w:r w:rsidRPr="00F767B1">
        <w:rPr>
          <w:rFonts w:ascii="Times New Roman" w:hAnsi="Times New Roman"/>
          <w:b/>
          <w:sz w:val="12"/>
          <w:szCs w:val="12"/>
        </w:rPr>
        <w:t xml:space="preserve">муниципального района Сергиевский от  27.07.2015 г.  № 21 «Об утверждении Реестра  муниципальных услуг </w:t>
      </w:r>
    </w:p>
    <w:p w:rsidR="00F767B1" w:rsidRPr="00F767B1" w:rsidRDefault="00F767B1" w:rsidP="00F767B1">
      <w:pPr>
        <w:spacing w:after="0" w:line="240" w:lineRule="auto"/>
        <w:jc w:val="center"/>
        <w:rPr>
          <w:rFonts w:ascii="Times New Roman" w:hAnsi="Times New Roman"/>
          <w:b/>
          <w:sz w:val="12"/>
          <w:szCs w:val="12"/>
        </w:rPr>
      </w:pPr>
      <w:r w:rsidRPr="00F767B1">
        <w:rPr>
          <w:rFonts w:ascii="Times New Roman" w:hAnsi="Times New Roman"/>
          <w:b/>
          <w:sz w:val="12"/>
          <w:szCs w:val="12"/>
        </w:rPr>
        <w:t>сельского поселения Верхняя Орлянка муниципального района Сергиевский»</w:t>
      </w:r>
    </w:p>
    <w:p w:rsidR="00F767B1" w:rsidRPr="00F767B1" w:rsidRDefault="00F767B1" w:rsidP="00F767B1">
      <w:pPr>
        <w:spacing w:after="0" w:line="240" w:lineRule="auto"/>
        <w:jc w:val="both"/>
        <w:rPr>
          <w:rFonts w:ascii="Times New Roman" w:hAnsi="Times New Roman"/>
          <w:b/>
          <w:sz w:val="12"/>
          <w:szCs w:val="12"/>
        </w:rPr>
      </w:pPr>
    </w:p>
    <w:p w:rsidR="00F767B1" w:rsidRPr="00F767B1" w:rsidRDefault="00F767B1" w:rsidP="00F767B1">
      <w:pPr>
        <w:spacing w:after="0" w:line="240" w:lineRule="auto"/>
        <w:ind w:firstLine="284"/>
        <w:jc w:val="both"/>
        <w:rPr>
          <w:rFonts w:ascii="Times New Roman" w:hAnsi="Times New Roman"/>
          <w:sz w:val="12"/>
          <w:szCs w:val="12"/>
        </w:rPr>
      </w:pPr>
      <w:proofErr w:type="gramStart"/>
      <w:r w:rsidRPr="00F767B1">
        <w:rPr>
          <w:rFonts w:ascii="Times New Roman" w:hAnsi="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Самарской области от 27.03.2015г.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w:t>
      </w:r>
      <w:proofErr w:type="gramEnd"/>
      <w:r w:rsidRPr="00F767B1">
        <w:rPr>
          <w:rFonts w:ascii="Times New Roman" w:hAnsi="Times New Roman"/>
          <w:sz w:val="12"/>
          <w:szCs w:val="12"/>
        </w:rPr>
        <w:t xml:space="preserve"> Самарской области», в целях обеспечения принципа открытости и общедоступности информации о муниципальных услугах, оказываемых населению органами местного самоуправления сельского поселения Верхняя Орлянка  муниципального района Сергиевский, а также приведения нормативных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Верхняя Орлянка    муниципального района Сергиевский</w:t>
      </w:r>
    </w:p>
    <w:p w:rsidR="00F767B1" w:rsidRPr="00F767B1" w:rsidRDefault="00F767B1" w:rsidP="00F767B1">
      <w:pPr>
        <w:spacing w:after="0" w:line="240" w:lineRule="auto"/>
        <w:ind w:firstLine="284"/>
        <w:jc w:val="both"/>
        <w:rPr>
          <w:rFonts w:ascii="Times New Roman" w:hAnsi="Times New Roman"/>
          <w:sz w:val="12"/>
          <w:szCs w:val="12"/>
        </w:rPr>
      </w:pPr>
      <w:r w:rsidRPr="00F767B1">
        <w:rPr>
          <w:rFonts w:ascii="Times New Roman" w:hAnsi="Times New Roman"/>
          <w:b/>
          <w:sz w:val="12"/>
          <w:szCs w:val="12"/>
        </w:rPr>
        <w:t>ПОСТАНОВЛЯЕТ</w:t>
      </w:r>
      <w:r w:rsidRPr="00F767B1">
        <w:rPr>
          <w:rFonts w:ascii="Times New Roman" w:hAnsi="Times New Roman"/>
          <w:sz w:val="12"/>
          <w:szCs w:val="12"/>
        </w:rPr>
        <w:t>:</w:t>
      </w:r>
    </w:p>
    <w:p w:rsidR="00F767B1" w:rsidRPr="00F767B1" w:rsidRDefault="00F767B1" w:rsidP="00F767B1">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F767B1">
        <w:rPr>
          <w:rFonts w:ascii="Times New Roman" w:hAnsi="Times New Roman"/>
          <w:sz w:val="12"/>
          <w:szCs w:val="12"/>
        </w:rPr>
        <w:t>Внести в постановление Администрации сельского поселения Верхняя Орлянка  я  муниципального района Сергиевский от 27.07.2015 г. № 21  «Об утверждении Реестра  муниципальных услуг сельского поселения Верхняя Орлянка  муниципального района Сергиевский» (далее - Постановление) изменения и дополнения следующего содержания:</w:t>
      </w:r>
    </w:p>
    <w:p w:rsidR="00F767B1" w:rsidRPr="00F767B1" w:rsidRDefault="00F767B1" w:rsidP="00F767B1">
      <w:pPr>
        <w:spacing w:after="0" w:line="240" w:lineRule="auto"/>
        <w:ind w:firstLine="284"/>
        <w:jc w:val="both"/>
        <w:rPr>
          <w:rFonts w:ascii="Times New Roman" w:hAnsi="Times New Roman"/>
          <w:sz w:val="12"/>
          <w:szCs w:val="12"/>
        </w:rPr>
      </w:pPr>
      <w:r>
        <w:rPr>
          <w:rFonts w:ascii="Times New Roman" w:hAnsi="Times New Roman"/>
          <w:sz w:val="12"/>
          <w:szCs w:val="12"/>
        </w:rPr>
        <w:t xml:space="preserve">1.1. </w:t>
      </w:r>
      <w:r w:rsidRPr="00F767B1">
        <w:rPr>
          <w:rFonts w:ascii="Times New Roman" w:hAnsi="Times New Roman"/>
          <w:sz w:val="12"/>
          <w:szCs w:val="12"/>
        </w:rPr>
        <w:t>Приложение №1 Постановления изложить в новой редакции, согласно приложению к настоящему постановлению.</w:t>
      </w:r>
    </w:p>
    <w:p w:rsidR="00F767B1" w:rsidRPr="00F767B1" w:rsidRDefault="00F767B1" w:rsidP="00F767B1">
      <w:pPr>
        <w:spacing w:after="0" w:line="240" w:lineRule="auto"/>
        <w:ind w:firstLine="284"/>
        <w:jc w:val="both"/>
        <w:rPr>
          <w:rFonts w:ascii="Times New Roman" w:hAnsi="Times New Roman"/>
          <w:sz w:val="12"/>
          <w:szCs w:val="12"/>
        </w:rPr>
      </w:pPr>
      <w:r w:rsidRPr="00F767B1">
        <w:rPr>
          <w:rFonts w:ascii="Times New Roman" w:hAnsi="Times New Roman"/>
          <w:sz w:val="12"/>
          <w:szCs w:val="12"/>
        </w:rPr>
        <w:t>2. Опубликовать настоящее Постановление в газете «Сергиевский вестник».</w:t>
      </w:r>
    </w:p>
    <w:p w:rsidR="00F767B1" w:rsidRPr="00F767B1" w:rsidRDefault="00F767B1" w:rsidP="00F767B1">
      <w:pPr>
        <w:spacing w:after="0" w:line="240" w:lineRule="auto"/>
        <w:ind w:firstLine="284"/>
        <w:jc w:val="both"/>
        <w:rPr>
          <w:rFonts w:ascii="Times New Roman" w:hAnsi="Times New Roman"/>
          <w:sz w:val="12"/>
          <w:szCs w:val="12"/>
        </w:rPr>
      </w:pPr>
      <w:r w:rsidRPr="00F767B1">
        <w:rPr>
          <w:rFonts w:ascii="Times New Roman" w:hAnsi="Times New Roman"/>
          <w:sz w:val="12"/>
          <w:szCs w:val="12"/>
        </w:rPr>
        <w:t>3. Настоящее Постановление вступает в силу со дня его официального опубликования.</w:t>
      </w:r>
    </w:p>
    <w:p w:rsidR="00F767B1" w:rsidRPr="00F767B1" w:rsidRDefault="00F767B1" w:rsidP="00F767B1">
      <w:pPr>
        <w:spacing w:after="0" w:line="240" w:lineRule="auto"/>
        <w:ind w:firstLine="284"/>
        <w:jc w:val="both"/>
        <w:rPr>
          <w:rFonts w:ascii="Times New Roman" w:hAnsi="Times New Roman"/>
          <w:sz w:val="12"/>
          <w:szCs w:val="12"/>
        </w:rPr>
      </w:pPr>
      <w:r w:rsidRPr="00F767B1">
        <w:rPr>
          <w:rFonts w:ascii="Times New Roman" w:hAnsi="Times New Roman"/>
          <w:sz w:val="12"/>
          <w:szCs w:val="12"/>
        </w:rPr>
        <w:t xml:space="preserve">4. </w:t>
      </w:r>
      <w:proofErr w:type="gramStart"/>
      <w:r w:rsidRPr="00F767B1">
        <w:rPr>
          <w:rFonts w:ascii="Times New Roman" w:hAnsi="Times New Roman"/>
          <w:sz w:val="12"/>
          <w:szCs w:val="12"/>
        </w:rPr>
        <w:t>Контроль за</w:t>
      </w:r>
      <w:proofErr w:type="gramEnd"/>
      <w:r w:rsidRPr="00F767B1">
        <w:rPr>
          <w:rFonts w:ascii="Times New Roman" w:hAnsi="Times New Roman"/>
          <w:sz w:val="12"/>
          <w:szCs w:val="12"/>
        </w:rPr>
        <w:t xml:space="preserve"> выполнением настоящего Постановления оставляю за собой.</w:t>
      </w:r>
    </w:p>
    <w:p w:rsidR="00F767B1" w:rsidRPr="00F767B1" w:rsidRDefault="00F767B1" w:rsidP="00F767B1">
      <w:pPr>
        <w:spacing w:after="0" w:line="240" w:lineRule="auto"/>
        <w:jc w:val="right"/>
        <w:rPr>
          <w:rFonts w:ascii="Times New Roman" w:hAnsi="Times New Roman"/>
          <w:sz w:val="12"/>
          <w:szCs w:val="12"/>
        </w:rPr>
      </w:pPr>
      <w:r w:rsidRPr="00F767B1">
        <w:rPr>
          <w:rFonts w:ascii="Times New Roman" w:hAnsi="Times New Roman"/>
          <w:sz w:val="12"/>
          <w:szCs w:val="12"/>
        </w:rPr>
        <w:t>Глава сельского поселения Верхняя Орлянка</w:t>
      </w:r>
    </w:p>
    <w:p w:rsidR="00F767B1" w:rsidRDefault="00F767B1" w:rsidP="00F767B1">
      <w:pPr>
        <w:spacing w:after="0" w:line="240" w:lineRule="auto"/>
        <w:jc w:val="right"/>
        <w:rPr>
          <w:rFonts w:ascii="Times New Roman" w:hAnsi="Times New Roman"/>
          <w:sz w:val="12"/>
          <w:szCs w:val="12"/>
        </w:rPr>
      </w:pPr>
      <w:r w:rsidRPr="00F767B1">
        <w:rPr>
          <w:rFonts w:ascii="Times New Roman" w:hAnsi="Times New Roman"/>
          <w:sz w:val="12"/>
          <w:szCs w:val="12"/>
        </w:rPr>
        <w:t>муниципального района Сергиевский</w:t>
      </w:r>
    </w:p>
    <w:p w:rsidR="00F767B1" w:rsidRDefault="00F767B1" w:rsidP="00F767B1">
      <w:pPr>
        <w:spacing w:after="0" w:line="240" w:lineRule="auto"/>
        <w:jc w:val="right"/>
        <w:rPr>
          <w:rFonts w:ascii="Times New Roman" w:hAnsi="Times New Roman"/>
          <w:sz w:val="12"/>
          <w:szCs w:val="12"/>
        </w:rPr>
      </w:pPr>
      <w:r w:rsidRPr="00F767B1">
        <w:rPr>
          <w:rFonts w:ascii="Times New Roman" w:hAnsi="Times New Roman"/>
          <w:sz w:val="12"/>
          <w:szCs w:val="12"/>
        </w:rPr>
        <w:t>Р.Р.</w:t>
      </w:r>
      <w:r>
        <w:rPr>
          <w:rFonts w:ascii="Times New Roman" w:hAnsi="Times New Roman"/>
          <w:sz w:val="12"/>
          <w:szCs w:val="12"/>
        </w:rPr>
        <w:t xml:space="preserve"> </w:t>
      </w:r>
      <w:r w:rsidRPr="00F767B1">
        <w:rPr>
          <w:rFonts w:ascii="Times New Roman" w:hAnsi="Times New Roman"/>
          <w:sz w:val="12"/>
          <w:szCs w:val="12"/>
        </w:rPr>
        <w:t>Исмагилов</w:t>
      </w:r>
    </w:p>
    <w:p w:rsidR="00F767B1" w:rsidRPr="00F767B1" w:rsidRDefault="00F767B1" w:rsidP="00F767B1">
      <w:pPr>
        <w:spacing w:after="0" w:line="240" w:lineRule="auto"/>
        <w:jc w:val="right"/>
        <w:rPr>
          <w:rFonts w:ascii="Times New Roman" w:hAnsi="Times New Roman"/>
          <w:b/>
          <w:sz w:val="12"/>
          <w:szCs w:val="12"/>
        </w:rPr>
      </w:pPr>
    </w:p>
    <w:p w:rsidR="00F767B1" w:rsidRPr="00E65FD5" w:rsidRDefault="00F767B1" w:rsidP="00F767B1">
      <w:pPr>
        <w:spacing w:after="0" w:line="240" w:lineRule="auto"/>
        <w:jc w:val="right"/>
        <w:rPr>
          <w:rFonts w:ascii="Times New Roman" w:hAnsi="Times New Roman"/>
          <w:i/>
          <w:sz w:val="12"/>
          <w:szCs w:val="12"/>
        </w:rPr>
      </w:pPr>
      <w:r>
        <w:rPr>
          <w:rFonts w:ascii="Times New Roman" w:hAnsi="Times New Roman"/>
          <w:i/>
          <w:sz w:val="12"/>
          <w:szCs w:val="12"/>
        </w:rPr>
        <w:t>Приложение</w:t>
      </w:r>
    </w:p>
    <w:p w:rsidR="00F767B1" w:rsidRPr="00E65FD5" w:rsidRDefault="00F767B1" w:rsidP="00F767B1">
      <w:pPr>
        <w:spacing w:after="0" w:line="240" w:lineRule="auto"/>
        <w:jc w:val="right"/>
        <w:rPr>
          <w:rFonts w:ascii="Times New Roman" w:hAnsi="Times New Roman"/>
          <w:i/>
          <w:sz w:val="12"/>
          <w:szCs w:val="12"/>
        </w:rPr>
      </w:pPr>
      <w:r w:rsidRPr="00E65FD5">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Верхняя Орлянка</w:t>
      </w:r>
    </w:p>
    <w:p w:rsidR="00F767B1" w:rsidRPr="00E65FD5" w:rsidRDefault="00F767B1" w:rsidP="00F767B1">
      <w:pPr>
        <w:spacing w:after="0" w:line="240" w:lineRule="auto"/>
        <w:jc w:val="right"/>
        <w:rPr>
          <w:rFonts w:ascii="Times New Roman" w:hAnsi="Times New Roman"/>
          <w:i/>
          <w:sz w:val="12"/>
          <w:szCs w:val="12"/>
        </w:rPr>
      </w:pPr>
      <w:r w:rsidRPr="00E65FD5">
        <w:rPr>
          <w:rFonts w:ascii="Times New Roman" w:hAnsi="Times New Roman"/>
          <w:i/>
          <w:sz w:val="12"/>
          <w:szCs w:val="12"/>
        </w:rPr>
        <w:t>муниципального района Сергиевский Самарской области</w:t>
      </w:r>
    </w:p>
    <w:p w:rsidR="00F767B1" w:rsidRPr="00E65FD5" w:rsidRDefault="00F767B1" w:rsidP="00F767B1">
      <w:pPr>
        <w:spacing w:after="0" w:line="240" w:lineRule="auto"/>
        <w:jc w:val="right"/>
        <w:rPr>
          <w:rFonts w:ascii="Times New Roman" w:hAnsi="Times New Roman"/>
          <w:i/>
          <w:sz w:val="12"/>
          <w:szCs w:val="12"/>
        </w:rPr>
      </w:pPr>
      <w:r>
        <w:rPr>
          <w:rFonts w:ascii="Times New Roman" w:hAnsi="Times New Roman"/>
          <w:i/>
          <w:sz w:val="12"/>
          <w:szCs w:val="12"/>
        </w:rPr>
        <w:t>№1</w:t>
      </w:r>
      <w:r w:rsidRPr="00E65FD5">
        <w:rPr>
          <w:rFonts w:ascii="Times New Roman" w:hAnsi="Times New Roman"/>
          <w:i/>
          <w:sz w:val="12"/>
          <w:szCs w:val="12"/>
        </w:rPr>
        <w:t xml:space="preserve"> от “</w:t>
      </w:r>
      <w:r>
        <w:rPr>
          <w:rFonts w:ascii="Times New Roman" w:hAnsi="Times New Roman"/>
          <w:i/>
          <w:sz w:val="12"/>
          <w:szCs w:val="12"/>
        </w:rPr>
        <w:t>12” янва</w:t>
      </w:r>
      <w:r w:rsidRPr="00E65FD5">
        <w:rPr>
          <w:rFonts w:ascii="Times New Roman" w:hAnsi="Times New Roman"/>
          <w:i/>
          <w:sz w:val="12"/>
          <w:szCs w:val="12"/>
        </w:rPr>
        <w:t>ря 201</w:t>
      </w:r>
      <w:r>
        <w:rPr>
          <w:rFonts w:ascii="Times New Roman" w:hAnsi="Times New Roman"/>
          <w:i/>
          <w:sz w:val="12"/>
          <w:szCs w:val="12"/>
        </w:rPr>
        <w:t>6</w:t>
      </w:r>
      <w:r w:rsidRPr="00E65FD5">
        <w:rPr>
          <w:rFonts w:ascii="Times New Roman" w:hAnsi="Times New Roman"/>
          <w:i/>
          <w:sz w:val="12"/>
          <w:szCs w:val="12"/>
        </w:rPr>
        <w:t xml:space="preserve"> г.</w:t>
      </w:r>
    </w:p>
    <w:p w:rsidR="007F4C6F" w:rsidRPr="007F4C6F" w:rsidRDefault="007F4C6F" w:rsidP="007F4C6F">
      <w:pPr>
        <w:spacing w:after="0" w:line="240" w:lineRule="auto"/>
        <w:jc w:val="center"/>
        <w:rPr>
          <w:rFonts w:ascii="Times New Roman" w:hAnsi="Times New Roman"/>
          <w:sz w:val="12"/>
          <w:szCs w:val="12"/>
        </w:rPr>
      </w:pPr>
      <w:r w:rsidRPr="007F4C6F">
        <w:rPr>
          <w:rFonts w:ascii="Times New Roman" w:hAnsi="Times New Roman"/>
          <w:b/>
          <w:bCs/>
          <w:sz w:val="12"/>
          <w:szCs w:val="12"/>
        </w:rPr>
        <w:t>Реестр муниципальных услуг сельского поселения Верхняя Орлянка муниципального района Сергиевский</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417"/>
        <w:gridCol w:w="2835"/>
        <w:gridCol w:w="993"/>
        <w:gridCol w:w="1417"/>
        <w:gridCol w:w="567"/>
      </w:tblGrid>
      <w:tr w:rsidR="007F4C6F" w:rsidRPr="007F4C6F" w:rsidTr="00F3749F">
        <w:trPr>
          <w:trHeight w:val="20"/>
        </w:trPr>
        <w:tc>
          <w:tcPr>
            <w:tcW w:w="284" w:type="dxa"/>
          </w:tcPr>
          <w:p w:rsidR="007F4C6F" w:rsidRPr="007F4C6F" w:rsidRDefault="007F4C6F" w:rsidP="007F4C6F">
            <w:pPr>
              <w:spacing w:after="0" w:line="240" w:lineRule="auto"/>
              <w:jc w:val="both"/>
              <w:rPr>
                <w:rFonts w:ascii="Times New Roman" w:hAnsi="Times New Roman"/>
                <w:sz w:val="12"/>
                <w:szCs w:val="12"/>
              </w:rPr>
            </w:pPr>
            <w:r w:rsidRPr="007F4C6F">
              <w:rPr>
                <w:rFonts w:ascii="Times New Roman" w:hAnsi="Times New Roman"/>
                <w:sz w:val="12"/>
                <w:szCs w:val="12"/>
              </w:rPr>
              <w:t>№</w:t>
            </w:r>
            <w:r w:rsidRPr="007F4C6F">
              <w:rPr>
                <w:rFonts w:ascii="Times New Roman" w:hAnsi="Times New Roman"/>
                <w:sz w:val="12"/>
                <w:szCs w:val="12"/>
              </w:rPr>
              <w:lastRenderedPageBreak/>
              <w:t xml:space="preserve"> </w:t>
            </w:r>
            <w:proofErr w:type="gramStart"/>
            <w:r w:rsidRPr="007F4C6F">
              <w:rPr>
                <w:rFonts w:ascii="Times New Roman" w:hAnsi="Times New Roman"/>
                <w:sz w:val="12"/>
                <w:szCs w:val="12"/>
              </w:rPr>
              <w:t>п</w:t>
            </w:r>
            <w:proofErr w:type="gramEnd"/>
            <w:r w:rsidRPr="007F4C6F">
              <w:rPr>
                <w:rFonts w:ascii="Times New Roman" w:hAnsi="Times New Roman"/>
                <w:sz w:val="12"/>
                <w:szCs w:val="12"/>
              </w:rPr>
              <w:t>/п</w:t>
            </w:r>
          </w:p>
        </w:tc>
        <w:tc>
          <w:tcPr>
            <w:tcW w:w="1417" w:type="dxa"/>
          </w:tcPr>
          <w:p w:rsidR="007F4C6F" w:rsidRPr="007F4C6F" w:rsidRDefault="007F4C6F" w:rsidP="007F4C6F">
            <w:pPr>
              <w:spacing w:after="0" w:line="240" w:lineRule="auto"/>
              <w:jc w:val="both"/>
              <w:rPr>
                <w:rFonts w:ascii="Times New Roman" w:hAnsi="Times New Roman"/>
                <w:sz w:val="12"/>
                <w:szCs w:val="12"/>
              </w:rPr>
            </w:pPr>
            <w:r w:rsidRPr="007F4C6F">
              <w:rPr>
                <w:rFonts w:ascii="Times New Roman" w:hAnsi="Times New Roman"/>
                <w:sz w:val="12"/>
                <w:szCs w:val="12"/>
              </w:rPr>
              <w:t>Наименование</w:t>
            </w:r>
            <w:r>
              <w:rPr>
                <w:rFonts w:ascii="Times New Roman" w:hAnsi="Times New Roman"/>
                <w:sz w:val="12"/>
                <w:szCs w:val="12"/>
              </w:rPr>
              <w:t xml:space="preserve"> </w:t>
            </w:r>
            <w:r w:rsidRPr="007F4C6F">
              <w:rPr>
                <w:rFonts w:ascii="Times New Roman" w:hAnsi="Times New Roman"/>
                <w:sz w:val="12"/>
                <w:szCs w:val="12"/>
              </w:rPr>
              <w:t>Муниципальной</w:t>
            </w:r>
            <w:r>
              <w:rPr>
                <w:rFonts w:ascii="Times New Roman" w:hAnsi="Times New Roman"/>
                <w:sz w:val="12"/>
                <w:szCs w:val="12"/>
              </w:rPr>
              <w:t xml:space="preserve"> </w:t>
            </w:r>
            <w:r w:rsidRPr="007F4C6F">
              <w:rPr>
                <w:rFonts w:ascii="Times New Roman" w:hAnsi="Times New Roman"/>
                <w:sz w:val="12"/>
                <w:szCs w:val="12"/>
              </w:rPr>
              <w:t>услуги</w:t>
            </w:r>
          </w:p>
        </w:tc>
        <w:tc>
          <w:tcPr>
            <w:tcW w:w="2835" w:type="dxa"/>
          </w:tcPr>
          <w:p w:rsidR="007F4C6F" w:rsidRPr="007F4C6F" w:rsidRDefault="007F4C6F" w:rsidP="007F4C6F">
            <w:pPr>
              <w:spacing w:after="0" w:line="240" w:lineRule="auto"/>
              <w:jc w:val="both"/>
              <w:rPr>
                <w:rFonts w:ascii="Times New Roman" w:hAnsi="Times New Roman"/>
                <w:sz w:val="12"/>
                <w:szCs w:val="12"/>
              </w:rPr>
            </w:pPr>
            <w:r w:rsidRPr="007F4C6F">
              <w:rPr>
                <w:rFonts w:ascii="Times New Roman" w:hAnsi="Times New Roman"/>
                <w:sz w:val="12"/>
                <w:szCs w:val="12"/>
              </w:rPr>
              <w:t>Нормативный правовой акт, регламентирующий предоставление услуги</w:t>
            </w:r>
          </w:p>
        </w:tc>
        <w:tc>
          <w:tcPr>
            <w:tcW w:w="993" w:type="dxa"/>
          </w:tcPr>
          <w:p w:rsidR="007F4C6F" w:rsidRPr="007F4C6F" w:rsidRDefault="007F4C6F" w:rsidP="007F4C6F">
            <w:pPr>
              <w:spacing w:after="0" w:line="240" w:lineRule="auto"/>
              <w:jc w:val="both"/>
              <w:rPr>
                <w:rFonts w:ascii="Times New Roman" w:hAnsi="Times New Roman"/>
                <w:sz w:val="12"/>
                <w:szCs w:val="12"/>
              </w:rPr>
            </w:pPr>
            <w:r w:rsidRPr="007F4C6F">
              <w:rPr>
                <w:rFonts w:ascii="Times New Roman" w:hAnsi="Times New Roman"/>
                <w:sz w:val="12"/>
                <w:szCs w:val="12"/>
              </w:rPr>
              <w:t>Наименование администрации сельского (городского) поселения муниципального района Сергиевский</w:t>
            </w:r>
          </w:p>
        </w:tc>
        <w:tc>
          <w:tcPr>
            <w:tcW w:w="1417" w:type="dxa"/>
          </w:tcPr>
          <w:p w:rsidR="007F4C6F" w:rsidRPr="007F4C6F" w:rsidRDefault="007F4C6F" w:rsidP="007F4C6F">
            <w:pPr>
              <w:spacing w:after="0" w:line="240" w:lineRule="auto"/>
              <w:jc w:val="both"/>
              <w:rPr>
                <w:rFonts w:ascii="Times New Roman" w:hAnsi="Times New Roman"/>
                <w:sz w:val="12"/>
                <w:szCs w:val="12"/>
              </w:rPr>
            </w:pPr>
            <w:r w:rsidRPr="007F4C6F">
              <w:rPr>
                <w:rFonts w:ascii="Times New Roman" w:hAnsi="Times New Roman"/>
                <w:sz w:val="12"/>
                <w:szCs w:val="12"/>
              </w:rPr>
              <w:t>Получатели</w:t>
            </w:r>
            <w:r>
              <w:rPr>
                <w:rFonts w:ascii="Times New Roman" w:hAnsi="Times New Roman"/>
                <w:sz w:val="12"/>
                <w:szCs w:val="12"/>
              </w:rPr>
              <w:t xml:space="preserve"> </w:t>
            </w:r>
            <w:r w:rsidRPr="007F4C6F">
              <w:rPr>
                <w:rFonts w:ascii="Times New Roman" w:hAnsi="Times New Roman"/>
                <w:sz w:val="12"/>
                <w:szCs w:val="12"/>
              </w:rPr>
              <w:t>Муниципальной</w:t>
            </w:r>
            <w:r>
              <w:rPr>
                <w:rFonts w:ascii="Times New Roman" w:hAnsi="Times New Roman"/>
                <w:sz w:val="12"/>
                <w:szCs w:val="12"/>
              </w:rPr>
              <w:t xml:space="preserve"> </w:t>
            </w:r>
            <w:r w:rsidRPr="007F4C6F">
              <w:rPr>
                <w:rFonts w:ascii="Times New Roman" w:hAnsi="Times New Roman"/>
                <w:sz w:val="12"/>
                <w:szCs w:val="12"/>
              </w:rPr>
              <w:t>услуги</w:t>
            </w:r>
          </w:p>
        </w:tc>
        <w:tc>
          <w:tcPr>
            <w:tcW w:w="567" w:type="dxa"/>
          </w:tcPr>
          <w:p w:rsidR="007F4C6F" w:rsidRPr="007F4C6F" w:rsidRDefault="007F4C6F" w:rsidP="007F4C6F">
            <w:pPr>
              <w:spacing w:after="0" w:line="240" w:lineRule="auto"/>
              <w:jc w:val="both"/>
              <w:rPr>
                <w:rFonts w:ascii="Times New Roman" w:hAnsi="Times New Roman"/>
                <w:sz w:val="12"/>
                <w:szCs w:val="12"/>
              </w:rPr>
            </w:pPr>
            <w:r w:rsidRPr="007F4C6F">
              <w:rPr>
                <w:rFonts w:ascii="Times New Roman" w:hAnsi="Times New Roman"/>
                <w:sz w:val="12"/>
                <w:szCs w:val="12"/>
              </w:rPr>
              <w:t>Источник финансирования</w:t>
            </w:r>
            <w:r>
              <w:rPr>
                <w:rFonts w:ascii="Times New Roman" w:hAnsi="Times New Roman"/>
                <w:sz w:val="12"/>
                <w:szCs w:val="12"/>
              </w:rPr>
              <w:t xml:space="preserve"> </w:t>
            </w:r>
            <w:r w:rsidRPr="007F4C6F">
              <w:rPr>
                <w:rFonts w:ascii="Times New Roman" w:hAnsi="Times New Roman"/>
                <w:sz w:val="12"/>
                <w:szCs w:val="12"/>
              </w:rPr>
              <w:t>муниципальной услуги</w:t>
            </w:r>
          </w:p>
        </w:tc>
      </w:tr>
      <w:tr w:rsidR="007F4C6F" w:rsidRPr="007F4C6F" w:rsidTr="00F3749F">
        <w:trPr>
          <w:trHeight w:val="20"/>
        </w:trPr>
        <w:tc>
          <w:tcPr>
            <w:tcW w:w="284" w:type="dxa"/>
          </w:tcPr>
          <w:p w:rsidR="007F4C6F" w:rsidRPr="007F4C6F" w:rsidRDefault="007F4C6F" w:rsidP="007F4C6F">
            <w:pPr>
              <w:spacing w:after="0" w:line="240" w:lineRule="auto"/>
              <w:jc w:val="both"/>
              <w:rPr>
                <w:rFonts w:ascii="Times New Roman" w:hAnsi="Times New Roman"/>
                <w:sz w:val="12"/>
                <w:szCs w:val="12"/>
              </w:rPr>
            </w:pPr>
            <w:r w:rsidRPr="007F4C6F">
              <w:rPr>
                <w:rFonts w:ascii="Times New Roman" w:hAnsi="Times New Roman"/>
                <w:sz w:val="12"/>
                <w:szCs w:val="12"/>
              </w:rPr>
              <w:t>1</w:t>
            </w:r>
          </w:p>
        </w:tc>
        <w:tc>
          <w:tcPr>
            <w:tcW w:w="1417" w:type="dxa"/>
          </w:tcPr>
          <w:p w:rsidR="007F4C6F" w:rsidRPr="007F4C6F" w:rsidRDefault="007F4C6F" w:rsidP="007F4C6F">
            <w:pPr>
              <w:spacing w:after="0" w:line="240" w:lineRule="auto"/>
              <w:jc w:val="both"/>
              <w:rPr>
                <w:rFonts w:ascii="Times New Roman" w:hAnsi="Times New Roman"/>
                <w:sz w:val="12"/>
                <w:szCs w:val="12"/>
              </w:rPr>
            </w:pPr>
            <w:r w:rsidRPr="007F4C6F">
              <w:rPr>
                <w:rFonts w:ascii="Times New Roman" w:hAnsi="Times New Roman"/>
                <w:sz w:val="12"/>
                <w:szCs w:val="12"/>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tc>
        <w:tc>
          <w:tcPr>
            <w:tcW w:w="2835" w:type="dxa"/>
          </w:tcPr>
          <w:p w:rsidR="007F4C6F" w:rsidRPr="007F4C6F" w:rsidRDefault="007F4C6F" w:rsidP="007F4C6F">
            <w:pPr>
              <w:spacing w:after="0" w:line="240" w:lineRule="auto"/>
              <w:jc w:val="both"/>
              <w:rPr>
                <w:rFonts w:ascii="Times New Roman" w:hAnsi="Times New Roman"/>
                <w:sz w:val="12"/>
                <w:szCs w:val="12"/>
              </w:rPr>
            </w:pPr>
            <w:r w:rsidRPr="007F4C6F">
              <w:rPr>
                <w:rFonts w:ascii="Times New Roman" w:hAnsi="Times New Roman"/>
                <w:sz w:val="12"/>
                <w:szCs w:val="12"/>
              </w:rPr>
              <w:t>- Жилищный Кодекс РФ;</w:t>
            </w:r>
          </w:p>
          <w:p w:rsidR="007F4C6F" w:rsidRPr="007F4C6F" w:rsidRDefault="007F4C6F" w:rsidP="007F4C6F">
            <w:pPr>
              <w:spacing w:after="0" w:line="240" w:lineRule="auto"/>
              <w:jc w:val="both"/>
              <w:rPr>
                <w:rFonts w:ascii="Times New Roman" w:hAnsi="Times New Roman"/>
                <w:sz w:val="12"/>
                <w:szCs w:val="12"/>
              </w:rPr>
            </w:pPr>
            <w:r w:rsidRPr="007F4C6F">
              <w:rPr>
                <w:rFonts w:ascii="Times New Roman" w:hAnsi="Times New Roman"/>
                <w:sz w:val="12"/>
                <w:szCs w:val="12"/>
              </w:rPr>
              <w:t>-Федеральный закон «Об общих принципах организации местного самоуправления в РФ» от 06.10.2003г. №131-ФЗ;</w:t>
            </w:r>
          </w:p>
          <w:p w:rsidR="007F4C6F" w:rsidRPr="007F4C6F" w:rsidRDefault="007F4C6F" w:rsidP="007F4C6F">
            <w:pPr>
              <w:spacing w:after="0" w:line="240" w:lineRule="auto"/>
              <w:jc w:val="both"/>
              <w:rPr>
                <w:rFonts w:ascii="Times New Roman" w:hAnsi="Times New Roman"/>
                <w:sz w:val="12"/>
                <w:szCs w:val="12"/>
              </w:rPr>
            </w:pPr>
            <w:r w:rsidRPr="007F4C6F">
              <w:rPr>
                <w:rFonts w:ascii="Times New Roman" w:hAnsi="Times New Roman"/>
                <w:sz w:val="12"/>
                <w:szCs w:val="12"/>
              </w:rPr>
              <w:t>- Федеральный закон «Об организации предоставления государственных и муниципальных услуг» от 27.07.2010г.</w:t>
            </w:r>
            <w:r w:rsidR="0074721A">
              <w:rPr>
                <w:rFonts w:ascii="Times New Roman" w:hAnsi="Times New Roman"/>
                <w:sz w:val="12"/>
                <w:szCs w:val="12"/>
              </w:rPr>
              <w:t xml:space="preserve"> </w:t>
            </w:r>
            <w:r w:rsidRPr="007F4C6F">
              <w:rPr>
                <w:rFonts w:ascii="Times New Roman" w:hAnsi="Times New Roman"/>
                <w:sz w:val="12"/>
                <w:szCs w:val="12"/>
              </w:rPr>
              <w:t>№210-ФЗ;</w:t>
            </w:r>
          </w:p>
          <w:p w:rsidR="007F4C6F" w:rsidRPr="007F4C6F" w:rsidRDefault="007F4C6F" w:rsidP="0074721A">
            <w:pPr>
              <w:spacing w:after="0" w:line="240" w:lineRule="auto"/>
              <w:jc w:val="both"/>
              <w:rPr>
                <w:rFonts w:ascii="Times New Roman" w:hAnsi="Times New Roman"/>
                <w:sz w:val="12"/>
                <w:szCs w:val="12"/>
              </w:rPr>
            </w:pPr>
            <w:r w:rsidRPr="007F4C6F">
              <w:rPr>
                <w:rFonts w:ascii="Times New Roman" w:hAnsi="Times New Roman"/>
                <w:sz w:val="12"/>
                <w:szCs w:val="12"/>
              </w:rPr>
              <w:t>- Федеральный закон «Об архивном деле в Российской Федерации» от 22.10.2004г. №125-ФЗ.</w:t>
            </w:r>
          </w:p>
        </w:tc>
        <w:tc>
          <w:tcPr>
            <w:tcW w:w="993" w:type="dxa"/>
          </w:tcPr>
          <w:p w:rsidR="007F4C6F" w:rsidRPr="007F4C6F" w:rsidRDefault="007F4C6F" w:rsidP="007F4C6F">
            <w:pPr>
              <w:spacing w:after="0" w:line="240" w:lineRule="auto"/>
              <w:jc w:val="both"/>
              <w:rPr>
                <w:rFonts w:ascii="Times New Roman" w:hAnsi="Times New Roman"/>
                <w:sz w:val="12"/>
                <w:szCs w:val="12"/>
              </w:rPr>
            </w:pPr>
            <w:r w:rsidRPr="007F4C6F">
              <w:rPr>
                <w:rFonts w:ascii="Times New Roman" w:hAnsi="Times New Roman"/>
                <w:sz w:val="12"/>
                <w:szCs w:val="12"/>
              </w:rPr>
              <w:t>Администрация сельского поселения Верхняя Орлянка муниципального района Сергиевский</w:t>
            </w:r>
          </w:p>
        </w:tc>
        <w:tc>
          <w:tcPr>
            <w:tcW w:w="1417" w:type="dxa"/>
          </w:tcPr>
          <w:p w:rsidR="007F4C6F" w:rsidRPr="007F4C6F" w:rsidRDefault="007F4C6F" w:rsidP="007F4C6F">
            <w:pPr>
              <w:spacing w:after="0" w:line="240" w:lineRule="auto"/>
              <w:jc w:val="both"/>
              <w:rPr>
                <w:rFonts w:ascii="Times New Roman" w:hAnsi="Times New Roman"/>
                <w:sz w:val="12"/>
                <w:szCs w:val="12"/>
              </w:rPr>
            </w:pPr>
            <w:r w:rsidRPr="007F4C6F">
              <w:rPr>
                <w:rFonts w:ascii="Times New Roman" w:hAnsi="Times New Roman"/>
                <w:sz w:val="12"/>
                <w:szCs w:val="12"/>
              </w:rPr>
              <w:t>Физические и юридические лица, органы государственной власти и органы местного самоуправления</w:t>
            </w:r>
          </w:p>
        </w:tc>
        <w:tc>
          <w:tcPr>
            <w:tcW w:w="567" w:type="dxa"/>
          </w:tcPr>
          <w:p w:rsidR="007F4C6F" w:rsidRPr="007F4C6F" w:rsidRDefault="007F4C6F" w:rsidP="007F4C6F">
            <w:pPr>
              <w:spacing w:after="0" w:line="240" w:lineRule="auto"/>
              <w:jc w:val="both"/>
              <w:rPr>
                <w:rFonts w:ascii="Times New Roman" w:hAnsi="Times New Roman"/>
                <w:sz w:val="12"/>
                <w:szCs w:val="12"/>
              </w:rPr>
            </w:pPr>
            <w:r w:rsidRPr="007F4C6F">
              <w:rPr>
                <w:rFonts w:ascii="Times New Roman" w:hAnsi="Times New Roman"/>
                <w:sz w:val="12"/>
                <w:szCs w:val="12"/>
              </w:rPr>
              <w:t>Бюджетные средства</w:t>
            </w:r>
          </w:p>
        </w:tc>
      </w:tr>
      <w:tr w:rsidR="007F4C6F" w:rsidRPr="007F4C6F" w:rsidTr="00F3749F">
        <w:trPr>
          <w:trHeight w:val="20"/>
        </w:trPr>
        <w:tc>
          <w:tcPr>
            <w:tcW w:w="284" w:type="dxa"/>
          </w:tcPr>
          <w:p w:rsidR="007F4C6F" w:rsidRPr="007F4C6F" w:rsidRDefault="007F4C6F" w:rsidP="007F4C6F">
            <w:pPr>
              <w:spacing w:after="0" w:line="240" w:lineRule="auto"/>
              <w:jc w:val="both"/>
              <w:rPr>
                <w:rFonts w:ascii="Times New Roman" w:hAnsi="Times New Roman"/>
                <w:sz w:val="12"/>
                <w:szCs w:val="12"/>
              </w:rPr>
            </w:pPr>
            <w:r w:rsidRPr="007F4C6F">
              <w:rPr>
                <w:rFonts w:ascii="Times New Roman" w:hAnsi="Times New Roman"/>
                <w:sz w:val="12"/>
                <w:szCs w:val="12"/>
              </w:rPr>
              <w:t>2</w:t>
            </w:r>
          </w:p>
        </w:tc>
        <w:tc>
          <w:tcPr>
            <w:tcW w:w="1417" w:type="dxa"/>
          </w:tcPr>
          <w:p w:rsidR="007F4C6F" w:rsidRPr="007F4C6F" w:rsidRDefault="007F4C6F" w:rsidP="007F4C6F">
            <w:pPr>
              <w:spacing w:after="0" w:line="240" w:lineRule="auto"/>
              <w:jc w:val="both"/>
              <w:rPr>
                <w:rFonts w:ascii="Times New Roman" w:hAnsi="Times New Roman"/>
                <w:sz w:val="12"/>
                <w:szCs w:val="12"/>
              </w:rPr>
            </w:pPr>
            <w:r w:rsidRPr="007F4C6F">
              <w:rPr>
                <w:rFonts w:ascii="Times New Roman" w:hAnsi="Times New Roman"/>
                <w:sz w:val="12"/>
                <w:szCs w:val="12"/>
              </w:rPr>
              <w:t xml:space="preserve">Выдача выписок из </w:t>
            </w:r>
            <w:proofErr w:type="spellStart"/>
            <w:r w:rsidRPr="007F4C6F">
              <w:rPr>
                <w:rFonts w:ascii="Times New Roman" w:hAnsi="Times New Roman"/>
                <w:sz w:val="12"/>
                <w:szCs w:val="12"/>
              </w:rPr>
              <w:t>похозяйственных</w:t>
            </w:r>
            <w:proofErr w:type="spellEnd"/>
            <w:r w:rsidRPr="007F4C6F">
              <w:rPr>
                <w:rFonts w:ascii="Times New Roman" w:hAnsi="Times New Roman"/>
                <w:sz w:val="12"/>
                <w:szCs w:val="12"/>
              </w:rPr>
              <w:t xml:space="preserve"> книг</w:t>
            </w:r>
          </w:p>
        </w:tc>
        <w:tc>
          <w:tcPr>
            <w:tcW w:w="2835" w:type="dxa"/>
          </w:tcPr>
          <w:p w:rsidR="007F4C6F" w:rsidRPr="007F4C6F" w:rsidRDefault="007F4C6F" w:rsidP="007F4C6F">
            <w:pPr>
              <w:spacing w:after="0" w:line="240" w:lineRule="auto"/>
              <w:jc w:val="both"/>
              <w:rPr>
                <w:rFonts w:ascii="Times New Roman" w:hAnsi="Times New Roman"/>
                <w:sz w:val="12"/>
                <w:szCs w:val="12"/>
              </w:rPr>
            </w:pPr>
            <w:r w:rsidRPr="007F4C6F">
              <w:rPr>
                <w:rFonts w:ascii="Times New Roman" w:hAnsi="Times New Roman"/>
                <w:sz w:val="12"/>
                <w:szCs w:val="12"/>
              </w:rPr>
              <w:t>- Федеральный закон от 06.10.2003г. № 131-ФЗ «Об общих принципах организации местного самоуправления в Российской Федерации»;</w:t>
            </w:r>
          </w:p>
          <w:p w:rsidR="007F4C6F" w:rsidRPr="007F4C6F" w:rsidRDefault="007F4C6F" w:rsidP="007F4C6F">
            <w:pPr>
              <w:spacing w:after="0" w:line="240" w:lineRule="auto"/>
              <w:jc w:val="both"/>
              <w:rPr>
                <w:rFonts w:ascii="Times New Roman" w:hAnsi="Times New Roman"/>
                <w:sz w:val="12"/>
                <w:szCs w:val="12"/>
              </w:rPr>
            </w:pPr>
            <w:r w:rsidRPr="007F4C6F">
              <w:rPr>
                <w:rFonts w:ascii="Times New Roman" w:hAnsi="Times New Roman"/>
                <w:sz w:val="12"/>
                <w:szCs w:val="12"/>
              </w:rPr>
              <w:t xml:space="preserve">- Федеральный </w:t>
            </w:r>
            <w:hyperlink r:id="rId16" w:history="1">
              <w:r w:rsidRPr="007F4C6F">
                <w:rPr>
                  <w:rStyle w:val="ae"/>
                  <w:rFonts w:ascii="Times New Roman" w:hAnsi="Times New Roman"/>
                  <w:sz w:val="12"/>
                  <w:szCs w:val="12"/>
                </w:rPr>
                <w:t>закон</w:t>
              </w:r>
            </w:hyperlink>
            <w:r w:rsidRPr="007F4C6F">
              <w:rPr>
                <w:rFonts w:ascii="Times New Roman" w:hAnsi="Times New Roman"/>
                <w:sz w:val="12"/>
                <w:szCs w:val="12"/>
              </w:rPr>
              <w:t xml:space="preserve"> от 27.07.2010г.  №210-ФЗ "Об организации предоставления государственных и муниципальных услуг";</w:t>
            </w:r>
          </w:p>
          <w:p w:rsidR="007F4C6F" w:rsidRPr="007F4C6F" w:rsidRDefault="007F4C6F" w:rsidP="007F4C6F">
            <w:pPr>
              <w:spacing w:after="0" w:line="240" w:lineRule="auto"/>
              <w:jc w:val="both"/>
              <w:rPr>
                <w:rFonts w:ascii="Times New Roman" w:hAnsi="Times New Roman"/>
                <w:sz w:val="12"/>
                <w:szCs w:val="12"/>
              </w:rPr>
            </w:pPr>
            <w:r w:rsidRPr="007F4C6F">
              <w:rPr>
                <w:rFonts w:ascii="Times New Roman" w:hAnsi="Times New Roman"/>
                <w:sz w:val="12"/>
                <w:szCs w:val="12"/>
              </w:rPr>
              <w:t xml:space="preserve">- </w:t>
            </w:r>
            <w:hyperlink r:id="rId17" w:history="1">
              <w:r w:rsidRPr="007F4C6F">
                <w:rPr>
                  <w:rStyle w:val="ae"/>
                  <w:rFonts w:ascii="Times New Roman" w:hAnsi="Times New Roman"/>
                  <w:sz w:val="12"/>
                  <w:szCs w:val="12"/>
                </w:rPr>
                <w:t>Приказ</w:t>
              </w:r>
            </w:hyperlink>
            <w:r w:rsidRPr="007F4C6F">
              <w:rPr>
                <w:rFonts w:ascii="Times New Roman" w:hAnsi="Times New Roman"/>
                <w:sz w:val="12"/>
                <w:szCs w:val="12"/>
              </w:rPr>
              <w:t xml:space="preserve"> Министерства сельского хозяйства от 11.10.2010г. №345 "Об утверждении формы и порядка ведения </w:t>
            </w:r>
            <w:proofErr w:type="spellStart"/>
            <w:r w:rsidRPr="007F4C6F">
              <w:rPr>
                <w:rFonts w:ascii="Times New Roman" w:hAnsi="Times New Roman"/>
                <w:sz w:val="12"/>
                <w:szCs w:val="12"/>
              </w:rPr>
              <w:t>похозяйственных</w:t>
            </w:r>
            <w:proofErr w:type="spellEnd"/>
            <w:r w:rsidRPr="007F4C6F">
              <w:rPr>
                <w:rFonts w:ascii="Times New Roman" w:hAnsi="Times New Roman"/>
                <w:sz w:val="12"/>
                <w:szCs w:val="12"/>
              </w:rPr>
              <w:t xml:space="preserve"> книг органами местного самоуправления поселений и органами местного самоуправления городских округов";</w:t>
            </w:r>
          </w:p>
          <w:p w:rsidR="007F4C6F" w:rsidRPr="007F4C6F" w:rsidRDefault="007F4C6F" w:rsidP="007F4C6F">
            <w:pPr>
              <w:spacing w:after="0" w:line="240" w:lineRule="auto"/>
              <w:jc w:val="both"/>
              <w:rPr>
                <w:rFonts w:ascii="Times New Roman" w:hAnsi="Times New Roman"/>
                <w:sz w:val="12"/>
                <w:szCs w:val="12"/>
              </w:rPr>
            </w:pPr>
            <w:r w:rsidRPr="007F4C6F">
              <w:rPr>
                <w:rFonts w:ascii="Times New Roman" w:hAnsi="Times New Roman"/>
                <w:sz w:val="12"/>
                <w:szCs w:val="12"/>
              </w:rPr>
              <w:t xml:space="preserve">- </w:t>
            </w:r>
            <w:hyperlink r:id="rId18" w:history="1">
              <w:r w:rsidRPr="007F4C6F">
                <w:rPr>
                  <w:rStyle w:val="ae"/>
                  <w:rFonts w:ascii="Times New Roman" w:hAnsi="Times New Roman"/>
                  <w:sz w:val="12"/>
                  <w:szCs w:val="12"/>
                </w:rPr>
                <w:t>Приказ</w:t>
              </w:r>
            </w:hyperlink>
            <w:r w:rsidRPr="007F4C6F">
              <w:rPr>
                <w:rFonts w:ascii="Times New Roman" w:hAnsi="Times New Roman"/>
                <w:sz w:val="12"/>
                <w:szCs w:val="12"/>
              </w:rPr>
              <w:t xml:space="preserve"> Министерства экономического развития Российской Федерации от 07.03.2012г. №</w:t>
            </w:r>
            <w:proofErr w:type="gramStart"/>
            <w:r w:rsidRPr="007F4C6F">
              <w:rPr>
                <w:rFonts w:ascii="Times New Roman" w:hAnsi="Times New Roman"/>
                <w:sz w:val="12"/>
                <w:szCs w:val="12"/>
              </w:rPr>
              <w:t>П</w:t>
            </w:r>
            <w:proofErr w:type="gramEnd"/>
            <w:r w:rsidRPr="007F4C6F">
              <w:rPr>
                <w:rFonts w:ascii="Times New Roman" w:hAnsi="Times New Roman"/>
                <w:sz w:val="12"/>
                <w:szCs w:val="12"/>
              </w:rPr>
              <w:t xml:space="preserve">/103 "Об утверждении формы выписки из </w:t>
            </w:r>
            <w:proofErr w:type="spellStart"/>
            <w:r w:rsidRPr="007F4C6F">
              <w:rPr>
                <w:rFonts w:ascii="Times New Roman" w:hAnsi="Times New Roman"/>
                <w:sz w:val="12"/>
                <w:szCs w:val="12"/>
              </w:rPr>
              <w:t>похозяйственной</w:t>
            </w:r>
            <w:proofErr w:type="spellEnd"/>
            <w:r w:rsidRPr="007F4C6F">
              <w:rPr>
                <w:rFonts w:ascii="Times New Roman" w:hAnsi="Times New Roman"/>
                <w:sz w:val="12"/>
                <w:szCs w:val="12"/>
              </w:rPr>
              <w:t xml:space="preserve"> книги о наличии у гражданина права на земельный участок";</w:t>
            </w:r>
          </w:p>
          <w:p w:rsidR="007F4C6F" w:rsidRPr="007F4C6F" w:rsidRDefault="007F4C6F" w:rsidP="007F4C6F">
            <w:pPr>
              <w:spacing w:after="0" w:line="240" w:lineRule="auto"/>
              <w:jc w:val="both"/>
              <w:rPr>
                <w:rFonts w:ascii="Times New Roman" w:hAnsi="Times New Roman"/>
                <w:sz w:val="12"/>
                <w:szCs w:val="12"/>
              </w:rPr>
            </w:pPr>
            <w:r w:rsidRPr="007F4C6F">
              <w:rPr>
                <w:rFonts w:ascii="Times New Roman" w:hAnsi="Times New Roman"/>
                <w:sz w:val="12"/>
                <w:szCs w:val="12"/>
              </w:rPr>
              <w:t>-Федеральный закон «О личном подсобном хозяйстве» от 07.07.2003г. №112-ФЗ.</w:t>
            </w:r>
          </w:p>
        </w:tc>
        <w:tc>
          <w:tcPr>
            <w:tcW w:w="993" w:type="dxa"/>
          </w:tcPr>
          <w:p w:rsidR="007F4C6F" w:rsidRPr="007F4C6F" w:rsidRDefault="007F4C6F" w:rsidP="007F4C6F">
            <w:pPr>
              <w:spacing w:after="0" w:line="240" w:lineRule="auto"/>
              <w:jc w:val="both"/>
              <w:rPr>
                <w:rFonts w:ascii="Times New Roman" w:hAnsi="Times New Roman"/>
                <w:sz w:val="12"/>
                <w:szCs w:val="12"/>
              </w:rPr>
            </w:pPr>
            <w:r w:rsidRPr="007F4C6F">
              <w:rPr>
                <w:rFonts w:ascii="Times New Roman" w:hAnsi="Times New Roman"/>
                <w:sz w:val="12"/>
                <w:szCs w:val="12"/>
              </w:rPr>
              <w:t>Администрация сельского поселения Верхняя Орлянка муниципального района Сергиевский</w:t>
            </w:r>
          </w:p>
        </w:tc>
        <w:tc>
          <w:tcPr>
            <w:tcW w:w="1417" w:type="dxa"/>
          </w:tcPr>
          <w:p w:rsidR="007F4C6F" w:rsidRPr="007F4C6F" w:rsidRDefault="007F4C6F" w:rsidP="007F4C6F">
            <w:pPr>
              <w:spacing w:after="0" w:line="240" w:lineRule="auto"/>
              <w:jc w:val="both"/>
              <w:rPr>
                <w:rFonts w:ascii="Times New Roman" w:hAnsi="Times New Roman"/>
                <w:sz w:val="12"/>
                <w:szCs w:val="12"/>
              </w:rPr>
            </w:pPr>
            <w:r w:rsidRPr="007F4C6F">
              <w:rPr>
                <w:rFonts w:ascii="Times New Roman" w:hAnsi="Times New Roman"/>
                <w:sz w:val="12"/>
                <w:szCs w:val="12"/>
              </w:rPr>
              <w:t>Физические и юридические лица, органы государственной власти и органы местного самоуправления</w:t>
            </w:r>
          </w:p>
        </w:tc>
        <w:tc>
          <w:tcPr>
            <w:tcW w:w="567" w:type="dxa"/>
          </w:tcPr>
          <w:p w:rsidR="007F4C6F" w:rsidRPr="007F4C6F" w:rsidRDefault="007F4C6F" w:rsidP="007F4C6F">
            <w:pPr>
              <w:spacing w:after="0" w:line="240" w:lineRule="auto"/>
              <w:jc w:val="both"/>
              <w:rPr>
                <w:rFonts w:ascii="Times New Roman" w:hAnsi="Times New Roman"/>
                <w:sz w:val="12"/>
                <w:szCs w:val="12"/>
              </w:rPr>
            </w:pPr>
            <w:r w:rsidRPr="007F4C6F">
              <w:rPr>
                <w:rFonts w:ascii="Times New Roman" w:hAnsi="Times New Roman"/>
                <w:sz w:val="12"/>
                <w:szCs w:val="12"/>
              </w:rPr>
              <w:t>Бюджетные средства</w:t>
            </w:r>
          </w:p>
        </w:tc>
      </w:tr>
      <w:tr w:rsidR="007F4C6F" w:rsidRPr="007F4C6F" w:rsidTr="00F3749F">
        <w:trPr>
          <w:trHeight w:val="20"/>
        </w:trPr>
        <w:tc>
          <w:tcPr>
            <w:tcW w:w="284" w:type="dxa"/>
          </w:tcPr>
          <w:p w:rsidR="007F4C6F" w:rsidRPr="007F4C6F" w:rsidRDefault="007F4C6F" w:rsidP="007F4C6F">
            <w:pPr>
              <w:spacing w:after="0" w:line="240" w:lineRule="auto"/>
              <w:jc w:val="both"/>
              <w:rPr>
                <w:rFonts w:ascii="Times New Roman" w:hAnsi="Times New Roman"/>
                <w:sz w:val="12"/>
                <w:szCs w:val="12"/>
              </w:rPr>
            </w:pPr>
            <w:r w:rsidRPr="007F4C6F">
              <w:rPr>
                <w:rFonts w:ascii="Times New Roman" w:hAnsi="Times New Roman"/>
                <w:sz w:val="12"/>
                <w:szCs w:val="12"/>
              </w:rPr>
              <w:t>3</w:t>
            </w:r>
          </w:p>
        </w:tc>
        <w:tc>
          <w:tcPr>
            <w:tcW w:w="1417" w:type="dxa"/>
          </w:tcPr>
          <w:p w:rsidR="007F4C6F" w:rsidRPr="007F4C6F" w:rsidRDefault="007F4C6F" w:rsidP="007F4C6F">
            <w:pPr>
              <w:spacing w:after="0" w:line="240" w:lineRule="auto"/>
              <w:jc w:val="both"/>
              <w:rPr>
                <w:rFonts w:ascii="Times New Roman" w:hAnsi="Times New Roman"/>
                <w:sz w:val="12"/>
                <w:szCs w:val="12"/>
              </w:rPr>
            </w:pPr>
            <w:r w:rsidRPr="007F4C6F">
              <w:rPr>
                <w:rFonts w:ascii="Times New Roman" w:hAnsi="Times New Roman"/>
                <w:sz w:val="12"/>
                <w:szCs w:val="12"/>
              </w:rPr>
              <w:t>Предоставление информации об очередности предоставления жилых помещений на условиях социального найма</w:t>
            </w:r>
          </w:p>
        </w:tc>
        <w:tc>
          <w:tcPr>
            <w:tcW w:w="2835" w:type="dxa"/>
          </w:tcPr>
          <w:p w:rsidR="007F4C6F" w:rsidRPr="007F4C6F" w:rsidRDefault="007F4C6F" w:rsidP="007F4C6F">
            <w:pPr>
              <w:spacing w:after="0" w:line="240" w:lineRule="auto"/>
              <w:jc w:val="both"/>
              <w:rPr>
                <w:rFonts w:ascii="Times New Roman" w:hAnsi="Times New Roman"/>
                <w:sz w:val="12"/>
                <w:szCs w:val="12"/>
              </w:rPr>
            </w:pPr>
            <w:r w:rsidRPr="007F4C6F">
              <w:rPr>
                <w:rFonts w:ascii="Times New Roman" w:hAnsi="Times New Roman"/>
                <w:sz w:val="12"/>
                <w:szCs w:val="12"/>
              </w:rPr>
              <w:t>- Жилищный Кодекс РФ;</w:t>
            </w:r>
          </w:p>
          <w:p w:rsidR="007F4C6F" w:rsidRPr="007F4C6F" w:rsidRDefault="007F4C6F" w:rsidP="007F4C6F">
            <w:pPr>
              <w:spacing w:after="0" w:line="240" w:lineRule="auto"/>
              <w:jc w:val="both"/>
              <w:rPr>
                <w:rFonts w:ascii="Times New Roman" w:hAnsi="Times New Roman"/>
                <w:sz w:val="12"/>
                <w:szCs w:val="12"/>
              </w:rPr>
            </w:pPr>
            <w:r w:rsidRPr="007F4C6F">
              <w:rPr>
                <w:rFonts w:ascii="Times New Roman" w:hAnsi="Times New Roman"/>
                <w:sz w:val="12"/>
                <w:szCs w:val="12"/>
              </w:rPr>
              <w:t>-Федеральный закон «Об общих принципах организации местного самоуправления в РФ» от 06.10.2003г. №131-ФЗ;</w:t>
            </w:r>
          </w:p>
          <w:p w:rsidR="007F4C6F" w:rsidRPr="007F4C6F" w:rsidRDefault="007F4C6F" w:rsidP="0074721A">
            <w:pPr>
              <w:spacing w:after="0" w:line="240" w:lineRule="auto"/>
              <w:jc w:val="both"/>
              <w:rPr>
                <w:rFonts w:ascii="Times New Roman" w:hAnsi="Times New Roman"/>
                <w:sz w:val="12"/>
                <w:szCs w:val="12"/>
              </w:rPr>
            </w:pPr>
            <w:r w:rsidRPr="007F4C6F">
              <w:rPr>
                <w:rFonts w:ascii="Times New Roman" w:hAnsi="Times New Roman"/>
                <w:sz w:val="12"/>
                <w:szCs w:val="12"/>
              </w:rPr>
              <w:t>- Федеральный закон «Об организации предоставления государственных и муниципальных услуг» от 27.07.2010г.</w:t>
            </w:r>
            <w:r w:rsidR="0074721A">
              <w:rPr>
                <w:rFonts w:ascii="Times New Roman" w:hAnsi="Times New Roman"/>
                <w:sz w:val="12"/>
                <w:szCs w:val="12"/>
              </w:rPr>
              <w:t xml:space="preserve"> </w:t>
            </w:r>
            <w:r w:rsidRPr="007F4C6F">
              <w:rPr>
                <w:rFonts w:ascii="Times New Roman" w:hAnsi="Times New Roman"/>
                <w:sz w:val="12"/>
                <w:szCs w:val="12"/>
              </w:rPr>
              <w:t>№210-ФЗ;</w:t>
            </w:r>
          </w:p>
        </w:tc>
        <w:tc>
          <w:tcPr>
            <w:tcW w:w="993" w:type="dxa"/>
          </w:tcPr>
          <w:p w:rsidR="007F4C6F" w:rsidRPr="007F4C6F" w:rsidRDefault="007F4C6F" w:rsidP="007F4C6F">
            <w:pPr>
              <w:spacing w:after="0" w:line="240" w:lineRule="auto"/>
              <w:jc w:val="both"/>
              <w:rPr>
                <w:rFonts w:ascii="Times New Roman" w:hAnsi="Times New Roman"/>
                <w:sz w:val="12"/>
                <w:szCs w:val="12"/>
              </w:rPr>
            </w:pPr>
            <w:r w:rsidRPr="007F4C6F">
              <w:rPr>
                <w:rFonts w:ascii="Times New Roman" w:hAnsi="Times New Roman"/>
                <w:sz w:val="12"/>
                <w:szCs w:val="12"/>
              </w:rPr>
              <w:t>Администрация сельского поселения Верхняя Орлянка муниципального района Сергиевский</w:t>
            </w:r>
          </w:p>
        </w:tc>
        <w:tc>
          <w:tcPr>
            <w:tcW w:w="1417" w:type="dxa"/>
          </w:tcPr>
          <w:p w:rsidR="007F4C6F" w:rsidRPr="007F4C6F" w:rsidRDefault="007F4C6F" w:rsidP="007F4C6F">
            <w:pPr>
              <w:spacing w:after="0" w:line="240" w:lineRule="auto"/>
              <w:jc w:val="both"/>
              <w:rPr>
                <w:rFonts w:ascii="Times New Roman" w:hAnsi="Times New Roman"/>
                <w:sz w:val="12"/>
                <w:szCs w:val="12"/>
              </w:rPr>
            </w:pPr>
            <w:proofErr w:type="gramStart"/>
            <w:r w:rsidRPr="007F4C6F">
              <w:rPr>
                <w:rFonts w:ascii="Times New Roman" w:hAnsi="Times New Roman"/>
                <w:sz w:val="12"/>
                <w:szCs w:val="12"/>
              </w:rPr>
              <w:t>Граждане, признанные в установленном порядке малоимущими и нуждающимися в жилых помещениях, состоящие на учете в качестве нуждающихся в жилых помещениях муниципального жилищного фонда, предоставляемых по договорам социального найма</w:t>
            </w:r>
            <w:proofErr w:type="gramEnd"/>
          </w:p>
        </w:tc>
        <w:tc>
          <w:tcPr>
            <w:tcW w:w="567" w:type="dxa"/>
          </w:tcPr>
          <w:p w:rsidR="007F4C6F" w:rsidRPr="007F4C6F" w:rsidRDefault="007F4C6F" w:rsidP="007F4C6F">
            <w:pPr>
              <w:spacing w:after="0" w:line="240" w:lineRule="auto"/>
              <w:jc w:val="both"/>
              <w:rPr>
                <w:rFonts w:ascii="Times New Roman" w:hAnsi="Times New Roman"/>
                <w:sz w:val="12"/>
                <w:szCs w:val="12"/>
              </w:rPr>
            </w:pPr>
            <w:r w:rsidRPr="007F4C6F">
              <w:rPr>
                <w:rFonts w:ascii="Times New Roman" w:hAnsi="Times New Roman"/>
                <w:sz w:val="12"/>
                <w:szCs w:val="12"/>
              </w:rPr>
              <w:t>Бюджетные средства</w:t>
            </w:r>
          </w:p>
        </w:tc>
      </w:tr>
      <w:tr w:rsidR="007F4C6F" w:rsidRPr="007F4C6F" w:rsidTr="00F3749F">
        <w:trPr>
          <w:trHeight w:val="20"/>
        </w:trPr>
        <w:tc>
          <w:tcPr>
            <w:tcW w:w="284" w:type="dxa"/>
          </w:tcPr>
          <w:p w:rsidR="007F4C6F" w:rsidRPr="007F4C6F" w:rsidRDefault="007F4C6F" w:rsidP="007F4C6F">
            <w:pPr>
              <w:spacing w:after="0" w:line="240" w:lineRule="auto"/>
              <w:jc w:val="both"/>
              <w:rPr>
                <w:rFonts w:ascii="Times New Roman" w:hAnsi="Times New Roman"/>
                <w:sz w:val="12"/>
                <w:szCs w:val="12"/>
              </w:rPr>
            </w:pPr>
            <w:r w:rsidRPr="007F4C6F">
              <w:rPr>
                <w:rFonts w:ascii="Times New Roman" w:hAnsi="Times New Roman"/>
                <w:sz w:val="12"/>
                <w:szCs w:val="12"/>
              </w:rPr>
              <w:t>4</w:t>
            </w:r>
          </w:p>
        </w:tc>
        <w:tc>
          <w:tcPr>
            <w:tcW w:w="1417" w:type="dxa"/>
          </w:tcPr>
          <w:p w:rsidR="007F4C6F" w:rsidRPr="007F4C6F" w:rsidRDefault="007F4C6F" w:rsidP="007F4C6F">
            <w:pPr>
              <w:spacing w:after="0" w:line="240" w:lineRule="auto"/>
              <w:jc w:val="both"/>
              <w:rPr>
                <w:rFonts w:ascii="Times New Roman" w:hAnsi="Times New Roman"/>
                <w:sz w:val="12"/>
                <w:szCs w:val="12"/>
              </w:rPr>
            </w:pPr>
            <w:r w:rsidRPr="007F4C6F">
              <w:rPr>
                <w:rFonts w:ascii="Times New Roman" w:hAnsi="Times New Roman"/>
                <w:sz w:val="12"/>
                <w:szCs w:val="12"/>
              </w:rPr>
              <w:t>Прием заявлений, документов, а также постановка граждан на учет в качестве нуждающихся в жилых помещениях</w:t>
            </w:r>
          </w:p>
        </w:tc>
        <w:tc>
          <w:tcPr>
            <w:tcW w:w="2835" w:type="dxa"/>
          </w:tcPr>
          <w:p w:rsidR="007F4C6F" w:rsidRPr="007F4C6F" w:rsidRDefault="007F4C6F" w:rsidP="007F4C6F">
            <w:pPr>
              <w:spacing w:after="0" w:line="240" w:lineRule="auto"/>
              <w:jc w:val="both"/>
              <w:rPr>
                <w:rFonts w:ascii="Times New Roman" w:hAnsi="Times New Roman"/>
                <w:sz w:val="12"/>
                <w:szCs w:val="12"/>
              </w:rPr>
            </w:pPr>
            <w:r w:rsidRPr="007F4C6F">
              <w:rPr>
                <w:rFonts w:ascii="Times New Roman" w:hAnsi="Times New Roman"/>
                <w:sz w:val="12"/>
                <w:szCs w:val="12"/>
              </w:rPr>
              <w:t>- Жилищный кодекс РФ;</w:t>
            </w:r>
          </w:p>
          <w:p w:rsidR="007F4C6F" w:rsidRPr="007F4C6F" w:rsidRDefault="007F4C6F" w:rsidP="007F4C6F">
            <w:pPr>
              <w:spacing w:after="0" w:line="240" w:lineRule="auto"/>
              <w:jc w:val="both"/>
              <w:rPr>
                <w:rFonts w:ascii="Times New Roman" w:hAnsi="Times New Roman"/>
                <w:sz w:val="12"/>
                <w:szCs w:val="12"/>
              </w:rPr>
            </w:pPr>
            <w:r w:rsidRPr="007F4C6F">
              <w:rPr>
                <w:rFonts w:ascii="Times New Roman" w:hAnsi="Times New Roman"/>
                <w:sz w:val="12"/>
                <w:szCs w:val="12"/>
              </w:rPr>
              <w:t>- Федеральный закон от 06.10.2003г. №131-ФЗ «Об общих принципах организации местного самоуправления в Российской Федерации»;</w:t>
            </w:r>
          </w:p>
          <w:p w:rsidR="007F4C6F" w:rsidRPr="007F4C6F" w:rsidRDefault="007F4C6F" w:rsidP="007F4C6F">
            <w:pPr>
              <w:spacing w:after="0" w:line="240" w:lineRule="auto"/>
              <w:jc w:val="both"/>
              <w:rPr>
                <w:rFonts w:ascii="Times New Roman" w:hAnsi="Times New Roman"/>
                <w:sz w:val="12"/>
                <w:szCs w:val="12"/>
              </w:rPr>
            </w:pPr>
            <w:r w:rsidRPr="007F4C6F">
              <w:rPr>
                <w:rFonts w:ascii="Times New Roman" w:hAnsi="Times New Roman"/>
                <w:sz w:val="12"/>
                <w:szCs w:val="12"/>
              </w:rPr>
              <w:t>- Федеральный закон от 27.07.2010г. №210-ФЗ «Об организации предоставления государственных и муниципальных услуг»;</w:t>
            </w:r>
          </w:p>
          <w:p w:rsidR="007F4C6F" w:rsidRPr="007F4C6F" w:rsidRDefault="007F4C6F" w:rsidP="007F4C6F">
            <w:pPr>
              <w:spacing w:after="0" w:line="240" w:lineRule="auto"/>
              <w:jc w:val="both"/>
              <w:rPr>
                <w:rFonts w:ascii="Times New Roman" w:hAnsi="Times New Roman"/>
                <w:sz w:val="12"/>
                <w:szCs w:val="12"/>
              </w:rPr>
            </w:pPr>
            <w:r w:rsidRPr="007F4C6F">
              <w:rPr>
                <w:rFonts w:ascii="Times New Roman" w:hAnsi="Times New Roman"/>
                <w:sz w:val="12"/>
                <w:szCs w:val="12"/>
              </w:rPr>
              <w:t>-Закон Самарской области от 05.07.2005г. № 139-ГД "О жилище";</w:t>
            </w:r>
          </w:p>
          <w:p w:rsidR="007F4C6F" w:rsidRPr="007F4C6F" w:rsidRDefault="007F4C6F" w:rsidP="007F4C6F">
            <w:pPr>
              <w:spacing w:after="0" w:line="240" w:lineRule="auto"/>
              <w:jc w:val="both"/>
              <w:rPr>
                <w:rFonts w:ascii="Times New Roman" w:hAnsi="Times New Roman"/>
                <w:sz w:val="12"/>
                <w:szCs w:val="12"/>
              </w:rPr>
            </w:pPr>
            <w:r w:rsidRPr="007F4C6F">
              <w:rPr>
                <w:rFonts w:ascii="Times New Roman" w:hAnsi="Times New Roman"/>
                <w:sz w:val="12"/>
                <w:szCs w:val="12"/>
              </w:rPr>
              <w:t>- Решение Собрания Представителей сельского поселения Верхняя Орлянка «О порядке ведения администрацией сельского поселения Верхняя Орлянка муниципального района Сергиевский Самарской области учета граждан в качестве нуждающихся в жилых помещениях»</w:t>
            </w:r>
          </w:p>
        </w:tc>
        <w:tc>
          <w:tcPr>
            <w:tcW w:w="993" w:type="dxa"/>
          </w:tcPr>
          <w:p w:rsidR="007F4C6F" w:rsidRPr="007F4C6F" w:rsidRDefault="007F4C6F" w:rsidP="007F4C6F">
            <w:pPr>
              <w:spacing w:after="0" w:line="240" w:lineRule="auto"/>
              <w:jc w:val="both"/>
              <w:rPr>
                <w:rFonts w:ascii="Times New Roman" w:hAnsi="Times New Roman"/>
                <w:sz w:val="12"/>
                <w:szCs w:val="12"/>
              </w:rPr>
            </w:pPr>
            <w:r w:rsidRPr="007F4C6F">
              <w:rPr>
                <w:rFonts w:ascii="Times New Roman" w:hAnsi="Times New Roman"/>
                <w:sz w:val="12"/>
                <w:szCs w:val="12"/>
              </w:rPr>
              <w:t>Администрация сельского поселения Верхняя Орлянка муниципального района Сергиевский</w:t>
            </w:r>
          </w:p>
        </w:tc>
        <w:tc>
          <w:tcPr>
            <w:tcW w:w="1417" w:type="dxa"/>
          </w:tcPr>
          <w:p w:rsidR="007F4C6F" w:rsidRPr="007F4C6F" w:rsidRDefault="007F4C6F" w:rsidP="007F4C6F">
            <w:pPr>
              <w:spacing w:after="0" w:line="240" w:lineRule="auto"/>
              <w:jc w:val="both"/>
              <w:rPr>
                <w:rFonts w:ascii="Times New Roman" w:hAnsi="Times New Roman"/>
                <w:sz w:val="12"/>
                <w:szCs w:val="12"/>
              </w:rPr>
            </w:pPr>
            <w:proofErr w:type="gramStart"/>
            <w:r w:rsidRPr="007F4C6F">
              <w:rPr>
                <w:rFonts w:ascii="Times New Roman" w:hAnsi="Times New Roman"/>
                <w:sz w:val="12"/>
                <w:szCs w:val="12"/>
              </w:rPr>
              <w:t>Граждане, признанные в установленном порядке малоимущими и нуждающимися в жилых помещениях, состоящие на учете в качестве нуждающихся в жилых помещениях муниципального жилищного фонда, предоставляемых по договорам социального найма</w:t>
            </w:r>
            <w:proofErr w:type="gramEnd"/>
          </w:p>
        </w:tc>
        <w:tc>
          <w:tcPr>
            <w:tcW w:w="567" w:type="dxa"/>
          </w:tcPr>
          <w:p w:rsidR="007F4C6F" w:rsidRPr="007F4C6F" w:rsidRDefault="007F4C6F" w:rsidP="007F4C6F">
            <w:pPr>
              <w:spacing w:after="0" w:line="240" w:lineRule="auto"/>
              <w:jc w:val="both"/>
              <w:rPr>
                <w:rFonts w:ascii="Times New Roman" w:hAnsi="Times New Roman"/>
                <w:sz w:val="12"/>
                <w:szCs w:val="12"/>
              </w:rPr>
            </w:pPr>
            <w:r w:rsidRPr="007F4C6F">
              <w:rPr>
                <w:rFonts w:ascii="Times New Roman" w:hAnsi="Times New Roman"/>
                <w:sz w:val="12"/>
                <w:szCs w:val="12"/>
              </w:rPr>
              <w:t>Бюджетные средства</w:t>
            </w:r>
          </w:p>
        </w:tc>
      </w:tr>
      <w:tr w:rsidR="007F4C6F" w:rsidRPr="007F4C6F" w:rsidTr="00F3749F">
        <w:trPr>
          <w:trHeight w:val="20"/>
        </w:trPr>
        <w:tc>
          <w:tcPr>
            <w:tcW w:w="284" w:type="dxa"/>
          </w:tcPr>
          <w:p w:rsidR="007F4C6F" w:rsidRPr="007F4C6F" w:rsidRDefault="007F4C6F" w:rsidP="007F4C6F">
            <w:pPr>
              <w:spacing w:after="0" w:line="240" w:lineRule="auto"/>
              <w:jc w:val="both"/>
              <w:rPr>
                <w:rFonts w:ascii="Times New Roman" w:hAnsi="Times New Roman"/>
                <w:sz w:val="12"/>
                <w:szCs w:val="12"/>
              </w:rPr>
            </w:pPr>
            <w:r w:rsidRPr="007F4C6F">
              <w:rPr>
                <w:rFonts w:ascii="Times New Roman" w:hAnsi="Times New Roman"/>
                <w:sz w:val="12"/>
                <w:szCs w:val="12"/>
              </w:rPr>
              <w:t>5</w:t>
            </w:r>
          </w:p>
        </w:tc>
        <w:tc>
          <w:tcPr>
            <w:tcW w:w="1417" w:type="dxa"/>
          </w:tcPr>
          <w:p w:rsidR="007F4C6F" w:rsidRPr="007F4C6F" w:rsidRDefault="007F4C6F" w:rsidP="007F4C6F">
            <w:pPr>
              <w:spacing w:after="0" w:line="240" w:lineRule="auto"/>
              <w:jc w:val="both"/>
              <w:rPr>
                <w:rFonts w:ascii="Times New Roman" w:hAnsi="Times New Roman"/>
                <w:sz w:val="12"/>
                <w:szCs w:val="12"/>
              </w:rPr>
            </w:pPr>
            <w:r w:rsidRPr="007F4C6F">
              <w:rPr>
                <w:rFonts w:ascii="Times New Roman" w:hAnsi="Times New Roman"/>
                <w:sz w:val="12"/>
                <w:szCs w:val="12"/>
              </w:rPr>
              <w:t xml:space="preserve">Предоставление места для захоронения (под захоронения) умершего на кладбищах, находящихся в собственности муниципального образования либо на </w:t>
            </w:r>
            <w:r w:rsidRPr="007F4C6F">
              <w:rPr>
                <w:rFonts w:ascii="Times New Roman" w:hAnsi="Times New Roman"/>
                <w:sz w:val="12"/>
                <w:szCs w:val="12"/>
              </w:rPr>
              <w:lastRenderedPageBreak/>
              <w:t>ином вещном праве</w:t>
            </w:r>
          </w:p>
        </w:tc>
        <w:tc>
          <w:tcPr>
            <w:tcW w:w="2835" w:type="dxa"/>
          </w:tcPr>
          <w:p w:rsidR="007F4C6F" w:rsidRPr="007F4C6F" w:rsidRDefault="007F4C6F" w:rsidP="007F4C6F">
            <w:pPr>
              <w:spacing w:after="0" w:line="240" w:lineRule="auto"/>
              <w:jc w:val="both"/>
              <w:rPr>
                <w:rFonts w:ascii="Times New Roman" w:hAnsi="Times New Roman"/>
                <w:sz w:val="12"/>
                <w:szCs w:val="12"/>
              </w:rPr>
            </w:pPr>
            <w:r w:rsidRPr="007F4C6F">
              <w:rPr>
                <w:rFonts w:ascii="Times New Roman" w:hAnsi="Times New Roman"/>
                <w:sz w:val="12"/>
                <w:szCs w:val="12"/>
              </w:rPr>
              <w:lastRenderedPageBreak/>
              <w:t>- Федеральный закон от 06.10.2003г. № 131-ФЗ «Об общих принципах организации местного самоуправления в Российской Федерации»;</w:t>
            </w:r>
          </w:p>
          <w:p w:rsidR="007F4C6F" w:rsidRPr="007F4C6F" w:rsidRDefault="007F4C6F" w:rsidP="007F4C6F">
            <w:pPr>
              <w:spacing w:after="0" w:line="240" w:lineRule="auto"/>
              <w:jc w:val="both"/>
              <w:rPr>
                <w:rFonts w:ascii="Times New Roman" w:hAnsi="Times New Roman"/>
                <w:sz w:val="12"/>
                <w:szCs w:val="12"/>
              </w:rPr>
            </w:pPr>
            <w:r w:rsidRPr="007F4C6F">
              <w:rPr>
                <w:rFonts w:ascii="Times New Roman" w:hAnsi="Times New Roman"/>
                <w:sz w:val="12"/>
                <w:szCs w:val="12"/>
              </w:rPr>
              <w:t xml:space="preserve">- Федеральный </w:t>
            </w:r>
            <w:hyperlink r:id="rId19" w:history="1">
              <w:r w:rsidRPr="007F4C6F">
                <w:rPr>
                  <w:rStyle w:val="ae"/>
                  <w:rFonts w:ascii="Times New Roman" w:hAnsi="Times New Roman"/>
                  <w:sz w:val="12"/>
                  <w:szCs w:val="12"/>
                </w:rPr>
                <w:t>закон</w:t>
              </w:r>
            </w:hyperlink>
            <w:r w:rsidRPr="007F4C6F">
              <w:rPr>
                <w:rFonts w:ascii="Times New Roman" w:hAnsi="Times New Roman"/>
                <w:sz w:val="12"/>
                <w:szCs w:val="12"/>
              </w:rPr>
              <w:t xml:space="preserve"> от 27.07.2010г. №210-ФЗ "Об организации предоставления государственных и муниципальных услуг";</w:t>
            </w:r>
          </w:p>
          <w:p w:rsidR="007F4C6F" w:rsidRPr="007F4C6F" w:rsidRDefault="007F4C6F" w:rsidP="007F4C6F">
            <w:pPr>
              <w:spacing w:after="0" w:line="240" w:lineRule="auto"/>
              <w:jc w:val="both"/>
              <w:rPr>
                <w:rFonts w:ascii="Times New Roman" w:hAnsi="Times New Roman"/>
                <w:sz w:val="12"/>
                <w:szCs w:val="12"/>
              </w:rPr>
            </w:pPr>
            <w:r w:rsidRPr="007F4C6F">
              <w:rPr>
                <w:rFonts w:ascii="Times New Roman" w:hAnsi="Times New Roman"/>
                <w:sz w:val="12"/>
                <w:szCs w:val="12"/>
              </w:rPr>
              <w:t>- Федеральный закон от 12.01.1996 №8-ФЗ «О погребении и похоронном деле»;</w:t>
            </w:r>
          </w:p>
          <w:p w:rsidR="007F4C6F" w:rsidRPr="007F4C6F" w:rsidRDefault="007F4C6F" w:rsidP="0074721A">
            <w:pPr>
              <w:spacing w:after="0" w:line="240" w:lineRule="auto"/>
              <w:jc w:val="both"/>
              <w:rPr>
                <w:rFonts w:ascii="Times New Roman" w:hAnsi="Times New Roman"/>
                <w:sz w:val="12"/>
                <w:szCs w:val="12"/>
              </w:rPr>
            </w:pPr>
            <w:r w:rsidRPr="007F4C6F">
              <w:rPr>
                <w:rFonts w:ascii="Times New Roman" w:hAnsi="Times New Roman"/>
                <w:sz w:val="12"/>
                <w:szCs w:val="12"/>
              </w:rPr>
              <w:t xml:space="preserve">- Постановление Администрации сельского </w:t>
            </w:r>
            <w:r w:rsidRPr="007F4C6F">
              <w:rPr>
                <w:rFonts w:ascii="Times New Roman" w:hAnsi="Times New Roman"/>
                <w:sz w:val="12"/>
                <w:szCs w:val="12"/>
              </w:rPr>
              <w:lastRenderedPageBreak/>
              <w:t>поселения Верхняя Орлянка муниципального района Сергиевский № 28 от 02.08.2012 г. «Об утверждении положения о погребении и похоронном деле в сельском поселении  Верхняя Орлянка муниципального района Сергиевский»</w:t>
            </w:r>
          </w:p>
        </w:tc>
        <w:tc>
          <w:tcPr>
            <w:tcW w:w="993" w:type="dxa"/>
          </w:tcPr>
          <w:p w:rsidR="007F4C6F" w:rsidRPr="007F4C6F" w:rsidRDefault="007F4C6F" w:rsidP="007F4C6F">
            <w:pPr>
              <w:spacing w:after="0" w:line="240" w:lineRule="auto"/>
              <w:jc w:val="both"/>
              <w:rPr>
                <w:rFonts w:ascii="Times New Roman" w:hAnsi="Times New Roman"/>
                <w:sz w:val="12"/>
                <w:szCs w:val="12"/>
              </w:rPr>
            </w:pPr>
            <w:r w:rsidRPr="007F4C6F">
              <w:rPr>
                <w:rFonts w:ascii="Times New Roman" w:hAnsi="Times New Roman"/>
                <w:sz w:val="12"/>
                <w:szCs w:val="12"/>
              </w:rPr>
              <w:lastRenderedPageBreak/>
              <w:t>Администрация сельского поселения Верхняя Орлянка муниципального района Сергиевский</w:t>
            </w:r>
          </w:p>
        </w:tc>
        <w:tc>
          <w:tcPr>
            <w:tcW w:w="1417" w:type="dxa"/>
          </w:tcPr>
          <w:p w:rsidR="007F4C6F" w:rsidRPr="007F4C6F" w:rsidRDefault="007F4C6F" w:rsidP="007F4C6F">
            <w:pPr>
              <w:spacing w:after="0" w:line="240" w:lineRule="auto"/>
              <w:jc w:val="both"/>
              <w:rPr>
                <w:rFonts w:ascii="Times New Roman" w:hAnsi="Times New Roman"/>
                <w:sz w:val="12"/>
                <w:szCs w:val="12"/>
              </w:rPr>
            </w:pPr>
            <w:r w:rsidRPr="007F4C6F">
              <w:rPr>
                <w:rFonts w:ascii="Times New Roman" w:hAnsi="Times New Roman"/>
                <w:sz w:val="12"/>
                <w:szCs w:val="12"/>
              </w:rPr>
              <w:t>Физические лица</w:t>
            </w:r>
          </w:p>
        </w:tc>
        <w:tc>
          <w:tcPr>
            <w:tcW w:w="567" w:type="dxa"/>
          </w:tcPr>
          <w:p w:rsidR="007F4C6F" w:rsidRPr="007F4C6F" w:rsidRDefault="007F4C6F" w:rsidP="007F4C6F">
            <w:pPr>
              <w:spacing w:after="0" w:line="240" w:lineRule="auto"/>
              <w:jc w:val="both"/>
              <w:rPr>
                <w:rFonts w:ascii="Times New Roman" w:hAnsi="Times New Roman"/>
                <w:sz w:val="12"/>
                <w:szCs w:val="12"/>
              </w:rPr>
            </w:pPr>
            <w:r w:rsidRPr="007F4C6F">
              <w:rPr>
                <w:rFonts w:ascii="Times New Roman" w:hAnsi="Times New Roman"/>
                <w:sz w:val="12"/>
                <w:szCs w:val="12"/>
              </w:rPr>
              <w:t>Бюджетные средства</w:t>
            </w:r>
          </w:p>
        </w:tc>
      </w:tr>
      <w:tr w:rsidR="007F4C6F" w:rsidRPr="007F4C6F" w:rsidTr="00F3749F">
        <w:trPr>
          <w:trHeight w:val="20"/>
        </w:trPr>
        <w:tc>
          <w:tcPr>
            <w:tcW w:w="284" w:type="dxa"/>
          </w:tcPr>
          <w:p w:rsidR="007F4C6F" w:rsidRPr="007F4C6F" w:rsidRDefault="007F4C6F" w:rsidP="007F4C6F">
            <w:pPr>
              <w:spacing w:after="0" w:line="240" w:lineRule="auto"/>
              <w:jc w:val="both"/>
              <w:rPr>
                <w:rFonts w:ascii="Times New Roman" w:hAnsi="Times New Roman"/>
                <w:sz w:val="12"/>
                <w:szCs w:val="12"/>
              </w:rPr>
            </w:pPr>
            <w:r w:rsidRPr="007F4C6F">
              <w:rPr>
                <w:rFonts w:ascii="Times New Roman" w:hAnsi="Times New Roman"/>
                <w:sz w:val="12"/>
                <w:szCs w:val="12"/>
              </w:rPr>
              <w:lastRenderedPageBreak/>
              <w:t>6</w:t>
            </w:r>
          </w:p>
        </w:tc>
        <w:tc>
          <w:tcPr>
            <w:tcW w:w="1417" w:type="dxa"/>
          </w:tcPr>
          <w:p w:rsidR="007F4C6F" w:rsidRPr="007F4C6F" w:rsidRDefault="007F4C6F" w:rsidP="007F4C6F">
            <w:pPr>
              <w:spacing w:after="0" w:line="240" w:lineRule="auto"/>
              <w:jc w:val="both"/>
              <w:rPr>
                <w:rFonts w:ascii="Times New Roman" w:hAnsi="Times New Roman"/>
                <w:sz w:val="12"/>
                <w:szCs w:val="12"/>
              </w:rPr>
            </w:pPr>
            <w:r w:rsidRPr="007F4C6F">
              <w:rPr>
                <w:rFonts w:ascii="Times New Roman" w:hAnsi="Times New Roman"/>
                <w:sz w:val="12"/>
                <w:szCs w:val="12"/>
              </w:rPr>
              <w:t>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p>
        </w:tc>
        <w:tc>
          <w:tcPr>
            <w:tcW w:w="2835" w:type="dxa"/>
          </w:tcPr>
          <w:p w:rsidR="007F4C6F" w:rsidRPr="007F4C6F" w:rsidRDefault="007F4C6F" w:rsidP="007F4C6F">
            <w:pPr>
              <w:spacing w:after="0" w:line="240" w:lineRule="auto"/>
              <w:jc w:val="both"/>
              <w:rPr>
                <w:rFonts w:ascii="Times New Roman" w:hAnsi="Times New Roman"/>
                <w:sz w:val="12"/>
                <w:szCs w:val="12"/>
              </w:rPr>
            </w:pPr>
            <w:r w:rsidRPr="007F4C6F">
              <w:rPr>
                <w:rFonts w:ascii="Times New Roman" w:hAnsi="Times New Roman"/>
                <w:sz w:val="12"/>
                <w:szCs w:val="12"/>
              </w:rPr>
              <w:t xml:space="preserve">- </w:t>
            </w:r>
            <w:hyperlink r:id="rId20" w:history="1">
              <w:r w:rsidRPr="007F4C6F">
                <w:rPr>
                  <w:rStyle w:val="ae"/>
                  <w:rFonts w:ascii="Times New Roman" w:hAnsi="Times New Roman"/>
                  <w:sz w:val="12"/>
                  <w:szCs w:val="12"/>
                </w:rPr>
                <w:t>Конституция</w:t>
              </w:r>
            </w:hyperlink>
            <w:r w:rsidRPr="007F4C6F">
              <w:rPr>
                <w:rFonts w:ascii="Times New Roman" w:hAnsi="Times New Roman"/>
                <w:sz w:val="12"/>
                <w:szCs w:val="12"/>
              </w:rPr>
              <w:t xml:space="preserve"> Российской Федерации;</w:t>
            </w:r>
          </w:p>
          <w:p w:rsidR="007F4C6F" w:rsidRPr="007F4C6F" w:rsidRDefault="007F4C6F" w:rsidP="007F4C6F">
            <w:pPr>
              <w:spacing w:after="0" w:line="240" w:lineRule="auto"/>
              <w:jc w:val="both"/>
              <w:rPr>
                <w:rFonts w:ascii="Times New Roman" w:hAnsi="Times New Roman"/>
                <w:sz w:val="12"/>
                <w:szCs w:val="12"/>
              </w:rPr>
            </w:pPr>
            <w:r w:rsidRPr="007F4C6F">
              <w:rPr>
                <w:rFonts w:ascii="Times New Roman" w:hAnsi="Times New Roman"/>
                <w:sz w:val="12"/>
                <w:szCs w:val="12"/>
              </w:rPr>
              <w:t xml:space="preserve">- Трудовой </w:t>
            </w:r>
            <w:hyperlink r:id="rId21" w:history="1">
              <w:r w:rsidRPr="007F4C6F">
                <w:rPr>
                  <w:rStyle w:val="ae"/>
                  <w:rFonts w:ascii="Times New Roman" w:hAnsi="Times New Roman"/>
                  <w:sz w:val="12"/>
                  <w:szCs w:val="12"/>
                </w:rPr>
                <w:t>кодекс</w:t>
              </w:r>
            </w:hyperlink>
            <w:r w:rsidRPr="007F4C6F">
              <w:rPr>
                <w:rFonts w:ascii="Times New Roman" w:hAnsi="Times New Roman"/>
                <w:sz w:val="12"/>
                <w:szCs w:val="12"/>
              </w:rPr>
              <w:t xml:space="preserve"> Российской Федерации;</w:t>
            </w:r>
          </w:p>
          <w:p w:rsidR="007F4C6F" w:rsidRPr="007F4C6F" w:rsidRDefault="007F4C6F" w:rsidP="007F4C6F">
            <w:pPr>
              <w:spacing w:after="0" w:line="240" w:lineRule="auto"/>
              <w:jc w:val="both"/>
              <w:rPr>
                <w:rFonts w:ascii="Times New Roman" w:hAnsi="Times New Roman"/>
                <w:sz w:val="12"/>
                <w:szCs w:val="12"/>
              </w:rPr>
            </w:pPr>
            <w:r w:rsidRPr="007F4C6F">
              <w:rPr>
                <w:rFonts w:ascii="Times New Roman" w:hAnsi="Times New Roman"/>
                <w:sz w:val="12"/>
                <w:szCs w:val="12"/>
              </w:rPr>
              <w:t>- Федеральный закон от 06.10.2003г. № 131-ФЗ «Об общих принципах организации местного самоуправления в Российской Федерации»;</w:t>
            </w:r>
          </w:p>
          <w:p w:rsidR="007F4C6F" w:rsidRPr="007F4C6F" w:rsidRDefault="007F4C6F" w:rsidP="0074721A">
            <w:pPr>
              <w:spacing w:after="0" w:line="240" w:lineRule="auto"/>
              <w:jc w:val="both"/>
              <w:rPr>
                <w:rFonts w:ascii="Times New Roman" w:hAnsi="Times New Roman"/>
                <w:sz w:val="12"/>
                <w:szCs w:val="12"/>
              </w:rPr>
            </w:pPr>
            <w:r w:rsidRPr="007F4C6F">
              <w:rPr>
                <w:rFonts w:ascii="Times New Roman" w:hAnsi="Times New Roman"/>
                <w:sz w:val="12"/>
                <w:szCs w:val="12"/>
              </w:rPr>
              <w:t xml:space="preserve">- Федеральный </w:t>
            </w:r>
            <w:hyperlink r:id="rId22" w:history="1">
              <w:r w:rsidRPr="007F4C6F">
                <w:rPr>
                  <w:rStyle w:val="ae"/>
                  <w:rFonts w:ascii="Times New Roman" w:hAnsi="Times New Roman"/>
                  <w:sz w:val="12"/>
                  <w:szCs w:val="12"/>
                </w:rPr>
                <w:t>закон</w:t>
              </w:r>
            </w:hyperlink>
            <w:r w:rsidRPr="007F4C6F">
              <w:rPr>
                <w:rFonts w:ascii="Times New Roman" w:hAnsi="Times New Roman"/>
                <w:sz w:val="12"/>
                <w:szCs w:val="12"/>
              </w:rPr>
              <w:t xml:space="preserve"> от 27.07.2010г. №210-ФЗ "Об организации предоставления государственных и муниципальных услуг";</w:t>
            </w:r>
          </w:p>
        </w:tc>
        <w:tc>
          <w:tcPr>
            <w:tcW w:w="993" w:type="dxa"/>
          </w:tcPr>
          <w:p w:rsidR="007F4C6F" w:rsidRPr="007F4C6F" w:rsidRDefault="007F4C6F" w:rsidP="007F4C6F">
            <w:pPr>
              <w:spacing w:after="0" w:line="240" w:lineRule="auto"/>
              <w:jc w:val="both"/>
              <w:rPr>
                <w:rFonts w:ascii="Times New Roman" w:hAnsi="Times New Roman"/>
                <w:sz w:val="12"/>
                <w:szCs w:val="12"/>
              </w:rPr>
            </w:pPr>
            <w:r w:rsidRPr="007F4C6F">
              <w:rPr>
                <w:rFonts w:ascii="Times New Roman" w:hAnsi="Times New Roman"/>
                <w:sz w:val="12"/>
                <w:szCs w:val="12"/>
              </w:rPr>
              <w:t>Администрация сельского поселения Верхняя Орлянка муниципального района Сергиевский</w:t>
            </w:r>
          </w:p>
        </w:tc>
        <w:tc>
          <w:tcPr>
            <w:tcW w:w="1417" w:type="dxa"/>
          </w:tcPr>
          <w:p w:rsidR="007F4C6F" w:rsidRPr="007F4C6F" w:rsidRDefault="007F4C6F" w:rsidP="007F4C6F">
            <w:pPr>
              <w:spacing w:after="0" w:line="240" w:lineRule="auto"/>
              <w:jc w:val="both"/>
              <w:rPr>
                <w:rFonts w:ascii="Times New Roman" w:hAnsi="Times New Roman"/>
                <w:sz w:val="12"/>
                <w:szCs w:val="12"/>
              </w:rPr>
            </w:pPr>
            <w:r w:rsidRPr="007F4C6F">
              <w:rPr>
                <w:rFonts w:ascii="Times New Roman" w:hAnsi="Times New Roman"/>
                <w:sz w:val="12"/>
                <w:szCs w:val="12"/>
              </w:rPr>
              <w:t>Работодатели - физические лица, не являющиеся индивидуальными предпринимателями, заключившие трудовой договор с работником (работниками)</w:t>
            </w:r>
          </w:p>
        </w:tc>
        <w:tc>
          <w:tcPr>
            <w:tcW w:w="567" w:type="dxa"/>
          </w:tcPr>
          <w:p w:rsidR="007F4C6F" w:rsidRPr="007F4C6F" w:rsidRDefault="007F4C6F" w:rsidP="007F4C6F">
            <w:pPr>
              <w:spacing w:after="0" w:line="240" w:lineRule="auto"/>
              <w:jc w:val="both"/>
              <w:rPr>
                <w:rFonts w:ascii="Times New Roman" w:hAnsi="Times New Roman"/>
                <w:sz w:val="12"/>
                <w:szCs w:val="12"/>
              </w:rPr>
            </w:pPr>
            <w:r w:rsidRPr="007F4C6F">
              <w:rPr>
                <w:rFonts w:ascii="Times New Roman" w:hAnsi="Times New Roman"/>
                <w:sz w:val="12"/>
                <w:szCs w:val="12"/>
              </w:rPr>
              <w:t>Бюджетные средства</w:t>
            </w:r>
          </w:p>
        </w:tc>
      </w:tr>
    </w:tbl>
    <w:p w:rsidR="00F767B1" w:rsidRDefault="00F767B1" w:rsidP="00F767B1">
      <w:pPr>
        <w:spacing w:after="0" w:line="240" w:lineRule="auto"/>
        <w:jc w:val="both"/>
        <w:rPr>
          <w:rFonts w:ascii="Times New Roman" w:hAnsi="Times New Roman"/>
          <w:sz w:val="12"/>
          <w:szCs w:val="12"/>
        </w:rPr>
      </w:pPr>
    </w:p>
    <w:p w:rsidR="00CA0302" w:rsidRPr="00F767B1" w:rsidRDefault="00CA0302" w:rsidP="00F767B1">
      <w:pPr>
        <w:spacing w:after="0" w:line="240" w:lineRule="auto"/>
        <w:jc w:val="both"/>
        <w:rPr>
          <w:rFonts w:ascii="Times New Roman" w:hAnsi="Times New Roman"/>
          <w:sz w:val="12"/>
          <w:szCs w:val="12"/>
        </w:rPr>
      </w:pPr>
    </w:p>
    <w:p w:rsidR="00680A66" w:rsidRDefault="00680A66" w:rsidP="00680A66">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АДМИНИСТРАЦИЯ</w:t>
      </w:r>
    </w:p>
    <w:p w:rsidR="00680A66" w:rsidRPr="008B3E75" w:rsidRDefault="00680A66" w:rsidP="00680A66">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ВОРОТНЕЕ</w:t>
      </w:r>
    </w:p>
    <w:p w:rsidR="00680A66" w:rsidRPr="008B3E75" w:rsidRDefault="00680A66" w:rsidP="00680A66">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МУНИЦИПАЛЬНОГО РАЙОНА СЕРГИЕВСКИЙ</w:t>
      </w:r>
    </w:p>
    <w:p w:rsidR="00680A66" w:rsidRPr="008B3E75" w:rsidRDefault="00680A66" w:rsidP="00680A66">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САМАРСКОЙ ОБЛАСТИ</w:t>
      </w:r>
    </w:p>
    <w:p w:rsidR="00680A66" w:rsidRPr="008B3E75" w:rsidRDefault="00680A66" w:rsidP="00680A66">
      <w:pPr>
        <w:spacing w:after="0" w:line="240" w:lineRule="auto"/>
        <w:jc w:val="center"/>
        <w:rPr>
          <w:rFonts w:ascii="Times New Roman" w:eastAsia="Calibri" w:hAnsi="Times New Roman" w:cs="Times New Roman"/>
          <w:sz w:val="12"/>
          <w:szCs w:val="12"/>
        </w:rPr>
      </w:pPr>
    </w:p>
    <w:p w:rsidR="00680A66" w:rsidRPr="008B3E75" w:rsidRDefault="00680A66" w:rsidP="00680A66">
      <w:pPr>
        <w:spacing w:after="0" w:line="240" w:lineRule="auto"/>
        <w:jc w:val="center"/>
        <w:rPr>
          <w:rFonts w:ascii="Times New Roman" w:eastAsia="Calibri" w:hAnsi="Times New Roman" w:cs="Times New Roman"/>
          <w:sz w:val="12"/>
          <w:szCs w:val="12"/>
        </w:rPr>
      </w:pPr>
      <w:r w:rsidRPr="008B3E75">
        <w:rPr>
          <w:rFonts w:ascii="Times New Roman" w:eastAsia="Calibri" w:hAnsi="Times New Roman" w:cs="Times New Roman"/>
          <w:sz w:val="12"/>
          <w:szCs w:val="12"/>
        </w:rPr>
        <w:t>ПОСТАНОВЛЕНИЕ</w:t>
      </w:r>
    </w:p>
    <w:p w:rsidR="00680A66" w:rsidRPr="008B3E75" w:rsidRDefault="00680A66" w:rsidP="00680A66">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14 янва</w:t>
      </w:r>
      <w:r w:rsidRPr="008B3E75">
        <w:rPr>
          <w:rFonts w:ascii="Times New Roman" w:eastAsia="Calibri" w:hAnsi="Times New Roman" w:cs="Times New Roman"/>
          <w:sz w:val="12"/>
          <w:szCs w:val="12"/>
        </w:rPr>
        <w:t>ря 201</w:t>
      </w:r>
      <w:r>
        <w:rPr>
          <w:rFonts w:ascii="Times New Roman" w:eastAsia="Calibri" w:hAnsi="Times New Roman" w:cs="Times New Roman"/>
          <w:sz w:val="12"/>
          <w:szCs w:val="12"/>
        </w:rPr>
        <w:t>6</w:t>
      </w:r>
      <w:r w:rsidRPr="008B3E7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w:t>
      </w:r>
    </w:p>
    <w:p w:rsidR="00680A66" w:rsidRDefault="00680A66" w:rsidP="00680A66">
      <w:pPr>
        <w:spacing w:after="0" w:line="240" w:lineRule="auto"/>
        <w:jc w:val="center"/>
        <w:rPr>
          <w:rFonts w:ascii="Times New Roman" w:hAnsi="Times New Roman"/>
          <w:b/>
          <w:sz w:val="12"/>
          <w:szCs w:val="12"/>
        </w:rPr>
      </w:pPr>
      <w:r w:rsidRPr="00680A66">
        <w:rPr>
          <w:rFonts w:ascii="Times New Roman" w:hAnsi="Times New Roman"/>
          <w:b/>
          <w:sz w:val="12"/>
          <w:szCs w:val="12"/>
        </w:rPr>
        <w:t>О внесении изменений и дополнений в постановление Администрации сельского  поселения Воротнее</w:t>
      </w:r>
    </w:p>
    <w:p w:rsidR="00680A66" w:rsidRDefault="00680A66" w:rsidP="00680A66">
      <w:pPr>
        <w:spacing w:after="0" w:line="240" w:lineRule="auto"/>
        <w:jc w:val="center"/>
        <w:rPr>
          <w:rFonts w:ascii="Times New Roman" w:hAnsi="Times New Roman"/>
          <w:b/>
          <w:sz w:val="12"/>
          <w:szCs w:val="12"/>
        </w:rPr>
      </w:pPr>
      <w:r w:rsidRPr="00680A66">
        <w:rPr>
          <w:rFonts w:ascii="Times New Roman" w:hAnsi="Times New Roman"/>
          <w:b/>
          <w:sz w:val="12"/>
          <w:szCs w:val="12"/>
        </w:rPr>
        <w:t xml:space="preserve">  муниципального района Сергиевский от  28.07.2015 г.  № 21 «Об утверждении Реестра  муниципальных услуг</w:t>
      </w:r>
    </w:p>
    <w:p w:rsidR="00680A66" w:rsidRPr="00680A66" w:rsidRDefault="00680A66" w:rsidP="00680A66">
      <w:pPr>
        <w:spacing w:after="0" w:line="240" w:lineRule="auto"/>
        <w:jc w:val="center"/>
        <w:rPr>
          <w:rFonts w:ascii="Times New Roman" w:hAnsi="Times New Roman"/>
          <w:b/>
          <w:sz w:val="12"/>
          <w:szCs w:val="12"/>
        </w:rPr>
      </w:pPr>
      <w:r w:rsidRPr="00680A66">
        <w:rPr>
          <w:rFonts w:ascii="Times New Roman" w:hAnsi="Times New Roman"/>
          <w:b/>
          <w:sz w:val="12"/>
          <w:szCs w:val="12"/>
        </w:rPr>
        <w:t xml:space="preserve"> сельского поселения Воротнее муниципального района Сергиевский»</w:t>
      </w:r>
    </w:p>
    <w:p w:rsidR="00680A66" w:rsidRPr="00680A66" w:rsidRDefault="00680A66" w:rsidP="00680A66">
      <w:pPr>
        <w:spacing w:after="0" w:line="240" w:lineRule="auto"/>
        <w:jc w:val="both"/>
        <w:rPr>
          <w:rFonts w:ascii="Times New Roman" w:hAnsi="Times New Roman"/>
          <w:b/>
          <w:sz w:val="12"/>
          <w:szCs w:val="12"/>
        </w:rPr>
      </w:pPr>
    </w:p>
    <w:p w:rsidR="00680A66" w:rsidRPr="00680A66" w:rsidRDefault="00680A66" w:rsidP="00680A66">
      <w:pPr>
        <w:spacing w:after="0" w:line="240" w:lineRule="auto"/>
        <w:ind w:firstLine="284"/>
        <w:jc w:val="both"/>
        <w:rPr>
          <w:rFonts w:ascii="Times New Roman" w:hAnsi="Times New Roman"/>
          <w:sz w:val="12"/>
          <w:szCs w:val="12"/>
        </w:rPr>
      </w:pPr>
      <w:proofErr w:type="gramStart"/>
      <w:r w:rsidRPr="00680A66">
        <w:rPr>
          <w:rFonts w:ascii="Times New Roman" w:hAnsi="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Самарской области от 27.03.2015г.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w:t>
      </w:r>
      <w:proofErr w:type="gramEnd"/>
      <w:r w:rsidRPr="00680A66">
        <w:rPr>
          <w:rFonts w:ascii="Times New Roman" w:hAnsi="Times New Roman"/>
          <w:sz w:val="12"/>
          <w:szCs w:val="12"/>
        </w:rPr>
        <w:t xml:space="preserve"> Самарской области», в целях обеспечения принципа открытости и общедоступности информации о муниципальных услугах, оказываемых населению органами местного самоуправления сельского поселения Воротнее  муниципального района Сергиевский, а также приведения нормативных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Воротнее  муниципального района Сергиевский</w:t>
      </w:r>
    </w:p>
    <w:p w:rsidR="00680A66" w:rsidRDefault="00680A66" w:rsidP="00680A66">
      <w:pPr>
        <w:spacing w:after="0" w:line="240" w:lineRule="auto"/>
        <w:ind w:firstLine="284"/>
        <w:jc w:val="both"/>
        <w:rPr>
          <w:rFonts w:ascii="Times New Roman" w:hAnsi="Times New Roman"/>
          <w:b/>
          <w:sz w:val="12"/>
          <w:szCs w:val="12"/>
        </w:rPr>
      </w:pPr>
      <w:r w:rsidRPr="00680A66">
        <w:rPr>
          <w:rFonts w:ascii="Times New Roman" w:hAnsi="Times New Roman"/>
          <w:b/>
          <w:sz w:val="12"/>
          <w:szCs w:val="12"/>
        </w:rPr>
        <w:t>ПОСТАНОВЛЯЕТ:</w:t>
      </w:r>
    </w:p>
    <w:p w:rsidR="00CA0302" w:rsidRPr="00680A66" w:rsidRDefault="00CA0302" w:rsidP="00680A66">
      <w:pPr>
        <w:spacing w:after="0" w:line="240" w:lineRule="auto"/>
        <w:ind w:firstLine="284"/>
        <w:jc w:val="both"/>
        <w:rPr>
          <w:rFonts w:ascii="Times New Roman" w:hAnsi="Times New Roman"/>
          <w:b/>
          <w:sz w:val="12"/>
          <w:szCs w:val="12"/>
        </w:rPr>
      </w:pPr>
    </w:p>
    <w:p w:rsidR="00680A66" w:rsidRPr="00680A66" w:rsidRDefault="00680A66" w:rsidP="00680A66">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680A66">
        <w:rPr>
          <w:rFonts w:ascii="Times New Roman" w:hAnsi="Times New Roman"/>
          <w:sz w:val="12"/>
          <w:szCs w:val="12"/>
        </w:rPr>
        <w:t>Внести в постановление Администрации сельского поселения Воротнее муниципального района Сергиевский от 28.07.2015 г. № 21 «Об утверждении Реестра  муниципальных услуг сельского поселения Воротнее муниципального района Сергиевский» (далее - Постановление) изменения и дополнения следующего содержания:</w:t>
      </w:r>
    </w:p>
    <w:p w:rsidR="00680A66" w:rsidRPr="00680A66" w:rsidRDefault="00680A66" w:rsidP="00680A66">
      <w:pPr>
        <w:spacing w:after="0" w:line="240" w:lineRule="auto"/>
        <w:ind w:firstLine="284"/>
        <w:jc w:val="both"/>
        <w:rPr>
          <w:rFonts w:ascii="Times New Roman" w:hAnsi="Times New Roman"/>
          <w:sz w:val="12"/>
          <w:szCs w:val="12"/>
        </w:rPr>
      </w:pPr>
      <w:r>
        <w:rPr>
          <w:rFonts w:ascii="Times New Roman" w:hAnsi="Times New Roman"/>
          <w:sz w:val="12"/>
          <w:szCs w:val="12"/>
        </w:rPr>
        <w:t xml:space="preserve">1.1. </w:t>
      </w:r>
      <w:r w:rsidRPr="00680A66">
        <w:rPr>
          <w:rFonts w:ascii="Times New Roman" w:hAnsi="Times New Roman"/>
          <w:sz w:val="12"/>
          <w:szCs w:val="12"/>
        </w:rPr>
        <w:t>Приложение №1 Постановления изложить в новой редакции, согласно приложению к настоящему постановлению.</w:t>
      </w:r>
    </w:p>
    <w:p w:rsidR="00680A66" w:rsidRPr="00680A66" w:rsidRDefault="00680A66" w:rsidP="00680A66">
      <w:pPr>
        <w:spacing w:after="0" w:line="240" w:lineRule="auto"/>
        <w:ind w:firstLine="284"/>
        <w:jc w:val="both"/>
        <w:rPr>
          <w:rFonts w:ascii="Times New Roman" w:hAnsi="Times New Roman"/>
          <w:sz w:val="12"/>
          <w:szCs w:val="12"/>
        </w:rPr>
      </w:pPr>
      <w:r w:rsidRPr="00680A66">
        <w:rPr>
          <w:rFonts w:ascii="Times New Roman" w:hAnsi="Times New Roman"/>
          <w:sz w:val="12"/>
          <w:szCs w:val="12"/>
        </w:rPr>
        <w:t>2. Опубликовать настоящее Постановление в газете «Сергиевский вестник».</w:t>
      </w:r>
    </w:p>
    <w:p w:rsidR="00680A66" w:rsidRPr="00680A66" w:rsidRDefault="00680A66" w:rsidP="00680A66">
      <w:pPr>
        <w:spacing w:after="0" w:line="240" w:lineRule="auto"/>
        <w:ind w:firstLine="284"/>
        <w:jc w:val="both"/>
        <w:rPr>
          <w:rFonts w:ascii="Times New Roman" w:hAnsi="Times New Roman"/>
          <w:sz w:val="12"/>
          <w:szCs w:val="12"/>
        </w:rPr>
      </w:pPr>
      <w:r w:rsidRPr="00680A66">
        <w:rPr>
          <w:rFonts w:ascii="Times New Roman" w:hAnsi="Times New Roman"/>
          <w:sz w:val="12"/>
          <w:szCs w:val="12"/>
        </w:rPr>
        <w:t>3. Настоящее Постановление вступает в силу со дня его официального опубликования.</w:t>
      </w:r>
    </w:p>
    <w:p w:rsidR="00680A66" w:rsidRPr="00680A66" w:rsidRDefault="00680A66" w:rsidP="00680A66">
      <w:pPr>
        <w:spacing w:after="0" w:line="240" w:lineRule="auto"/>
        <w:ind w:firstLine="284"/>
        <w:jc w:val="both"/>
        <w:rPr>
          <w:rFonts w:ascii="Times New Roman" w:hAnsi="Times New Roman"/>
          <w:sz w:val="12"/>
          <w:szCs w:val="12"/>
        </w:rPr>
      </w:pPr>
      <w:r w:rsidRPr="00680A66">
        <w:rPr>
          <w:rFonts w:ascii="Times New Roman" w:hAnsi="Times New Roman"/>
          <w:sz w:val="12"/>
          <w:szCs w:val="12"/>
        </w:rPr>
        <w:t xml:space="preserve">4. </w:t>
      </w:r>
      <w:proofErr w:type="gramStart"/>
      <w:r w:rsidRPr="00680A66">
        <w:rPr>
          <w:rFonts w:ascii="Times New Roman" w:hAnsi="Times New Roman"/>
          <w:sz w:val="12"/>
          <w:szCs w:val="12"/>
        </w:rPr>
        <w:t>Контроль за</w:t>
      </w:r>
      <w:proofErr w:type="gramEnd"/>
      <w:r w:rsidRPr="00680A66">
        <w:rPr>
          <w:rFonts w:ascii="Times New Roman" w:hAnsi="Times New Roman"/>
          <w:sz w:val="12"/>
          <w:szCs w:val="12"/>
        </w:rPr>
        <w:t xml:space="preserve"> выполнением настоящего Постановления оставляю за собой.</w:t>
      </w:r>
    </w:p>
    <w:p w:rsidR="00CA0302" w:rsidRDefault="00CA0302" w:rsidP="00680A66">
      <w:pPr>
        <w:spacing w:after="0" w:line="240" w:lineRule="auto"/>
        <w:jc w:val="right"/>
        <w:rPr>
          <w:rFonts w:ascii="Times New Roman" w:hAnsi="Times New Roman"/>
          <w:sz w:val="12"/>
          <w:szCs w:val="12"/>
        </w:rPr>
      </w:pPr>
    </w:p>
    <w:p w:rsidR="00680A66" w:rsidRPr="00680A66" w:rsidRDefault="00680A66" w:rsidP="00680A66">
      <w:pPr>
        <w:spacing w:after="0" w:line="240" w:lineRule="auto"/>
        <w:jc w:val="right"/>
        <w:rPr>
          <w:rFonts w:ascii="Times New Roman" w:hAnsi="Times New Roman"/>
          <w:sz w:val="12"/>
          <w:szCs w:val="12"/>
        </w:rPr>
      </w:pPr>
      <w:r w:rsidRPr="00680A66">
        <w:rPr>
          <w:rFonts w:ascii="Times New Roman" w:hAnsi="Times New Roman"/>
          <w:sz w:val="12"/>
          <w:szCs w:val="12"/>
        </w:rPr>
        <w:t>Глава сельского поселения Воротнее</w:t>
      </w:r>
    </w:p>
    <w:p w:rsidR="00680A66" w:rsidRDefault="00680A66" w:rsidP="00680A66">
      <w:pPr>
        <w:spacing w:after="0" w:line="240" w:lineRule="auto"/>
        <w:jc w:val="right"/>
        <w:rPr>
          <w:rFonts w:ascii="Times New Roman" w:hAnsi="Times New Roman"/>
          <w:sz w:val="12"/>
          <w:szCs w:val="12"/>
        </w:rPr>
      </w:pPr>
      <w:r w:rsidRPr="00680A66">
        <w:rPr>
          <w:rFonts w:ascii="Times New Roman" w:hAnsi="Times New Roman"/>
          <w:sz w:val="12"/>
          <w:szCs w:val="12"/>
        </w:rPr>
        <w:t>муниципального района Сергиевский</w:t>
      </w:r>
    </w:p>
    <w:p w:rsidR="00680A66" w:rsidRPr="00680A66" w:rsidRDefault="00680A66" w:rsidP="00680A66">
      <w:pPr>
        <w:spacing w:after="0" w:line="240" w:lineRule="auto"/>
        <w:jc w:val="right"/>
        <w:rPr>
          <w:rFonts w:ascii="Times New Roman" w:hAnsi="Times New Roman"/>
          <w:b/>
          <w:sz w:val="12"/>
          <w:szCs w:val="12"/>
        </w:rPr>
      </w:pPr>
      <w:r w:rsidRPr="00680A66">
        <w:rPr>
          <w:rFonts w:ascii="Times New Roman" w:hAnsi="Times New Roman"/>
          <w:sz w:val="12"/>
          <w:szCs w:val="12"/>
        </w:rPr>
        <w:t>А.И.</w:t>
      </w:r>
      <w:r>
        <w:rPr>
          <w:rFonts w:ascii="Times New Roman" w:hAnsi="Times New Roman"/>
          <w:sz w:val="12"/>
          <w:szCs w:val="12"/>
        </w:rPr>
        <w:t xml:space="preserve"> </w:t>
      </w:r>
      <w:r w:rsidRPr="00680A66">
        <w:rPr>
          <w:rFonts w:ascii="Times New Roman" w:hAnsi="Times New Roman"/>
          <w:sz w:val="12"/>
          <w:szCs w:val="12"/>
        </w:rPr>
        <w:t>Сидельников</w:t>
      </w:r>
    </w:p>
    <w:p w:rsidR="00680A66" w:rsidRDefault="00680A66" w:rsidP="00680A66">
      <w:pPr>
        <w:spacing w:after="0" w:line="240" w:lineRule="auto"/>
        <w:jc w:val="both"/>
        <w:rPr>
          <w:rFonts w:ascii="Times New Roman" w:hAnsi="Times New Roman"/>
          <w:sz w:val="12"/>
          <w:szCs w:val="12"/>
        </w:rPr>
      </w:pPr>
    </w:p>
    <w:p w:rsidR="00CA0302" w:rsidRPr="00680A66" w:rsidRDefault="00CA0302" w:rsidP="00680A66">
      <w:pPr>
        <w:spacing w:after="0" w:line="240" w:lineRule="auto"/>
        <w:jc w:val="both"/>
        <w:rPr>
          <w:rFonts w:ascii="Times New Roman" w:hAnsi="Times New Roman"/>
          <w:sz w:val="12"/>
          <w:szCs w:val="12"/>
        </w:rPr>
      </w:pPr>
    </w:p>
    <w:p w:rsidR="00680A66" w:rsidRPr="00E65FD5" w:rsidRDefault="00680A66" w:rsidP="00680A66">
      <w:pPr>
        <w:spacing w:after="0" w:line="240" w:lineRule="auto"/>
        <w:jc w:val="right"/>
        <w:rPr>
          <w:rFonts w:ascii="Times New Roman" w:hAnsi="Times New Roman"/>
          <w:i/>
          <w:sz w:val="12"/>
          <w:szCs w:val="12"/>
        </w:rPr>
      </w:pPr>
      <w:r>
        <w:rPr>
          <w:rFonts w:ascii="Times New Roman" w:hAnsi="Times New Roman"/>
          <w:i/>
          <w:sz w:val="12"/>
          <w:szCs w:val="12"/>
        </w:rPr>
        <w:t>Приложение</w:t>
      </w:r>
    </w:p>
    <w:p w:rsidR="00680A66" w:rsidRPr="00E65FD5" w:rsidRDefault="00680A66" w:rsidP="00680A66">
      <w:pPr>
        <w:spacing w:after="0" w:line="240" w:lineRule="auto"/>
        <w:jc w:val="right"/>
        <w:rPr>
          <w:rFonts w:ascii="Times New Roman" w:hAnsi="Times New Roman"/>
          <w:i/>
          <w:sz w:val="12"/>
          <w:szCs w:val="12"/>
        </w:rPr>
      </w:pPr>
      <w:r w:rsidRPr="00E65FD5">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Воротнее</w:t>
      </w:r>
    </w:p>
    <w:p w:rsidR="00680A66" w:rsidRPr="00E65FD5" w:rsidRDefault="00680A66" w:rsidP="00680A66">
      <w:pPr>
        <w:spacing w:after="0" w:line="240" w:lineRule="auto"/>
        <w:jc w:val="right"/>
        <w:rPr>
          <w:rFonts w:ascii="Times New Roman" w:hAnsi="Times New Roman"/>
          <w:i/>
          <w:sz w:val="12"/>
          <w:szCs w:val="12"/>
        </w:rPr>
      </w:pPr>
      <w:r w:rsidRPr="00E65FD5">
        <w:rPr>
          <w:rFonts w:ascii="Times New Roman" w:hAnsi="Times New Roman"/>
          <w:i/>
          <w:sz w:val="12"/>
          <w:szCs w:val="12"/>
        </w:rPr>
        <w:t>муниципального района Сергиевский Самарской области</w:t>
      </w:r>
    </w:p>
    <w:p w:rsidR="00680A66" w:rsidRPr="00E65FD5" w:rsidRDefault="00680A66" w:rsidP="00680A66">
      <w:pPr>
        <w:spacing w:after="0" w:line="240" w:lineRule="auto"/>
        <w:jc w:val="right"/>
        <w:rPr>
          <w:rFonts w:ascii="Times New Roman" w:hAnsi="Times New Roman"/>
          <w:i/>
          <w:sz w:val="12"/>
          <w:szCs w:val="12"/>
        </w:rPr>
      </w:pPr>
      <w:r>
        <w:rPr>
          <w:rFonts w:ascii="Times New Roman" w:hAnsi="Times New Roman"/>
          <w:i/>
          <w:sz w:val="12"/>
          <w:szCs w:val="12"/>
        </w:rPr>
        <w:t>№1</w:t>
      </w:r>
      <w:r w:rsidRPr="00E65FD5">
        <w:rPr>
          <w:rFonts w:ascii="Times New Roman" w:hAnsi="Times New Roman"/>
          <w:i/>
          <w:sz w:val="12"/>
          <w:szCs w:val="12"/>
        </w:rPr>
        <w:t xml:space="preserve"> от “</w:t>
      </w:r>
      <w:r>
        <w:rPr>
          <w:rFonts w:ascii="Times New Roman" w:hAnsi="Times New Roman"/>
          <w:i/>
          <w:sz w:val="12"/>
          <w:szCs w:val="12"/>
        </w:rPr>
        <w:t>14” янва</w:t>
      </w:r>
      <w:r w:rsidRPr="00E65FD5">
        <w:rPr>
          <w:rFonts w:ascii="Times New Roman" w:hAnsi="Times New Roman"/>
          <w:i/>
          <w:sz w:val="12"/>
          <w:szCs w:val="12"/>
        </w:rPr>
        <w:t>ря 201</w:t>
      </w:r>
      <w:r>
        <w:rPr>
          <w:rFonts w:ascii="Times New Roman" w:hAnsi="Times New Roman"/>
          <w:i/>
          <w:sz w:val="12"/>
          <w:szCs w:val="12"/>
        </w:rPr>
        <w:t>6</w:t>
      </w:r>
      <w:r w:rsidRPr="00E65FD5">
        <w:rPr>
          <w:rFonts w:ascii="Times New Roman" w:hAnsi="Times New Roman"/>
          <w:i/>
          <w:sz w:val="12"/>
          <w:szCs w:val="12"/>
        </w:rPr>
        <w:t xml:space="preserve"> г.</w:t>
      </w:r>
    </w:p>
    <w:p w:rsidR="00CA0302" w:rsidRDefault="00CA0302" w:rsidP="00680A66">
      <w:pPr>
        <w:spacing w:after="0" w:line="240" w:lineRule="auto"/>
        <w:jc w:val="center"/>
        <w:rPr>
          <w:rFonts w:ascii="Times New Roman" w:hAnsi="Times New Roman"/>
          <w:b/>
          <w:bCs/>
          <w:sz w:val="12"/>
          <w:szCs w:val="12"/>
        </w:rPr>
      </w:pPr>
    </w:p>
    <w:p w:rsidR="00680A66" w:rsidRDefault="00680A66" w:rsidP="00680A66">
      <w:pPr>
        <w:spacing w:after="0" w:line="240" w:lineRule="auto"/>
        <w:jc w:val="center"/>
        <w:rPr>
          <w:rFonts w:ascii="Times New Roman" w:hAnsi="Times New Roman"/>
          <w:b/>
          <w:bCs/>
          <w:sz w:val="12"/>
          <w:szCs w:val="12"/>
        </w:rPr>
      </w:pPr>
      <w:r w:rsidRPr="00680A66">
        <w:rPr>
          <w:rFonts w:ascii="Times New Roman" w:hAnsi="Times New Roman"/>
          <w:b/>
          <w:bCs/>
          <w:sz w:val="12"/>
          <w:szCs w:val="12"/>
        </w:rPr>
        <w:t>Реестр муниципальных услуг сельского поселения Воротнее муниципального района Сергиевский</w:t>
      </w:r>
    </w:p>
    <w:p w:rsidR="00CA0302" w:rsidRPr="00680A66" w:rsidRDefault="00CA0302" w:rsidP="00680A66">
      <w:pPr>
        <w:spacing w:after="0" w:line="240" w:lineRule="auto"/>
        <w:jc w:val="center"/>
        <w:rPr>
          <w:rFonts w:ascii="Times New Roman" w:hAnsi="Times New Roman"/>
          <w:sz w:val="12"/>
          <w:szCs w:val="12"/>
        </w:rPr>
      </w:pP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417"/>
        <w:gridCol w:w="2835"/>
        <w:gridCol w:w="993"/>
        <w:gridCol w:w="1417"/>
        <w:gridCol w:w="567"/>
      </w:tblGrid>
      <w:tr w:rsidR="00680A66" w:rsidRPr="00680A66" w:rsidTr="00AC3288">
        <w:trPr>
          <w:trHeight w:val="20"/>
        </w:trPr>
        <w:tc>
          <w:tcPr>
            <w:tcW w:w="284" w:type="dxa"/>
          </w:tcPr>
          <w:p w:rsidR="00680A66" w:rsidRPr="00680A66" w:rsidRDefault="00680A66" w:rsidP="00680A66">
            <w:pPr>
              <w:spacing w:after="0" w:line="240" w:lineRule="auto"/>
              <w:jc w:val="both"/>
              <w:rPr>
                <w:rFonts w:ascii="Times New Roman" w:hAnsi="Times New Roman"/>
                <w:sz w:val="12"/>
                <w:szCs w:val="12"/>
              </w:rPr>
            </w:pPr>
            <w:r w:rsidRPr="00680A66">
              <w:rPr>
                <w:rFonts w:ascii="Times New Roman" w:hAnsi="Times New Roman"/>
                <w:sz w:val="12"/>
                <w:szCs w:val="12"/>
              </w:rPr>
              <w:t xml:space="preserve">№ </w:t>
            </w:r>
            <w:proofErr w:type="gramStart"/>
            <w:r w:rsidRPr="00680A66">
              <w:rPr>
                <w:rFonts w:ascii="Times New Roman" w:hAnsi="Times New Roman"/>
                <w:sz w:val="12"/>
                <w:szCs w:val="12"/>
              </w:rPr>
              <w:t>п</w:t>
            </w:r>
            <w:proofErr w:type="gramEnd"/>
            <w:r w:rsidRPr="00680A66">
              <w:rPr>
                <w:rFonts w:ascii="Times New Roman" w:hAnsi="Times New Roman"/>
                <w:sz w:val="12"/>
                <w:szCs w:val="12"/>
              </w:rPr>
              <w:t>/п</w:t>
            </w:r>
          </w:p>
        </w:tc>
        <w:tc>
          <w:tcPr>
            <w:tcW w:w="1417" w:type="dxa"/>
          </w:tcPr>
          <w:p w:rsidR="00680A66" w:rsidRPr="00680A66" w:rsidRDefault="00680A66" w:rsidP="00680A66">
            <w:pPr>
              <w:spacing w:after="0" w:line="240" w:lineRule="auto"/>
              <w:jc w:val="both"/>
              <w:rPr>
                <w:rFonts w:ascii="Times New Roman" w:hAnsi="Times New Roman"/>
                <w:sz w:val="12"/>
                <w:szCs w:val="12"/>
              </w:rPr>
            </w:pPr>
            <w:r w:rsidRPr="00680A66">
              <w:rPr>
                <w:rFonts w:ascii="Times New Roman" w:hAnsi="Times New Roman"/>
                <w:sz w:val="12"/>
                <w:szCs w:val="12"/>
              </w:rPr>
              <w:t>Наименование</w:t>
            </w:r>
            <w:r>
              <w:rPr>
                <w:rFonts w:ascii="Times New Roman" w:hAnsi="Times New Roman"/>
                <w:sz w:val="12"/>
                <w:szCs w:val="12"/>
              </w:rPr>
              <w:t xml:space="preserve"> </w:t>
            </w:r>
            <w:r w:rsidRPr="00680A66">
              <w:rPr>
                <w:rFonts w:ascii="Times New Roman" w:hAnsi="Times New Roman"/>
                <w:sz w:val="12"/>
                <w:szCs w:val="12"/>
              </w:rPr>
              <w:t>муниципальной</w:t>
            </w:r>
            <w:r>
              <w:rPr>
                <w:rFonts w:ascii="Times New Roman" w:hAnsi="Times New Roman"/>
                <w:sz w:val="12"/>
                <w:szCs w:val="12"/>
              </w:rPr>
              <w:t xml:space="preserve"> </w:t>
            </w:r>
            <w:r w:rsidRPr="00680A66">
              <w:rPr>
                <w:rFonts w:ascii="Times New Roman" w:hAnsi="Times New Roman"/>
                <w:sz w:val="12"/>
                <w:szCs w:val="12"/>
              </w:rPr>
              <w:t>услуги</w:t>
            </w:r>
          </w:p>
        </w:tc>
        <w:tc>
          <w:tcPr>
            <w:tcW w:w="2835" w:type="dxa"/>
          </w:tcPr>
          <w:p w:rsidR="00680A66" w:rsidRPr="00680A66" w:rsidRDefault="00680A66" w:rsidP="00680A66">
            <w:pPr>
              <w:spacing w:after="0" w:line="240" w:lineRule="auto"/>
              <w:jc w:val="both"/>
              <w:rPr>
                <w:rFonts w:ascii="Times New Roman" w:hAnsi="Times New Roman"/>
                <w:sz w:val="12"/>
                <w:szCs w:val="12"/>
              </w:rPr>
            </w:pPr>
            <w:r w:rsidRPr="00680A66">
              <w:rPr>
                <w:rFonts w:ascii="Times New Roman" w:hAnsi="Times New Roman"/>
                <w:sz w:val="12"/>
                <w:szCs w:val="12"/>
              </w:rPr>
              <w:t>Нормативный правовой акт, регламентирующий предоставление услуги</w:t>
            </w:r>
          </w:p>
        </w:tc>
        <w:tc>
          <w:tcPr>
            <w:tcW w:w="993" w:type="dxa"/>
          </w:tcPr>
          <w:p w:rsidR="00680A66" w:rsidRPr="00680A66" w:rsidRDefault="00680A66" w:rsidP="00680A66">
            <w:pPr>
              <w:spacing w:after="0" w:line="240" w:lineRule="auto"/>
              <w:jc w:val="both"/>
              <w:rPr>
                <w:rFonts w:ascii="Times New Roman" w:hAnsi="Times New Roman"/>
                <w:sz w:val="12"/>
                <w:szCs w:val="12"/>
              </w:rPr>
            </w:pPr>
            <w:r w:rsidRPr="00680A66">
              <w:rPr>
                <w:rFonts w:ascii="Times New Roman" w:hAnsi="Times New Roman"/>
                <w:sz w:val="12"/>
                <w:szCs w:val="12"/>
              </w:rPr>
              <w:t>Наименование администрации сельского (городского) поселения муниципального района Сергиевский</w:t>
            </w:r>
          </w:p>
        </w:tc>
        <w:tc>
          <w:tcPr>
            <w:tcW w:w="1417" w:type="dxa"/>
          </w:tcPr>
          <w:p w:rsidR="00680A66" w:rsidRPr="00680A66" w:rsidRDefault="00680A66" w:rsidP="00680A66">
            <w:pPr>
              <w:spacing w:after="0" w:line="240" w:lineRule="auto"/>
              <w:jc w:val="both"/>
              <w:rPr>
                <w:rFonts w:ascii="Times New Roman" w:hAnsi="Times New Roman"/>
                <w:sz w:val="12"/>
                <w:szCs w:val="12"/>
              </w:rPr>
            </w:pPr>
            <w:r w:rsidRPr="00680A66">
              <w:rPr>
                <w:rFonts w:ascii="Times New Roman" w:hAnsi="Times New Roman"/>
                <w:sz w:val="12"/>
                <w:szCs w:val="12"/>
              </w:rPr>
              <w:t>Получатели</w:t>
            </w:r>
            <w:r>
              <w:rPr>
                <w:rFonts w:ascii="Times New Roman" w:hAnsi="Times New Roman"/>
                <w:sz w:val="12"/>
                <w:szCs w:val="12"/>
              </w:rPr>
              <w:t xml:space="preserve"> </w:t>
            </w:r>
            <w:r w:rsidRPr="00680A66">
              <w:rPr>
                <w:rFonts w:ascii="Times New Roman" w:hAnsi="Times New Roman"/>
                <w:sz w:val="12"/>
                <w:szCs w:val="12"/>
              </w:rPr>
              <w:t>муниципальной</w:t>
            </w:r>
            <w:r>
              <w:rPr>
                <w:rFonts w:ascii="Times New Roman" w:hAnsi="Times New Roman"/>
                <w:sz w:val="12"/>
                <w:szCs w:val="12"/>
              </w:rPr>
              <w:t xml:space="preserve"> </w:t>
            </w:r>
            <w:r w:rsidRPr="00680A66">
              <w:rPr>
                <w:rFonts w:ascii="Times New Roman" w:hAnsi="Times New Roman"/>
                <w:sz w:val="12"/>
                <w:szCs w:val="12"/>
              </w:rPr>
              <w:t>услуги</w:t>
            </w:r>
          </w:p>
        </w:tc>
        <w:tc>
          <w:tcPr>
            <w:tcW w:w="567" w:type="dxa"/>
          </w:tcPr>
          <w:p w:rsidR="00680A66" w:rsidRPr="00680A66" w:rsidRDefault="00680A66" w:rsidP="00680A66">
            <w:pPr>
              <w:spacing w:after="0" w:line="240" w:lineRule="auto"/>
              <w:jc w:val="both"/>
              <w:rPr>
                <w:rFonts w:ascii="Times New Roman" w:hAnsi="Times New Roman"/>
                <w:sz w:val="12"/>
                <w:szCs w:val="12"/>
              </w:rPr>
            </w:pPr>
            <w:r w:rsidRPr="00680A66">
              <w:rPr>
                <w:rFonts w:ascii="Times New Roman" w:hAnsi="Times New Roman"/>
                <w:sz w:val="12"/>
                <w:szCs w:val="12"/>
              </w:rPr>
              <w:t>Источник финансирования</w:t>
            </w:r>
            <w:r>
              <w:rPr>
                <w:rFonts w:ascii="Times New Roman" w:hAnsi="Times New Roman"/>
                <w:sz w:val="12"/>
                <w:szCs w:val="12"/>
              </w:rPr>
              <w:t xml:space="preserve"> </w:t>
            </w:r>
            <w:r w:rsidRPr="00680A66">
              <w:rPr>
                <w:rFonts w:ascii="Times New Roman" w:hAnsi="Times New Roman"/>
                <w:sz w:val="12"/>
                <w:szCs w:val="12"/>
              </w:rPr>
              <w:t>муниципальной услуги</w:t>
            </w:r>
          </w:p>
        </w:tc>
      </w:tr>
      <w:tr w:rsidR="00680A66" w:rsidRPr="00680A66" w:rsidTr="00AC3288">
        <w:trPr>
          <w:trHeight w:val="20"/>
        </w:trPr>
        <w:tc>
          <w:tcPr>
            <w:tcW w:w="284" w:type="dxa"/>
          </w:tcPr>
          <w:p w:rsidR="00680A66" w:rsidRPr="00680A66" w:rsidRDefault="00680A66" w:rsidP="00680A66">
            <w:pPr>
              <w:spacing w:after="0" w:line="240" w:lineRule="auto"/>
              <w:jc w:val="both"/>
              <w:rPr>
                <w:rFonts w:ascii="Times New Roman" w:hAnsi="Times New Roman"/>
                <w:sz w:val="12"/>
                <w:szCs w:val="12"/>
              </w:rPr>
            </w:pPr>
            <w:r w:rsidRPr="00680A66">
              <w:rPr>
                <w:rFonts w:ascii="Times New Roman" w:hAnsi="Times New Roman"/>
                <w:sz w:val="12"/>
                <w:szCs w:val="12"/>
              </w:rPr>
              <w:t>1</w:t>
            </w:r>
          </w:p>
        </w:tc>
        <w:tc>
          <w:tcPr>
            <w:tcW w:w="1417" w:type="dxa"/>
          </w:tcPr>
          <w:p w:rsidR="00680A66" w:rsidRPr="00680A66" w:rsidRDefault="00680A66" w:rsidP="00680A66">
            <w:pPr>
              <w:spacing w:after="0" w:line="240" w:lineRule="auto"/>
              <w:jc w:val="both"/>
              <w:rPr>
                <w:rFonts w:ascii="Times New Roman" w:hAnsi="Times New Roman"/>
                <w:sz w:val="12"/>
                <w:szCs w:val="12"/>
              </w:rPr>
            </w:pPr>
            <w:r w:rsidRPr="00680A66">
              <w:rPr>
                <w:rFonts w:ascii="Times New Roman" w:hAnsi="Times New Roman"/>
                <w:sz w:val="12"/>
                <w:szCs w:val="12"/>
              </w:rPr>
              <w:t xml:space="preserve">Выдача документов (единого жилищного документа, копии финансово-лицевого счета, выписки из домовой книги, карточки учета собственника жилого </w:t>
            </w:r>
            <w:r w:rsidRPr="00680A66">
              <w:rPr>
                <w:rFonts w:ascii="Times New Roman" w:hAnsi="Times New Roman"/>
                <w:sz w:val="12"/>
                <w:szCs w:val="12"/>
              </w:rPr>
              <w:lastRenderedPageBreak/>
              <w:t>помещения, справок и иных документов)</w:t>
            </w:r>
          </w:p>
        </w:tc>
        <w:tc>
          <w:tcPr>
            <w:tcW w:w="2835" w:type="dxa"/>
          </w:tcPr>
          <w:p w:rsidR="00680A66" w:rsidRPr="00680A66" w:rsidRDefault="00680A66" w:rsidP="00680A66">
            <w:pPr>
              <w:spacing w:after="0" w:line="240" w:lineRule="auto"/>
              <w:jc w:val="both"/>
              <w:rPr>
                <w:rFonts w:ascii="Times New Roman" w:hAnsi="Times New Roman"/>
                <w:sz w:val="12"/>
                <w:szCs w:val="12"/>
              </w:rPr>
            </w:pPr>
            <w:r w:rsidRPr="00680A66">
              <w:rPr>
                <w:rFonts w:ascii="Times New Roman" w:hAnsi="Times New Roman"/>
                <w:sz w:val="12"/>
                <w:szCs w:val="12"/>
              </w:rPr>
              <w:t>- Жилищный Кодекс РФ;</w:t>
            </w:r>
          </w:p>
          <w:p w:rsidR="00680A66" w:rsidRPr="00680A66" w:rsidRDefault="00680A66" w:rsidP="00680A66">
            <w:pPr>
              <w:spacing w:after="0" w:line="240" w:lineRule="auto"/>
              <w:jc w:val="both"/>
              <w:rPr>
                <w:rFonts w:ascii="Times New Roman" w:hAnsi="Times New Roman"/>
                <w:sz w:val="12"/>
                <w:szCs w:val="12"/>
              </w:rPr>
            </w:pPr>
            <w:r w:rsidRPr="00680A66">
              <w:rPr>
                <w:rFonts w:ascii="Times New Roman" w:hAnsi="Times New Roman"/>
                <w:sz w:val="12"/>
                <w:szCs w:val="12"/>
              </w:rPr>
              <w:t>-Федеральный закон «Об общих принципах организации местного самоуправления в РФ» от 06.10.2003г. №131-ФЗ;</w:t>
            </w:r>
          </w:p>
          <w:p w:rsidR="00680A66" w:rsidRPr="00680A66" w:rsidRDefault="00680A66" w:rsidP="00680A66">
            <w:pPr>
              <w:spacing w:after="0" w:line="240" w:lineRule="auto"/>
              <w:jc w:val="both"/>
              <w:rPr>
                <w:rFonts w:ascii="Times New Roman" w:hAnsi="Times New Roman"/>
                <w:sz w:val="12"/>
                <w:szCs w:val="12"/>
              </w:rPr>
            </w:pPr>
            <w:r w:rsidRPr="00680A66">
              <w:rPr>
                <w:rFonts w:ascii="Times New Roman" w:hAnsi="Times New Roman"/>
                <w:sz w:val="12"/>
                <w:szCs w:val="12"/>
              </w:rPr>
              <w:t>- Федеральный закон «Об организации предоставления государственных и муниципальных услуг» от 27.07.2010г.</w:t>
            </w:r>
            <w:r w:rsidR="0074721A">
              <w:rPr>
                <w:rFonts w:ascii="Times New Roman" w:hAnsi="Times New Roman"/>
                <w:sz w:val="12"/>
                <w:szCs w:val="12"/>
              </w:rPr>
              <w:t xml:space="preserve"> </w:t>
            </w:r>
            <w:r w:rsidRPr="00680A66">
              <w:rPr>
                <w:rFonts w:ascii="Times New Roman" w:hAnsi="Times New Roman"/>
                <w:sz w:val="12"/>
                <w:szCs w:val="12"/>
              </w:rPr>
              <w:t>№210-ФЗ;</w:t>
            </w:r>
          </w:p>
          <w:p w:rsidR="00680A66" w:rsidRPr="00680A66" w:rsidRDefault="00680A66" w:rsidP="0074721A">
            <w:pPr>
              <w:spacing w:after="0" w:line="240" w:lineRule="auto"/>
              <w:jc w:val="both"/>
              <w:rPr>
                <w:rFonts w:ascii="Times New Roman" w:hAnsi="Times New Roman"/>
                <w:sz w:val="12"/>
                <w:szCs w:val="12"/>
              </w:rPr>
            </w:pPr>
            <w:r w:rsidRPr="00680A66">
              <w:rPr>
                <w:rFonts w:ascii="Times New Roman" w:hAnsi="Times New Roman"/>
                <w:sz w:val="12"/>
                <w:szCs w:val="12"/>
              </w:rPr>
              <w:t>- Федеральный закон «Об архивном деле в Российской Федерации» от 22.10.2004г. №125-ФЗ.</w:t>
            </w:r>
          </w:p>
        </w:tc>
        <w:tc>
          <w:tcPr>
            <w:tcW w:w="993" w:type="dxa"/>
          </w:tcPr>
          <w:p w:rsidR="00680A66" w:rsidRPr="00680A66" w:rsidRDefault="00680A66" w:rsidP="00680A66">
            <w:pPr>
              <w:spacing w:after="0" w:line="240" w:lineRule="auto"/>
              <w:jc w:val="both"/>
              <w:rPr>
                <w:rFonts w:ascii="Times New Roman" w:hAnsi="Times New Roman"/>
                <w:sz w:val="12"/>
                <w:szCs w:val="12"/>
              </w:rPr>
            </w:pPr>
            <w:r w:rsidRPr="00680A66">
              <w:rPr>
                <w:rFonts w:ascii="Times New Roman" w:hAnsi="Times New Roman"/>
                <w:sz w:val="12"/>
                <w:szCs w:val="12"/>
              </w:rPr>
              <w:t>Администрация сельского поселения Воротнее муниципального района Сергиевский</w:t>
            </w:r>
          </w:p>
        </w:tc>
        <w:tc>
          <w:tcPr>
            <w:tcW w:w="1417" w:type="dxa"/>
          </w:tcPr>
          <w:p w:rsidR="00680A66" w:rsidRPr="00680A66" w:rsidRDefault="00680A66" w:rsidP="00680A66">
            <w:pPr>
              <w:spacing w:after="0" w:line="240" w:lineRule="auto"/>
              <w:jc w:val="both"/>
              <w:rPr>
                <w:rFonts w:ascii="Times New Roman" w:hAnsi="Times New Roman"/>
                <w:sz w:val="12"/>
                <w:szCs w:val="12"/>
              </w:rPr>
            </w:pPr>
            <w:r w:rsidRPr="00680A66">
              <w:rPr>
                <w:rFonts w:ascii="Times New Roman" w:hAnsi="Times New Roman"/>
                <w:sz w:val="12"/>
                <w:szCs w:val="12"/>
              </w:rPr>
              <w:t>Физические и юридические лица, органы государственной власти и органы местного самоуправления</w:t>
            </w:r>
          </w:p>
        </w:tc>
        <w:tc>
          <w:tcPr>
            <w:tcW w:w="567" w:type="dxa"/>
          </w:tcPr>
          <w:p w:rsidR="00680A66" w:rsidRPr="00680A66" w:rsidRDefault="00680A66" w:rsidP="00680A66">
            <w:pPr>
              <w:spacing w:after="0" w:line="240" w:lineRule="auto"/>
              <w:jc w:val="both"/>
              <w:rPr>
                <w:rFonts w:ascii="Times New Roman" w:hAnsi="Times New Roman"/>
                <w:sz w:val="12"/>
                <w:szCs w:val="12"/>
              </w:rPr>
            </w:pPr>
            <w:r w:rsidRPr="00680A66">
              <w:rPr>
                <w:rFonts w:ascii="Times New Roman" w:hAnsi="Times New Roman"/>
                <w:sz w:val="12"/>
                <w:szCs w:val="12"/>
              </w:rPr>
              <w:t>Бюджетные средства</w:t>
            </w:r>
          </w:p>
        </w:tc>
      </w:tr>
      <w:tr w:rsidR="00680A66" w:rsidRPr="00680A66" w:rsidTr="00AC3288">
        <w:trPr>
          <w:trHeight w:val="20"/>
        </w:trPr>
        <w:tc>
          <w:tcPr>
            <w:tcW w:w="284" w:type="dxa"/>
          </w:tcPr>
          <w:p w:rsidR="00680A66" w:rsidRPr="00680A66" w:rsidRDefault="00680A66" w:rsidP="00680A66">
            <w:pPr>
              <w:spacing w:after="0" w:line="240" w:lineRule="auto"/>
              <w:jc w:val="both"/>
              <w:rPr>
                <w:rFonts w:ascii="Times New Roman" w:hAnsi="Times New Roman"/>
                <w:sz w:val="12"/>
                <w:szCs w:val="12"/>
              </w:rPr>
            </w:pPr>
            <w:r w:rsidRPr="00680A66">
              <w:rPr>
                <w:rFonts w:ascii="Times New Roman" w:hAnsi="Times New Roman"/>
                <w:sz w:val="12"/>
                <w:szCs w:val="12"/>
              </w:rPr>
              <w:t>2</w:t>
            </w:r>
          </w:p>
        </w:tc>
        <w:tc>
          <w:tcPr>
            <w:tcW w:w="1417" w:type="dxa"/>
          </w:tcPr>
          <w:p w:rsidR="00680A66" w:rsidRPr="00680A66" w:rsidRDefault="00680A66" w:rsidP="00680A66">
            <w:pPr>
              <w:spacing w:after="0" w:line="240" w:lineRule="auto"/>
              <w:jc w:val="both"/>
              <w:rPr>
                <w:rFonts w:ascii="Times New Roman" w:hAnsi="Times New Roman"/>
                <w:sz w:val="12"/>
                <w:szCs w:val="12"/>
              </w:rPr>
            </w:pPr>
            <w:r w:rsidRPr="00680A66">
              <w:rPr>
                <w:rFonts w:ascii="Times New Roman" w:hAnsi="Times New Roman"/>
                <w:sz w:val="12"/>
                <w:szCs w:val="12"/>
              </w:rPr>
              <w:t xml:space="preserve">Выдача выписок из </w:t>
            </w:r>
            <w:proofErr w:type="spellStart"/>
            <w:r w:rsidRPr="00680A66">
              <w:rPr>
                <w:rFonts w:ascii="Times New Roman" w:hAnsi="Times New Roman"/>
                <w:sz w:val="12"/>
                <w:szCs w:val="12"/>
              </w:rPr>
              <w:t>похозяйственных</w:t>
            </w:r>
            <w:proofErr w:type="spellEnd"/>
            <w:r w:rsidRPr="00680A66">
              <w:rPr>
                <w:rFonts w:ascii="Times New Roman" w:hAnsi="Times New Roman"/>
                <w:sz w:val="12"/>
                <w:szCs w:val="12"/>
              </w:rPr>
              <w:t xml:space="preserve"> книг</w:t>
            </w:r>
          </w:p>
        </w:tc>
        <w:tc>
          <w:tcPr>
            <w:tcW w:w="2835" w:type="dxa"/>
          </w:tcPr>
          <w:p w:rsidR="00680A66" w:rsidRPr="00680A66" w:rsidRDefault="00680A66" w:rsidP="00680A66">
            <w:pPr>
              <w:spacing w:after="0" w:line="240" w:lineRule="auto"/>
              <w:jc w:val="both"/>
              <w:rPr>
                <w:rFonts w:ascii="Times New Roman" w:hAnsi="Times New Roman"/>
                <w:sz w:val="12"/>
                <w:szCs w:val="12"/>
              </w:rPr>
            </w:pPr>
            <w:r w:rsidRPr="00680A66">
              <w:rPr>
                <w:rFonts w:ascii="Times New Roman" w:hAnsi="Times New Roman"/>
                <w:sz w:val="12"/>
                <w:szCs w:val="12"/>
              </w:rPr>
              <w:t>- Федеральный закон от 06.10.2003г. № 131-ФЗ «Об общих принципах организации местного самоуправления в Российской Федерации»;</w:t>
            </w:r>
          </w:p>
          <w:p w:rsidR="00680A66" w:rsidRPr="00680A66" w:rsidRDefault="00680A66" w:rsidP="00680A66">
            <w:pPr>
              <w:spacing w:after="0" w:line="240" w:lineRule="auto"/>
              <w:jc w:val="both"/>
              <w:rPr>
                <w:rFonts w:ascii="Times New Roman" w:hAnsi="Times New Roman"/>
                <w:sz w:val="12"/>
                <w:szCs w:val="12"/>
              </w:rPr>
            </w:pPr>
            <w:r w:rsidRPr="00680A66">
              <w:rPr>
                <w:rFonts w:ascii="Times New Roman" w:hAnsi="Times New Roman"/>
                <w:sz w:val="12"/>
                <w:szCs w:val="12"/>
              </w:rPr>
              <w:t xml:space="preserve">- Федеральный </w:t>
            </w:r>
            <w:hyperlink r:id="rId23" w:history="1">
              <w:r w:rsidRPr="00680A66">
                <w:rPr>
                  <w:rStyle w:val="ae"/>
                  <w:rFonts w:ascii="Times New Roman" w:hAnsi="Times New Roman"/>
                  <w:sz w:val="12"/>
                  <w:szCs w:val="12"/>
                </w:rPr>
                <w:t>закон</w:t>
              </w:r>
            </w:hyperlink>
            <w:r w:rsidRPr="00680A66">
              <w:rPr>
                <w:rFonts w:ascii="Times New Roman" w:hAnsi="Times New Roman"/>
                <w:sz w:val="12"/>
                <w:szCs w:val="12"/>
              </w:rPr>
              <w:t xml:space="preserve"> от 27.07.2010г.  №210-ФЗ "Об организации предоставления государственных и муниципальных услуг";</w:t>
            </w:r>
          </w:p>
          <w:p w:rsidR="00680A66" w:rsidRPr="00680A66" w:rsidRDefault="00680A66" w:rsidP="00680A66">
            <w:pPr>
              <w:spacing w:after="0" w:line="240" w:lineRule="auto"/>
              <w:jc w:val="both"/>
              <w:rPr>
                <w:rFonts w:ascii="Times New Roman" w:hAnsi="Times New Roman"/>
                <w:sz w:val="12"/>
                <w:szCs w:val="12"/>
              </w:rPr>
            </w:pPr>
            <w:r w:rsidRPr="00680A66">
              <w:rPr>
                <w:rFonts w:ascii="Times New Roman" w:hAnsi="Times New Roman"/>
                <w:sz w:val="12"/>
                <w:szCs w:val="12"/>
              </w:rPr>
              <w:t xml:space="preserve">- </w:t>
            </w:r>
            <w:hyperlink r:id="rId24" w:history="1">
              <w:r w:rsidRPr="00680A66">
                <w:rPr>
                  <w:rStyle w:val="ae"/>
                  <w:rFonts w:ascii="Times New Roman" w:hAnsi="Times New Roman"/>
                  <w:sz w:val="12"/>
                  <w:szCs w:val="12"/>
                </w:rPr>
                <w:t>Приказ</w:t>
              </w:r>
            </w:hyperlink>
            <w:r w:rsidRPr="00680A66">
              <w:rPr>
                <w:rFonts w:ascii="Times New Roman" w:hAnsi="Times New Roman"/>
                <w:sz w:val="12"/>
                <w:szCs w:val="12"/>
              </w:rPr>
              <w:t xml:space="preserve"> Министерства сельского хозяйства от 11.10.2010г. №345 "Об утверждении формы и порядка ведения </w:t>
            </w:r>
            <w:proofErr w:type="spellStart"/>
            <w:r w:rsidRPr="00680A66">
              <w:rPr>
                <w:rFonts w:ascii="Times New Roman" w:hAnsi="Times New Roman"/>
                <w:sz w:val="12"/>
                <w:szCs w:val="12"/>
              </w:rPr>
              <w:t>похозяйственных</w:t>
            </w:r>
            <w:proofErr w:type="spellEnd"/>
            <w:r w:rsidRPr="00680A66">
              <w:rPr>
                <w:rFonts w:ascii="Times New Roman" w:hAnsi="Times New Roman"/>
                <w:sz w:val="12"/>
                <w:szCs w:val="12"/>
              </w:rPr>
              <w:t xml:space="preserve"> книг органами местного самоуправления поселений и органами местного самоуправления городских округов";</w:t>
            </w:r>
          </w:p>
          <w:p w:rsidR="00680A66" w:rsidRPr="00680A66" w:rsidRDefault="00680A66" w:rsidP="00680A66">
            <w:pPr>
              <w:spacing w:after="0" w:line="240" w:lineRule="auto"/>
              <w:jc w:val="both"/>
              <w:rPr>
                <w:rFonts w:ascii="Times New Roman" w:hAnsi="Times New Roman"/>
                <w:sz w:val="12"/>
                <w:szCs w:val="12"/>
              </w:rPr>
            </w:pPr>
            <w:r w:rsidRPr="00680A66">
              <w:rPr>
                <w:rFonts w:ascii="Times New Roman" w:hAnsi="Times New Roman"/>
                <w:sz w:val="12"/>
                <w:szCs w:val="12"/>
              </w:rPr>
              <w:t xml:space="preserve">- </w:t>
            </w:r>
            <w:hyperlink r:id="rId25" w:history="1">
              <w:r w:rsidRPr="00680A66">
                <w:rPr>
                  <w:rStyle w:val="ae"/>
                  <w:rFonts w:ascii="Times New Roman" w:hAnsi="Times New Roman"/>
                  <w:sz w:val="12"/>
                  <w:szCs w:val="12"/>
                </w:rPr>
                <w:t>Приказ</w:t>
              </w:r>
            </w:hyperlink>
            <w:r w:rsidRPr="00680A66">
              <w:rPr>
                <w:rFonts w:ascii="Times New Roman" w:hAnsi="Times New Roman"/>
                <w:sz w:val="12"/>
                <w:szCs w:val="12"/>
              </w:rPr>
              <w:t xml:space="preserve"> Министерства экономического развития Российской Федерации от 07.03.2012г. №</w:t>
            </w:r>
            <w:proofErr w:type="gramStart"/>
            <w:r w:rsidRPr="00680A66">
              <w:rPr>
                <w:rFonts w:ascii="Times New Roman" w:hAnsi="Times New Roman"/>
                <w:sz w:val="12"/>
                <w:szCs w:val="12"/>
              </w:rPr>
              <w:t>П</w:t>
            </w:r>
            <w:proofErr w:type="gramEnd"/>
            <w:r w:rsidRPr="00680A66">
              <w:rPr>
                <w:rFonts w:ascii="Times New Roman" w:hAnsi="Times New Roman"/>
                <w:sz w:val="12"/>
                <w:szCs w:val="12"/>
              </w:rPr>
              <w:t xml:space="preserve">/103 "Об утверждении формы выписки из </w:t>
            </w:r>
            <w:proofErr w:type="spellStart"/>
            <w:r w:rsidRPr="00680A66">
              <w:rPr>
                <w:rFonts w:ascii="Times New Roman" w:hAnsi="Times New Roman"/>
                <w:sz w:val="12"/>
                <w:szCs w:val="12"/>
              </w:rPr>
              <w:t>похозяйственной</w:t>
            </w:r>
            <w:proofErr w:type="spellEnd"/>
            <w:r w:rsidRPr="00680A66">
              <w:rPr>
                <w:rFonts w:ascii="Times New Roman" w:hAnsi="Times New Roman"/>
                <w:sz w:val="12"/>
                <w:szCs w:val="12"/>
              </w:rPr>
              <w:t xml:space="preserve"> книги о наличии у гражданина права на земельный участок";</w:t>
            </w:r>
          </w:p>
          <w:p w:rsidR="00680A66" w:rsidRPr="00680A66" w:rsidRDefault="00680A66" w:rsidP="00680A66">
            <w:pPr>
              <w:spacing w:after="0" w:line="240" w:lineRule="auto"/>
              <w:jc w:val="both"/>
              <w:rPr>
                <w:rFonts w:ascii="Times New Roman" w:hAnsi="Times New Roman"/>
                <w:sz w:val="12"/>
                <w:szCs w:val="12"/>
              </w:rPr>
            </w:pPr>
            <w:r w:rsidRPr="00680A66">
              <w:rPr>
                <w:rFonts w:ascii="Times New Roman" w:hAnsi="Times New Roman"/>
                <w:sz w:val="12"/>
                <w:szCs w:val="12"/>
              </w:rPr>
              <w:t>-Федеральный закон «О личном подсобном хозяйстве» от 07.07.2003г. №112-ФЗ.</w:t>
            </w:r>
          </w:p>
        </w:tc>
        <w:tc>
          <w:tcPr>
            <w:tcW w:w="993" w:type="dxa"/>
          </w:tcPr>
          <w:p w:rsidR="00680A66" w:rsidRPr="00680A66" w:rsidRDefault="00680A66" w:rsidP="00680A66">
            <w:pPr>
              <w:spacing w:after="0" w:line="240" w:lineRule="auto"/>
              <w:jc w:val="both"/>
              <w:rPr>
                <w:rFonts w:ascii="Times New Roman" w:hAnsi="Times New Roman"/>
                <w:sz w:val="12"/>
                <w:szCs w:val="12"/>
              </w:rPr>
            </w:pPr>
            <w:r w:rsidRPr="00680A66">
              <w:rPr>
                <w:rFonts w:ascii="Times New Roman" w:hAnsi="Times New Roman"/>
                <w:sz w:val="12"/>
                <w:szCs w:val="12"/>
              </w:rPr>
              <w:t>Администрация сельского поселения Воротнее муниципального района Сергиевский</w:t>
            </w:r>
          </w:p>
        </w:tc>
        <w:tc>
          <w:tcPr>
            <w:tcW w:w="1417" w:type="dxa"/>
          </w:tcPr>
          <w:p w:rsidR="00680A66" w:rsidRPr="00680A66" w:rsidRDefault="00680A66" w:rsidP="00680A66">
            <w:pPr>
              <w:spacing w:after="0" w:line="240" w:lineRule="auto"/>
              <w:jc w:val="both"/>
              <w:rPr>
                <w:rFonts w:ascii="Times New Roman" w:hAnsi="Times New Roman"/>
                <w:sz w:val="12"/>
                <w:szCs w:val="12"/>
              </w:rPr>
            </w:pPr>
            <w:r w:rsidRPr="00680A66">
              <w:rPr>
                <w:rFonts w:ascii="Times New Roman" w:hAnsi="Times New Roman"/>
                <w:sz w:val="12"/>
                <w:szCs w:val="12"/>
              </w:rPr>
              <w:t>Физические и юридические лица, органы государственной власти и органы местного самоуправления</w:t>
            </w:r>
          </w:p>
        </w:tc>
        <w:tc>
          <w:tcPr>
            <w:tcW w:w="567" w:type="dxa"/>
          </w:tcPr>
          <w:p w:rsidR="00680A66" w:rsidRPr="00680A66" w:rsidRDefault="00680A66" w:rsidP="00680A66">
            <w:pPr>
              <w:spacing w:after="0" w:line="240" w:lineRule="auto"/>
              <w:jc w:val="both"/>
              <w:rPr>
                <w:rFonts w:ascii="Times New Roman" w:hAnsi="Times New Roman"/>
                <w:sz w:val="12"/>
                <w:szCs w:val="12"/>
              </w:rPr>
            </w:pPr>
            <w:r w:rsidRPr="00680A66">
              <w:rPr>
                <w:rFonts w:ascii="Times New Roman" w:hAnsi="Times New Roman"/>
                <w:sz w:val="12"/>
                <w:szCs w:val="12"/>
              </w:rPr>
              <w:t>Бюджетные средства</w:t>
            </w:r>
          </w:p>
        </w:tc>
      </w:tr>
      <w:tr w:rsidR="00680A66" w:rsidRPr="00680A66" w:rsidTr="00AC3288">
        <w:trPr>
          <w:trHeight w:val="20"/>
        </w:trPr>
        <w:tc>
          <w:tcPr>
            <w:tcW w:w="284" w:type="dxa"/>
          </w:tcPr>
          <w:p w:rsidR="00680A66" w:rsidRPr="00680A66" w:rsidRDefault="00680A66" w:rsidP="00680A66">
            <w:pPr>
              <w:spacing w:after="0" w:line="240" w:lineRule="auto"/>
              <w:jc w:val="both"/>
              <w:rPr>
                <w:rFonts w:ascii="Times New Roman" w:hAnsi="Times New Roman"/>
                <w:sz w:val="12"/>
                <w:szCs w:val="12"/>
              </w:rPr>
            </w:pPr>
            <w:r w:rsidRPr="00680A66">
              <w:rPr>
                <w:rFonts w:ascii="Times New Roman" w:hAnsi="Times New Roman"/>
                <w:sz w:val="12"/>
                <w:szCs w:val="12"/>
              </w:rPr>
              <w:t>3</w:t>
            </w:r>
          </w:p>
        </w:tc>
        <w:tc>
          <w:tcPr>
            <w:tcW w:w="1417" w:type="dxa"/>
          </w:tcPr>
          <w:p w:rsidR="00680A66" w:rsidRPr="00680A66" w:rsidRDefault="00680A66" w:rsidP="00680A66">
            <w:pPr>
              <w:spacing w:after="0" w:line="240" w:lineRule="auto"/>
              <w:jc w:val="both"/>
              <w:rPr>
                <w:rFonts w:ascii="Times New Roman" w:hAnsi="Times New Roman"/>
                <w:sz w:val="12"/>
                <w:szCs w:val="12"/>
              </w:rPr>
            </w:pPr>
            <w:r w:rsidRPr="00680A66">
              <w:rPr>
                <w:rFonts w:ascii="Times New Roman" w:hAnsi="Times New Roman"/>
                <w:sz w:val="12"/>
                <w:szCs w:val="12"/>
              </w:rPr>
              <w:t>Предоставление информации об очередности предоставления жилых помещений на условиях социального найма</w:t>
            </w:r>
          </w:p>
        </w:tc>
        <w:tc>
          <w:tcPr>
            <w:tcW w:w="2835" w:type="dxa"/>
          </w:tcPr>
          <w:p w:rsidR="00680A66" w:rsidRPr="00680A66" w:rsidRDefault="00680A66" w:rsidP="00680A66">
            <w:pPr>
              <w:spacing w:after="0" w:line="240" w:lineRule="auto"/>
              <w:jc w:val="both"/>
              <w:rPr>
                <w:rFonts w:ascii="Times New Roman" w:hAnsi="Times New Roman"/>
                <w:sz w:val="12"/>
                <w:szCs w:val="12"/>
              </w:rPr>
            </w:pPr>
            <w:r w:rsidRPr="00680A66">
              <w:rPr>
                <w:rFonts w:ascii="Times New Roman" w:hAnsi="Times New Roman"/>
                <w:sz w:val="12"/>
                <w:szCs w:val="12"/>
              </w:rPr>
              <w:t>- Жилищный Кодекс РФ;</w:t>
            </w:r>
          </w:p>
          <w:p w:rsidR="00680A66" w:rsidRPr="00680A66" w:rsidRDefault="00680A66" w:rsidP="00680A66">
            <w:pPr>
              <w:spacing w:after="0" w:line="240" w:lineRule="auto"/>
              <w:jc w:val="both"/>
              <w:rPr>
                <w:rFonts w:ascii="Times New Roman" w:hAnsi="Times New Roman"/>
                <w:sz w:val="12"/>
                <w:szCs w:val="12"/>
              </w:rPr>
            </w:pPr>
            <w:r w:rsidRPr="00680A66">
              <w:rPr>
                <w:rFonts w:ascii="Times New Roman" w:hAnsi="Times New Roman"/>
                <w:sz w:val="12"/>
                <w:szCs w:val="12"/>
              </w:rPr>
              <w:t>-Федеральный закон «Об общих принципах организации местного самоуправления в РФ» от 06.10.2003г. №131-ФЗ;</w:t>
            </w:r>
          </w:p>
          <w:p w:rsidR="00680A66" w:rsidRPr="00680A66" w:rsidRDefault="00680A66" w:rsidP="0074721A">
            <w:pPr>
              <w:spacing w:after="0" w:line="240" w:lineRule="auto"/>
              <w:jc w:val="both"/>
              <w:rPr>
                <w:rFonts w:ascii="Times New Roman" w:hAnsi="Times New Roman"/>
                <w:sz w:val="12"/>
                <w:szCs w:val="12"/>
              </w:rPr>
            </w:pPr>
            <w:r w:rsidRPr="00680A66">
              <w:rPr>
                <w:rFonts w:ascii="Times New Roman" w:hAnsi="Times New Roman"/>
                <w:sz w:val="12"/>
                <w:szCs w:val="12"/>
              </w:rPr>
              <w:t>- Федеральный закон «Об организации предоставления государственных и муниципальных услуг» от 27.07.2010г.</w:t>
            </w:r>
            <w:r w:rsidR="0074721A">
              <w:rPr>
                <w:rFonts w:ascii="Times New Roman" w:hAnsi="Times New Roman"/>
                <w:sz w:val="12"/>
                <w:szCs w:val="12"/>
              </w:rPr>
              <w:t xml:space="preserve"> </w:t>
            </w:r>
            <w:r w:rsidRPr="00680A66">
              <w:rPr>
                <w:rFonts w:ascii="Times New Roman" w:hAnsi="Times New Roman"/>
                <w:sz w:val="12"/>
                <w:szCs w:val="12"/>
              </w:rPr>
              <w:t>№210-ФЗ;</w:t>
            </w:r>
          </w:p>
        </w:tc>
        <w:tc>
          <w:tcPr>
            <w:tcW w:w="993" w:type="dxa"/>
          </w:tcPr>
          <w:p w:rsidR="00680A66" w:rsidRPr="00680A66" w:rsidRDefault="00680A66" w:rsidP="00680A66">
            <w:pPr>
              <w:spacing w:after="0" w:line="240" w:lineRule="auto"/>
              <w:jc w:val="both"/>
              <w:rPr>
                <w:rFonts w:ascii="Times New Roman" w:hAnsi="Times New Roman"/>
                <w:sz w:val="12"/>
                <w:szCs w:val="12"/>
              </w:rPr>
            </w:pPr>
            <w:r w:rsidRPr="00680A66">
              <w:rPr>
                <w:rFonts w:ascii="Times New Roman" w:hAnsi="Times New Roman"/>
                <w:sz w:val="12"/>
                <w:szCs w:val="12"/>
              </w:rPr>
              <w:t>Администрация сельского поселения Воротнее  муниципального района Сергиевский</w:t>
            </w:r>
          </w:p>
        </w:tc>
        <w:tc>
          <w:tcPr>
            <w:tcW w:w="1417" w:type="dxa"/>
          </w:tcPr>
          <w:p w:rsidR="00680A66" w:rsidRPr="00680A66" w:rsidRDefault="00680A66" w:rsidP="00680A66">
            <w:pPr>
              <w:spacing w:after="0" w:line="240" w:lineRule="auto"/>
              <w:jc w:val="both"/>
              <w:rPr>
                <w:rFonts w:ascii="Times New Roman" w:hAnsi="Times New Roman"/>
                <w:sz w:val="12"/>
                <w:szCs w:val="12"/>
              </w:rPr>
            </w:pPr>
            <w:proofErr w:type="gramStart"/>
            <w:r w:rsidRPr="00680A66">
              <w:rPr>
                <w:rFonts w:ascii="Times New Roman" w:hAnsi="Times New Roman"/>
                <w:sz w:val="12"/>
                <w:szCs w:val="12"/>
              </w:rPr>
              <w:t>Граждане, признанные в установленном порядке малоимущими и нуждающимися в жилых помещениях, состоящие на учете в качестве нуждающихся в жилых помещениях муниципального жилищного фонда, предоставляемых по договорам социального найма</w:t>
            </w:r>
            <w:proofErr w:type="gramEnd"/>
          </w:p>
        </w:tc>
        <w:tc>
          <w:tcPr>
            <w:tcW w:w="567" w:type="dxa"/>
          </w:tcPr>
          <w:p w:rsidR="00680A66" w:rsidRPr="00680A66" w:rsidRDefault="00680A66" w:rsidP="00680A66">
            <w:pPr>
              <w:spacing w:after="0" w:line="240" w:lineRule="auto"/>
              <w:jc w:val="both"/>
              <w:rPr>
                <w:rFonts w:ascii="Times New Roman" w:hAnsi="Times New Roman"/>
                <w:sz w:val="12"/>
                <w:szCs w:val="12"/>
              </w:rPr>
            </w:pPr>
            <w:r w:rsidRPr="00680A66">
              <w:rPr>
                <w:rFonts w:ascii="Times New Roman" w:hAnsi="Times New Roman"/>
                <w:sz w:val="12"/>
                <w:szCs w:val="12"/>
              </w:rPr>
              <w:t>Бюджетные средства</w:t>
            </w:r>
          </w:p>
        </w:tc>
      </w:tr>
      <w:tr w:rsidR="00680A66" w:rsidRPr="00680A66" w:rsidTr="00AC3288">
        <w:trPr>
          <w:trHeight w:val="20"/>
        </w:trPr>
        <w:tc>
          <w:tcPr>
            <w:tcW w:w="284" w:type="dxa"/>
          </w:tcPr>
          <w:p w:rsidR="00680A66" w:rsidRPr="00680A66" w:rsidRDefault="00680A66" w:rsidP="00680A66">
            <w:pPr>
              <w:spacing w:after="0" w:line="240" w:lineRule="auto"/>
              <w:jc w:val="both"/>
              <w:rPr>
                <w:rFonts w:ascii="Times New Roman" w:hAnsi="Times New Roman"/>
                <w:sz w:val="12"/>
                <w:szCs w:val="12"/>
              </w:rPr>
            </w:pPr>
            <w:r w:rsidRPr="00680A66">
              <w:rPr>
                <w:rFonts w:ascii="Times New Roman" w:hAnsi="Times New Roman"/>
                <w:sz w:val="12"/>
                <w:szCs w:val="12"/>
              </w:rPr>
              <w:t>4</w:t>
            </w:r>
          </w:p>
        </w:tc>
        <w:tc>
          <w:tcPr>
            <w:tcW w:w="1417" w:type="dxa"/>
          </w:tcPr>
          <w:p w:rsidR="00680A66" w:rsidRPr="00680A66" w:rsidRDefault="00680A66" w:rsidP="00680A66">
            <w:pPr>
              <w:spacing w:after="0" w:line="240" w:lineRule="auto"/>
              <w:jc w:val="both"/>
              <w:rPr>
                <w:rFonts w:ascii="Times New Roman" w:hAnsi="Times New Roman"/>
                <w:sz w:val="12"/>
                <w:szCs w:val="12"/>
              </w:rPr>
            </w:pPr>
            <w:r w:rsidRPr="00680A66">
              <w:rPr>
                <w:rFonts w:ascii="Times New Roman" w:hAnsi="Times New Roman"/>
                <w:sz w:val="12"/>
                <w:szCs w:val="12"/>
              </w:rPr>
              <w:t>Прием заявлений, документов, а также постановка граждан на учет в качестве нуждающихся в жилых помещениях</w:t>
            </w:r>
          </w:p>
        </w:tc>
        <w:tc>
          <w:tcPr>
            <w:tcW w:w="2835" w:type="dxa"/>
          </w:tcPr>
          <w:p w:rsidR="00680A66" w:rsidRPr="00680A66" w:rsidRDefault="00680A66" w:rsidP="00680A66">
            <w:pPr>
              <w:spacing w:after="0" w:line="240" w:lineRule="auto"/>
              <w:jc w:val="both"/>
              <w:rPr>
                <w:rFonts w:ascii="Times New Roman" w:hAnsi="Times New Roman"/>
                <w:sz w:val="12"/>
                <w:szCs w:val="12"/>
              </w:rPr>
            </w:pPr>
            <w:r w:rsidRPr="00680A66">
              <w:rPr>
                <w:rFonts w:ascii="Times New Roman" w:hAnsi="Times New Roman"/>
                <w:sz w:val="12"/>
                <w:szCs w:val="12"/>
              </w:rPr>
              <w:t>- Жилищный кодекс РФ;</w:t>
            </w:r>
          </w:p>
          <w:p w:rsidR="00680A66" w:rsidRPr="00680A66" w:rsidRDefault="00680A66" w:rsidP="00680A66">
            <w:pPr>
              <w:spacing w:after="0" w:line="240" w:lineRule="auto"/>
              <w:jc w:val="both"/>
              <w:rPr>
                <w:rFonts w:ascii="Times New Roman" w:hAnsi="Times New Roman"/>
                <w:sz w:val="12"/>
                <w:szCs w:val="12"/>
              </w:rPr>
            </w:pPr>
            <w:r w:rsidRPr="00680A66">
              <w:rPr>
                <w:rFonts w:ascii="Times New Roman" w:hAnsi="Times New Roman"/>
                <w:sz w:val="12"/>
                <w:szCs w:val="12"/>
              </w:rPr>
              <w:t>- Федеральный закон от 06.10.2003г. №131-ФЗ «Об общих принципах организации местного самоуправления в Российской Федерации»;</w:t>
            </w:r>
          </w:p>
          <w:p w:rsidR="00680A66" w:rsidRPr="00680A66" w:rsidRDefault="00680A66" w:rsidP="00680A66">
            <w:pPr>
              <w:spacing w:after="0" w:line="240" w:lineRule="auto"/>
              <w:jc w:val="both"/>
              <w:rPr>
                <w:rFonts w:ascii="Times New Roman" w:hAnsi="Times New Roman"/>
                <w:sz w:val="12"/>
                <w:szCs w:val="12"/>
              </w:rPr>
            </w:pPr>
            <w:r w:rsidRPr="00680A66">
              <w:rPr>
                <w:rFonts w:ascii="Times New Roman" w:hAnsi="Times New Roman"/>
                <w:sz w:val="12"/>
                <w:szCs w:val="12"/>
              </w:rPr>
              <w:t>- Федеральный закон от 27.07.2010г. №210-ФЗ «Об организации предоставления государственных и муниципальных услуг»;</w:t>
            </w:r>
          </w:p>
          <w:p w:rsidR="00680A66" w:rsidRPr="00680A66" w:rsidRDefault="00680A66" w:rsidP="00680A66">
            <w:pPr>
              <w:spacing w:after="0" w:line="240" w:lineRule="auto"/>
              <w:jc w:val="both"/>
              <w:rPr>
                <w:rFonts w:ascii="Times New Roman" w:hAnsi="Times New Roman"/>
                <w:sz w:val="12"/>
                <w:szCs w:val="12"/>
              </w:rPr>
            </w:pPr>
            <w:r w:rsidRPr="00680A66">
              <w:rPr>
                <w:rFonts w:ascii="Times New Roman" w:hAnsi="Times New Roman"/>
                <w:sz w:val="12"/>
                <w:szCs w:val="12"/>
              </w:rPr>
              <w:t>-Закон Самарской области от 05.07.2005г. № 139-ГД "О жилище";</w:t>
            </w:r>
          </w:p>
          <w:p w:rsidR="00680A66" w:rsidRPr="00680A66" w:rsidRDefault="00680A66" w:rsidP="00680A66">
            <w:pPr>
              <w:spacing w:after="0" w:line="240" w:lineRule="auto"/>
              <w:jc w:val="both"/>
              <w:rPr>
                <w:rFonts w:ascii="Times New Roman" w:hAnsi="Times New Roman"/>
                <w:sz w:val="12"/>
                <w:szCs w:val="12"/>
              </w:rPr>
            </w:pPr>
            <w:r w:rsidRPr="00680A66">
              <w:rPr>
                <w:rFonts w:ascii="Times New Roman" w:hAnsi="Times New Roman"/>
                <w:sz w:val="12"/>
                <w:szCs w:val="12"/>
              </w:rPr>
              <w:t>- Решение Собрания Представителей сельского поселения Воротнее «О порядке ведения администрацией сельского поселения Воротнее муниципального района Сергиевский Самарской области учета граждан в качестве нуждающихся в жилых помещениях»</w:t>
            </w:r>
          </w:p>
        </w:tc>
        <w:tc>
          <w:tcPr>
            <w:tcW w:w="993" w:type="dxa"/>
          </w:tcPr>
          <w:p w:rsidR="00680A66" w:rsidRPr="00680A66" w:rsidRDefault="00680A66" w:rsidP="00680A66">
            <w:pPr>
              <w:spacing w:after="0" w:line="240" w:lineRule="auto"/>
              <w:jc w:val="both"/>
              <w:rPr>
                <w:rFonts w:ascii="Times New Roman" w:hAnsi="Times New Roman"/>
                <w:sz w:val="12"/>
                <w:szCs w:val="12"/>
              </w:rPr>
            </w:pPr>
            <w:r w:rsidRPr="00680A66">
              <w:rPr>
                <w:rFonts w:ascii="Times New Roman" w:hAnsi="Times New Roman"/>
                <w:sz w:val="12"/>
                <w:szCs w:val="12"/>
              </w:rPr>
              <w:t>Администрация сельского поселения Воротнее муниципального района Сергиевский</w:t>
            </w:r>
          </w:p>
        </w:tc>
        <w:tc>
          <w:tcPr>
            <w:tcW w:w="1417" w:type="dxa"/>
          </w:tcPr>
          <w:p w:rsidR="00680A66" w:rsidRPr="00680A66" w:rsidRDefault="00680A66" w:rsidP="00680A66">
            <w:pPr>
              <w:spacing w:after="0" w:line="240" w:lineRule="auto"/>
              <w:jc w:val="both"/>
              <w:rPr>
                <w:rFonts w:ascii="Times New Roman" w:hAnsi="Times New Roman"/>
                <w:sz w:val="12"/>
                <w:szCs w:val="12"/>
              </w:rPr>
            </w:pPr>
            <w:proofErr w:type="gramStart"/>
            <w:r w:rsidRPr="00680A66">
              <w:rPr>
                <w:rFonts w:ascii="Times New Roman" w:hAnsi="Times New Roman"/>
                <w:sz w:val="12"/>
                <w:szCs w:val="12"/>
              </w:rPr>
              <w:t>Граждане, признанные в установленном порядке малоимущими и нуждающимися в жилых помещениях, состоящие на учете в качестве нуждающихся в жилых помещениях муниципального жилищного фонда, предоставляемых по договорам социального найма</w:t>
            </w:r>
            <w:proofErr w:type="gramEnd"/>
          </w:p>
        </w:tc>
        <w:tc>
          <w:tcPr>
            <w:tcW w:w="567" w:type="dxa"/>
          </w:tcPr>
          <w:p w:rsidR="00680A66" w:rsidRPr="00680A66" w:rsidRDefault="00680A66" w:rsidP="00680A66">
            <w:pPr>
              <w:spacing w:after="0" w:line="240" w:lineRule="auto"/>
              <w:jc w:val="both"/>
              <w:rPr>
                <w:rFonts w:ascii="Times New Roman" w:hAnsi="Times New Roman"/>
                <w:sz w:val="12"/>
                <w:szCs w:val="12"/>
              </w:rPr>
            </w:pPr>
            <w:r w:rsidRPr="00680A66">
              <w:rPr>
                <w:rFonts w:ascii="Times New Roman" w:hAnsi="Times New Roman"/>
                <w:sz w:val="12"/>
                <w:szCs w:val="12"/>
              </w:rPr>
              <w:t>Бюджетные средства</w:t>
            </w:r>
          </w:p>
        </w:tc>
      </w:tr>
      <w:tr w:rsidR="00680A66" w:rsidRPr="00680A66" w:rsidTr="00AC3288">
        <w:trPr>
          <w:trHeight w:val="20"/>
        </w:trPr>
        <w:tc>
          <w:tcPr>
            <w:tcW w:w="284" w:type="dxa"/>
          </w:tcPr>
          <w:p w:rsidR="00680A66" w:rsidRPr="00680A66" w:rsidRDefault="00680A66" w:rsidP="00680A66">
            <w:pPr>
              <w:spacing w:after="0" w:line="240" w:lineRule="auto"/>
              <w:jc w:val="both"/>
              <w:rPr>
                <w:rFonts w:ascii="Times New Roman" w:hAnsi="Times New Roman"/>
                <w:sz w:val="12"/>
                <w:szCs w:val="12"/>
              </w:rPr>
            </w:pPr>
            <w:r w:rsidRPr="00680A66">
              <w:rPr>
                <w:rFonts w:ascii="Times New Roman" w:hAnsi="Times New Roman"/>
                <w:sz w:val="12"/>
                <w:szCs w:val="12"/>
              </w:rPr>
              <w:t>5</w:t>
            </w:r>
          </w:p>
        </w:tc>
        <w:tc>
          <w:tcPr>
            <w:tcW w:w="1417" w:type="dxa"/>
          </w:tcPr>
          <w:p w:rsidR="00680A66" w:rsidRPr="00680A66" w:rsidRDefault="00680A66" w:rsidP="00680A66">
            <w:pPr>
              <w:spacing w:after="0" w:line="240" w:lineRule="auto"/>
              <w:jc w:val="both"/>
              <w:rPr>
                <w:rFonts w:ascii="Times New Roman" w:hAnsi="Times New Roman"/>
                <w:sz w:val="12"/>
                <w:szCs w:val="12"/>
              </w:rPr>
            </w:pPr>
            <w:r w:rsidRPr="00680A66">
              <w:rPr>
                <w:rFonts w:ascii="Times New Roman" w:hAnsi="Times New Roman"/>
                <w:sz w:val="12"/>
                <w:szCs w:val="12"/>
              </w:rPr>
              <w:t>Предоставление места для захоронения (под захоронения) умершего на кладбищах, находящихся в собственности муниципального образования либо на ином вещном праве</w:t>
            </w:r>
          </w:p>
        </w:tc>
        <w:tc>
          <w:tcPr>
            <w:tcW w:w="2835" w:type="dxa"/>
          </w:tcPr>
          <w:p w:rsidR="00680A66" w:rsidRPr="00680A66" w:rsidRDefault="00680A66" w:rsidP="00680A66">
            <w:pPr>
              <w:spacing w:after="0" w:line="240" w:lineRule="auto"/>
              <w:jc w:val="both"/>
              <w:rPr>
                <w:rFonts w:ascii="Times New Roman" w:hAnsi="Times New Roman"/>
                <w:sz w:val="12"/>
                <w:szCs w:val="12"/>
              </w:rPr>
            </w:pPr>
            <w:r w:rsidRPr="00680A66">
              <w:rPr>
                <w:rFonts w:ascii="Times New Roman" w:hAnsi="Times New Roman"/>
                <w:sz w:val="12"/>
                <w:szCs w:val="12"/>
              </w:rPr>
              <w:t>- Федеральный закон от 06.10.2003г. № 131-ФЗ «Об общих принципах организации местного самоуправления в Российской Федерации»;</w:t>
            </w:r>
          </w:p>
          <w:p w:rsidR="00680A66" w:rsidRPr="00680A66" w:rsidRDefault="00680A66" w:rsidP="00680A66">
            <w:pPr>
              <w:spacing w:after="0" w:line="240" w:lineRule="auto"/>
              <w:jc w:val="both"/>
              <w:rPr>
                <w:rFonts w:ascii="Times New Roman" w:hAnsi="Times New Roman"/>
                <w:sz w:val="12"/>
                <w:szCs w:val="12"/>
              </w:rPr>
            </w:pPr>
            <w:r w:rsidRPr="00680A66">
              <w:rPr>
                <w:rFonts w:ascii="Times New Roman" w:hAnsi="Times New Roman"/>
                <w:sz w:val="12"/>
                <w:szCs w:val="12"/>
              </w:rPr>
              <w:t xml:space="preserve">- Федеральный </w:t>
            </w:r>
            <w:hyperlink r:id="rId26" w:history="1">
              <w:r w:rsidRPr="00680A66">
                <w:rPr>
                  <w:rStyle w:val="ae"/>
                  <w:rFonts w:ascii="Times New Roman" w:hAnsi="Times New Roman"/>
                  <w:sz w:val="12"/>
                  <w:szCs w:val="12"/>
                </w:rPr>
                <w:t>закон</w:t>
              </w:r>
            </w:hyperlink>
            <w:r w:rsidRPr="00680A66">
              <w:rPr>
                <w:rFonts w:ascii="Times New Roman" w:hAnsi="Times New Roman"/>
                <w:sz w:val="12"/>
                <w:szCs w:val="12"/>
              </w:rPr>
              <w:t xml:space="preserve"> от 27.07.2010г. №210-ФЗ "Об организации предоставления государственных и муниципальных услуг";</w:t>
            </w:r>
          </w:p>
          <w:p w:rsidR="00680A66" w:rsidRPr="00680A66" w:rsidRDefault="00680A66" w:rsidP="00680A66">
            <w:pPr>
              <w:spacing w:after="0" w:line="240" w:lineRule="auto"/>
              <w:jc w:val="both"/>
              <w:rPr>
                <w:rFonts w:ascii="Times New Roman" w:hAnsi="Times New Roman"/>
                <w:sz w:val="12"/>
                <w:szCs w:val="12"/>
              </w:rPr>
            </w:pPr>
            <w:r w:rsidRPr="00680A66">
              <w:rPr>
                <w:rFonts w:ascii="Times New Roman" w:hAnsi="Times New Roman"/>
                <w:sz w:val="12"/>
                <w:szCs w:val="12"/>
              </w:rPr>
              <w:t>- Федеральный закон от 12.01.1996 №8-ФЗ «О погребении и похоронном деле»;</w:t>
            </w:r>
          </w:p>
          <w:p w:rsidR="00680A66" w:rsidRPr="00680A66" w:rsidRDefault="00680A66" w:rsidP="00680A66">
            <w:pPr>
              <w:spacing w:after="0" w:line="240" w:lineRule="auto"/>
              <w:jc w:val="both"/>
              <w:rPr>
                <w:rFonts w:ascii="Times New Roman" w:hAnsi="Times New Roman"/>
                <w:sz w:val="12"/>
                <w:szCs w:val="12"/>
              </w:rPr>
            </w:pPr>
            <w:r w:rsidRPr="00680A66">
              <w:rPr>
                <w:rFonts w:ascii="Times New Roman" w:hAnsi="Times New Roman"/>
                <w:sz w:val="12"/>
                <w:szCs w:val="12"/>
              </w:rPr>
              <w:t>- Постановление Администрации сельского поселения Воротнее муниципального района Сергиевский № 18 от 02.08.2012 г.  «Об утверждении положения о погребении и похоронном деле в сельском поселении Воротнее муниципального района Сергиевский»</w:t>
            </w:r>
          </w:p>
        </w:tc>
        <w:tc>
          <w:tcPr>
            <w:tcW w:w="993" w:type="dxa"/>
          </w:tcPr>
          <w:p w:rsidR="00680A66" w:rsidRPr="00680A66" w:rsidRDefault="00680A66" w:rsidP="00680A66">
            <w:pPr>
              <w:spacing w:after="0" w:line="240" w:lineRule="auto"/>
              <w:jc w:val="both"/>
              <w:rPr>
                <w:rFonts w:ascii="Times New Roman" w:hAnsi="Times New Roman"/>
                <w:sz w:val="12"/>
                <w:szCs w:val="12"/>
              </w:rPr>
            </w:pPr>
            <w:r w:rsidRPr="00680A66">
              <w:rPr>
                <w:rFonts w:ascii="Times New Roman" w:hAnsi="Times New Roman"/>
                <w:sz w:val="12"/>
                <w:szCs w:val="12"/>
              </w:rPr>
              <w:t>Администрация сельского поселения Воротнее муниципального района Сергиевский</w:t>
            </w:r>
          </w:p>
        </w:tc>
        <w:tc>
          <w:tcPr>
            <w:tcW w:w="1417" w:type="dxa"/>
          </w:tcPr>
          <w:p w:rsidR="00680A66" w:rsidRPr="00680A66" w:rsidRDefault="00680A66" w:rsidP="00680A66">
            <w:pPr>
              <w:spacing w:after="0" w:line="240" w:lineRule="auto"/>
              <w:jc w:val="both"/>
              <w:rPr>
                <w:rFonts w:ascii="Times New Roman" w:hAnsi="Times New Roman"/>
                <w:sz w:val="12"/>
                <w:szCs w:val="12"/>
              </w:rPr>
            </w:pPr>
            <w:r w:rsidRPr="00680A66">
              <w:rPr>
                <w:rFonts w:ascii="Times New Roman" w:hAnsi="Times New Roman"/>
                <w:sz w:val="12"/>
                <w:szCs w:val="12"/>
              </w:rPr>
              <w:t>Физические лица</w:t>
            </w:r>
          </w:p>
        </w:tc>
        <w:tc>
          <w:tcPr>
            <w:tcW w:w="567" w:type="dxa"/>
          </w:tcPr>
          <w:p w:rsidR="00680A66" w:rsidRPr="00680A66" w:rsidRDefault="00680A66" w:rsidP="00680A66">
            <w:pPr>
              <w:spacing w:after="0" w:line="240" w:lineRule="auto"/>
              <w:jc w:val="both"/>
              <w:rPr>
                <w:rFonts w:ascii="Times New Roman" w:hAnsi="Times New Roman"/>
                <w:sz w:val="12"/>
                <w:szCs w:val="12"/>
              </w:rPr>
            </w:pPr>
            <w:r w:rsidRPr="00680A66">
              <w:rPr>
                <w:rFonts w:ascii="Times New Roman" w:hAnsi="Times New Roman"/>
                <w:sz w:val="12"/>
                <w:szCs w:val="12"/>
              </w:rPr>
              <w:t>Бюджетные средства</w:t>
            </w:r>
          </w:p>
        </w:tc>
      </w:tr>
      <w:tr w:rsidR="00680A66" w:rsidRPr="00680A66" w:rsidTr="00AC3288">
        <w:trPr>
          <w:trHeight w:val="20"/>
        </w:trPr>
        <w:tc>
          <w:tcPr>
            <w:tcW w:w="284" w:type="dxa"/>
          </w:tcPr>
          <w:p w:rsidR="00680A66" w:rsidRPr="00680A66" w:rsidRDefault="00680A66" w:rsidP="00680A66">
            <w:pPr>
              <w:spacing w:after="0" w:line="240" w:lineRule="auto"/>
              <w:jc w:val="both"/>
              <w:rPr>
                <w:rFonts w:ascii="Times New Roman" w:hAnsi="Times New Roman"/>
                <w:sz w:val="12"/>
                <w:szCs w:val="12"/>
              </w:rPr>
            </w:pPr>
            <w:r w:rsidRPr="00680A66">
              <w:rPr>
                <w:rFonts w:ascii="Times New Roman" w:hAnsi="Times New Roman"/>
                <w:sz w:val="12"/>
                <w:szCs w:val="12"/>
              </w:rPr>
              <w:t>6</w:t>
            </w:r>
          </w:p>
        </w:tc>
        <w:tc>
          <w:tcPr>
            <w:tcW w:w="1417" w:type="dxa"/>
          </w:tcPr>
          <w:p w:rsidR="00680A66" w:rsidRPr="00680A66" w:rsidRDefault="00680A66" w:rsidP="00680A66">
            <w:pPr>
              <w:spacing w:after="0" w:line="240" w:lineRule="auto"/>
              <w:jc w:val="both"/>
              <w:rPr>
                <w:rFonts w:ascii="Times New Roman" w:hAnsi="Times New Roman"/>
                <w:sz w:val="12"/>
                <w:szCs w:val="12"/>
              </w:rPr>
            </w:pPr>
            <w:r w:rsidRPr="00680A66">
              <w:rPr>
                <w:rFonts w:ascii="Times New Roman" w:hAnsi="Times New Roman"/>
                <w:sz w:val="12"/>
                <w:szCs w:val="12"/>
              </w:rPr>
              <w:t>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p>
        </w:tc>
        <w:tc>
          <w:tcPr>
            <w:tcW w:w="2835" w:type="dxa"/>
          </w:tcPr>
          <w:p w:rsidR="00680A66" w:rsidRPr="00680A66" w:rsidRDefault="00680A66" w:rsidP="00680A66">
            <w:pPr>
              <w:spacing w:after="0" w:line="240" w:lineRule="auto"/>
              <w:jc w:val="both"/>
              <w:rPr>
                <w:rFonts w:ascii="Times New Roman" w:hAnsi="Times New Roman"/>
                <w:sz w:val="12"/>
                <w:szCs w:val="12"/>
              </w:rPr>
            </w:pPr>
            <w:r w:rsidRPr="00680A66">
              <w:rPr>
                <w:rFonts w:ascii="Times New Roman" w:hAnsi="Times New Roman"/>
                <w:sz w:val="12"/>
                <w:szCs w:val="12"/>
              </w:rPr>
              <w:t xml:space="preserve">- </w:t>
            </w:r>
            <w:hyperlink r:id="rId27" w:history="1">
              <w:r w:rsidRPr="00680A66">
                <w:rPr>
                  <w:rStyle w:val="ae"/>
                  <w:rFonts w:ascii="Times New Roman" w:hAnsi="Times New Roman"/>
                  <w:sz w:val="12"/>
                  <w:szCs w:val="12"/>
                </w:rPr>
                <w:t>Конституция</w:t>
              </w:r>
            </w:hyperlink>
            <w:r w:rsidRPr="00680A66">
              <w:rPr>
                <w:rFonts w:ascii="Times New Roman" w:hAnsi="Times New Roman"/>
                <w:sz w:val="12"/>
                <w:szCs w:val="12"/>
              </w:rPr>
              <w:t xml:space="preserve"> Российской Федерации;</w:t>
            </w:r>
          </w:p>
          <w:p w:rsidR="00680A66" w:rsidRPr="00680A66" w:rsidRDefault="00680A66" w:rsidP="00680A66">
            <w:pPr>
              <w:spacing w:after="0" w:line="240" w:lineRule="auto"/>
              <w:jc w:val="both"/>
              <w:rPr>
                <w:rFonts w:ascii="Times New Roman" w:hAnsi="Times New Roman"/>
                <w:sz w:val="12"/>
                <w:szCs w:val="12"/>
              </w:rPr>
            </w:pPr>
            <w:r w:rsidRPr="00680A66">
              <w:rPr>
                <w:rFonts w:ascii="Times New Roman" w:hAnsi="Times New Roman"/>
                <w:sz w:val="12"/>
                <w:szCs w:val="12"/>
              </w:rPr>
              <w:t xml:space="preserve">- Трудовой </w:t>
            </w:r>
            <w:hyperlink r:id="rId28" w:history="1">
              <w:r w:rsidRPr="00680A66">
                <w:rPr>
                  <w:rStyle w:val="ae"/>
                  <w:rFonts w:ascii="Times New Roman" w:hAnsi="Times New Roman"/>
                  <w:sz w:val="12"/>
                  <w:szCs w:val="12"/>
                </w:rPr>
                <w:t>кодекс</w:t>
              </w:r>
            </w:hyperlink>
            <w:r w:rsidRPr="00680A66">
              <w:rPr>
                <w:rFonts w:ascii="Times New Roman" w:hAnsi="Times New Roman"/>
                <w:sz w:val="12"/>
                <w:szCs w:val="12"/>
              </w:rPr>
              <w:t xml:space="preserve"> Российской Федерации;</w:t>
            </w:r>
          </w:p>
          <w:p w:rsidR="00680A66" w:rsidRPr="00680A66" w:rsidRDefault="00680A66" w:rsidP="00680A66">
            <w:pPr>
              <w:spacing w:after="0" w:line="240" w:lineRule="auto"/>
              <w:jc w:val="both"/>
              <w:rPr>
                <w:rFonts w:ascii="Times New Roman" w:hAnsi="Times New Roman"/>
                <w:sz w:val="12"/>
                <w:szCs w:val="12"/>
              </w:rPr>
            </w:pPr>
            <w:r w:rsidRPr="00680A66">
              <w:rPr>
                <w:rFonts w:ascii="Times New Roman" w:hAnsi="Times New Roman"/>
                <w:sz w:val="12"/>
                <w:szCs w:val="12"/>
              </w:rPr>
              <w:t>- Федеральный закон от 06.10.2003г. № 131-ФЗ «Об общих принципах организации местного самоуправления в Российской Федерации»;</w:t>
            </w:r>
          </w:p>
          <w:p w:rsidR="00680A66" w:rsidRPr="00680A66" w:rsidRDefault="00680A66" w:rsidP="00680A66">
            <w:pPr>
              <w:spacing w:after="0" w:line="240" w:lineRule="auto"/>
              <w:jc w:val="both"/>
              <w:rPr>
                <w:rFonts w:ascii="Times New Roman" w:hAnsi="Times New Roman"/>
                <w:sz w:val="12"/>
                <w:szCs w:val="12"/>
              </w:rPr>
            </w:pPr>
            <w:r w:rsidRPr="00680A66">
              <w:rPr>
                <w:rFonts w:ascii="Times New Roman" w:hAnsi="Times New Roman"/>
                <w:sz w:val="12"/>
                <w:szCs w:val="12"/>
              </w:rPr>
              <w:t xml:space="preserve">- Федеральный </w:t>
            </w:r>
            <w:hyperlink r:id="rId29" w:history="1">
              <w:r w:rsidRPr="00680A66">
                <w:rPr>
                  <w:rStyle w:val="ae"/>
                  <w:rFonts w:ascii="Times New Roman" w:hAnsi="Times New Roman"/>
                  <w:sz w:val="12"/>
                  <w:szCs w:val="12"/>
                </w:rPr>
                <w:t>закон</w:t>
              </w:r>
            </w:hyperlink>
            <w:r w:rsidRPr="00680A66">
              <w:rPr>
                <w:rFonts w:ascii="Times New Roman" w:hAnsi="Times New Roman"/>
                <w:sz w:val="12"/>
                <w:szCs w:val="12"/>
              </w:rPr>
              <w:t xml:space="preserve"> от 27.07.2010г.  №210-ФЗ "Об организации предоставления государственных и муниципальных услуг";</w:t>
            </w:r>
          </w:p>
        </w:tc>
        <w:tc>
          <w:tcPr>
            <w:tcW w:w="993" w:type="dxa"/>
          </w:tcPr>
          <w:p w:rsidR="00680A66" w:rsidRPr="00680A66" w:rsidRDefault="00680A66" w:rsidP="00680A66">
            <w:pPr>
              <w:spacing w:after="0" w:line="240" w:lineRule="auto"/>
              <w:jc w:val="both"/>
              <w:rPr>
                <w:rFonts w:ascii="Times New Roman" w:hAnsi="Times New Roman"/>
                <w:sz w:val="12"/>
                <w:szCs w:val="12"/>
              </w:rPr>
            </w:pPr>
            <w:r w:rsidRPr="00680A66">
              <w:rPr>
                <w:rFonts w:ascii="Times New Roman" w:hAnsi="Times New Roman"/>
                <w:sz w:val="12"/>
                <w:szCs w:val="12"/>
              </w:rPr>
              <w:t>Администрация сельского поселения Воротнее муниципального района Сергиевский</w:t>
            </w:r>
          </w:p>
        </w:tc>
        <w:tc>
          <w:tcPr>
            <w:tcW w:w="1417" w:type="dxa"/>
          </w:tcPr>
          <w:p w:rsidR="00680A66" w:rsidRPr="00680A66" w:rsidRDefault="00680A66" w:rsidP="00680A66">
            <w:pPr>
              <w:spacing w:after="0" w:line="240" w:lineRule="auto"/>
              <w:jc w:val="both"/>
              <w:rPr>
                <w:rFonts w:ascii="Times New Roman" w:hAnsi="Times New Roman"/>
                <w:sz w:val="12"/>
                <w:szCs w:val="12"/>
              </w:rPr>
            </w:pPr>
            <w:r w:rsidRPr="00680A66">
              <w:rPr>
                <w:rFonts w:ascii="Times New Roman" w:hAnsi="Times New Roman"/>
                <w:sz w:val="12"/>
                <w:szCs w:val="12"/>
              </w:rPr>
              <w:t>Работодатели - физические лица, не являющиеся индивидуальными предпринимателями, заключившие трудовой договор с работником (работниками)</w:t>
            </w:r>
          </w:p>
        </w:tc>
        <w:tc>
          <w:tcPr>
            <w:tcW w:w="567" w:type="dxa"/>
          </w:tcPr>
          <w:p w:rsidR="00680A66" w:rsidRPr="00680A66" w:rsidRDefault="00680A66" w:rsidP="00680A66">
            <w:pPr>
              <w:spacing w:after="0" w:line="240" w:lineRule="auto"/>
              <w:jc w:val="both"/>
              <w:rPr>
                <w:rFonts w:ascii="Times New Roman" w:hAnsi="Times New Roman"/>
                <w:sz w:val="12"/>
                <w:szCs w:val="12"/>
              </w:rPr>
            </w:pPr>
            <w:r w:rsidRPr="00680A66">
              <w:rPr>
                <w:rFonts w:ascii="Times New Roman" w:hAnsi="Times New Roman"/>
                <w:sz w:val="12"/>
                <w:szCs w:val="12"/>
              </w:rPr>
              <w:t>Бюджетные средства</w:t>
            </w:r>
          </w:p>
        </w:tc>
      </w:tr>
    </w:tbl>
    <w:p w:rsidR="00435478" w:rsidRDefault="00435478" w:rsidP="00476836">
      <w:pPr>
        <w:spacing w:after="0" w:line="240" w:lineRule="auto"/>
        <w:jc w:val="both"/>
        <w:rPr>
          <w:rFonts w:ascii="Times New Roman" w:hAnsi="Times New Roman"/>
          <w:sz w:val="12"/>
          <w:szCs w:val="12"/>
        </w:rPr>
      </w:pPr>
    </w:p>
    <w:p w:rsidR="00B43086" w:rsidRDefault="00B43086" w:rsidP="00B43086">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lastRenderedPageBreak/>
        <w:t>АДМИНИСТРАЦИЯ</w:t>
      </w:r>
    </w:p>
    <w:p w:rsidR="00B43086" w:rsidRPr="008B3E75" w:rsidRDefault="00B43086" w:rsidP="00B43086">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ЕЛШАНКА</w:t>
      </w:r>
    </w:p>
    <w:p w:rsidR="00B43086" w:rsidRPr="008B3E75" w:rsidRDefault="00B43086" w:rsidP="00B43086">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МУНИЦИПАЛЬНОГО РАЙОНА СЕРГИЕВСКИЙ</w:t>
      </w:r>
    </w:p>
    <w:p w:rsidR="00B43086" w:rsidRPr="008B3E75" w:rsidRDefault="00B43086" w:rsidP="00B43086">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САМАРСКОЙ ОБЛАСТИ</w:t>
      </w:r>
    </w:p>
    <w:p w:rsidR="00B43086" w:rsidRPr="008B3E75" w:rsidRDefault="00B43086" w:rsidP="00B43086">
      <w:pPr>
        <w:spacing w:after="0" w:line="240" w:lineRule="auto"/>
        <w:jc w:val="center"/>
        <w:rPr>
          <w:rFonts w:ascii="Times New Roman" w:eastAsia="Calibri" w:hAnsi="Times New Roman" w:cs="Times New Roman"/>
          <w:sz w:val="12"/>
          <w:szCs w:val="12"/>
        </w:rPr>
      </w:pPr>
    </w:p>
    <w:p w:rsidR="00B43086" w:rsidRPr="008B3E75" w:rsidRDefault="00B43086" w:rsidP="00B43086">
      <w:pPr>
        <w:spacing w:after="0" w:line="240" w:lineRule="auto"/>
        <w:jc w:val="center"/>
        <w:rPr>
          <w:rFonts w:ascii="Times New Roman" w:eastAsia="Calibri" w:hAnsi="Times New Roman" w:cs="Times New Roman"/>
          <w:sz w:val="12"/>
          <w:szCs w:val="12"/>
        </w:rPr>
      </w:pPr>
      <w:r w:rsidRPr="008B3E75">
        <w:rPr>
          <w:rFonts w:ascii="Times New Roman" w:eastAsia="Calibri" w:hAnsi="Times New Roman" w:cs="Times New Roman"/>
          <w:sz w:val="12"/>
          <w:szCs w:val="12"/>
        </w:rPr>
        <w:t>ПОСТАНОВЛЕНИЕ</w:t>
      </w:r>
    </w:p>
    <w:p w:rsidR="00B43086" w:rsidRPr="008B3E75" w:rsidRDefault="00B43086" w:rsidP="00B43086">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14 янва</w:t>
      </w:r>
      <w:r w:rsidRPr="008B3E75">
        <w:rPr>
          <w:rFonts w:ascii="Times New Roman" w:eastAsia="Calibri" w:hAnsi="Times New Roman" w:cs="Times New Roman"/>
          <w:sz w:val="12"/>
          <w:szCs w:val="12"/>
        </w:rPr>
        <w:t>ря 201</w:t>
      </w:r>
      <w:r>
        <w:rPr>
          <w:rFonts w:ascii="Times New Roman" w:eastAsia="Calibri" w:hAnsi="Times New Roman" w:cs="Times New Roman"/>
          <w:sz w:val="12"/>
          <w:szCs w:val="12"/>
        </w:rPr>
        <w:t>6</w:t>
      </w:r>
      <w:r w:rsidRPr="008B3E7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w:t>
      </w:r>
    </w:p>
    <w:p w:rsidR="00B43086" w:rsidRDefault="00B43086" w:rsidP="00B43086">
      <w:pPr>
        <w:spacing w:after="0" w:line="240" w:lineRule="auto"/>
        <w:jc w:val="center"/>
        <w:rPr>
          <w:rFonts w:ascii="Times New Roman" w:hAnsi="Times New Roman"/>
          <w:b/>
          <w:sz w:val="12"/>
          <w:szCs w:val="12"/>
        </w:rPr>
      </w:pPr>
      <w:r w:rsidRPr="00B43086">
        <w:rPr>
          <w:rFonts w:ascii="Times New Roman" w:hAnsi="Times New Roman"/>
          <w:b/>
          <w:sz w:val="12"/>
          <w:szCs w:val="12"/>
        </w:rPr>
        <w:t xml:space="preserve">О внесении изменений и дополнений в постановление Администрации сельского  поселения Елшанка </w:t>
      </w:r>
    </w:p>
    <w:p w:rsidR="00B43086" w:rsidRDefault="00B43086" w:rsidP="00B43086">
      <w:pPr>
        <w:spacing w:after="0" w:line="240" w:lineRule="auto"/>
        <w:jc w:val="center"/>
        <w:rPr>
          <w:rFonts w:ascii="Times New Roman" w:hAnsi="Times New Roman"/>
          <w:b/>
          <w:sz w:val="12"/>
          <w:szCs w:val="12"/>
        </w:rPr>
      </w:pPr>
      <w:r w:rsidRPr="00B43086">
        <w:rPr>
          <w:rFonts w:ascii="Times New Roman" w:hAnsi="Times New Roman"/>
          <w:b/>
          <w:sz w:val="12"/>
          <w:szCs w:val="12"/>
        </w:rPr>
        <w:t>муниципального района Сергиевский от  28.07.2015 г.  №19 «Об утверждении Реестра  муниципальных услуг</w:t>
      </w:r>
    </w:p>
    <w:p w:rsidR="00B43086" w:rsidRPr="00B43086" w:rsidRDefault="00B43086" w:rsidP="00B43086">
      <w:pPr>
        <w:spacing w:after="0" w:line="240" w:lineRule="auto"/>
        <w:jc w:val="center"/>
        <w:rPr>
          <w:rFonts w:ascii="Times New Roman" w:hAnsi="Times New Roman"/>
          <w:b/>
          <w:sz w:val="12"/>
          <w:szCs w:val="12"/>
        </w:rPr>
      </w:pPr>
      <w:r w:rsidRPr="00B43086">
        <w:rPr>
          <w:rFonts w:ascii="Times New Roman" w:hAnsi="Times New Roman"/>
          <w:b/>
          <w:sz w:val="12"/>
          <w:szCs w:val="12"/>
        </w:rPr>
        <w:t xml:space="preserve"> сельского поселения Елшанка муниципального района Сергиевский»</w:t>
      </w:r>
    </w:p>
    <w:p w:rsidR="00B43086" w:rsidRPr="00B43086" w:rsidRDefault="00B43086" w:rsidP="00B43086">
      <w:pPr>
        <w:spacing w:after="0" w:line="240" w:lineRule="auto"/>
        <w:jc w:val="both"/>
        <w:rPr>
          <w:rFonts w:ascii="Times New Roman" w:hAnsi="Times New Roman"/>
          <w:b/>
          <w:sz w:val="12"/>
          <w:szCs w:val="12"/>
        </w:rPr>
      </w:pPr>
    </w:p>
    <w:p w:rsidR="00B43086" w:rsidRPr="00B43086" w:rsidRDefault="00B43086" w:rsidP="00B43086">
      <w:pPr>
        <w:spacing w:after="0" w:line="240" w:lineRule="auto"/>
        <w:ind w:firstLine="284"/>
        <w:jc w:val="both"/>
        <w:rPr>
          <w:rFonts w:ascii="Times New Roman" w:hAnsi="Times New Roman"/>
          <w:sz w:val="12"/>
          <w:szCs w:val="12"/>
        </w:rPr>
      </w:pPr>
      <w:proofErr w:type="gramStart"/>
      <w:r w:rsidRPr="00B43086">
        <w:rPr>
          <w:rFonts w:ascii="Times New Roman" w:hAnsi="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Самарской области от 27.03.2015г.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w:t>
      </w:r>
      <w:proofErr w:type="gramEnd"/>
      <w:r w:rsidRPr="00B43086">
        <w:rPr>
          <w:rFonts w:ascii="Times New Roman" w:hAnsi="Times New Roman"/>
          <w:sz w:val="12"/>
          <w:szCs w:val="12"/>
        </w:rPr>
        <w:t xml:space="preserve"> Самарской области», в целях обеспечения принципа открытости и общедоступности информации о муниципальных услугах, оказываемых населению органами местного самоуправления сельского поселения Елшанка  муниципального района Сергиевский, а также приведения нормативных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Елшанка  муниципального района Сергиевский</w:t>
      </w:r>
    </w:p>
    <w:p w:rsidR="00B43086" w:rsidRPr="00B43086" w:rsidRDefault="00B43086" w:rsidP="00B43086">
      <w:pPr>
        <w:spacing w:after="0" w:line="240" w:lineRule="auto"/>
        <w:ind w:firstLine="284"/>
        <w:jc w:val="both"/>
        <w:rPr>
          <w:rFonts w:ascii="Times New Roman" w:hAnsi="Times New Roman"/>
          <w:sz w:val="12"/>
          <w:szCs w:val="12"/>
        </w:rPr>
      </w:pPr>
      <w:r w:rsidRPr="00B43086">
        <w:rPr>
          <w:rFonts w:ascii="Times New Roman" w:hAnsi="Times New Roman"/>
          <w:b/>
          <w:sz w:val="12"/>
          <w:szCs w:val="12"/>
        </w:rPr>
        <w:t>ПОСТАНОВЛЯЕТ</w:t>
      </w:r>
      <w:r w:rsidRPr="00B43086">
        <w:rPr>
          <w:rFonts w:ascii="Times New Roman" w:hAnsi="Times New Roman"/>
          <w:sz w:val="12"/>
          <w:szCs w:val="12"/>
        </w:rPr>
        <w:t>:</w:t>
      </w:r>
    </w:p>
    <w:p w:rsidR="00B43086" w:rsidRPr="00B43086" w:rsidRDefault="00B43086" w:rsidP="00B43086">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B43086">
        <w:rPr>
          <w:rFonts w:ascii="Times New Roman" w:hAnsi="Times New Roman"/>
          <w:sz w:val="12"/>
          <w:szCs w:val="12"/>
        </w:rPr>
        <w:t>Внести в постановление Администрации сельского поселения Елшанка муниципального района Сергиевский от 28.07.2015 г. №19  «Об утверждении Реестра  муниципальных услуг сельского поселения Елшанка муниципального района Сергиевский» (далее - Постановление) изменения и дополнения следующего содержания:</w:t>
      </w:r>
    </w:p>
    <w:p w:rsidR="00B43086" w:rsidRPr="00B43086" w:rsidRDefault="00B43086" w:rsidP="00B43086">
      <w:pPr>
        <w:spacing w:after="0" w:line="240" w:lineRule="auto"/>
        <w:ind w:firstLine="284"/>
        <w:jc w:val="both"/>
        <w:rPr>
          <w:rFonts w:ascii="Times New Roman" w:hAnsi="Times New Roman"/>
          <w:sz w:val="12"/>
          <w:szCs w:val="12"/>
        </w:rPr>
      </w:pPr>
      <w:r>
        <w:rPr>
          <w:rFonts w:ascii="Times New Roman" w:hAnsi="Times New Roman"/>
          <w:sz w:val="12"/>
          <w:szCs w:val="12"/>
        </w:rPr>
        <w:t xml:space="preserve">1.1. </w:t>
      </w:r>
      <w:r w:rsidRPr="00B43086">
        <w:rPr>
          <w:rFonts w:ascii="Times New Roman" w:hAnsi="Times New Roman"/>
          <w:sz w:val="12"/>
          <w:szCs w:val="12"/>
        </w:rPr>
        <w:t>Приложение №1 Постановления изложить в новой редакции, согласно приложению к настоящему постановлению.</w:t>
      </w:r>
    </w:p>
    <w:p w:rsidR="00B43086" w:rsidRPr="00B43086" w:rsidRDefault="00B43086" w:rsidP="00B43086">
      <w:pPr>
        <w:spacing w:after="0" w:line="240" w:lineRule="auto"/>
        <w:ind w:firstLine="284"/>
        <w:jc w:val="both"/>
        <w:rPr>
          <w:rFonts w:ascii="Times New Roman" w:hAnsi="Times New Roman"/>
          <w:sz w:val="12"/>
          <w:szCs w:val="12"/>
        </w:rPr>
      </w:pPr>
      <w:r w:rsidRPr="00B43086">
        <w:rPr>
          <w:rFonts w:ascii="Times New Roman" w:hAnsi="Times New Roman"/>
          <w:sz w:val="12"/>
          <w:szCs w:val="12"/>
        </w:rPr>
        <w:t>2. Опубликовать настоящее Постановление в газете «Сергиевский вестник».</w:t>
      </w:r>
    </w:p>
    <w:p w:rsidR="00B43086" w:rsidRPr="00B43086" w:rsidRDefault="00B43086" w:rsidP="00B43086">
      <w:pPr>
        <w:spacing w:after="0" w:line="240" w:lineRule="auto"/>
        <w:ind w:firstLine="284"/>
        <w:jc w:val="both"/>
        <w:rPr>
          <w:rFonts w:ascii="Times New Roman" w:hAnsi="Times New Roman"/>
          <w:sz w:val="12"/>
          <w:szCs w:val="12"/>
        </w:rPr>
      </w:pPr>
      <w:r w:rsidRPr="00B43086">
        <w:rPr>
          <w:rFonts w:ascii="Times New Roman" w:hAnsi="Times New Roman"/>
          <w:sz w:val="12"/>
          <w:szCs w:val="12"/>
        </w:rPr>
        <w:t>3. Настоящее Постановление вступает в силу со дня его официального опубликования.</w:t>
      </w:r>
    </w:p>
    <w:p w:rsidR="00B43086" w:rsidRPr="00B43086" w:rsidRDefault="00B43086" w:rsidP="00B43086">
      <w:pPr>
        <w:spacing w:after="0" w:line="240" w:lineRule="auto"/>
        <w:ind w:firstLine="284"/>
        <w:jc w:val="both"/>
        <w:rPr>
          <w:rFonts w:ascii="Times New Roman" w:hAnsi="Times New Roman"/>
          <w:sz w:val="12"/>
          <w:szCs w:val="12"/>
        </w:rPr>
      </w:pPr>
      <w:r w:rsidRPr="00B43086">
        <w:rPr>
          <w:rFonts w:ascii="Times New Roman" w:hAnsi="Times New Roman"/>
          <w:sz w:val="12"/>
          <w:szCs w:val="12"/>
        </w:rPr>
        <w:t xml:space="preserve">4. </w:t>
      </w:r>
      <w:proofErr w:type="gramStart"/>
      <w:r w:rsidRPr="00B43086">
        <w:rPr>
          <w:rFonts w:ascii="Times New Roman" w:hAnsi="Times New Roman"/>
          <w:sz w:val="12"/>
          <w:szCs w:val="12"/>
        </w:rPr>
        <w:t>Контроль за</w:t>
      </w:r>
      <w:proofErr w:type="gramEnd"/>
      <w:r w:rsidRPr="00B43086">
        <w:rPr>
          <w:rFonts w:ascii="Times New Roman" w:hAnsi="Times New Roman"/>
          <w:sz w:val="12"/>
          <w:szCs w:val="12"/>
        </w:rPr>
        <w:t xml:space="preserve"> выполнением настоящего Постановления оставляю за собой.</w:t>
      </w:r>
    </w:p>
    <w:p w:rsidR="00B43086" w:rsidRPr="00B43086" w:rsidRDefault="00B43086" w:rsidP="00B43086">
      <w:pPr>
        <w:spacing w:after="0" w:line="240" w:lineRule="auto"/>
        <w:jc w:val="right"/>
        <w:rPr>
          <w:rFonts w:ascii="Times New Roman" w:hAnsi="Times New Roman"/>
          <w:sz w:val="12"/>
          <w:szCs w:val="12"/>
        </w:rPr>
      </w:pPr>
      <w:r w:rsidRPr="00B43086">
        <w:rPr>
          <w:rFonts w:ascii="Times New Roman" w:hAnsi="Times New Roman"/>
          <w:sz w:val="12"/>
          <w:szCs w:val="12"/>
        </w:rPr>
        <w:t>Глава сельского поселения Елшанка</w:t>
      </w:r>
    </w:p>
    <w:p w:rsidR="00B43086" w:rsidRDefault="00B43086" w:rsidP="00B43086">
      <w:pPr>
        <w:spacing w:after="0" w:line="240" w:lineRule="auto"/>
        <w:jc w:val="right"/>
        <w:rPr>
          <w:rFonts w:ascii="Times New Roman" w:hAnsi="Times New Roman"/>
          <w:sz w:val="12"/>
          <w:szCs w:val="12"/>
        </w:rPr>
      </w:pPr>
      <w:r w:rsidRPr="00B43086">
        <w:rPr>
          <w:rFonts w:ascii="Times New Roman" w:hAnsi="Times New Roman"/>
          <w:sz w:val="12"/>
          <w:szCs w:val="12"/>
        </w:rPr>
        <w:t>муниципального района Сергиевский</w:t>
      </w:r>
    </w:p>
    <w:p w:rsidR="00B43086" w:rsidRPr="00B43086" w:rsidRDefault="00B43086" w:rsidP="00B43086">
      <w:pPr>
        <w:spacing w:after="0" w:line="240" w:lineRule="auto"/>
        <w:jc w:val="right"/>
        <w:rPr>
          <w:rFonts w:ascii="Times New Roman" w:hAnsi="Times New Roman"/>
          <w:b/>
          <w:sz w:val="12"/>
          <w:szCs w:val="12"/>
        </w:rPr>
      </w:pPr>
      <w:r w:rsidRPr="00B43086">
        <w:rPr>
          <w:rFonts w:ascii="Times New Roman" w:hAnsi="Times New Roman"/>
          <w:sz w:val="12"/>
          <w:szCs w:val="12"/>
        </w:rPr>
        <w:t>С.В.</w:t>
      </w:r>
      <w:r>
        <w:rPr>
          <w:rFonts w:ascii="Times New Roman" w:hAnsi="Times New Roman"/>
          <w:sz w:val="12"/>
          <w:szCs w:val="12"/>
        </w:rPr>
        <w:t xml:space="preserve"> </w:t>
      </w:r>
      <w:r w:rsidRPr="00B43086">
        <w:rPr>
          <w:rFonts w:ascii="Times New Roman" w:hAnsi="Times New Roman"/>
          <w:sz w:val="12"/>
          <w:szCs w:val="12"/>
        </w:rPr>
        <w:t>Прокаев</w:t>
      </w:r>
    </w:p>
    <w:p w:rsidR="00435478" w:rsidRDefault="00435478" w:rsidP="00476836">
      <w:pPr>
        <w:spacing w:after="0" w:line="240" w:lineRule="auto"/>
        <w:jc w:val="both"/>
        <w:rPr>
          <w:rFonts w:ascii="Times New Roman" w:hAnsi="Times New Roman"/>
          <w:sz w:val="12"/>
          <w:szCs w:val="12"/>
        </w:rPr>
      </w:pPr>
    </w:p>
    <w:p w:rsidR="00B43086" w:rsidRPr="00E65FD5" w:rsidRDefault="00B43086" w:rsidP="00B43086">
      <w:pPr>
        <w:spacing w:after="0" w:line="240" w:lineRule="auto"/>
        <w:jc w:val="right"/>
        <w:rPr>
          <w:rFonts w:ascii="Times New Roman" w:hAnsi="Times New Roman"/>
          <w:i/>
          <w:sz w:val="12"/>
          <w:szCs w:val="12"/>
        </w:rPr>
      </w:pPr>
      <w:r>
        <w:rPr>
          <w:rFonts w:ascii="Times New Roman" w:hAnsi="Times New Roman"/>
          <w:i/>
          <w:sz w:val="12"/>
          <w:szCs w:val="12"/>
        </w:rPr>
        <w:t>Приложение</w:t>
      </w:r>
    </w:p>
    <w:p w:rsidR="00B43086" w:rsidRPr="00E65FD5" w:rsidRDefault="00B43086" w:rsidP="00B43086">
      <w:pPr>
        <w:spacing w:after="0" w:line="240" w:lineRule="auto"/>
        <w:jc w:val="right"/>
        <w:rPr>
          <w:rFonts w:ascii="Times New Roman" w:hAnsi="Times New Roman"/>
          <w:i/>
          <w:sz w:val="12"/>
          <w:szCs w:val="12"/>
        </w:rPr>
      </w:pPr>
      <w:r w:rsidRPr="00E65FD5">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Елшанка</w:t>
      </w:r>
    </w:p>
    <w:p w:rsidR="00B43086" w:rsidRPr="00E65FD5" w:rsidRDefault="00B43086" w:rsidP="00B43086">
      <w:pPr>
        <w:spacing w:after="0" w:line="240" w:lineRule="auto"/>
        <w:jc w:val="right"/>
        <w:rPr>
          <w:rFonts w:ascii="Times New Roman" w:hAnsi="Times New Roman"/>
          <w:i/>
          <w:sz w:val="12"/>
          <w:szCs w:val="12"/>
        </w:rPr>
      </w:pPr>
      <w:r w:rsidRPr="00E65FD5">
        <w:rPr>
          <w:rFonts w:ascii="Times New Roman" w:hAnsi="Times New Roman"/>
          <w:i/>
          <w:sz w:val="12"/>
          <w:szCs w:val="12"/>
        </w:rPr>
        <w:t>муниципального района Сергиевский Самарской области</w:t>
      </w:r>
    </w:p>
    <w:p w:rsidR="00B43086" w:rsidRPr="00E65FD5" w:rsidRDefault="00B43086" w:rsidP="00B43086">
      <w:pPr>
        <w:spacing w:after="0" w:line="240" w:lineRule="auto"/>
        <w:jc w:val="right"/>
        <w:rPr>
          <w:rFonts w:ascii="Times New Roman" w:hAnsi="Times New Roman"/>
          <w:i/>
          <w:sz w:val="12"/>
          <w:szCs w:val="12"/>
        </w:rPr>
      </w:pPr>
      <w:r>
        <w:rPr>
          <w:rFonts w:ascii="Times New Roman" w:hAnsi="Times New Roman"/>
          <w:i/>
          <w:sz w:val="12"/>
          <w:szCs w:val="12"/>
        </w:rPr>
        <w:t>№1</w:t>
      </w:r>
      <w:r w:rsidRPr="00E65FD5">
        <w:rPr>
          <w:rFonts w:ascii="Times New Roman" w:hAnsi="Times New Roman"/>
          <w:i/>
          <w:sz w:val="12"/>
          <w:szCs w:val="12"/>
        </w:rPr>
        <w:t xml:space="preserve"> от “</w:t>
      </w:r>
      <w:r>
        <w:rPr>
          <w:rFonts w:ascii="Times New Roman" w:hAnsi="Times New Roman"/>
          <w:i/>
          <w:sz w:val="12"/>
          <w:szCs w:val="12"/>
        </w:rPr>
        <w:t>14” янва</w:t>
      </w:r>
      <w:r w:rsidRPr="00E65FD5">
        <w:rPr>
          <w:rFonts w:ascii="Times New Roman" w:hAnsi="Times New Roman"/>
          <w:i/>
          <w:sz w:val="12"/>
          <w:szCs w:val="12"/>
        </w:rPr>
        <w:t>ря 201</w:t>
      </w:r>
      <w:r>
        <w:rPr>
          <w:rFonts w:ascii="Times New Roman" w:hAnsi="Times New Roman"/>
          <w:i/>
          <w:sz w:val="12"/>
          <w:szCs w:val="12"/>
        </w:rPr>
        <w:t>6</w:t>
      </w:r>
      <w:r w:rsidRPr="00E65FD5">
        <w:rPr>
          <w:rFonts w:ascii="Times New Roman" w:hAnsi="Times New Roman"/>
          <w:i/>
          <w:sz w:val="12"/>
          <w:szCs w:val="12"/>
        </w:rPr>
        <w:t xml:space="preserve"> г.</w:t>
      </w:r>
    </w:p>
    <w:p w:rsidR="00964794" w:rsidRPr="00964794" w:rsidRDefault="00964794" w:rsidP="00964794">
      <w:pPr>
        <w:spacing w:after="0" w:line="240" w:lineRule="auto"/>
        <w:jc w:val="center"/>
        <w:rPr>
          <w:rFonts w:ascii="Times New Roman" w:hAnsi="Times New Roman"/>
          <w:sz w:val="12"/>
          <w:szCs w:val="12"/>
        </w:rPr>
      </w:pPr>
      <w:r w:rsidRPr="00964794">
        <w:rPr>
          <w:rFonts w:ascii="Times New Roman" w:hAnsi="Times New Roman"/>
          <w:b/>
          <w:bCs/>
          <w:sz w:val="12"/>
          <w:szCs w:val="12"/>
        </w:rPr>
        <w:t>Реестр муниципальных услуг сельского поселения Елшанка муниципального района Сергиевский</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417"/>
        <w:gridCol w:w="2835"/>
        <w:gridCol w:w="993"/>
        <w:gridCol w:w="1417"/>
        <w:gridCol w:w="567"/>
      </w:tblGrid>
      <w:tr w:rsidR="00964794" w:rsidRPr="00964794" w:rsidTr="00AC3288">
        <w:trPr>
          <w:trHeight w:val="20"/>
        </w:trPr>
        <w:tc>
          <w:tcPr>
            <w:tcW w:w="284" w:type="dxa"/>
          </w:tcPr>
          <w:p w:rsidR="00964794" w:rsidRPr="00964794" w:rsidRDefault="00964794" w:rsidP="00964794">
            <w:pPr>
              <w:spacing w:after="0" w:line="240" w:lineRule="auto"/>
              <w:jc w:val="both"/>
              <w:rPr>
                <w:rFonts w:ascii="Times New Roman" w:hAnsi="Times New Roman"/>
                <w:sz w:val="12"/>
                <w:szCs w:val="12"/>
              </w:rPr>
            </w:pPr>
            <w:r w:rsidRPr="00964794">
              <w:rPr>
                <w:rFonts w:ascii="Times New Roman" w:hAnsi="Times New Roman"/>
                <w:sz w:val="12"/>
                <w:szCs w:val="12"/>
              </w:rPr>
              <w:t xml:space="preserve">№ </w:t>
            </w:r>
            <w:proofErr w:type="gramStart"/>
            <w:r w:rsidRPr="00964794">
              <w:rPr>
                <w:rFonts w:ascii="Times New Roman" w:hAnsi="Times New Roman"/>
                <w:sz w:val="12"/>
                <w:szCs w:val="12"/>
              </w:rPr>
              <w:t>п</w:t>
            </w:r>
            <w:proofErr w:type="gramEnd"/>
            <w:r w:rsidRPr="00964794">
              <w:rPr>
                <w:rFonts w:ascii="Times New Roman" w:hAnsi="Times New Roman"/>
                <w:sz w:val="12"/>
                <w:szCs w:val="12"/>
              </w:rPr>
              <w:t>/п</w:t>
            </w:r>
          </w:p>
        </w:tc>
        <w:tc>
          <w:tcPr>
            <w:tcW w:w="1417" w:type="dxa"/>
          </w:tcPr>
          <w:p w:rsidR="00964794" w:rsidRPr="00964794" w:rsidRDefault="00964794" w:rsidP="00964794">
            <w:pPr>
              <w:spacing w:after="0" w:line="240" w:lineRule="auto"/>
              <w:jc w:val="both"/>
              <w:rPr>
                <w:rFonts w:ascii="Times New Roman" w:hAnsi="Times New Roman"/>
                <w:sz w:val="12"/>
                <w:szCs w:val="12"/>
              </w:rPr>
            </w:pPr>
            <w:r w:rsidRPr="00964794">
              <w:rPr>
                <w:rFonts w:ascii="Times New Roman" w:hAnsi="Times New Roman"/>
                <w:sz w:val="12"/>
                <w:szCs w:val="12"/>
              </w:rPr>
              <w:t>Наименование</w:t>
            </w:r>
            <w:r>
              <w:rPr>
                <w:rFonts w:ascii="Times New Roman" w:hAnsi="Times New Roman"/>
                <w:sz w:val="12"/>
                <w:szCs w:val="12"/>
              </w:rPr>
              <w:t xml:space="preserve"> </w:t>
            </w:r>
            <w:r w:rsidRPr="00964794">
              <w:rPr>
                <w:rFonts w:ascii="Times New Roman" w:hAnsi="Times New Roman"/>
                <w:sz w:val="12"/>
                <w:szCs w:val="12"/>
              </w:rPr>
              <w:t>муниципальной</w:t>
            </w:r>
            <w:r>
              <w:rPr>
                <w:rFonts w:ascii="Times New Roman" w:hAnsi="Times New Roman"/>
                <w:sz w:val="12"/>
                <w:szCs w:val="12"/>
              </w:rPr>
              <w:t xml:space="preserve"> </w:t>
            </w:r>
            <w:r w:rsidRPr="00964794">
              <w:rPr>
                <w:rFonts w:ascii="Times New Roman" w:hAnsi="Times New Roman"/>
                <w:sz w:val="12"/>
                <w:szCs w:val="12"/>
              </w:rPr>
              <w:t>услуги</w:t>
            </w:r>
          </w:p>
        </w:tc>
        <w:tc>
          <w:tcPr>
            <w:tcW w:w="2835" w:type="dxa"/>
          </w:tcPr>
          <w:p w:rsidR="00964794" w:rsidRPr="00964794" w:rsidRDefault="00964794" w:rsidP="00964794">
            <w:pPr>
              <w:spacing w:after="0" w:line="240" w:lineRule="auto"/>
              <w:jc w:val="both"/>
              <w:rPr>
                <w:rFonts w:ascii="Times New Roman" w:hAnsi="Times New Roman"/>
                <w:sz w:val="12"/>
                <w:szCs w:val="12"/>
              </w:rPr>
            </w:pPr>
            <w:r w:rsidRPr="00964794">
              <w:rPr>
                <w:rFonts w:ascii="Times New Roman" w:hAnsi="Times New Roman"/>
                <w:sz w:val="12"/>
                <w:szCs w:val="12"/>
              </w:rPr>
              <w:t>Нормативный правовой акт, регламентирующий предоставление услуги</w:t>
            </w:r>
          </w:p>
        </w:tc>
        <w:tc>
          <w:tcPr>
            <w:tcW w:w="993" w:type="dxa"/>
          </w:tcPr>
          <w:p w:rsidR="00964794" w:rsidRPr="00964794" w:rsidRDefault="00964794" w:rsidP="00964794">
            <w:pPr>
              <w:spacing w:after="0" w:line="240" w:lineRule="auto"/>
              <w:jc w:val="both"/>
              <w:rPr>
                <w:rFonts w:ascii="Times New Roman" w:hAnsi="Times New Roman"/>
                <w:sz w:val="12"/>
                <w:szCs w:val="12"/>
              </w:rPr>
            </w:pPr>
            <w:r w:rsidRPr="00964794">
              <w:rPr>
                <w:rFonts w:ascii="Times New Roman" w:hAnsi="Times New Roman"/>
                <w:sz w:val="12"/>
                <w:szCs w:val="12"/>
              </w:rPr>
              <w:t>Наименование администрации сельского (городского) поселения муниципального района Сергиевский</w:t>
            </w:r>
          </w:p>
        </w:tc>
        <w:tc>
          <w:tcPr>
            <w:tcW w:w="1417" w:type="dxa"/>
          </w:tcPr>
          <w:p w:rsidR="00964794" w:rsidRPr="00964794" w:rsidRDefault="00964794" w:rsidP="00964794">
            <w:pPr>
              <w:spacing w:after="0" w:line="240" w:lineRule="auto"/>
              <w:jc w:val="both"/>
              <w:rPr>
                <w:rFonts w:ascii="Times New Roman" w:hAnsi="Times New Roman"/>
                <w:sz w:val="12"/>
                <w:szCs w:val="12"/>
              </w:rPr>
            </w:pPr>
            <w:r w:rsidRPr="00964794">
              <w:rPr>
                <w:rFonts w:ascii="Times New Roman" w:hAnsi="Times New Roman"/>
                <w:sz w:val="12"/>
                <w:szCs w:val="12"/>
              </w:rPr>
              <w:t>Получатели</w:t>
            </w:r>
            <w:r>
              <w:rPr>
                <w:rFonts w:ascii="Times New Roman" w:hAnsi="Times New Roman"/>
                <w:sz w:val="12"/>
                <w:szCs w:val="12"/>
              </w:rPr>
              <w:t xml:space="preserve"> </w:t>
            </w:r>
            <w:r w:rsidRPr="00964794">
              <w:rPr>
                <w:rFonts w:ascii="Times New Roman" w:hAnsi="Times New Roman"/>
                <w:sz w:val="12"/>
                <w:szCs w:val="12"/>
              </w:rPr>
              <w:t>Муниципальной</w:t>
            </w:r>
            <w:r>
              <w:rPr>
                <w:rFonts w:ascii="Times New Roman" w:hAnsi="Times New Roman"/>
                <w:sz w:val="12"/>
                <w:szCs w:val="12"/>
              </w:rPr>
              <w:t xml:space="preserve"> </w:t>
            </w:r>
            <w:r w:rsidRPr="00964794">
              <w:rPr>
                <w:rFonts w:ascii="Times New Roman" w:hAnsi="Times New Roman"/>
                <w:sz w:val="12"/>
                <w:szCs w:val="12"/>
              </w:rPr>
              <w:t>услуги</w:t>
            </w:r>
          </w:p>
        </w:tc>
        <w:tc>
          <w:tcPr>
            <w:tcW w:w="567" w:type="dxa"/>
          </w:tcPr>
          <w:p w:rsidR="00964794" w:rsidRPr="00964794" w:rsidRDefault="00964794" w:rsidP="00964794">
            <w:pPr>
              <w:spacing w:after="0" w:line="240" w:lineRule="auto"/>
              <w:jc w:val="both"/>
              <w:rPr>
                <w:rFonts w:ascii="Times New Roman" w:hAnsi="Times New Roman"/>
                <w:sz w:val="12"/>
                <w:szCs w:val="12"/>
              </w:rPr>
            </w:pPr>
            <w:r w:rsidRPr="00964794">
              <w:rPr>
                <w:rFonts w:ascii="Times New Roman" w:hAnsi="Times New Roman"/>
                <w:sz w:val="12"/>
                <w:szCs w:val="12"/>
              </w:rPr>
              <w:t>Источник финансирования</w:t>
            </w:r>
            <w:r>
              <w:rPr>
                <w:rFonts w:ascii="Times New Roman" w:hAnsi="Times New Roman"/>
                <w:sz w:val="12"/>
                <w:szCs w:val="12"/>
              </w:rPr>
              <w:t xml:space="preserve"> </w:t>
            </w:r>
            <w:r w:rsidRPr="00964794">
              <w:rPr>
                <w:rFonts w:ascii="Times New Roman" w:hAnsi="Times New Roman"/>
                <w:sz w:val="12"/>
                <w:szCs w:val="12"/>
              </w:rPr>
              <w:t>муниципальной услуги</w:t>
            </w:r>
          </w:p>
        </w:tc>
      </w:tr>
      <w:tr w:rsidR="00964794" w:rsidRPr="00964794" w:rsidTr="00AC3288">
        <w:trPr>
          <w:trHeight w:val="20"/>
        </w:trPr>
        <w:tc>
          <w:tcPr>
            <w:tcW w:w="284" w:type="dxa"/>
          </w:tcPr>
          <w:p w:rsidR="00964794" w:rsidRPr="00964794" w:rsidRDefault="00964794" w:rsidP="00964794">
            <w:pPr>
              <w:spacing w:after="0" w:line="240" w:lineRule="auto"/>
              <w:jc w:val="both"/>
              <w:rPr>
                <w:rFonts w:ascii="Times New Roman" w:hAnsi="Times New Roman"/>
                <w:sz w:val="12"/>
                <w:szCs w:val="12"/>
              </w:rPr>
            </w:pPr>
            <w:r w:rsidRPr="00964794">
              <w:rPr>
                <w:rFonts w:ascii="Times New Roman" w:hAnsi="Times New Roman"/>
                <w:sz w:val="12"/>
                <w:szCs w:val="12"/>
              </w:rPr>
              <w:t>1</w:t>
            </w:r>
          </w:p>
        </w:tc>
        <w:tc>
          <w:tcPr>
            <w:tcW w:w="1417" w:type="dxa"/>
          </w:tcPr>
          <w:p w:rsidR="00964794" w:rsidRPr="00964794" w:rsidRDefault="00964794" w:rsidP="00964794">
            <w:pPr>
              <w:spacing w:after="0" w:line="240" w:lineRule="auto"/>
              <w:jc w:val="both"/>
              <w:rPr>
                <w:rFonts w:ascii="Times New Roman" w:hAnsi="Times New Roman"/>
                <w:sz w:val="12"/>
                <w:szCs w:val="12"/>
              </w:rPr>
            </w:pPr>
            <w:r w:rsidRPr="00964794">
              <w:rPr>
                <w:rFonts w:ascii="Times New Roman" w:hAnsi="Times New Roman"/>
                <w:sz w:val="12"/>
                <w:szCs w:val="12"/>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tc>
        <w:tc>
          <w:tcPr>
            <w:tcW w:w="2835" w:type="dxa"/>
          </w:tcPr>
          <w:p w:rsidR="00964794" w:rsidRPr="00964794" w:rsidRDefault="00964794" w:rsidP="00964794">
            <w:pPr>
              <w:spacing w:after="0" w:line="240" w:lineRule="auto"/>
              <w:jc w:val="both"/>
              <w:rPr>
                <w:rFonts w:ascii="Times New Roman" w:hAnsi="Times New Roman"/>
                <w:sz w:val="12"/>
                <w:szCs w:val="12"/>
              </w:rPr>
            </w:pPr>
            <w:r w:rsidRPr="00964794">
              <w:rPr>
                <w:rFonts w:ascii="Times New Roman" w:hAnsi="Times New Roman"/>
                <w:sz w:val="12"/>
                <w:szCs w:val="12"/>
              </w:rPr>
              <w:t>- Жилищный Кодекс РФ;</w:t>
            </w:r>
          </w:p>
          <w:p w:rsidR="00964794" w:rsidRPr="00964794" w:rsidRDefault="00964794" w:rsidP="00964794">
            <w:pPr>
              <w:spacing w:after="0" w:line="240" w:lineRule="auto"/>
              <w:jc w:val="both"/>
              <w:rPr>
                <w:rFonts w:ascii="Times New Roman" w:hAnsi="Times New Roman"/>
                <w:sz w:val="12"/>
                <w:szCs w:val="12"/>
              </w:rPr>
            </w:pPr>
            <w:r w:rsidRPr="00964794">
              <w:rPr>
                <w:rFonts w:ascii="Times New Roman" w:hAnsi="Times New Roman"/>
                <w:sz w:val="12"/>
                <w:szCs w:val="12"/>
              </w:rPr>
              <w:t>-Федеральный закон «Об общих принципах организации местного самоуправления в РФ» от 06.10.2003г. №131-ФЗ;</w:t>
            </w:r>
          </w:p>
          <w:p w:rsidR="00964794" w:rsidRPr="00964794" w:rsidRDefault="00673E82" w:rsidP="00964794">
            <w:pPr>
              <w:spacing w:after="0" w:line="240" w:lineRule="auto"/>
              <w:jc w:val="both"/>
              <w:rPr>
                <w:rFonts w:ascii="Times New Roman" w:hAnsi="Times New Roman"/>
                <w:sz w:val="12"/>
                <w:szCs w:val="12"/>
              </w:rPr>
            </w:pPr>
            <w:r>
              <w:rPr>
                <w:rFonts w:ascii="Times New Roman" w:hAnsi="Times New Roman"/>
                <w:sz w:val="12"/>
                <w:szCs w:val="12"/>
              </w:rPr>
              <w:t>-</w:t>
            </w:r>
            <w:r w:rsidR="00964794" w:rsidRPr="00964794">
              <w:rPr>
                <w:rFonts w:ascii="Times New Roman" w:hAnsi="Times New Roman"/>
                <w:sz w:val="12"/>
                <w:szCs w:val="12"/>
              </w:rPr>
              <w:t>Федеральный закон «Об организации предоставления государственных и муниципальных услуг» от 27.07.2010г.</w:t>
            </w:r>
            <w:r w:rsidR="0074721A">
              <w:rPr>
                <w:rFonts w:ascii="Times New Roman" w:hAnsi="Times New Roman"/>
                <w:sz w:val="12"/>
                <w:szCs w:val="12"/>
              </w:rPr>
              <w:t xml:space="preserve"> </w:t>
            </w:r>
            <w:r w:rsidR="00964794" w:rsidRPr="00964794">
              <w:rPr>
                <w:rFonts w:ascii="Times New Roman" w:hAnsi="Times New Roman"/>
                <w:sz w:val="12"/>
                <w:szCs w:val="12"/>
              </w:rPr>
              <w:t>№210-ФЗ;</w:t>
            </w:r>
          </w:p>
          <w:p w:rsidR="00964794" w:rsidRPr="00964794" w:rsidRDefault="00673E82" w:rsidP="00964794">
            <w:pPr>
              <w:spacing w:after="0" w:line="240" w:lineRule="auto"/>
              <w:jc w:val="both"/>
              <w:rPr>
                <w:rFonts w:ascii="Times New Roman" w:hAnsi="Times New Roman"/>
                <w:sz w:val="12"/>
                <w:szCs w:val="12"/>
              </w:rPr>
            </w:pPr>
            <w:r>
              <w:rPr>
                <w:rFonts w:ascii="Times New Roman" w:hAnsi="Times New Roman"/>
                <w:sz w:val="12"/>
                <w:szCs w:val="12"/>
              </w:rPr>
              <w:t>-</w:t>
            </w:r>
            <w:r w:rsidR="00964794" w:rsidRPr="00964794">
              <w:rPr>
                <w:rFonts w:ascii="Times New Roman" w:hAnsi="Times New Roman"/>
                <w:sz w:val="12"/>
                <w:szCs w:val="12"/>
              </w:rPr>
              <w:t>Федеральный закон «Об архивном деле в Россий</w:t>
            </w:r>
            <w:r>
              <w:rPr>
                <w:rFonts w:ascii="Times New Roman" w:hAnsi="Times New Roman"/>
                <w:sz w:val="12"/>
                <w:szCs w:val="12"/>
              </w:rPr>
              <w:t>ской Федерации» от 22.10.2004г.</w:t>
            </w:r>
            <w:r w:rsidR="00964794" w:rsidRPr="00964794">
              <w:rPr>
                <w:rFonts w:ascii="Times New Roman" w:hAnsi="Times New Roman"/>
                <w:sz w:val="12"/>
                <w:szCs w:val="12"/>
              </w:rPr>
              <w:t xml:space="preserve"> №125-ФЗ.</w:t>
            </w:r>
          </w:p>
        </w:tc>
        <w:tc>
          <w:tcPr>
            <w:tcW w:w="993" w:type="dxa"/>
          </w:tcPr>
          <w:p w:rsidR="00964794" w:rsidRPr="00964794" w:rsidRDefault="00964794" w:rsidP="00964794">
            <w:pPr>
              <w:spacing w:after="0" w:line="240" w:lineRule="auto"/>
              <w:jc w:val="both"/>
              <w:rPr>
                <w:rFonts w:ascii="Times New Roman" w:hAnsi="Times New Roman"/>
                <w:sz w:val="12"/>
                <w:szCs w:val="12"/>
              </w:rPr>
            </w:pPr>
            <w:r w:rsidRPr="00964794">
              <w:rPr>
                <w:rFonts w:ascii="Times New Roman" w:hAnsi="Times New Roman"/>
                <w:sz w:val="12"/>
                <w:szCs w:val="12"/>
              </w:rPr>
              <w:t>Администрация сельского поселения Елшанка муниципального района Сергиевский</w:t>
            </w:r>
          </w:p>
        </w:tc>
        <w:tc>
          <w:tcPr>
            <w:tcW w:w="1417" w:type="dxa"/>
          </w:tcPr>
          <w:p w:rsidR="00964794" w:rsidRPr="00964794" w:rsidRDefault="00964794" w:rsidP="00964794">
            <w:pPr>
              <w:spacing w:after="0" w:line="240" w:lineRule="auto"/>
              <w:jc w:val="both"/>
              <w:rPr>
                <w:rFonts w:ascii="Times New Roman" w:hAnsi="Times New Roman"/>
                <w:sz w:val="12"/>
                <w:szCs w:val="12"/>
              </w:rPr>
            </w:pPr>
            <w:r w:rsidRPr="00964794">
              <w:rPr>
                <w:rFonts w:ascii="Times New Roman" w:hAnsi="Times New Roman"/>
                <w:sz w:val="12"/>
                <w:szCs w:val="12"/>
              </w:rPr>
              <w:t>Физические и юридические лица, органы государственной власти и органы местного самоуправления</w:t>
            </w:r>
          </w:p>
        </w:tc>
        <w:tc>
          <w:tcPr>
            <w:tcW w:w="567" w:type="dxa"/>
          </w:tcPr>
          <w:p w:rsidR="00964794" w:rsidRPr="00964794" w:rsidRDefault="00964794" w:rsidP="00964794">
            <w:pPr>
              <w:spacing w:after="0" w:line="240" w:lineRule="auto"/>
              <w:jc w:val="both"/>
              <w:rPr>
                <w:rFonts w:ascii="Times New Roman" w:hAnsi="Times New Roman"/>
                <w:sz w:val="12"/>
                <w:szCs w:val="12"/>
              </w:rPr>
            </w:pPr>
            <w:r w:rsidRPr="00964794">
              <w:rPr>
                <w:rFonts w:ascii="Times New Roman" w:hAnsi="Times New Roman"/>
                <w:sz w:val="12"/>
                <w:szCs w:val="12"/>
              </w:rPr>
              <w:t>Бюджетные средства</w:t>
            </w:r>
          </w:p>
        </w:tc>
      </w:tr>
      <w:tr w:rsidR="00964794" w:rsidRPr="00964794" w:rsidTr="00AC3288">
        <w:trPr>
          <w:trHeight w:val="20"/>
        </w:trPr>
        <w:tc>
          <w:tcPr>
            <w:tcW w:w="284" w:type="dxa"/>
          </w:tcPr>
          <w:p w:rsidR="00964794" w:rsidRPr="00964794" w:rsidRDefault="00964794" w:rsidP="00964794">
            <w:pPr>
              <w:spacing w:after="0" w:line="240" w:lineRule="auto"/>
              <w:jc w:val="both"/>
              <w:rPr>
                <w:rFonts w:ascii="Times New Roman" w:hAnsi="Times New Roman"/>
                <w:sz w:val="12"/>
                <w:szCs w:val="12"/>
              </w:rPr>
            </w:pPr>
            <w:r w:rsidRPr="00964794">
              <w:rPr>
                <w:rFonts w:ascii="Times New Roman" w:hAnsi="Times New Roman"/>
                <w:sz w:val="12"/>
                <w:szCs w:val="12"/>
              </w:rPr>
              <w:t>2</w:t>
            </w:r>
          </w:p>
        </w:tc>
        <w:tc>
          <w:tcPr>
            <w:tcW w:w="1417" w:type="dxa"/>
          </w:tcPr>
          <w:p w:rsidR="00964794" w:rsidRPr="00964794" w:rsidRDefault="00964794" w:rsidP="00964794">
            <w:pPr>
              <w:spacing w:after="0" w:line="240" w:lineRule="auto"/>
              <w:jc w:val="both"/>
              <w:rPr>
                <w:rFonts w:ascii="Times New Roman" w:hAnsi="Times New Roman"/>
                <w:sz w:val="12"/>
                <w:szCs w:val="12"/>
              </w:rPr>
            </w:pPr>
            <w:r w:rsidRPr="00964794">
              <w:rPr>
                <w:rFonts w:ascii="Times New Roman" w:hAnsi="Times New Roman"/>
                <w:sz w:val="12"/>
                <w:szCs w:val="12"/>
              </w:rPr>
              <w:t xml:space="preserve">Выдача выписок из </w:t>
            </w:r>
            <w:proofErr w:type="spellStart"/>
            <w:r w:rsidRPr="00964794">
              <w:rPr>
                <w:rFonts w:ascii="Times New Roman" w:hAnsi="Times New Roman"/>
                <w:sz w:val="12"/>
                <w:szCs w:val="12"/>
              </w:rPr>
              <w:t>похозяйственных</w:t>
            </w:r>
            <w:proofErr w:type="spellEnd"/>
            <w:r w:rsidRPr="00964794">
              <w:rPr>
                <w:rFonts w:ascii="Times New Roman" w:hAnsi="Times New Roman"/>
                <w:sz w:val="12"/>
                <w:szCs w:val="12"/>
              </w:rPr>
              <w:t xml:space="preserve"> книг</w:t>
            </w:r>
          </w:p>
        </w:tc>
        <w:tc>
          <w:tcPr>
            <w:tcW w:w="2835" w:type="dxa"/>
          </w:tcPr>
          <w:p w:rsidR="00964794" w:rsidRPr="00964794" w:rsidRDefault="00673E82" w:rsidP="00964794">
            <w:pPr>
              <w:spacing w:after="0" w:line="240" w:lineRule="auto"/>
              <w:jc w:val="both"/>
              <w:rPr>
                <w:rFonts w:ascii="Times New Roman" w:hAnsi="Times New Roman"/>
                <w:sz w:val="12"/>
                <w:szCs w:val="12"/>
              </w:rPr>
            </w:pPr>
            <w:r>
              <w:rPr>
                <w:rFonts w:ascii="Times New Roman" w:hAnsi="Times New Roman"/>
                <w:sz w:val="12"/>
                <w:szCs w:val="12"/>
              </w:rPr>
              <w:t>-</w:t>
            </w:r>
            <w:r w:rsidR="00964794" w:rsidRPr="00964794">
              <w:rPr>
                <w:rFonts w:ascii="Times New Roman" w:hAnsi="Times New Roman"/>
                <w:sz w:val="12"/>
                <w:szCs w:val="12"/>
              </w:rPr>
              <w:t>Феде</w:t>
            </w:r>
            <w:r>
              <w:rPr>
                <w:rFonts w:ascii="Times New Roman" w:hAnsi="Times New Roman"/>
                <w:sz w:val="12"/>
                <w:szCs w:val="12"/>
              </w:rPr>
              <w:t>ральный закон от 06.10.2003г. №</w:t>
            </w:r>
            <w:r w:rsidR="00964794" w:rsidRPr="00964794">
              <w:rPr>
                <w:rFonts w:ascii="Times New Roman" w:hAnsi="Times New Roman"/>
                <w:sz w:val="12"/>
                <w:szCs w:val="12"/>
              </w:rPr>
              <w:t>131-ФЗ «Об общих принципах организации местного самоуправления в Российской Федерации»;</w:t>
            </w:r>
          </w:p>
          <w:p w:rsidR="00964794" w:rsidRPr="00964794" w:rsidRDefault="00673E82" w:rsidP="00964794">
            <w:pPr>
              <w:spacing w:after="0" w:line="240" w:lineRule="auto"/>
              <w:jc w:val="both"/>
              <w:rPr>
                <w:rFonts w:ascii="Times New Roman" w:hAnsi="Times New Roman"/>
                <w:sz w:val="12"/>
                <w:szCs w:val="12"/>
              </w:rPr>
            </w:pPr>
            <w:r>
              <w:rPr>
                <w:rFonts w:ascii="Times New Roman" w:hAnsi="Times New Roman"/>
                <w:sz w:val="12"/>
                <w:szCs w:val="12"/>
              </w:rPr>
              <w:t>-</w:t>
            </w:r>
            <w:r w:rsidR="00964794" w:rsidRPr="00964794">
              <w:rPr>
                <w:rFonts w:ascii="Times New Roman" w:hAnsi="Times New Roman"/>
                <w:sz w:val="12"/>
                <w:szCs w:val="12"/>
              </w:rPr>
              <w:t xml:space="preserve">Федеральный </w:t>
            </w:r>
            <w:hyperlink r:id="rId30" w:history="1">
              <w:r w:rsidR="00964794" w:rsidRPr="00964794">
                <w:rPr>
                  <w:rStyle w:val="ae"/>
                  <w:rFonts w:ascii="Times New Roman" w:hAnsi="Times New Roman"/>
                  <w:sz w:val="12"/>
                  <w:szCs w:val="12"/>
                </w:rPr>
                <w:t>закон</w:t>
              </w:r>
            </w:hyperlink>
            <w:r w:rsidR="00964794" w:rsidRPr="00964794">
              <w:rPr>
                <w:rFonts w:ascii="Times New Roman" w:hAnsi="Times New Roman"/>
                <w:sz w:val="12"/>
                <w:szCs w:val="12"/>
              </w:rPr>
              <w:t xml:space="preserve"> от 27.07.2010г. №210-ФЗ "Об организации предоставления государственных и муниципальных услуг";</w:t>
            </w:r>
          </w:p>
          <w:p w:rsidR="00964794" w:rsidRPr="00964794" w:rsidRDefault="00964794" w:rsidP="00964794">
            <w:pPr>
              <w:spacing w:after="0" w:line="240" w:lineRule="auto"/>
              <w:jc w:val="both"/>
              <w:rPr>
                <w:rFonts w:ascii="Times New Roman" w:hAnsi="Times New Roman"/>
                <w:sz w:val="12"/>
                <w:szCs w:val="12"/>
              </w:rPr>
            </w:pPr>
            <w:r w:rsidRPr="00964794">
              <w:rPr>
                <w:rFonts w:ascii="Times New Roman" w:hAnsi="Times New Roman"/>
                <w:sz w:val="12"/>
                <w:szCs w:val="12"/>
              </w:rPr>
              <w:t xml:space="preserve">- </w:t>
            </w:r>
            <w:hyperlink r:id="rId31" w:history="1">
              <w:r w:rsidRPr="00964794">
                <w:rPr>
                  <w:rStyle w:val="ae"/>
                  <w:rFonts w:ascii="Times New Roman" w:hAnsi="Times New Roman"/>
                  <w:sz w:val="12"/>
                  <w:szCs w:val="12"/>
                </w:rPr>
                <w:t>Приказ</w:t>
              </w:r>
            </w:hyperlink>
            <w:r w:rsidRPr="00964794">
              <w:rPr>
                <w:rFonts w:ascii="Times New Roman" w:hAnsi="Times New Roman"/>
                <w:sz w:val="12"/>
                <w:szCs w:val="12"/>
              </w:rPr>
              <w:t xml:space="preserve"> Министерства сельского хозяйства от 11.10.2010г. №345 "Об утверждении формы и порядка ведения </w:t>
            </w:r>
            <w:proofErr w:type="spellStart"/>
            <w:r w:rsidRPr="00964794">
              <w:rPr>
                <w:rFonts w:ascii="Times New Roman" w:hAnsi="Times New Roman"/>
                <w:sz w:val="12"/>
                <w:szCs w:val="12"/>
              </w:rPr>
              <w:t>похозяйственных</w:t>
            </w:r>
            <w:proofErr w:type="spellEnd"/>
            <w:r w:rsidRPr="00964794">
              <w:rPr>
                <w:rFonts w:ascii="Times New Roman" w:hAnsi="Times New Roman"/>
                <w:sz w:val="12"/>
                <w:szCs w:val="12"/>
              </w:rPr>
              <w:t xml:space="preserve"> книг органами местного самоуправления поселений и органами местного самоуправления городских округов";</w:t>
            </w:r>
          </w:p>
          <w:p w:rsidR="00964794" w:rsidRPr="00964794" w:rsidRDefault="00964794" w:rsidP="00964794">
            <w:pPr>
              <w:spacing w:after="0" w:line="240" w:lineRule="auto"/>
              <w:jc w:val="both"/>
              <w:rPr>
                <w:rFonts w:ascii="Times New Roman" w:hAnsi="Times New Roman"/>
                <w:sz w:val="12"/>
                <w:szCs w:val="12"/>
              </w:rPr>
            </w:pPr>
            <w:r w:rsidRPr="00964794">
              <w:rPr>
                <w:rFonts w:ascii="Times New Roman" w:hAnsi="Times New Roman"/>
                <w:sz w:val="12"/>
                <w:szCs w:val="12"/>
              </w:rPr>
              <w:t xml:space="preserve">- </w:t>
            </w:r>
            <w:hyperlink r:id="rId32" w:history="1">
              <w:r w:rsidRPr="00964794">
                <w:rPr>
                  <w:rStyle w:val="ae"/>
                  <w:rFonts w:ascii="Times New Roman" w:hAnsi="Times New Roman"/>
                  <w:sz w:val="12"/>
                  <w:szCs w:val="12"/>
                </w:rPr>
                <w:t>Приказ</w:t>
              </w:r>
            </w:hyperlink>
            <w:r w:rsidRPr="00964794">
              <w:rPr>
                <w:rFonts w:ascii="Times New Roman" w:hAnsi="Times New Roman"/>
                <w:sz w:val="12"/>
                <w:szCs w:val="12"/>
              </w:rPr>
              <w:t xml:space="preserve"> Министерства экономического развития Российской Федерации от 07.03.2012г. №</w:t>
            </w:r>
            <w:proofErr w:type="gramStart"/>
            <w:r w:rsidRPr="00964794">
              <w:rPr>
                <w:rFonts w:ascii="Times New Roman" w:hAnsi="Times New Roman"/>
                <w:sz w:val="12"/>
                <w:szCs w:val="12"/>
              </w:rPr>
              <w:t>П</w:t>
            </w:r>
            <w:proofErr w:type="gramEnd"/>
            <w:r w:rsidRPr="00964794">
              <w:rPr>
                <w:rFonts w:ascii="Times New Roman" w:hAnsi="Times New Roman"/>
                <w:sz w:val="12"/>
                <w:szCs w:val="12"/>
              </w:rPr>
              <w:t xml:space="preserve">/103 "Об утверждении формы выписки из </w:t>
            </w:r>
            <w:proofErr w:type="spellStart"/>
            <w:r w:rsidRPr="00964794">
              <w:rPr>
                <w:rFonts w:ascii="Times New Roman" w:hAnsi="Times New Roman"/>
                <w:sz w:val="12"/>
                <w:szCs w:val="12"/>
              </w:rPr>
              <w:t>похозяйственной</w:t>
            </w:r>
            <w:proofErr w:type="spellEnd"/>
            <w:r w:rsidRPr="00964794">
              <w:rPr>
                <w:rFonts w:ascii="Times New Roman" w:hAnsi="Times New Roman"/>
                <w:sz w:val="12"/>
                <w:szCs w:val="12"/>
              </w:rPr>
              <w:t xml:space="preserve"> книги о наличии у гражданина права на земельный участок";</w:t>
            </w:r>
          </w:p>
          <w:p w:rsidR="00964794" w:rsidRPr="00964794" w:rsidRDefault="00964794" w:rsidP="00964794">
            <w:pPr>
              <w:spacing w:after="0" w:line="240" w:lineRule="auto"/>
              <w:jc w:val="both"/>
              <w:rPr>
                <w:rFonts w:ascii="Times New Roman" w:hAnsi="Times New Roman"/>
                <w:sz w:val="12"/>
                <w:szCs w:val="12"/>
              </w:rPr>
            </w:pPr>
            <w:r w:rsidRPr="00964794">
              <w:rPr>
                <w:rFonts w:ascii="Times New Roman" w:hAnsi="Times New Roman"/>
                <w:sz w:val="12"/>
                <w:szCs w:val="12"/>
              </w:rPr>
              <w:t>-Федеральный закон «О личном подсобном хозяйстве» от 07.07.2003г. №112-ФЗ.</w:t>
            </w:r>
          </w:p>
        </w:tc>
        <w:tc>
          <w:tcPr>
            <w:tcW w:w="993" w:type="dxa"/>
          </w:tcPr>
          <w:p w:rsidR="00964794" w:rsidRPr="00964794" w:rsidRDefault="00964794" w:rsidP="00964794">
            <w:pPr>
              <w:spacing w:after="0" w:line="240" w:lineRule="auto"/>
              <w:jc w:val="both"/>
              <w:rPr>
                <w:rFonts w:ascii="Times New Roman" w:hAnsi="Times New Roman"/>
                <w:sz w:val="12"/>
                <w:szCs w:val="12"/>
              </w:rPr>
            </w:pPr>
            <w:r w:rsidRPr="00964794">
              <w:rPr>
                <w:rFonts w:ascii="Times New Roman" w:hAnsi="Times New Roman"/>
                <w:sz w:val="12"/>
                <w:szCs w:val="12"/>
              </w:rPr>
              <w:t>Администрация сельского поселения Елшанка муниципального района Сергиевский</w:t>
            </w:r>
          </w:p>
        </w:tc>
        <w:tc>
          <w:tcPr>
            <w:tcW w:w="1417" w:type="dxa"/>
          </w:tcPr>
          <w:p w:rsidR="00964794" w:rsidRPr="00964794" w:rsidRDefault="00964794" w:rsidP="00964794">
            <w:pPr>
              <w:spacing w:after="0" w:line="240" w:lineRule="auto"/>
              <w:jc w:val="both"/>
              <w:rPr>
                <w:rFonts w:ascii="Times New Roman" w:hAnsi="Times New Roman"/>
                <w:sz w:val="12"/>
                <w:szCs w:val="12"/>
              </w:rPr>
            </w:pPr>
            <w:r w:rsidRPr="00964794">
              <w:rPr>
                <w:rFonts w:ascii="Times New Roman" w:hAnsi="Times New Roman"/>
                <w:sz w:val="12"/>
                <w:szCs w:val="12"/>
              </w:rPr>
              <w:t>Физические и юридические лица, органы государственной власти и органы местного самоуправления</w:t>
            </w:r>
          </w:p>
        </w:tc>
        <w:tc>
          <w:tcPr>
            <w:tcW w:w="567" w:type="dxa"/>
          </w:tcPr>
          <w:p w:rsidR="00964794" w:rsidRPr="00964794" w:rsidRDefault="00964794" w:rsidP="00964794">
            <w:pPr>
              <w:spacing w:after="0" w:line="240" w:lineRule="auto"/>
              <w:jc w:val="both"/>
              <w:rPr>
                <w:rFonts w:ascii="Times New Roman" w:hAnsi="Times New Roman"/>
                <w:sz w:val="12"/>
                <w:szCs w:val="12"/>
              </w:rPr>
            </w:pPr>
            <w:r w:rsidRPr="00964794">
              <w:rPr>
                <w:rFonts w:ascii="Times New Roman" w:hAnsi="Times New Roman"/>
                <w:sz w:val="12"/>
                <w:szCs w:val="12"/>
              </w:rPr>
              <w:t>Бюджетные средства</w:t>
            </w:r>
          </w:p>
        </w:tc>
      </w:tr>
      <w:tr w:rsidR="00964794" w:rsidRPr="00964794" w:rsidTr="00AC3288">
        <w:trPr>
          <w:trHeight w:val="20"/>
        </w:trPr>
        <w:tc>
          <w:tcPr>
            <w:tcW w:w="284" w:type="dxa"/>
          </w:tcPr>
          <w:p w:rsidR="00964794" w:rsidRPr="00964794" w:rsidRDefault="00964794" w:rsidP="00964794">
            <w:pPr>
              <w:spacing w:after="0" w:line="240" w:lineRule="auto"/>
              <w:jc w:val="both"/>
              <w:rPr>
                <w:rFonts w:ascii="Times New Roman" w:hAnsi="Times New Roman"/>
                <w:sz w:val="12"/>
                <w:szCs w:val="12"/>
              </w:rPr>
            </w:pPr>
            <w:r w:rsidRPr="00964794">
              <w:rPr>
                <w:rFonts w:ascii="Times New Roman" w:hAnsi="Times New Roman"/>
                <w:sz w:val="12"/>
                <w:szCs w:val="12"/>
              </w:rPr>
              <w:t>3</w:t>
            </w:r>
          </w:p>
        </w:tc>
        <w:tc>
          <w:tcPr>
            <w:tcW w:w="1417" w:type="dxa"/>
          </w:tcPr>
          <w:p w:rsidR="00964794" w:rsidRPr="00964794" w:rsidRDefault="00964794" w:rsidP="00964794">
            <w:pPr>
              <w:spacing w:after="0" w:line="240" w:lineRule="auto"/>
              <w:jc w:val="both"/>
              <w:rPr>
                <w:rFonts w:ascii="Times New Roman" w:hAnsi="Times New Roman"/>
                <w:sz w:val="12"/>
                <w:szCs w:val="12"/>
              </w:rPr>
            </w:pPr>
            <w:r w:rsidRPr="00964794">
              <w:rPr>
                <w:rFonts w:ascii="Times New Roman" w:hAnsi="Times New Roman"/>
                <w:sz w:val="12"/>
                <w:szCs w:val="12"/>
              </w:rPr>
              <w:t xml:space="preserve">Предоставление информации об </w:t>
            </w:r>
            <w:r w:rsidRPr="00964794">
              <w:rPr>
                <w:rFonts w:ascii="Times New Roman" w:hAnsi="Times New Roman"/>
                <w:sz w:val="12"/>
                <w:szCs w:val="12"/>
              </w:rPr>
              <w:lastRenderedPageBreak/>
              <w:t>очередности предоставления жилых помещений на условиях социального найма</w:t>
            </w:r>
          </w:p>
        </w:tc>
        <w:tc>
          <w:tcPr>
            <w:tcW w:w="2835" w:type="dxa"/>
          </w:tcPr>
          <w:p w:rsidR="00964794" w:rsidRPr="00964794" w:rsidRDefault="00964794" w:rsidP="00964794">
            <w:pPr>
              <w:spacing w:after="0" w:line="240" w:lineRule="auto"/>
              <w:jc w:val="both"/>
              <w:rPr>
                <w:rFonts w:ascii="Times New Roman" w:hAnsi="Times New Roman"/>
                <w:sz w:val="12"/>
                <w:szCs w:val="12"/>
              </w:rPr>
            </w:pPr>
            <w:r w:rsidRPr="00964794">
              <w:rPr>
                <w:rFonts w:ascii="Times New Roman" w:hAnsi="Times New Roman"/>
                <w:sz w:val="12"/>
                <w:szCs w:val="12"/>
              </w:rPr>
              <w:t>- Жилищный Кодекс РФ;</w:t>
            </w:r>
          </w:p>
          <w:p w:rsidR="00964794" w:rsidRPr="00964794" w:rsidRDefault="00964794" w:rsidP="00964794">
            <w:pPr>
              <w:spacing w:after="0" w:line="240" w:lineRule="auto"/>
              <w:jc w:val="both"/>
              <w:rPr>
                <w:rFonts w:ascii="Times New Roman" w:hAnsi="Times New Roman"/>
                <w:sz w:val="12"/>
                <w:szCs w:val="12"/>
              </w:rPr>
            </w:pPr>
            <w:r w:rsidRPr="00964794">
              <w:rPr>
                <w:rFonts w:ascii="Times New Roman" w:hAnsi="Times New Roman"/>
                <w:sz w:val="12"/>
                <w:szCs w:val="12"/>
              </w:rPr>
              <w:t>-Федеральный закон «Об общих принципах организации местного самоуправления в РФ» от 06.10.2003г. №131-ФЗ;</w:t>
            </w:r>
          </w:p>
          <w:p w:rsidR="00964794" w:rsidRPr="00964794" w:rsidRDefault="00964794" w:rsidP="0074721A">
            <w:pPr>
              <w:spacing w:after="0" w:line="240" w:lineRule="auto"/>
              <w:jc w:val="both"/>
              <w:rPr>
                <w:rFonts w:ascii="Times New Roman" w:hAnsi="Times New Roman"/>
                <w:sz w:val="12"/>
                <w:szCs w:val="12"/>
              </w:rPr>
            </w:pPr>
            <w:r w:rsidRPr="00964794">
              <w:rPr>
                <w:rFonts w:ascii="Times New Roman" w:hAnsi="Times New Roman"/>
                <w:sz w:val="12"/>
                <w:szCs w:val="12"/>
              </w:rPr>
              <w:t>- Федеральный закон «Об организации предоставления государственных и муниципальных услуг» от 27.07.2010г.</w:t>
            </w:r>
            <w:r w:rsidR="0074721A">
              <w:rPr>
                <w:rFonts w:ascii="Times New Roman" w:hAnsi="Times New Roman"/>
                <w:sz w:val="12"/>
                <w:szCs w:val="12"/>
              </w:rPr>
              <w:t xml:space="preserve"> </w:t>
            </w:r>
            <w:r w:rsidRPr="00964794">
              <w:rPr>
                <w:rFonts w:ascii="Times New Roman" w:hAnsi="Times New Roman"/>
                <w:sz w:val="12"/>
                <w:szCs w:val="12"/>
              </w:rPr>
              <w:t>№210-ФЗ;</w:t>
            </w:r>
          </w:p>
        </w:tc>
        <w:tc>
          <w:tcPr>
            <w:tcW w:w="993" w:type="dxa"/>
          </w:tcPr>
          <w:p w:rsidR="00964794" w:rsidRPr="00964794" w:rsidRDefault="00964794" w:rsidP="00964794">
            <w:pPr>
              <w:spacing w:after="0" w:line="240" w:lineRule="auto"/>
              <w:jc w:val="both"/>
              <w:rPr>
                <w:rFonts w:ascii="Times New Roman" w:hAnsi="Times New Roman"/>
                <w:sz w:val="12"/>
                <w:szCs w:val="12"/>
              </w:rPr>
            </w:pPr>
            <w:r w:rsidRPr="00964794">
              <w:rPr>
                <w:rFonts w:ascii="Times New Roman" w:hAnsi="Times New Roman"/>
                <w:sz w:val="12"/>
                <w:szCs w:val="12"/>
              </w:rPr>
              <w:t>Администрация сельского поселения Елшанка  муниципального района Сергиевский</w:t>
            </w:r>
          </w:p>
        </w:tc>
        <w:tc>
          <w:tcPr>
            <w:tcW w:w="1417" w:type="dxa"/>
          </w:tcPr>
          <w:p w:rsidR="00964794" w:rsidRPr="00964794" w:rsidRDefault="00964794" w:rsidP="00964794">
            <w:pPr>
              <w:spacing w:after="0" w:line="240" w:lineRule="auto"/>
              <w:jc w:val="both"/>
              <w:rPr>
                <w:rFonts w:ascii="Times New Roman" w:hAnsi="Times New Roman"/>
                <w:sz w:val="12"/>
                <w:szCs w:val="12"/>
              </w:rPr>
            </w:pPr>
            <w:proofErr w:type="gramStart"/>
            <w:r w:rsidRPr="00964794">
              <w:rPr>
                <w:rFonts w:ascii="Times New Roman" w:hAnsi="Times New Roman"/>
                <w:sz w:val="12"/>
                <w:szCs w:val="12"/>
              </w:rPr>
              <w:t>Граждане, признанные в установленном порядке малоимущими и нуждающимися в жилых помещениях, состоящие на учете в качестве нуждающихся в жилых помещениях муниципального жилищного фонда, предоставляемых по договорам социального найма</w:t>
            </w:r>
            <w:proofErr w:type="gramEnd"/>
          </w:p>
        </w:tc>
        <w:tc>
          <w:tcPr>
            <w:tcW w:w="567" w:type="dxa"/>
          </w:tcPr>
          <w:p w:rsidR="00964794" w:rsidRPr="00964794" w:rsidRDefault="00964794" w:rsidP="00964794">
            <w:pPr>
              <w:spacing w:after="0" w:line="240" w:lineRule="auto"/>
              <w:jc w:val="both"/>
              <w:rPr>
                <w:rFonts w:ascii="Times New Roman" w:hAnsi="Times New Roman"/>
                <w:sz w:val="12"/>
                <w:szCs w:val="12"/>
              </w:rPr>
            </w:pPr>
            <w:r w:rsidRPr="00964794">
              <w:rPr>
                <w:rFonts w:ascii="Times New Roman" w:hAnsi="Times New Roman"/>
                <w:sz w:val="12"/>
                <w:szCs w:val="12"/>
              </w:rPr>
              <w:t>Бюджетные средства</w:t>
            </w:r>
          </w:p>
        </w:tc>
      </w:tr>
      <w:tr w:rsidR="00964794" w:rsidRPr="00964794" w:rsidTr="00AC3288">
        <w:trPr>
          <w:trHeight w:val="20"/>
        </w:trPr>
        <w:tc>
          <w:tcPr>
            <w:tcW w:w="284" w:type="dxa"/>
          </w:tcPr>
          <w:p w:rsidR="00964794" w:rsidRPr="00964794" w:rsidRDefault="00964794" w:rsidP="00964794">
            <w:pPr>
              <w:spacing w:after="0" w:line="240" w:lineRule="auto"/>
              <w:jc w:val="both"/>
              <w:rPr>
                <w:rFonts w:ascii="Times New Roman" w:hAnsi="Times New Roman"/>
                <w:sz w:val="12"/>
                <w:szCs w:val="12"/>
              </w:rPr>
            </w:pPr>
            <w:r w:rsidRPr="00964794">
              <w:rPr>
                <w:rFonts w:ascii="Times New Roman" w:hAnsi="Times New Roman"/>
                <w:sz w:val="12"/>
                <w:szCs w:val="12"/>
              </w:rPr>
              <w:t>4</w:t>
            </w:r>
          </w:p>
        </w:tc>
        <w:tc>
          <w:tcPr>
            <w:tcW w:w="1417" w:type="dxa"/>
          </w:tcPr>
          <w:p w:rsidR="00964794" w:rsidRPr="00964794" w:rsidRDefault="00964794" w:rsidP="00964794">
            <w:pPr>
              <w:spacing w:after="0" w:line="240" w:lineRule="auto"/>
              <w:jc w:val="both"/>
              <w:rPr>
                <w:rFonts w:ascii="Times New Roman" w:hAnsi="Times New Roman"/>
                <w:sz w:val="12"/>
                <w:szCs w:val="12"/>
              </w:rPr>
            </w:pPr>
            <w:r w:rsidRPr="00964794">
              <w:rPr>
                <w:rFonts w:ascii="Times New Roman" w:hAnsi="Times New Roman"/>
                <w:sz w:val="12"/>
                <w:szCs w:val="12"/>
              </w:rPr>
              <w:t>Прием заявлений, документов, а также постановка граждан на учет в качестве нуждающихся в жилых помещениях</w:t>
            </w:r>
          </w:p>
        </w:tc>
        <w:tc>
          <w:tcPr>
            <w:tcW w:w="2835" w:type="dxa"/>
          </w:tcPr>
          <w:p w:rsidR="00964794" w:rsidRPr="00964794" w:rsidRDefault="00673E82" w:rsidP="00964794">
            <w:pPr>
              <w:spacing w:after="0" w:line="240" w:lineRule="auto"/>
              <w:jc w:val="both"/>
              <w:rPr>
                <w:rFonts w:ascii="Times New Roman" w:hAnsi="Times New Roman"/>
                <w:sz w:val="12"/>
                <w:szCs w:val="12"/>
              </w:rPr>
            </w:pPr>
            <w:r>
              <w:rPr>
                <w:rFonts w:ascii="Times New Roman" w:hAnsi="Times New Roman"/>
                <w:sz w:val="12"/>
                <w:szCs w:val="12"/>
              </w:rPr>
              <w:t>-</w:t>
            </w:r>
            <w:r w:rsidR="00964794" w:rsidRPr="00964794">
              <w:rPr>
                <w:rFonts w:ascii="Times New Roman" w:hAnsi="Times New Roman"/>
                <w:sz w:val="12"/>
                <w:szCs w:val="12"/>
              </w:rPr>
              <w:t>Жилищный кодекс РФ;</w:t>
            </w:r>
          </w:p>
          <w:p w:rsidR="00964794" w:rsidRPr="00964794" w:rsidRDefault="00673E82" w:rsidP="00964794">
            <w:pPr>
              <w:spacing w:after="0" w:line="240" w:lineRule="auto"/>
              <w:jc w:val="both"/>
              <w:rPr>
                <w:rFonts w:ascii="Times New Roman" w:hAnsi="Times New Roman"/>
                <w:sz w:val="12"/>
                <w:szCs w:val="12"/>
              </w:rPr>
            </w:pPr>
            <w:r>
              <w:rPr>
                <w:rFonts w:ascii="Times New Roman" w:hAnsi="Times New Roman"/>
                <w:sz w:val="12"/>
                <w:szCs w:val="12"/>
              </w:rPr>
              <w:t>-</w:t>
            </w:r>
            <w:r w:rsidR="00964794" w:rsidRPr="00964794">
              <w:rPr>
                <w:rFonts w:ascii="Times New Roman" w:hAnsi="Times New Roman"/>
                <w:sz w:val="12"/>
                <w:szCs w:val="12"/>
              </w:rPr>
              <w:t>Федеральный закон от 06.10.2003г. №131-ФЗ «Об общих принципах организации местного самоуправления в Российской Федерации»;</w:t>
            </w:r>
          </w:p>
          <w:p w:rsidR="00964794" w:rsidRPr="00964794" w:rsidRDefault="00673E82" w:rsidP="00964794">
            <w:pPr>
              <w:spacing w:after="0" w:line="240" w:lineRule="auto"/>
              <w:jc w:val="both"/>
              <w:rPr>
                <w:rFonts w:ascii="Times New Roman" w:hAnsi="Times New Roman"/>
                <w:sz w:val="12"/>
                <w:szCs w:val="12"/>
              </w:rPr>
            </w:pPr>
            <w:r>
              <w:rPr>
                <w:rFonts w:ascii="Times New Roman" w:hAnsi="Times New Roman"/>
                <w:sz w:val="12"/>
                <w:szCs w:val="12"/>
              </w:rPr>
              <w:t>-</w:t>
            </w:r>
            <w:r w:rsidR="00964794" w:rsidRPr="00964794">
              <w:rPr>
                <w:rFonts w:ascii="Times New Roman" w:hAnsi="Times New Roman"/>
                <w:sz w:val="12"/>
                <w:szCs w:val="12"/>
              </w:rPr>
              <w:t>Федеральный закон от 27.07.2010г. №210-ФЗ «Об организации предоставления государственных и муниципальных услуг»;</w:t>
            </w:r>
          </w:p>
          <w:p w:rsidR="00964794" w:rsidRPr="00964794" w:rsidRDefault="00964794" w:rsidP="00964794">
            <w:pPr>
              <w:spacing w:after="0" w:line="240" w:lineRule="auto"/>
              <w:jc w:val="both"/>
              <w:rPr>
                <w:rFonts w:ascii="Times New Roman" w:hAnsi="Times New Roman"/>
                <w:sz w:val="12"/>
                <w:szCs w:val="12"/>
              </w:rPr>
            </w:pPr>
            <w:r w:rsidRPr="00964794">
              <w:rPr>
                <w:rFonts w:ascii="Times New Roman" w:hAnsi="Times New Roman"/>
                <w:sz w:val="12"/>
                <w:szCs w:val="12"/>
              </w:rPr>
              <w:t>-Закон Сама</w:t>
            </w:r>
            <w:r w:rsidR="0074721A">
              <w:rPr>
                <w:rFonts w:ascii="Times New Roman" w:hAnsi="Times New Roman"/>
                <w:sz w:val="12"/>
                <w:szCs w:val="12"/>
              </w:rPr>
              <w:t>рской области от 05.07.2005г. №</w:t>
            </w:r>
            <w:r w:rsidRPr="00964794">
              <w:rPr>
                <w:rFonts w:ascii="Times New Roman" w:hAnsi="Times New Roman"/>
                <w:sz w:val="12"/>
                <w:szCs w:val="12"/>
              </w:rPr>
              <w:t>139-ГД "О жилище";</w:t>
            </w:r>
          </w:p>
          <w:p w:rsidR="00964794" w:rsidRPr="00964794" w:rsidRDefault="00964794" w:rsidP="00673E82">
            <w:pPr>
              <w:spacing w:after="0" w:line="240" w:lineRule="auto"/>
              <w:jc w:val="both"/>
              <w:rPr>
                <w:rFonts w:ascii="Times New Roman" w:hAnsi="Times New Roman"/>
                <w:sz w:val="12"/>
                <w:szCs w:val="12"/>
              </w:rPr>
            </w:pPr>
            <w:r w:rsidRPr="00964794">
              <w:rPr>
                <w:rFonts w:ascii="Times New Roman" w:hAnsi="Times New Roman"/>
                <w:sz w:val="12"/>
                <w:szCs w:val="12"/>
              </w:rPr>
              <w:t>-Решение Собрания Представителей сельского поселения Елшанка «О порядке ведения администрацией сельского поселения Елшанка муниципального района Сергиевский Самарской области учета граждан в качестве нуждающихся в жилых помещениях»</w:t>
            </w:r>
          </w:p>
        </w:tc>
        <w:tc>
          <w:tcPr>
            <w:tcW w:w="993" w:type="dxa"/>
          </w:tcPr>
          <w:p w:rsidR="00964794" w:rsidRPr="00964794" w:rsidRDefault="00964794" w:rsidP="00964794">
            <w:pPr>
              <w:spacing w:after="0" w:line="240" w:lineRule="auto"/>
              <w:jc w:val="both"/>
              <w:rPr>
                <w:rFonts w:ascii="Times New Roman" w:hAnsi="Times New Roman"/>
                <w:sz w:val="12"/>
                <w:szCs w:val="12"/>
              </w:rPr>
            </w:pPr>
            <w:r w:rsidRPr="00964794">
              <w:rPr>
                <w:rFonts w:ascii="Times New Roman" w:hAnsi="Times New Roman"/>
                <w:sz w:val="12"/>
                <w:szCs w:val="12"/>
              </w:rPr>
              <w:t>Администрация сельского поселения Елшанка муниципального района Сергиевский</w:t>
            </w:r>
          </w:p>
        </w:tc>
        <w:tc>
          <w:tcPr>
            <w:tcW w:w="1417" w:type="dxa"/>
          </w:tcPr>
          <w:p w:rsidR="00964794" w:rsidRPr="00964794" w:rsidRDefault="00964794" w:rsidP="00964794">
            <w:pPr>
              <w:spacing w:after="0" w:line="240" w:lineRule="auto"/>
              <w:jc w:val="both"/>
              <w:rPr>
                <w:rFonts w:ascii="Times New Roman" w:hAnsi="Times New Roman"/>
                <w:sz w:val="12"/>
                <w:szCs w:val="12"/>
              </w:rPr>
            </w:pPr>
            <w:proofErr w:type="gramStart"/>
            <w:r w:rsidRPr="00964794">
              <w:rPr>
                <w:rFonts w:ascii="Times New Roman" w:hAnsi="Times New Roman"/>
                <w:sz w:val="12"/>
                <w:szCs w:val="12"/>
              </w:rPr>
              <w:t>Граждане, признанные в установленном порядке малоимущими и нуждающимися в жилых помещениях, состоящие на учете в качестве нуждающихся в жилых помещениях муниципального жилищного фонда, предоставляемых по договорам социального найма</w:t>
            </w:r>
            <w:proofErr w:type="gramEnd"/>
          </w:p>
        </w:tc>
        <w:tc>
          <w:tcPr>
            <w:tcW w:w="567" w:type="dxa"/>
          </w:tcPr>
          <w:p w:rsidR="00964794" w:rsidRPr="00964794" w:rsidRDefault="00964794" w:rsidP="00964794">
            <w:pPr>
              <w:spacing w:after="0" w:line="240" w:lineRule="auto"/>
              <w:jc w:val="both"/>
              <w:rPr>
                <w:rFonts w:ascii="Times New Roman" w:hAnsi="Times New Roman"/>
                <w:sz w:val="12"/>
                <w:szCs w:val="12"/>
              </w:rPr>
            </w:pPr>
            <w:r w:rsidRPr="00964794">
              <w:rPr>
                <w:rFonts w:ascii="Times New Roman" w:hAnsi="Times New Roman"/>
                <w:sz w:val="12"/>
                <w:szCs w:val="12"/>
              </w:rPr>
              <w:t>Бюджетные средства</w:t>
            </w:r>
          </w:p>
        </w:tc>
      </w:tr>
      <w:tr w:rsidR="00964794" w:rsidRPr="00964794" w:rsidTr="00AC3288">
        <w:trPr>
          <w:trHeight w:val="20"/>
        </w:trPr>
        <w:tc>
          <w:tcPr>
            <w:tcW w:w="284" w:type="dxa"/>
          </w:tcPr>
          <w:p w:rsidR="00964794" w:rsidRPr="00964794" w:rsidRDefault="00964794" w:rsidP="00964794">
            <w:pPr>
              <w:spacing w:after="0" w:line="240" w:lineRule="auto"/>
              <w:jc w:val="both"/>
              <w:rPr>
                <w:rFonts w:ascii="Times New Roman" w:hAnsi="Times New Roman"/>
                <w:sz w:val="12"/>
                <w:szCs w:val="12"/>
              </w:rPr>
            </w:pPr>
            <w:r w:rsidRPr="00964794">
              <w:rPr>
                <w:rFonts w:ascii="Times New Roman" w:hAnsi="Times New Roman"/>
                <w:sz w:val="12"/>
                <w:szCs w:val="12"/>
              </w:rPr>
              <w:t>5</w:t>
            </w:r>
          </w:p>
        </w:tc>
        <w:tc>
          <w:tcPr>
            <w:tcW w:w="1417" w:type="dxa"/>
          </w:tcPr>
          <w:p w:rsidR="00964794" w:rsidRPr="00964794" w:rsidRDefault="00964794" w:rsidP="00964794">
            <w:pPr>
              <w:spacing w:after="0" w:line="240" w:lineRule="auto"/>
              <w:jc w:val="both"/>
              <w:rPr>
                <w:rFonts w:ascii="Times New Roman" w:hAnsi="Times New Roman"/>
                <w:sz w:val="12"/>
                <w:szCs w:val="12"/>
              </w:rPr>
            </w:pPr>
            <w:r w:rsidRPr="00964794">
              <w:rPr>
                <w:rFonts w:ascii="Times New Roman" w:hAnsi="Times New Roman"/>
                <w:sz w:val="12"/>
                <w:szCs w:val="12"/>
              </w:rPr>
              <w:t>Предоставление места для захоронения (под захоронения) умершего на кладбищах, находящихся в собственности муниципального образования либо на ином вещном праве</w:t>
            </w:r>
          </w:p>
        </w:tc>
        <w:tc>
          <w:tcPr>
            <w:tcW w:w="2835" w:type="dxa"/>
          </w:tcPr>
          <w:p w:rsidR="00964794" w:rsidRPr="00964794" w:rsidRDefault="00673E82" w:rsidP="00964794">
            <w:pPr>
              <w:spacing w:after="0" w:line="240" w:lineRule="auto"/>
              <w:jc w:val="both"/>
              <w:rPr>
                <w:rFonts w:ascii="Times New Roman" w:hAnsi="Times New Roman"/>
                <w:sz w:val="12"/>
                <w:szCs w:val="12"/>
              </w:rPr>
            </w:pPr>
            <w:r>
              <w:rPr>
                <w:rFonts w:ascii="Times New Roman" w:hAnsi="Times New Roman"/>
                <w:sz w:val="12"/>
                <w:szCs w:val="12"/>
              </w:rPr>
              <w:t>-</w:t>
            </w:r>
            <w:r w:rsidR="00964794" w:rsidRPr="00964794">
              <w:rPr>
                <w:rFonts w:ascii="Times New Roman" w:hAnsi="Times New Roman"/>
                <w:sz w:val="12"/>
                <w:szCs w:val="12"/>
              </w:rPr>
              <w:t>Федеральный закон от 06.10.2003г. №131-ФЗ «Об общих принципах организации местного самоуправления в Российской Федерации»;</w:t>
            </w:r>
          </w:p>
          <w:p w:rsidR="00964794" w:rsidRPr="00964794" w:rsidRDefault="00673E82" w:rsidP="00964794">
            <w:pPr>
              <w:spacing w:after="0" w:line="240" w:lineRule="auto"/>
              <w:jc w:val="both"/>
              <w:rPr>
                <w:rFonts w:ascii="Times New Roman" w:hAnsi="Times New Roman"/>
                <w:sz w:val="12"/>
                <w:szCs w:val="12"/>
              </w:rPr>
            </w:pPr>
            <w:r>
              <w:rPr>
                <w:rFonts w:ascii="Times New Roman" w:hAnsi="Times New Roman"/>
                <w:sz w:val="12"/>
                <w:szCs w:val="12"/>
              </w:rPr>
              <w:t>-</w:t>
            </w:r>
            <w:r w:rsidR="00964794" w:rsidRPr="00964794">
              <w:rPr>
                <w:rFonts w:ascii="Times New Roman" w:hAnsi="Times New Roman"/>
                <w:sz w:val="12"/>
                <w:szCs w:val="12"/>
              </w:rPr>
              <w:t xml:space="preserve">Федеральный </w:t>
            </w:r>
            <w:hyperlink r:id="rId33" w:history="1">
              <w:r w:rsidR="00964794" w:rsidRPr="00964794">
                <w:rPr>
                  <w:rStyle w:val="ae"/>
                  <w:rFonts w:ascii="Times New Roman" w:hAnsi="Times New Roman"/>
                  <w:sz w:val="12"/>
                  <w:szCs w:val="12"/>
                </w:rPr>
                <w:t>закон</w:t>
              </w:r>
            </w:hyperlink>
            <w:r w:rsidR="0074721A">
              <w:rPr>
                <w:rFonts w:ascii="Times New Roman" w:hAnsi="Times New Roman"/>
                <w:sz w:val="12"/>
                <w:szCs w:val="12"/>
              </w:rPr>
              <w:t xml:space="preserve"> от 27.07.2010г.</w:t>
            </w:r>
            <w:r w:rsidR="00964794" w:rsidRPr="00964794">
              <w:rPr>
                <w:rFonts w:ascii="Times New Roman" w:hAnsi="Times New Roman"/>
                <w:sz w:val="12"/>
                <w:szCs w:val="12"/>
              </w:rPr>
              <w:t xml:space="preserve"> №210-ФЗ "Об организации предоставления государственных и муниципальных услуг";</w:t>
            </w:r>
          </w:p>
          <w:p w:rsidR="00964794" w:rsidRPr="00964794" w:rsidRDefault="00673E82" w:rsidP="00964794">
            <w:pPr>
              <w:spacing w:after="0" w:line="240" w:lineRule="auto"/>
              <w:jc w:val="both"/>
              <w:rPr>
                <w:rFonts w:ascii="Times New Roman" w:hAnsi="Times New Roman"/>
                <w:sz w:val="12"/>
                <w:szCs w:val="12"/>
              </w:rPr>
            </w:pPr>
            <w:r>
              <w:rPr>
                <w:rFonts w:ascii="Times New Roman" w:hAnsi="Times New Roman"/>
                <w:sz w:val="12"/>
                <w:szCs w:val="12"/>
              </w:rPr>
              <w:t>-</w:t>
            </w:r>
            <w:r w:rsidR="00964794" w:rsidRPr="00964794">
              <w:rPr>
                <w:rFonts w:ascii="Times New Roman" w:hAnsi="Times New Roman"/>
                <w:sz w:val="12"/>
                <w:szCs w:val="12"/>
              </w:rPr>
              <w:t>Федеральный закон от 12.01.1996 №8-ФЗ «О погребении и похоронном деле»;</w:t>
            </w:r>
          </w:p>
          <w:p w:rsidR="00964794" w:rsidRPr="00964794" w:rsidRDefault="00673E82" w:rsidP="00964794">
            <w:pPr>
              <w:spacing w:after="0" w:line="240" w:lineRule="auto"/>
              <w:jc w:val="both"/>
              <w:rPr>
                <w:rFonts w:ascii="Times New Roman" w:hAnsi="Times New Roman"/>
                <w:sz w:val="12"/>
                <w:szCs w:val="12"/>
              </w:rPr>
            </w:pPr>
            <w:r>
              <w:rPr>
                <w:rFonts w:ascii="Times New Roman" w:hAnsi="Times New Roman"/>
                <w:sz w:val="12"/>
                <w:szCs w:val="12"/>
              </w:rPr>
              <w:t>-</w:t>
            </w:r>
            <w:r w:rsidR="00964794" w:rsidRPr="00964794">
              <w:rPr>
                <w:rFonts w:ascii="Times New Roman" w:hAnsi="Times New Roman"/>
                <w:sz w:val="12"/>
                <w:szCs w:val="12"/>
              </w:rPr>
              <w:t>Постановление Администрации сельского поселения Елшанка муниципального района С</w:t>
            </w:r>
            <w:r>
              <w:rPr>
                <w:rFonts w:ascii="Times New Roman" w:hAnsi="Times New Roman"/>
                <w:sz w:val="12"/>
                <w:szCs w:val="12"/>
              </w:rPr>
              <w:t>ергиевский №32 от 02.08.2012 г.</w:t>
            </w:r>
            <w:r w:rsidR="00964794" w:rsidRPr="00964794">
              <w:rPr>
                <w:rFonts w:ascii="Times New Roman" w:hAnsi="Times New Roman"/>
                <w:sz w:val="12"/>
                <w:szCs w:val="12"/>
              </w:rPr>
              <w:t xml:space="preserve"> «Об утверждении положения о погребении и похоронном деле в сельском поселении Елшанка муниципального района Сергиевский»</w:t>
            </w:r>
          </w:p>
        </w:tc>
        <w:tc>
          <w:tcPr>
            <w:tcW w:w="993" w:type="dxa"/>
          </w:tcPr>
          <w:p w:rsidR="00964794" w:rsidRPr="00964794" w:rsidRDefault="00964794" w:rsidP="00964794">
            <w:pPr>
              <w:spacing w:after="0" w:line="240" w:lineRule="auto"/>
              <w:jc w:val="both"/>
              <w:rPr>
                <w:rFonts w:ascii="Times New Roman" w:hAnsi="Times New Roman"/>
                <w:sz w:val="12"/>
                <w:szCs w:val="12"/>
              </w:rPr>
            </w:pPr>
            <w:r w:rsidRPr="00964794">
              <w:rPr>
                <w:rFonts w:ascii="Times New Roman" w:hAnsi="Times New Roman"/>
                <w:sz w:val="12"/>
                <w:szCs w:val="12"/>
              </w:rPr>
              <w:t>Администрация сельского поселения Елшанка муниципального района Сергиевский</w:t>
            </w:r>
          </w:p>
        </w:tc>
        <w:tc>
          <w:tcPr>
            <w:tcW w:w="1417" w:type="dxa"/>
          </w:tcPr>
          <w:p w:rsidR="00964794" w:rsidRPr="00964794" w:rsidRDefault="00964794" w:rsidP="00964794">
            <w:pPr>
              <w:spacing w:after="0" w:line="240" w:lineRule="auto"/>
              <w:jc w:val="both"/>
              <w:rPr>
                <w:rFonts w:ascii="Times New Roman" w:hAnsi="Times New Roman"/>
                <w:sz w:val="12"/>
                <w:szCs w:val="12"/>
              </w:rPr>
            </w:pPr>
            <w:r w:rsidRPr="00964794">
              <w:rPr>
                <w:rFonts w:ascii="Times New Roman" w:hAnsi="Times New Roman"/>
                <w:sz w:val="12"/>
                <w:szCs w:val="12"/>
              </w:rPr>
              <w:t>Физические лица</w:t>
            </w:r>
          </w:p>
        </w:tc>
        <w:tc>
          <w:tcPr>
            <w:tcW w:w="567" w:type="dxa"/>
          </w:tcPr>
          <w:p w:rsidR="00964794" w:rsidRPr="00964794" w:rsidRDefault="00964794" w:rsidP="00964794">
            <w:pPr>
              <w:spacing w:after="0" w:line="240" w:lineRule="auto"/>
              <w:jc w:val="both"/>
              <w:rPr>
                <w:rFonts w:ascii="Times New Roman" w:hAnsi="Times New Roman"/>
                <w:sz w:val="12"/>
                <w:szCs w:val="12"/>
              </w:rPr>
            </w:pPr>
            <w:r w:rsidRPr="00964794">
              <w:rPr>
                <w:rFonts w:ascii="Times New Roman" w:hAnsi="Times New Roman"/>
                <w:sz w:val="12"/>
                <w:szCs w:val="12"/>
              </w:rPr>
              <w:t>Бюджетные средства</w:t>
            </w:r>
          </w:p>
        </w:tc>
      </w:tr>
      <w:tr w:rsidR="00964794" w:rsidRPr="00964794" w:rsidTr="00AC3288">
        <w:trPr>
          <w:trHeight w:val="20"/>
        </w:trPr>
        <w:tc>
          <w:tcPr>
            <w:tcW w:w="284" w:type="dxa"/>
          </w:tcPr>
          <w:p w:rsidR="00964794" w:rsidRPr="00964794" w:rsidRDefault="00964794" w:rsidP="00964794">
            <w:pPr>
              <w:spacing w:after="0" w:line="240" w:lineRule="auto"/>
              <w:jc w:val="both"/>
              <w:rPr>
                <w:rFonts w:ascii="Times New Roman" w:hAnsi="Times New Roman"/>
                <w:sz w:val="12"/>
                <w:szCs w:val="12"/>
              </w:rPr>
            </w:pPr>
            <w:r w:rsidRPr="00964794">
              <w:rPr>
                <w:rFonts w:ascii="Times New Roman" w:hAnsi="Times New Roman"/>
                <w:sz w:val="12"/>
                <w:szCs w:val="12"/>
              </w:rPr>
              <w:t>6</w:t>
            </w:r>
          </w:p>
        </w:tc>
        <w:tc>
          <w:tcPr>
            <w:tcW w:w="1417" w:type="dxa"/>
          </w:tcPr>
          <w:p w:rsidR="00964794" w:rsidRPr="00964794" w:rsidRDefault="00964794" w:rsidP="00964794">
            <w:pPr>
              <w:spacing w:after="0" w:line="240" w:lineRule="auto"/>
              <w:jc w:val="both"/>
              <w:rPr>
                <w:rFonts w:ascii="Times New Roman" w:hAnsi="Times New Roman"/>
                <w:sz w:val="12"/>
                <w:szCs w:val="12"/>
              </w:rPr>
            </w:pPr>
            <w:r w:rsidRPr="00964794">
              <w:rPr>
                <w:rFonts w:ascii="Times New Roman" w:hAnsi="Times New Roman"/>
                <w:sz w:val="12"/>
                <w:szCs w:val="12"/>
              </w:rPr>
              <w:t>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p>
        </w:tc>
        <w:tc>
          <w:tcPr>
            <w:tcW w:w="2835" w:type="dxa"/>
          </w:tcPr>
          <w:p w:rsidR="00964794" w:rsidRPr="00964794" w:rsidRDefault="00964794" w:rsidP="00964794">
            <w:pPr>
              <w:spacing w:after="0" w:line="240" w:lineRule="auto"/>
              <w:jc w:val="both"/>
              <w:rPr>
                <w:rFonts w:ascii="Times New Roman" w:hAnsi="Times New Roman"/>
                <w:sz w:val="12"/>
                <w:szCs w:val="12"/>
              </w:rPr>
            </w:pPr>
            <w:r w:rsidRPr="00964794">
              <w:rPr>
                <w:rFonts w:ascii="Times New Roman" w:hAnsi="Times New Roman"/>
                <w:sz w:val="12"/>
                <w:szCs w:val="12"/>
              </w:rPr>
              <w:t xml:space="preserve">- </w:t>
            </w:r>
            <w:hyperlink r:id="rId34" w:history="1">
              <w:r w:rsidRPr="00964794">
                <w:rPr>
                  <w:rStyle w:val="ae"/>
                  <w:rFonts w:ascii="Times New Roman" w:hAnsi="Times New Roman"/>
                  <w:sz w:val="12"/>
                  <w:szCs w:val="12"/>
                </w:rPr>
                <w:t>Конституция</w:t>
              </w:r>
            </w:hyperlink>
            <w:r w:rsidRPr="00964794">
              <w:rPr>
                <w:rFonts w:ascii="Times New Roman" w:hAnsi="Times New Roman"/>
                <w:sz w:val="12"/>
                <w:szCs w:val="12"/>
              </w:rPr>
              <w:t xml:space="preserve"> Российской Федерации;</w:t>
            </w:r>
          </w:p>
          <w:p w:rsidR="00964794" w:rsidRPr="00964794" w:rsidRDefault="00964794" w:rsidP="00964794">
            <w:pPr>
              <w:spacing w:after="0" w:line="240" w:lineRule="auto"/>
              <w:jc w:val="both"/>
              <w:rPr>
                <w:rFonts w:ascii="Times New Roman" w:hAnsi="Times New Roman"/>
                <w:sz w:val="12"/>
                <w:szCs w:val="12"/>
              </w:rPr>
            </w:pPr>
            <w:r w:rsidRPr="00964794">
              <w:rPr>
                <w:rFonts w:ascii="Times New Roman" w:hAnsi="Times New Roman"/>
                <w:sz w:val="12"/>
                <w:szCs w:val="12"/>
              </w:rPr>
              <w:t xml:space="preserve">- Трудовой </w:t>
            </w:r>
            <w:hyperlink r:id="rId35" w:history="1">
              <w:r w:rsidRPr="00964794">
                <w:rPr>
                  <w:rStyle w:val="ae"/>
                  <w:rFonts w:ascii="Times New Roman" w:hAnsi="Times New Roman"/>
                  <w:sz w:val="12"/>
                  <w:szCs w:val="12"/>
                </w:rPr>
                <w:t>кодекс</w:t>
              </w:r>
            </w:hyperlink>
            <w:r w:rsidRPr="00964794">
              <w:rPr>
                <w:rFonts w:ascii="Times New Roman" w:hAnsi="Times New Roman"/>
                <w:sz w:val="12"/>
                <w:szCs w:val="12"/>
              </w:rPr>
              <w:t xml:space="preserve"> Российской Федерации;</w:t>
            </w:r>
          </w:p>
          <w:p w:rsidR="00964794" w:rsidRPr="00964794" w:rsidRDefault="00964794" w:rsidP="00964794">
            <w:pPr>
              <w:spacing w:after="0" w:line="240" w:lineRule="auto"/>
              <w:jc w:val="both"/>
              <w:rPr>
                <w:rFonts w:ascii="Times New Roman" w:hAnsi="Times New Roman"/>
                <w:sz w:val="12"/>
                <w:szCs w:val="12"/>
              </w:rPr>
            </w:pPr>
            <w:r w:rsidRPr="00964794">
              <w:rPr>
                <w:rFonts w:ascii="Times New Roman" w:hAnsi="Times New Roman"/>
                <w:sz w:val="12"/>
                <w:szCs w:val="12"/>
              </w:rPr>
              <w:t>- Федеральный закон от 06.10.2003г. № 131-ФЗ «Об общих принципах организации местного самоуправления в Российской Федерации»;</w:t>
            </w:r>
          </w:p>
          <w:p w:rsidR="00964794" w:rsidRPr="00964794" w:rsidRDefault="00964794" w:rsidP="00964794">
            <w:pPr>
              <w:spacing w:after="0" w:line="240" w:lineRule="auto"/>
              <w:jc w:val="both"/>
              <w:rPr>
                <w:rFonts w:ascii="Times New Roman" w:hAnsi="Times New Roman"/>
                <w:sz w:val="12"/>
                <w:szCs w:val="12"/>
              </w:rPr>
            </w:pPr>
            <w:r w:rsidRPr="00964794">
              <w:rPr>
                <w:rFonts w:ascii="Times New Roman" w:hAnsi="Times New Roman"/>
                <w:sz w:val="12"/>
                <w:szCs w:val="12"/>
              </w:rPr>
              <w:t xml:space="preserve">- Федеральный </w:t>
            </w:r>
            <w:hyperlink r:id="rId36" w:history="1">
              <w:r w:rsidRPr="00964794">
                <w:rPr>
                  <w:rStyle w:val="ae"/>
                  <w:rFonts w:ascii="Times New Roman" w:hAnsi="Times New Roman"/>
                  <w:sz w:val="12"/>
                  <w:szCs w:val="12"/>
                </w:rPr>
                <w:t>закон</w:t>
              </w:r>
            </w:hyperlink>
            <w:r w:rsidRPr="00964794">
              <w:rPr>
                <w:rFonts w:ascii="Times New Roman" w:hAnsi="Times New Roman"/>
                <w:sz w:val="12"/>
                <w:szCs w:val="12"/>
              </w:rPr>
              <w:t xml:space="preserve"> от 27.07.2010г.  №210-ФЗ "Об организации предоставления государственных и муниципальных услуг";</w:t>
            </w:r>
          </w:p>
        </w:tc>
        <w:tc>
          <w:tcPr>
            <w:tcW w:w="993" w:type="dxa"/>
          </w:tcPr>
          <w:p w:rsidR="00964794" w:rsidRPr="00964794" w:rsidRDefault="00964794" w:rsidP="00964794">
            <w:pPr>
              <w:spacing w:after="0" w:line="240" w:lineRule="auto"/>
              <w:jc w:val="both"/>
              <w:rPr>
                <w:rFonts w:ascii="Times New Roman" w:hAnsi="Times New Roman"/>
                <w:sz w:val="12"/>
                <w:szCs w:val="12"/>
              </w:rPr>
            </w:pPr>
            <w:r w:rsidRPr="00964794">
              <w:rPr>
                <w:rFonts w:ascii="Times New Roman" w:hAnsi="Times New Roman"/>
                <w:sz w:val="12"/>
                <w:szCs w:val="12"/>
              </w:rPr>
              <w:t>Администрация сельского поселения Елшанка муниципального района Сергиевский</w:t>
            </w:r>
          </w:p>
        </w:tc>
        <w:tc>
          <w:tcPr>
            <w:tcW w:w="1417" w:type="dxa"/>
          </w:tcPr>
          <w:p w:rsidR="00964794" w:rsidRPr="00964794" w:rsidRDefault="00964794" w:rsidP="00964794">
            <w:pPr>
              <w:spacing w:after="0" w:line="240" w:lineRule="auto"/>
              <w:jc w:val="both"/>
              <w:rPr>
                <w:rFonts w:ascii="Times New Roman" w:hAnsi="Times New Roman"/>
                <w:sz w:val="12"/>
                <w:szCs w:val="12"/>
              </w:rPr>
            </w:pPr>
            <w:r w:rsidRPr="00964794">
              <w:rPr>
                <w:rFonts w:ascii="Times New Roman" w:hAnsi="Times New Roman"/>
                <w:sz w:val="12"/>
                <w:szCs w:val="12"/>
              </w:rPr>
              <w:t>Работодатели - физические лица, не являющиеся индивидуальными предпринимателями, заключившие трудовой договор с работником (работниками)</w:t>
            </w:r>
          </w:p>
        </w:tc>
        <w:tc>
          <w:tcPr>
            <w:tcW w:w="567" w:type="dxa"/>
          </w:tcPr>
          <w:p w:rsidR="00964794" w:rsidRPr="00964794" w:rsidRDefault="00964794" w:rsidP="00964794">
            <w:pPr>
              <w:spacing w:after="0" w:line="240" w:lineRule="auto"/>
              <w:jc w:val="both"/>
              <w:rPr>
                <w:rFonts w:ascii="Times New Roman" w:hAnsi="Times New Roman"/>
                <w:sz w:val="12"/>
                <w:szCs w:val="12"/>
              </w:rPr>
            </w:pPr>
            <w:r w:rsidRPr="00964794">
              <w:rPr>
                <w:rFonts w:ascii="Times New Roman" w:hAnsi="Times New Roman"/>
                <w:sz w:val="12"/>
                <w:szCs w:val="12"/>
              </w:rPr>
              <w:t>Бюджетные средства</w:t>
            </w:r>
          </w:p>
        </w:tc>
      </w:tr>
    </w:tbl>
    <w:p w:rsidR="00435478" w:rsidRDefault="00435478" w:rsidP="00476836">
      <w:pPr>
        <w:spacing w:after="0" w:line="240" w:lineRule="auto"/>
        <w:jc w:val="both"/>
        <w:rPr>
          <w:rFonts w:ascii="Times New Roman" w:hAnsi="Times New Roman"/>
          <w:sz w:val="12"/>
          <w:szCs w:val="12"/>
        </w:rPr>
      </w:pPr>
    </w:p>
    <w:p w:rsidR="00C218CE" w:rsidRDefault="00C218CE" w:rsidP="00C218CE">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АДМИНИСТРАЦИЯ</w:t>
      </w:r>
    </w:p>
    <w:p w:rsidR="00C218CE" w:rsidRPr="008B3E75" w:rsidRDefault="00C218CE" w:rsidP="00C218CE">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ЗАХАРКИНО</w:t>
      </w:r>
    </w:p>
    <w:p w:rsidR="00C218CE" w:rsidRPr="008B3E75" w:rsidRDefault="00C218CE" w:rsidP="00C218CE">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МУНИЦИПАЛЬНОГО РАЙОНА СЕРГИЕВСКИЙ</w:t>
      </w:r>
    </w:p>
    <w:p w:rsidR="00C218CE" w:rsidRPr="008B3E75" w:rsidRDefault="00C218CE" w:rsidP="00C218CE">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САМАРСКОЙ ОБЛАСТИ</w:t>
      </w:r>
    </w:p>
    <w:p w:rsidR="00C218CE" w:rsidRPr="008B3E75" w:rsidRDefault="00C218CE" w:rsidP="00C218CE">
      <w:pPr>
        <w:spacing w:after="0" w:line="240" w:lineRule="auto"/>
        <w:jc w:val="center"/>
        <w:rPr>
          <w:rFonts w:ascii="Times New Roman" w:eastAsia="Calibri" w:hAnsi="Times New Roman" w:cs="Times New Roman"/>
          <w:sz w:val="12"/>
          <w:szCs w:val="12"/>
        </w:rPr>
      </w:pPr>
    </w:p>
    <w:p w:rsidR="00C218CE" w:rsidRPr="008B3E75" w:rsidRDefault="00C218CE" w:rsidP="00C218CE">
      <w:pPr>
        <w:spacing w:after="0" w:line="240" w:lineRule="auto"/>
        <w:jc w:val="center"/>
        <w:rPr>
          <w:rFonts w:ascii="Times New Roman" w:eastAsia="Calibri" w:hAnsi="Times New Roman" w:cs="Times New Roman"/>
          <w:sz w:val="12"/>
          <w:szCs w:val="12"/>
        </w:rPr>
      </w:pPr>
      <w:r w:rsidRPr="008B3E75">
        <w:rPr>
          <w:rFonts w:ascii="Times New Roman" w:eastAsia="Calibri" w:hAnsi="Times New Roman" w:cs="Times New Roman"/>
          <w:sz w:val="12"/>
          <w:szCs w:val="12"/>
        </w:rPr>
        <w:t>ПОСТАНОВЛЕНИЕ</w:t>
      </w:r>
    </w:p>
    <w:p w:rsidR="00C218CE" w:rsidRPr="008B3E75" w:rsidRDefault="00C218CE" w:rsidP="00C218CE">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12 янва</w:t>
      </w:r>
      <w:r w:rsidRPr="008B3E75">
        <w:rPr>
          <w:rFonts w:ascii="Times New Roman" w:eastAsia="Calibri" w:hAnsi="Times New Roman" w:cs="Times New Roman"/>
          <w:sz w:val="12"/>
          <w:szCs w:val="12"/>
        </w:rPr>
        <w:t>ря 201</w:t>
      </w:r>
      <w:r>
        <w:rPr>
          <w:rFonts w:ascii="Times New Roman" w:eastAsia="Calibri" w:hAnsi="Times New Roman" w:cs="Times New Roman"/>
          <w:sz w:val="12"/>
          <w:szCs w:val="12"/>
        </w:rPr>
        <w:t>6</w:t>
      </w:r>
      <w:r w:rsidRPr="008B3E7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w:t>
      </w:r>
    </w:p>
    <w:p w:rsidR="00C218CE" w:rsidRDefault="00C218CE" w:rsidP="00C218CE">
      <w:pPr>
        <w:spacing w:after="0" w:line="240" w:lineRule="auto"/>
        <w:jc w:val="center"/>
        <w:rPr>
          <w:rFonts w:ascii="Times New Roman" w:hAnsi="Times New Roman"/>
          <w:b/>
          <w:sz w:val="12"/>
          <w:szCs w:val="12"/>
        </w:rPr>
      </w:pPr>
      <w:r w:rsidRPr="00C218CE">
        <w:rPr>
          <w:rFonts w:ascii="Times New Roman" w:hAnsi="Times New Roman"/>
          <w:b/>
          <w:sz w:val="12"/>
          <w:szCs w:val="12"/>
        </w:rPr>
        <w:t xml:space="preserve">О внесении изменений и дополнений в постановление Администрации сельского  поселения Захаркино </w:t>
      </w:r>
    </w:p>
    <w:p w:rsidR="00C218CE" w:rsidRDefault="00C218CE" w:rsidP="00C218CE">
      <w:pPr>
        <w:spacing w:after="0" w:line="240" w:lineRule="auto"/>
        <w:jc w:val="center"/>
        <w:rPr>
          <w:rFonts w:ascii="Times New Roman" w:hAnsi="Times New Roman"/>
          <w:b/>
          <w:sz w:val="12"/>
          <w:szCs w:val="12"/>
        </w:rPr>
      </w:pPr>
      <w:r w:rsidRPr="00C218CE">
        <w:rPr>
          <w:rFonts w:ascii="Times New Roman" w:hAnsi="Times New Roman"/>
          <w:b/>
          <w:sz w:val="12"/>
          <w:szCs w:val="12"/>
        </w:rPr>
        <w:t xml:space="preserve">муниципального района Сергиевский от  27.07.2015 г.  №22 «Об утверждении Реестра  муниципальных услуг </w:t>
      </w:r>
    </w:p>
    <w:p w:rsidR="00C218CE" w:rsidRPr="00C218CE" w:rsidRDefault="00C218CE" w:rsidP="00C218CE">
      <w:pPr>
        <w:spacing w:after="0" w:line="240" w:lineRule="auto"/>
        <w:jc w:val="center"/>
        <w:rPr>
          <w:rFonts w:ascii="Times New Roman" w:hAnsi="Times New Roman"/>
          <w:b/>
          <w:sz w:val="12"/>
          <w:szCs w:val="12"/>
        </w:rPr>
      </w:pPr>
      <w:r w:rsidRPr="00C218CE">
        <w:rPr>
          <w:rFonts w:ascii="Times New Roman" w:hAnsi="Times New Roman"/>
          <w:b/>
          <w:sz w:val="12"/>
          <w:szCs w:val="12"/>
        </w:rPr>
        <w:t>сельского поселения Захаркино муниципального района Сергиевский»</w:t>
      </w:r>
    </w:p>
    <w:p w:rsidR="00C218CE" w:rsidRPr="00C218CE" w:rsidRDefault="00C218CE" w:rsidP="00C218CE">
      <w:pPr>
        <w:spacing w:after="0" w:line="240" w:lineRule="auto"/>
        <w:jc w:val="both"/>
        <w:rPr>
          <w:rFonts w:ascii="Times New Roman" w:hAnsi="Times New Roman"/>
          <w:b/>
          <w:sz w:val="12"/>
          <w:szCs w:val="12"/>
        </w:rPr>
      </w:pPr>
    </w:p>
    <w:p w:rsidR="00C218CE" w:rsidRPr="00C218CE" w:rsidRDefault="00C218CE" w:rsidP="00C218CE">
      <w:pPr>
        <w:spacing w:after="0" w:line="240" w:lineRule="auto"/>
        <w:ind w:firstLine="284"/>
        <w:jc w:val="both"/>
        <w:rPr>
          <w:rFonts w:ascii="Times New Roman" w:hAnsi="Times New Roman"/>
          <w:sz w:val="12"/>
          <w:szCs w:val="12"/>
        </w:rPr>
      </w:pPr>
      <w:proofErr w:type="gramStart"/>
      <w:r w:rsidRPr="00C218CE">
        <w:rPr>
          <w:rFonts w:ascii="Times New Roman" w:hAnsi="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Самарской области от 27.03.2015 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w:t>
      </w:r>
      <w:proofErr w:type="gramEnd"/>
      <w:r w:rsidRPr="00C218CE">
        <w:rPr>
          <w:rFonts w:ascii="Times New Roman" w:hAnsi="Times New Roman"/>
          <w:sz w:val="12"/>
          <w:szCs w:val="12"/>
        </w:rPr>
        <w:t xml:space="preserve"> Самарской области», в целях обеспечения принципа открытости и общедоступности информации о муниципальных услугах, оказываемых населению органами местного самоуправления сельского поселения Захаркино  муниципального района Сергиевский, а также приведения нормативных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Захаркино  муниципального района Сергиевский</w:t>
      </w:r>
    </w:p>
    <w:p w:rsidR="00C218CE" w:rsidRPr="00C218CE" w:rsidRDefault="00C218CE" w:rsidP="00C218CE">
      <w:pPr>
        <w:spacing w:after="0" w:line="240" w:lineRule="auto"/>
        <w:ind w:firstLine="284"/>
        <w:jc w:val="both"/>
        <w:rPr>
          <w:rFonts w:ascii="Times New Roman" w:hAnsi="Times New Roman"/>
          <w:b/>
          <w:sz w:val="12"/>
          <w:szCs w:val="12"/>
        </w:rPr>
      </w:pPr>
      <w:r w:rsidRPr="00C218CE">
        <w:rPr>
          <w:rFonts w:ascii="Times New Roman" w:hAnsi="Times New Roman"/>
          <w:b/>
          <w:sz w:val="12"/>
          <w:szCs w:val="12"/>
        </w:rPr>
        <w:t>ПОСТАНОВЛЯЕТ:</w:t>
      </w:r>
    </w:p>
    <w:p w:rsidR="00C218CE" w:rsidRPr="00C218CE" w:rsidRDefault="00C218CE" w:rsidP="00C218CE">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C218CE">
        <w:rPr>
          <w:rFonts w:ascii="Times New Roman" w:hAnsi="Times New Roman"/>
          <w:sz w:val="12"/>
          <w:szCs w:val="12"/>
        </w:rPr>
        <w:t>Внести в постановление Администрации сельского поселения Захаркино муниципального района Сергиевский от 27.07.2015 г. №22  «Об утверждении Реестра  муниципальных услуг сельского поселения Захаркино муниципального района Сергиевский» (далее - Постановление) изменения и дополнения следующего содержания:</w:t>
      </w:r>
    </w:p>
    <w:p w:rsidR="00C218CE" w:rsidRPr="00C218CE" w:rsidRDefault="00C218CE" w:rsidP="00C218CE">
      <w:pPr>
        <w:spacing w:after="0" w:line="240" w:lineRule="auto"/>
        <w:ind w:firstLine="284"/>
        <w:jc w:val="both"/>
        <w:rPr>
          <w:rFonts w:ascii="Times New Roman" w:hAnsi="Times New Roman"/>
          <w:sz w:val="12"/>
          <w:szCs w:val="12"/>
        </w:rPr>
      </w:pPr>
      <w:r>
        <w:rPr>
          <w:rFonts w:ascii="Times New Roman" w:hAnsi="Times New Roman"/>
          <w:sz w:val="12"/>
          <w:szCs w:val="12"/>
        </w:rPr>
        <w:lastRenderedPageBreak/>
        <w:t xml:space="preserve">1.1. </w:t>
      </w:r>
      <w:r w:rsidRPr="00C218CE">
        <w:rPr>
          <w:rFonts w:ascii="Times New Roman" w:hAnsi="Times New Roman"/>
          <w:sz w:val="12"/>
          <w:szCs w:val="12"/>
        </w:rPr>
        <w:t>Приложение №1 Постановления изложить в новой редакции, согласно приложению к настоящему постановлению.</w:t>
      </w:r>
    </w:p>
    <w:p w:rsidR="00C218CE" w:rsidRPr="00C218CE" w:rsidRDefault="00C218CE" w:rsidP="00C218CE">
      <w:pPr>
        <w:spacing w:after="0" w:line="240" w:lineRule="auto"/>
        <w:ind w:firstLine="284"/>
        <w:jc w:val="both"/>
        <w:rPr>
          <w:rFonts w:ascii="Times New Roman" w:hAnsi="Times New Roman"/>
          <w:sz w:val="12"/>
          <w:szCs w:val="12"/>
        </w:rPr>
      </w:pPr>
      <w:r w:rsidRPr="00C218CE">
        <w:rPr>
          <w:rFonts w:ascii="Times New Roman" w:hAnsi="Times New Roman"/>
          <w:sz w:val="12"/>
          <w:szCs w:val="12"/>
        </w:rPr>
        <w:t>2. Опубликовать настоящее Постановление в газете «Сергиевский вестник».</w:t>
      </w:r>
    </w:p>
    <w:p w:rsidR="00C218CE" w:rsidRPr="00C218CE" w:rsidRDefault="00C218CE" w:rsidP="00C218CE">
      <w:pPr>
        <w:spacing w:after="0" w:line="240" w:lineRule="auto"/>
        <w:ind w:firstLine="284"/>
        <w:jc w:val="both"/>
        <w:rPr>
          <w:rFonts w:ascii="Times New Roman" w:hAnsi="Times New Roman"/>
          <w:sz w:val="12"/>
          <w:szCs w:val="12"/>
        </w:rPr>
      </w:pPr>
      <w:r w:rsidRPr="00C218CE">
        <w:rPr>
          <w:rFonts w:ascii="Times New Roman" w:hAnsi="Times New Roman"/>
          <w:sz w:val="12"/>
          <w:szCs w:val="12"/>
        </w:rPr>
        <w:t>3. Настоящее Постановление вступает в силу со дня его официального опубликования.</w:t>
      </w:r>
    </w:p>
    <w:p w:rsidR="00C218CE" w:rsidRPr="00C218CE" w:rsidRDefault="00C218CE" w:rsidP="00C218CE">
      <w:pPr>
        <w:spacing w:after="0" w:line="240" w:lineRule="auto"/>
        <w:ind w:firstLine="284"/>
        <w:jc w:val="both"/>
        <w:rPr>
          <w:rFonts w:ascii="Times New Roman" w:hAnsi="Times New Roman"/>
          <w:sz w:val="12"/>
          <w:szCs w:val="12"/>
        </w:rPr>
      </w:pPr>
      <w:r w:rsidRPr="00C218CE">
        <w:rPr>
          <w:rFonts w:ascii="Times New Roman" w:hAnsi="Times New Roman"/>
          <w:sz w:val="12"/>
          <w:szCs w:val="12"/>
        </w:rPr>
        <w:t xml:space="preserve">4. </w:t>
      </w:r>
      <w:proofErr w:type="gramStart"/>
      <w:r w:rsidRPr="00C218CE">
        <w:rPr>
          <w:rFonts w:ascii="Times New Roman" w:hAnsi="Times New Roman"/>
          <w:sz w:val="12"/>
          <w:szCs w:val="12"/>
        </w:rPr>
        <w:t>Контроль за</w:t>
      </w:r>
      <w:proofErr w:type="gramEnd"/>
      <w:r w:rsidRPr="00C218CE">
        <w:rPr>
          <w:rFonts w:ascii="Times New Roman" w:hAnsi="Times New Roman"/>
          <w:sz w:val="12"/>
          <w:szCs w:val="12"/>
        </w:rPr>
        <w:t xml:space="preserve"> выполнением настоящего Постановления оставляю за собой.</w:t>
      </w:r>
    </w:p>
    <w:p w:rsidR="00C218CE" w:rsidRPr="00C218CE" w:rsidRDefault="00C218CE" w:rsidP="00C218CE">
      <w:pPr>
        <w:spacing w:after="0" w:line="240" w:lineRule="auto"/>
        <w:jc w:val="right"/>
        <w:rPr>
          <w:rFonts w:ascii="Times New Roman" w:hAnsi="Times New Roman"/>
          <w:sz w:val="12"/>
          <w:szCs w:val="12"/>
        </w:rPr>
      </w:pPr>
      <w:r w:rsidRPr="00C218CE">
        <w:rPr>
          <w:rFonts w:ascii="Times New Roman" w:hAnsi="Times New Roman"/>
          <w:sz w:val="12"/>
          <w:szCs w:val="12"/>
        </w:rPr>
        <w:t>Глава сельского поселения Захаркино</w:t>
      </w:r>
    </w:p>
    <w:p w:rsidR="00C218CE" w:rsidRDefault="00C218CE" w:rsidP="00C218CE">
      <w:pPr>
        <w:spacing w:after="0" w:line="240" w:lineRule="auto"/>
        <w:jc w:val="right"/>
        <w:rPr>
          <w:rFonts w:ascii="Times New Roman" w:hAnsi="Times New Roman"/>
          <w:sz w:val="12"/>
          <w:szCs w:val="12"/>
        </w:rPr>
      </w:pPr>
      <w:r w:rsidRPr="00C218CE">
        <w:rPr>
          <w:rFonts w:ascii="Times New Roman" w:hAnsi="Times New Roman"/>
          <w:sz w:val="12"/>
          <w:szCs w:val="12"/>
        </w:rPr>
        <w:t>муниципального района Сергиевский</w:t>
      </w:r>
    </w:p>
    <w:p w:rsidR="00C218CE" w:rsidRPr="00C218CE" w:rsidRDefault="00C218CE" w:rsidP="00C218CE">
      <w:pPr>
        <w:spacing w:after="0" w:line="240" w:lineRule="auto"/>
        <w:jc w:val="right"/>
        <w:rPr>
          <w:rFonts w:ascii="Times New Roman" w:hAnsi="Times New Roman"/>
          <w:b/>
          <w:sz w:val="12"/>
          <w:szCs w:val="12"/>
        </w:rPr>
      </w:pPr>
      <w:r w:rsidRPr="00C218CE">
        <w:rPr>
          <w:rFonts w:ascii="Times New Roman" w:hAnsi="Times New Roman"/>
          <w:sz w:val="12"/>
          <w:szCs w:val="12"/>
        </w:rPr>
        <w:t>С.Е.</w:t>
      </w:r>
      <w:r>
        <w:rPr>
          <w:rFonts w:ascii="Times New Roman" w:hAnsi="Times New Roman"/>
          <w:sz w:val="12"/>
          <w:szCs w:val="12"/>
        </w:rPr>
        <w:t xml:space="preserve"> </w:t>
      </w:r>
      <w:r w:rsidRPr="00C218CE">
        <w:rPr>
          <w:rFonts w:ascii="Times New Roman" w:hAnsi="Times New Roman"/>
          <w:sz w:val="12"/>
          <w:szCs w:val="12"/>
        </w:rPr>
        <w:t>Служаева</w:t>
      </w:r>
    </w:p>
    <w:p w:rsidR="00C218CE" w:rsidRPr="00C218CE" w:rsidRDefault="00C218CE" w:rsidP="00C218CE">
      <w:pPr>
        <w:spacing w:after="0" w:line="240" w:lineRule="auto"/>
        <w:jc w:val="both"/>
        <w:rPr>
          <w:rFonts w:ascii="Times New Roman" w:hAnsi="Times New Roman"/>
          <w:sz w:val="12"/>
          <w:szCs w:val="12"/>
        </w:rPr>
      </w:pPr>
    </w:p>
    <w:p w:rsidR="00C218CE" w:rsidRPr="00E65FD5" w:rsidRDefault="00C218CE" w:rsidP="00C218CE">
      <w:pPr>
        <w:spacing w:after="0" w:line="240" w:lineRule="auto"/>
        <w:jc w:val="right"/>
        <w:rPr>
          <w:rFonts w:ascii="Times New Roman" w:hAnsi="Times New Roman"/>
          <w:i/>
          <w:sz w:val="12"/>
          <w:szCs w:val="12"/>
        </w:rPr>
      </w:pPr>
      <w:r>
        <w:rPr>
          <w:rFonts w:ascii="Times New Roman" w:hAnsi="Times New Roman"/>
          <w:i/>
          <w:sz w:val="12"/>
          <w:szCs w:val="12"/>
        </w:rPr>
        <w:t>Приложение</w:t>
      </w:r>
    </w:p>
    <w:p w:rsidR="00C218CE" w:rsidRPr="00E65FD5" w:rsidRDefault="00C218CE" w:rsidP="00C218CE">
      <w:pPr>
        <w:spacing w:after="0" w:line="240" w:lineRule="auto"/>
        <w:jc w:val="right"/>
        <w:rPr>
          <w:rFonts w:ascii="Times New Roman" w:hAnsi="Times New Roman"/>
          <w:i/>
          <w:sz w:val="12"/>
          <w:szCs w:val="12"/>
        </w:rPr>
      </w:pPr>
      <w:r w:rsidRPr="00E65FD5">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Захаркино</w:t>
      </w:r>
    </w:p>
    <w:p w:rsidR="00C218CE" w:rsidRPr="00E65FD5" w:rsidRDefault="00C218CE" w:rsidP="00C218CE">
      <w:pPr>
        <w:spacing w:after="0" w:line="240" w:lineRule="auto"/>
        <w:jc w:val="right"/>
        <w:rPr>
          <w:rFonts w:ascii="Times New Roman" w:hAnsi="Times New Roman"/>
          <w:i/>
          <w:sz w:val="12"/>
          <w:szCs w:val="12"/>
        </w:rPr>
      </w:pPr>
      <w:r w:rsidRPr="00E65FD5">
        <w:rPr>
          <w:rFonts w:ascii="Times New Roman" w:hAnsi="Times New Roman"/>
          <w:i/>
          <w:sz w:val="12"/>
          <w:szCs w:val="12"/>
        </w:rPr>
        <w:t>муниципального района Сергиевский Самарской области</w:t>
      </w:r>
    </w:p>
    <w:p w:rsidR="00C218CE" w:rsidRPr="00E65FD5" w:rsidRDefault="00C218CE" w:rsidP="00C218CE">
      <w:pPr>
        <w:spacing w:after="0" w:line="240" w:lineRule="auto"/>
        <w:jc w:val="right"/>
        <w:rPr>
          <w:rFonts w:ascii="Times New Roman" w:hAnsi="Times New Roman"/>
          <w:i/>
          <w:sz w:val="12"/>
          <w:szCs w:val="12"/>
        </w:rPr>
      </w:pPr>
      <w:r>
        <w:rPr>
          <w:rFonts w:ascii="Times New Roman" w:hAnsi="Times New Roman"/>
          <w:i/>
          <w:sz w:val="12"/>
          <w:szCs w:val="12"/>
        </w:rPr>
        <w:t>№1</w:t>
      </w:r>
      <w:r w:rsidRPr="00E65FD5">
        <w:rPr>
          <w:rFonts w:ascii="Times New Roman" w:hAnsi="Times New Roman"/>
          <w:i/>
          <w:sz w:val="12"/>
          <w:szCs w:val="12"/>
        </w:rPr>
        <w:t xml:space="preserve"> от “</w:t>
      </w:r>
      <w:r>
        <w:rPr>
          <w:rFonts w:ascii="Times New Roman" w:hAnsi="Times New Roman"/>
          <w:i/>
          <w:sz w:val="12"/>
          <w:szCs w:val="12"/>
        </w:rPr>
        <w:t>12” янва</w:t>
      </w:r>
      <w:r w:rsidRPr="00E65FD5">
        <w:rPr>
          <w:rFonts w:ascii="Times New Roman" w:hAnsi="Times New Roman"/>
          <w:i/>
          <w:sz w:val="12"/>
          <w:szCs w:val="12"/>
        </w:rPr>
        <w:t>ря 201</w:t>
      </w:r>
      <w:r>
        <w:rPr>
          <w:rFonts w:ascii="Times New Roman" w:hAnsi="Times New Roman"/>
          <w:i/>
          <w:sz w:val="12"/>
          <w:szCs w:val="12"/>
        </w:rPr>
        <w:t>6</w:t>
      </w:r>
      <w:r w:rsidRPr="00E65FD5">
        <w:rPr>
          <w:rFonts w:ascii="Times New Roman" w:hAnsi="Times New Roman"/>
          <w:i/>
          <w:sz w:val="12"/>
          <w:szCs w:val="12"/>
        </w:rPr>
        <w:t xml:space="preserve"> г.</w:t>
      </w:r>
    </w:p>
    <w:p w:rsidR="00C218CE" w:rsidRPr="00C218CE" w:rsidRDefault="00C218CE" w:rsidP="00C218CE">
      <w:pPr>
        <w:spacing w:after="0" w:line="240" w:lineRule="auto"/>
        <w:jc w:val="center"/>
        <w:rPr>
          <w:rFonts w:ascii="Times New Roman" w:hAnsi="Times New Roman"/>
          <w:sz w:val="12"/>
          <w:szCs w:val="12"/>
        </w:rPr>
      </w:pPr>
      <w:r w:rsidRPr="00C218CE">
        <w:rPr>
          <w:rFonts w:ascii="Times New Roman" w:hAnsi="Times New Roman"/>
          <w:b/>
          <w:bCs/>
          <w:sz w:val="12"/>
          <w:szCs w:val="12"/>
        </w:rPr>
        <w:t>Реестр муниципальных услуг сельского поселения Захаркино муниципального района Сергиевский</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417"/>
        <w:gridCol w:w="2835"/>
        <w:gridCol w:w="993"/>
        <w:gridCol w:w="1417"/>
        <w:gridCol w:w="567"/>
      </w:tblGrid>
      <w:tr w:rsidR="00C218CE" w:rsidRPr="00C218CE" w:rsidTr="00AC3288">
        <w:trPr>
          <w:trHeight w:val="20"/>
        </w:trPr>
        <w:tc>
          <w:tcPr>
            <w:tcW w:w="284" w:type="dxa"/>
          </w:tcPr>
          <w:p w:rsidR="00C218CE" w:rsidRPr="00C218CE" w:rsidRDefault="00C218CE" w:rsidP="00C218CE">
            <w:pPr>
              <w:spacing w:after="0" w:line="240" w:lineRule="auto"/>
              <w:jc w:val="both"/>
              <w:rPr>
                <w:rFonts w:ascii="Times New Roman" w:hAnsi="Times New Roman"/>
                <w:sz w:val="12"/>
                <w:szCs w:val="12"/>
              </w:rPr>
            </w:pPr>
            <w:r w:rsidRPr="00C218CE">
              <w:rPr>
                <w:rFonts w:ascii="Times New Roman" w:hAnsi="Times New Roman"/>
                <w:sz w:val="12"/>
                <w:szCs w:val="12"/>
              </w:rPr>
              <w:t xml:space="preserve">№ </w:t>
            </w:r>
            <w:proofErr w:type="gramStart"/>
            <w:r w:rsidRPr="00C218CE">
              <w:rPr>
                <w:rFonts w:ascii="Times New Roman" w:hAnsi="Times New Roman"/>
                <w:sz w:val="12"/>
                <w:szCs w:val="12"/>
              </w:rPr>
              <w:t>п</w:t>
            </w:r>
            <w:proofErr w:type="gramEnd"/>
            <w:r w:rsidRPr="00C218CE">
              <w:rPr>
                <w:rFonts w:ascii="Times New Roman" w:hAnsi="Times New Roman"/>
                <w:sz w:val="12"/>
                <w:szCs w:val="12"/>
              </w:rPr>
              <w:t>/п</w:t>
            </w:r>
          </w:p>
        </w:tc>
        <w:tc>
          <w:tcPr>
            <w:tcW w:w="1417" w:type="dxa"/>
          </w:tcPr>
          <w:p w:rsidR="00C218CE" w:rsidRPr="00C218CE" w:rsidRDefault="00C218CE" w:rsidP="00C218CE">
            <w:pPr>
              <w:spacing w:after="0" w:line="240" w:lineRule="auto"/>
              <w:jc w:val="both"/>
              <w:rPr>
                <w:rFonts w:ascii="Times New Roman" w:hAnsi="Times New Roman"/>
                <w:sz w:val="12"/>
                <w:szCs w:val="12"/>
              </w:rPr>
            </w:pPr>
            <w:r w:rsidRPr="00C218CE">
              <w:rPr>
                <w:rFonts w:ascii="Times New Roman" w:hAnsi="Times New Roman"/>
                <w:sz w:val="12"/>
                <w:szCs w:val="12"/>
              </w:rPr>
              <w:t>Наименование</w:t>
            </w:r>
            <w:r>
              <w:rPr>
                <w:rFonts w:ascii="Times New Roman" w:hAnsi="Times New Roman"/>
                <w:sz w:val="12"/>
                <w:szCs w:val="12"/>
              </w:rPr>
              <w:t xml:space="preserve"> </w:t>
            </w:r>
            <w:r w:rsidRPr="00C218CE">
              <w:rPr>
                <w:rFonts w:ascii="Times New Roman" w:hAnsi="Times New Roman"/>
                <w:sz w:val="12"/>
                <w:szCs w:val="12"/>
              </w:rPr>
              <w:t>Муниципальной</w:t>
            </w:r>
            <w:r>
              <w:rPr>
                <w:rFonts w:ascii="Times New Roman" w:hAnsi="Times New Roman"/>
                <w:sz w:val="12"/>
                <w:szCs w:val="12"/>
              </w:rPr>
              <w:t xml:space="preserve"> </w:t>
            </w:r>
            <w:r w:rsidRPr="00C218CE">
              <w:rPr>
                <w:rFonts w:ascii="Times New Roman" w:hAnsi="Times New Roman"/>
                <w:sz w:val="12"/>
                <w:szCs w:val="12"/>
              </w:rPr>
              <w:t>услуги</w:t>
            </w:r>
          </w:p>
        </w:tc>
        <w:tc>
          <w:tcPr>
            <w:tcW w:w="2835" w:type="dxa"/>
          </w:tcPr>
          <w:p w:rsidR="00C218CE" w:rsidRPr="00C218CE" w:rsidRDefault="00C218CE" w:rsidP="00C218CE">
            <w:pPr>
              <w:spacing w:after="0" w:line="240" w:lineRule="auto"/>
              <w:jc w:val="both"/>
              <w:rPr>
                <w:rFonts w:ascii="Times New Roman" w:hAnsi="Times New Roman"/>
                <w:sz w:val="12"/>
                <w:szCs w:val="12"/>
              </w:rPr>
            </w:pPr>
            <w:r w:rsidRPr="00C218CE">
              <w:rPr>
                <w:rFonts w:ascii="Times New Roman" w:hAnsi="Times New Roman"/>
                <w:sz w:val="12"/>
                <w:szCs w:val="12"/>
              </w:rPr>
              <w:t>Нормативный правовой акт, регламентирующий предоставление услуги</w:t>
            </w:r>
          </w:p>
        </w:tc>
        <w:tc>
          <w:tcPr>
            <w:tcW w:w="993" w:type="dxa"/>
          </w:tcPr>
          <w:p w:rsidR="00C218CE" w:rsidRPr="00C218CE" w:rsidRDefault="00C218CE" w:rsidP="00C218CE">
            <w:pPr>
              <w:spacing w:after="0" w:line="240" w:lineRule="auto"/>
              <w:jc w:val="both"/>
              <w:rPr>
                <w:rFonts w:ascii="Times New Roman" w:hAnsi="Times New Roman"/>
                <w:sz w:val="12"/>
                <w:szCs w:val="12"/>
              </w:rPr>
            </w:pPr>
            <w:r w:rsidRPr="00C218CE">
              <w:rPr>
                <w:rFonts w:ascii="Times New Roman" w:hAnsi="Times New Roman"/>
                <w:sz w:val="12"/>
                <w:szCs w:val="12"/>
              </w:rPr>
              <w:t>Наименование администрации сельского (городского) поселения муниципального района Сергиевский</w:t>
            </w:r>
          </w:p>
        </w:tc>
        <w:tc>
          <w:tcPr>
            <w:tcW w:w="1417" w:type="dxa"/>
          </w:tcPr>
          <w:p w:rsidR="00C218CE" w:rsidRPr="00C218CE" w:rsidRDefault="00C218CE" w:rsidP="00C218CE">
            <w:pPr>
              <w:spacing w:after="0" w:line="240" w:lineRule="auto"/>
              <w:jc w:val="both"/>
              <w:rPr>
                <w:rFonts w:ascii="Times New Roman" w:hAnsi="Times New Roman"/>
                <w:sz w:val="12"/>
                <w:szCs w:val="12"/>
              </w:rPr>
            </w:pPr>
            <w:r w:rsidRPr="00C218CE">
              <w:rPr>
                <w:rFonts w:ascii="Times New Roman" w:hAnsi="Times New Roman"/>
                <w:sz w:val="12"/>
                <w:szCs w:val="12"/>
              </w:rPr>
              <w:t>Получатели</w:t>
            </w:r>
            <w:r>
              <w:rPr>
                <w:rFonts w:ascii="Times New Roman" w:hAnsi="Times New Roman"/>
                <w:sz w:val="12"/>
                <w:szCs w:val="12"/>
              </w:rPr>
              <w:t xml:space="preserve"> </w:t>
            </w:r>
            <w:r w:rsidRPr="00C218CE">
              <w:rPr>
                <w:rFonts w:ascii="Times New Roman" w:hAnsi="Times New Roman"/>
                <w:sz w:val="12"/>
                <w:szCs w:val="12"/>
              </w:rPr>
              <w:t>муниципальной</w:t>
            </w:r>
            <w:r>
              <w:rPr>
                <w:rFonts w:ascii="Times New Roman" w:hAnsi="Times New Roman"/>
                <w:sz w:val="12"/>
                <w:szCs w:val="12"/>
              </w:rPr>
              <w:t xml:space="preserve"> </w:t>
            </w:r>
            <w:r w:rsidRPr="00C218CE">
              <w:rPr>
                <w:rFonts w:ascii="Times New Roman" w:hAnsi="Times New Roman"/>
                <w:sz w:val="12"/>
                <w:szCs w:val="12"/>
              </w:rPr>
              <w:t>услуги</w:t>
            </w:r>
          </w:p>
        </w:tc>
        <w:tc>
          <w:tcPr>
            <w:tcW w:w="567" w:type="dxa"/>
          </w:tcPr>
          <w:p w:rsidR="00C218CE" w:rsidRPr="00C218CE" w:rsidRDefault="00C218CE" w:rsidP="00C218CE">
            <w:pPr>
              <w:spacing w:after="0" w:line="240" w:lineRule="auto"/>
              <w:jc w:val="both"/>
              <w:rPr>
                <w:rFonts w:ascii="Times New Roman" w:hAnsi="Times New Roman"/>
                <w:sz w:val="12"/>
                <w:szCs w:val="12"/>
              </w:rPr>
            </w:pPr>
            <w:r w:rsidRPr="00C218CE">
              <w:rPr>
                <w:rFonts w:ascii="Times New Roman" w:hAnsi="Times New Roman"/>
                <w:sz w:val="12"/>
                <w:szCs w:val="12"/>
              </w:rPr>
              <w:t>Источник финансирования</w:t>
            </w:r>
            <w:r>
              <w:rPr>
                <w:rFonts w:ascii="Times New Roman" w:hAnsi="Times New Roman"/>
                <w:sz w:val="12"/>
                <w:szCs w:val="12"/>
              </w:rPr>
              <w:t xml:space="preserve"> </w:t>
            </w:r>
            <w:r w:rsidRPr="00C218CE">
              <w:rPr>
                <w:rFonts w:ascii="Times New Roman" w:hAnsi="Times New Roman"/>
                <w:sz w:val="12"/>
                <w:szCs w:val="12"/>
              </w:rPr>
              <w:t>муниципальной услуги</w:t>
            </w:r>
          </w:p>
        </w:tc>
      </w:tr>
      <w:tr w:rsidR="00C218CE" w:rsidRPr="00C218CE" w:rsidTr="00AC3288">
        <w:trPr>
          <w:trHeight w:val="20"/>
        </w:trPr>
        <w:tc>
          <w:tcPr>
            <w:tcW w:w="284" w:type="dxa"/>
          </w:tcPr>
          <w:p w:rsidR="00C218CE" w:rsidRPr="00C218CE" w:rsidRDefault="00C218CE" w:rsidP="00C218CE">
            <w:pPr>
              <w:spacing w:after="0" w:line="240" w:lineRule="auto"/>
              <w:jc w:val="both"/>
              <w:rPr>
                <w:rFonts w:ascii="Times New Roman" w:hAnsi="Times New Roman"/>
                <w:sz w:val="12"/>
                <w:szCs w:val="12"/>
              </w:rPr>
            </w:pPr>
            <w:r w:rsidRPr="00C218CE">
              <w:rPr>
                <w:rFonts w:ascii="Times New Roman" w:hAnsi="Times New Roman"/>
                <w:sz w:val="12"/>
                <w:szCs w:val="12"/>
              </w:rPr>
              <w:t>1</w:t>
            </w:r>
          </w:p>
        </w:tc>
        <w:tc>
          <w:tcPr>
            <w:tcW w:w="1417" w:type="dxa"/>
          </w:tcPr>
          <w:p w:rsidR="00C218CE" w:rsidRPr="00C218CE" w:rsidRDefault="00C218CE" w:rsidP="00C218CE">
            <w:pPr>
              <w:spacing w:after="0" w:line="240" w:lineRule="auto"/>
              <w:jc w:val="both"/>
              <w:rPr>
                <w:rFonts w:ascii="Times New Roman" w:hAnsi="Times New Roman"/>
                <w:sz w:val="12"/>
                <w:szCs w:val="12"/>
              </w:rPr>
            </w:pPr>
            <w:r w:rsidRPr="00C218CE">
              <w:rPr>
                <w:rFonts w:ascii="Times New Roman" w:hAnsi="Times New Roman"/>
                <w:sz w:val="12"/>
                <w:szCs w:val="12"/>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tc>
        <w:tc>
          <w:tcPr>
            <w:tcW w:w="2835" w:type="dxa"/>
          </w:tcPr>
          <w:p w:rsidR="00C218CE" w:rsidRPr="00C218CE" w:rsidRDefault="00C218CE" w:rsidP="00C218CE">
            <w:pPr>
              <w:spacing w:after="0" w:line="240" w:lineRule="auto"/>
              <w:jc w:val="both"/>
              <w:rPr>
                <w:rFonts w:ascii="Times New Roman" w:hAnsi="Times New Roman"/>
                <w:sz w:val="12"/>
                <w:szCs w:val="12"/>
              </w:rPr>
            </w:pPr>
            <w:r w:rsidRPr="00C218CE">
              <w:rPr>
                <w:rFonts w:ascii="Times New Roman" w:hAnsi="Times New Roman"/>
                <w:sz w:val="12"/>
                <w:szCs w:val="12"/>
              </w:rPr>
              <w:t>- Жилищный Кодекс РФ;</w:t>
            </w:r>
          </w:p>
          <w:p w:rsidR="00C218CE" w:rsidRPr="00C218CE" w:rsidRDefault="00C218CE" w:rsidP="00C218CE">
            <w:pPr>
              <w:spacing w:after="0" w:line="240" w:lineRule="auto"/>
              <w:jc w:val="both"/>
              <w:rPr>
                <w:rFonts w:ascii="Times New Roman" w:hAnsi="Times New Roman"/>
                <w:sz w:val="12"/>
                <w:szCs w:val="12"/>
              </w:rPr>
            </w:pPr>
            <w:r w:rsidRPr="00C218CE">
              <w:rPr>
                <w:rFonts w:ascii="Times New Roman" w:hAnsi="Times New Roman"/>
                <w:sz w:val="12"/>
                <w:szCs w:val="12"/>
              </w:rPr>
              <w:t>-Федеральный закон «Об общих принципах организации местного самоуправления в РФ» от 06.10.2003г. №131-ФЗ;</w:t>
            </w:r>
          </w:p>
          <w:p w:rsidR="00C218CE" w:rsidRPr="00C218CE" w:rsidRDefault="00C218CE" w:rsidP="00C218CE">
            <w:pPr>
              <w:spacing w:after="0" w:line="240" w:lineRule="auto"/>
              <w:jc w:val="both"/>
              <w:rPr>
                <w:rFonts w:ascii="Times New Roman" w:hAnsi="Times New Roman"/>
                <w:sz w:val="12"/>
                <w:szCs w:val="12"/>
              </w:rPr>
            </w:pPr>
            <w:r w:rsidRPr="00C218CE">
              <w:rPr>
                <w:rFonts w:ascii="Times New Roman" w:hAnsi="Times New Roman"/>
                <w:sz w:val="12"/>
                <w:szCs w:val="12"/>
              </w:rPr>
              <w:t>- Федеральный закон «Об организации предоставления государственных и муниципальных услуг» от 27.07.2010г.</w:t>
            </w:r>
            <w:r w:rsidR="0074721A">
              <w:rPr>
                <w:rFonts w:ascii="Times New Roman" w:hAnsi="Times New Roman"/>
                <w:sz w:val="12"/>
                <w:szCs w:val="12"/>
              </w:rPr>
              <w:t xml:space="preserve"> </w:t>
            </w:r>
            <w:r w:rsidRPr="00C218CE">
              <w:rPr>
                <w:rFonts w:ascii="Times New Roman" w:hAnsi="Times New Roman"/>
                <w:sz w:val="12"/>
                <w:szCs w:val="12"/>
              </w:rPr>
              <w:t>№210-ФЗ;</w:t>
            </w:r>
          </w:p>
          <w:p w:rsidR="00C218CE" w:rsidRPr="00C218CE" w:rsidRDefault="00C218CE" w:rsidP="00C218CE">
            <w:pPr>
              <w:spacing w:after="0" w:line="240" w:lineRule="auto"/>
              <w:jc w:val="both"/>
              <w:rPr>
                <w:rFonts w:ascii="Times New Roman" w:hAnsi="Times New Roman"/>
                <w:sz w:val="12"/>
                <w:szCs w:val="12"/>
              </w:rPr>
            </w:pPr>
            <w:r w:rsidRPr="00C218CE">
              <w:rPr>
                <w:rFonts w:ascii="Times New Roman" w:hAnsi="Times New Roman"/>
                <w:sz w:val="12"/>
                <w:szCs w:val="12"/>
              </w:rPr>
              <w:t>- Федеральный закон «Об архивном деле в Российской Федерации» от 22.10.2004г.  №125-ФЗ.</w:t>
            </w:r>
          </w:p>
        </w:tc>
        <w:tc>
          <w:tcPr>
            <w:tcW w:w="993" w:type="dxa"/>
          </w:tcPr>
          <w:p w:rsidR="00C218CE" w:rsidRPr="00C218CE" w:rsidRDefault="00C218CE" w:rsidP="00C218CE">
            <w:pPr>
              <w:spacing w:after="0" w:line="240" w:lineRule="auto"/>
              <w:jc w:val="both"/>
              <w:rPr>
                <w:rFonts w:ascii="Times New Roman" w:hAnsi="Times New Roman"/>
                <w:sz w:val="12"/>
                <w:szCs w:val="12"/>
              </w:rPr>
            </w:pPr>
            <w:r w:rsidRPr="00C218CE">
              <w:rPr>
                <w:rFonts w:ascii="Times New Roman" w:hAnsi="Times New Roman"/>
                <w:sz w:val="12"/>
                <w:szCs w:val="12"/>
              </w:rPr>
              <w:t>Администрация сельского поселения Захаркино муниципального района Сергиевский</w:t>
            </w:r>
          </w:p>
        </w:tc>
        <w:tc>
          <w:tcPr>
            <w:tcW w:w="1417" w:type="dxa"/>
          </w:tcPr>
          <w:p w:rsidR="00C218CE" w:rsidRPr="00C218CE" w:rsidRDefault="00C218CE" w:rsidP="00C218CE">
            <w:pPr>
              <w:spacing w:after="0" w:line="240" w:lineRule="auto"/>
              <w:jc w:val="both"/>
              <w:rPr>
                <w:rFonts w:ascii="Times New Roman" w:hAnsi="Times New Roman"/>
                <w:sz w:val="12"/>
                <w:szCs w:val="12"/>
              </w:rPr>
            </w:pPr>
            <w:r w:rsidRPr="00C218CE">
              <w:rPr>
                <w:rFonts w:ascii="Times New Roman" w:hAnsi="Times New Roman"/>
                <w:sz w:val="12"/>
                <w:szCs w:val="12"/>
              </w:rPr>
              <w:t>Физические и юридические лица, органы государственной власти и органы местного самоуправления</w:t>
            </w:r>
          </w:p>
        </w:tc>
        <w:tc>
          <w:tcPr>
            <w:tcW w:w="567" w:type="dxa"/>
          </w:tcPr>
          <w:p w:rsidR="00C218CE" w:rsidRPr="00C218CE" w:rsidRDefault="00C218CE" w:rsidP="00C218CE">
            <w:pPr>
              <w:spacing w:after="0" w:line="240" w:lineRule="auto"/>
              <w:jc w:val="both"/>
              <w:rPr>
                <w:rFonts w:ascii="Times New Roman" w:hAnsi="Times New Roman"/>
                <w:sz w:val="12"/>
                <w:szCs w:val="12"/>
              </w:rPr>
            </w:pPr>
            <w:r w:rsidRPr="00C218CE">
              <w:rPr>
                <w:rFonts w:ascii="Times New Roman" w:hAnsi="Times New Roman"/>
                <w:sz w:val="12"/>
                <w:szCs w:val="12"/>
              </w:rPr>
              <w:t>Бюджетные средства</w:t>
            </w:r>
          </w:p>
        </w:tc>
      </w:tr>
      <w:tr w:rsidR="00C218CE" w:rsidRPr="00C218CE" w:rsidTr="00AC3288">
        <w:trPr>
          <w:trHeight w:val="20"/>
        </w:trPr>
        <w:tc>
          <w:tcPr>
            <w:tcW w:w="284" w:type="dxa"/>
          </w:tcPr>
          <w:p w:rsidR="00C218CE" w:rsidRPr="00C218CE" w:rsidRDefault="00C218CE" w:rsidP="00C218CE">
            <w:pPr>
              <w:spacing w:after="0" w:line="240" w:lineRule="auto"/>
              <w:jc w:val="both"/>
              <w:rPr>
                <w:rFonts w:ascii="Times New Roman" w:hAnsi="Times New Roman"/>
                <w:sz w:val="12"/>
                <w:szCs w:val="12"/>
              </w:rPr>
            </w:pPr>
            <w:r w:rsidRPr="00C218CE">
              <w:rPr>
                <w:rFonts w:ascii="Times New Roman" w:hAnsi="Times New Roman"/>
                <w:sz w:val="12"/>
                <w:szCs w:val="12"/>
              </w:rPr>
              <w:t>2</w:t>
            </w:r>
          </w:p>
        </w:tc>
        <w:tc>
          <w:tcPr>
            <w:tcW w:w="1417" w:type="dxa"/>
          </w:tcPr>
          <w:p w:rsidR="00C218CE" w:rsidRPr="00C218CE" w:rsidRDefault="00C218CE" w:rsidP="00C218CE">
            <w:pPr>
              <w:spacing w:after="0" w:line="240" w:lineRule="auto"/>
              <w:jc w:val="both"/>
              <w:rPr>
                <w:rFonts w:ascii="Times New Roman" w:hAnsi="Times New Roman"/>
                <w:sz w:val="12"/>
                <w:szCs w:val="12"/>
              </w:rPr>
            </w:pPr>
            <w:r w:rsidRPr="00C218CE">
              <w:rPr>
                <w:rFonts w:ascii="Times New Roman" w:hAnsi="Times New Roman"/>
                <w:sz w:val="12"/>
                <w:szCs w:val="12"/>
              </w:rPr>
              <w:t xml:space="preserve">Выдача выписок из </w:t>
            </w:r>
            <w:proofErr w:type="spellStart"/>
            <w:r w:rsidRPr="00C218CE">
              <w:rPr>
                <w:rFonts w:ascii="Times New Roman" w:hAnsi="Times New Roman"/>
                <w:sz w:val="12"/>
                <w:szCs w:val="12"/>
              </w:rPr>
              <w:t>похозяйственных</w:t>
            </w:r>
            <w:proofErr w:type="spellEnd"/>
            <w:r w:rsidRPr="00C218CE">
              <w:rPr>
                <w:rFonts w:ascii="Times New Roman" w:hAnsi="Times New Roman"/>
                <w:sz w:val="12"/>
                <w:szCs w:val="12"/>
              </w:rPr>
              <w:t xml:space="preserve"> книг</w:t>
            </w:r>
          </w:p>
        </w:tc>
        <w:tc>
          <w:tcPr>
            <w:tcW w:w="2835" w:type="dxa"/>
          </w:tcPr>
          <w:p w:rsidR="00C218CE" w:rsidRPr="00C218CE" w:rsidRDefault="00C218CE" w:rsidP="00C218CE">
            <w:pPr>
              <w:spacing w:after="0" w:line="240" w:lineRule="auto"/>
              <w:jc w:val="both"/>
              <w:rPr>
                <w:rFonts w:ascii="Times New Roman" w:hAnsi="Times New Roman"/>
                <w:sz w:val="12"/>
                <w:szCs w:val="12"/>
              </w:rPr>
            </w:pPr>
            <w:r w:rsidRPr="00C218CE">
              <w:rPr>
                <w:rFonts w:ascii="Times New Roman" w:hAnsi="Times New Roman"/>
                <w:sz w:val="12"/>
                <w:szCs w:val="12"/>
              </w:rPr>
              <w:t>- Федеральный закон от 06.10.2003г. № 131-ФЗ «Об общих принципах организации местного самоуправления в Российской Федерации»;</w:t>
            </w:r>
          </w:p>
          <w:p w:rsidR="00C218CE" w:rsidRPr="00C218CE" w:rsidRDefault="00C218CE" w:rsidP="00C218CE">
            <w:pPr>
              <w:spacing w:after="0" w:line="240" w:lineRule="auto"/>
              <w:jc w:val="both"/>
              <w:rPr>
                <w:rFonts w:ascii="Times New Roman" w:hAnsi="Times New Roman"/>
                <w:sz w:val="12"/>
                <w:szCs w:val="12"/>
              </w:rPr>
            </w:pPr>
            <w:r w:rsidRPr="00C218CE">
              <w:rPr>
                <w:rFonts w:ascii="Times New Roman" w:hAnsi="Times New Roman"/>
                <w:sz w:val="12"/>
                <w:szCs w:val="12"/>
              </w:rPr>
              <w:t xml:space="preserve">- Федеральный </w:t>
            </w:r>
            <w:hyperlink r:id="rId37" w:history="1">
              <w:r w:rsidRPr="00C218CE">
                <w:rPr>
                  <w:rStyle w:val="ae"/>
                  <w:rFonts w:ascii="Times New Roman" w:hAnsi="Times New Roman"/>
                  <w:sz w:val="12"/>
                  <w:szCs w:val="12"/>
                </w:rPr>
                <w:t>закон</w:t>
              </w:r>
            </w:hyperlink>
            <w:r w:rsidRPr="00C218CE">
              <w:rPr>
                <w:rFonts w:ascii="Times New Roman" w:hAnsi="Times New Roman"/>
                <w:sz w:val="12"/>
                <w:szCs w:val="12"/>
              </w:rPr>
              <w:t xml:space="preserve"> от 27.07.2010г.  №210-ФЗ "Об организации предоставления государственных и муниципальных услуг";</w:t>
            </w:r>
          </w:p>
          <w:p w:rsidR="00C218CE" w:rsidRPr="00C218CE" w:rsidRDefault="00C218CE" w:rsidP="00C218CE">
            <w:pPr>
              <w:spacing w:after="0" w:line="240" w:lineRule="auto"/>
              <w:jc w:val="both"/>
              <w:rPr>
                <w:rFonts w:ascii="Times New Roman" w:hAnsi="Times New Roman"/>
                <w:sz w:val="12"/>
                <w:szCs w:val="12"/>
              </w:rPr>
            </w:pPr>
            <w:r w:rsidRPr="00C218CE">
              <w:rPr>
                <w:rFonts w:ascii="Times New Roman" w:hAnsi="Times New Roman"/>
                <w:sz w:val="12"/>
                <w:szCs w:val="12"/>
              </w:rPr>
              <w:t xml:space="preserve">- </w:t>
            </w:r>
            <w:hyperlink r:id="rId38" w:history="1">
              <w:r w:rsidRPr="00C218CE">
                <w:rPr>
                  <w:rStyle w:val="ae"/>
                  <w:rFonts w:ascii="Times New Roman" w:hAnsi="Times New Roman"/>
                  <w:sz w:val="12"/>
                  <w:szCs w:val="12"/>
                </w:rPr>
                <w:t>Приказ</w:t>
              </w:r>
            </w:hyperlink>
            <w:r w:rsidRPr="00C218CE">
              <w:rPr>
                <w:rFonts w:ascii="Times New Roman" w:hAnsi="Times New Roman"/>
                <w:sz w:val="12"/>
                <w:szCs w:val="12"/>
              </w:rPr>
              <w:t xml:space="preserve"> Министерства сельского хозяйства от 11.10.2010г. №345 "Об утверждении формы и порядка ведения </w:t>
            </w:r>
            <w:proofErr w:type="spellStart"/>
            <w:r w:rsidRPr="00C218CE">
              <w:rPr>
                <w:rFonts w:ascii="Times New Roman" w:hAnsi="Times New Roman"/>
                <w:sz w:val="12"/>
                <w:szCs w:val="12"/>
              </w:rPr>
              <w:t>похозяйственных</w:t>
            </w:r>
            <w:proofErr w:type="spellEnd"/>
            <w:r w:rsidRPr="00C218CE">
              <w:rPr>
                <w:rFonts w:ascii="Times New Roman" w:hAnsi="Times New Roman"/>
                <w:sz w:val="12"/>
                <w:szCs w:val="12"/>
              </w:rPr>
              <w:t xml:space="preserve"> книг органами местного самоуправления поселений и органами местного самоуправления городских округов";</w:t>
            </w:r>
          </w:p>
          <w:p w:rsidR="00C218CE" w:rsidRPr="00C218CE" w:rsidRDefault="00C218CE" w:rsidP="00C218CE">
            <w:pPr>
              <w:spacing w:after="0" w:line="240" w:lineRule="auto"/>
              <w:jc w:val="both"/>
              <w:rPr>
                <w:rFonts w:ascii="Times New Roman" w:hAnsi="Times New Roman"/>
                <w:sz w:val="12"/>
                <w:szCs w:val="12"/>
              </w:rPr>
            </w:pPr>
            <w:r w:rsidRPr="00C218CE">
              <w:rPr>
                <w:rFonts w:ascii="Times New Roman" w:hAnsi="Times New Roman"/>
                <w:sz w:val="12"/>
                <w:szCs w:val="12"/>
              </w:rPr>
              <w:t xml:space="preserve">- </w:t>
            </w:r>
            <w:hyperlink r:id="rId39" w:history="1">
              <w:r w:rsidRPr="00C218CE">
                <w:rPr>
                  <w:rStyle w:val="ae"/>
                  <w:rFonts w:ascii="Times New Roman" w:hAnsi="Times New Roman"/>
                  <w:sz w:val="12"/>
                  <w:szCs w:val="12"/>
                </w:rPr>
                <w:t>Приказ</w:t>
              </w:r>
            </w:hyperlink>
            <w:r w:rsidRPr="00C218CE">
              <w:rPr>
                <w:rFonts w:ascii="Times New Roman" w:hAnsi="Times New Roman"/>
                <w:sz w:val="12"/>
                <w:szCs w:val="12"/>
              </w:rPr>
              <w:t xml:space="preserve"> Министерства экономического развития Российской Федерации от 07.03.2012г. №</w:t>
            </w:r>
            <w:proofErr w:type="gramStart"/>
            <w:r w:rsidRPr="00C218CE">
              <w:rPr>
                <w:rFonts w:ascii="Times New Roman" w:hAnsi="Times New Roman"/>
                <w:sz w:val="12"/>
                <w:szCs w:val="12"/>
              </w:rPr>
              <w:t>П</w:t>
            </w:r>
            <w:proofErr w:type="gramEnd"/>
            <w:r w:rsidRPr="00C218CE">
              <w:rPr>
                <w:rFonts w:ascii="Times New Roman" w:hAnsi="Times New Roman"/>
                <w:sz w:val="12"/>
                <w:szCs w:val="12"/>
              </w:rPr>
              <w:t xml:space="preserve">/103 "Об утверждении формы выписки из </w:t>
            </w:r>
            <w:proofErr w:type="spellStart"/>
            <w:r w:rsidRPr="00C218CE">
              <w:rPr>
                <w:rFonts w:ascii="Times New Roman" w:hAnsi="Times New Roman"/>
                <w:sz w:val="12"/>
                <w:szCs w:val="12"/>
              </w:rPr>
              <w:t>похозяйственной</w:t>
            </w:r>
            <w:proofErr w:type="spellEnd"/>
            <w:r w:rsidRPr="00C218CE">
              <w:rPr>
                <w:rFonts w:ascii="Times New Roman" w:hAnsi="Times New Roman"/>
                <w:sz w:val="12"/>
                <w:szCs w:val="12"/>
              </w:rPr>
              <w:t xml:space="preserve"> книги о наличии у гражданина права на земельный участок";</w:t>
            </w:r>
          </w:p>
          <w:p w:rsidR="00C218CE" w:rsidRPr="00C218CE" w:rsidRDefault="00C218CE" w:rsidP="00C218CE">
            <w:pPr>
              <w:spacing w:after="0" w:line="240" w:lineRule="auto"/>
              <w:jc w:val="both"/>
              <w:rPr>
                <w:rFonts w:ascii="Times New Roman" w:hAnsi="Times New Roman"/>
                <w:sz w:val="12"/>
                <w:szCs w:val="12"/>
              </w:rPr>
            </w:pPr>
            <w:r w:rsidRPr="00C218CE">
              <w:rPr>
                <w:rFonts w:ascii="Times New Roman" w:hAnsi="Times New Roman"/>
                <w:sz w:val="12"/>
                <w:szCs w:val="12"/>
              </w:rPr>
              <w:t>-Федеральный закон «О личном подсобном хозяйстве» от 07.07.2003г. №112-ФЗ.</w:t>
            </w:r>
          </w:p>
        </w:tc>
        <w:tc>
          <w:tcPr>
            <w:tcW w:w="993" w:type="dxa"/>
          </w:tcPr>
          <w:p w:rsidR="00C218CE" w:rsidRPr="00C218CE" w:rsidRDefault="00C218CE" w:rsidP="00C218CE">
            <w:pPr>
              <w:spacing w:after="0" w:line="240" w:lineRule="auto"/>
              <w:jc w:val="both"/>
              <w:rPr>
                <w:rFonts w:ascii="Times New Roman" w:hAnsi="Times New Roman"/>
                <w:sz w:val="12"/>
                <w:szCs w:val="12"/>
              </w:rPr>
            </w:pPr>
            <w:r w:rsidRPr="00C218CE">
              <w:rPr>
                <w:rFonts w:ascii="Times New Roman" w:hAnsi="Times New Roman"/>
                <w:sz w:val="12"/>
                <w:szCs w:val="12"/>
              </w:rPr>
              <w:t>Администрация сельского поселения Захаркино муниципального района Сергиевский</w:t>
            </w:r>
          </w:p>
        </w:tc>
        <w:tc>
          <w:tcPr>
            <w:tcW w:w="1417" w:type="dxa"/>
          </w:tcPr>
          <w:p w:rsidR="00C218CE" w:rsidRPr="00C218CE" w:rsidRDefault="00C218CE" w:rsidP="00C218CE">
            <w:pPr>
              <w:spacing w:after="0" w:line="240" w:lineRule="auto"/>
              <w:jc w:val="both"/>
              <w:rPr>
                <w:rFonts w:ascii="Times New Roman" w:hAnsi="Times New Roman"/>
                <w:sz w:val="12"/>
                <w:szCs w:val="12"/>
              </w:rPr>
            </w:pPr>
            <w:r w:rsidRPr="00C218CE">
              <w:rPr>
                <w:rFonts w:ascii="Times New Roman" w:hAnsi="Times New Roman"/>
                <w:sz w:val="12"/>
                <w:szCs w:val="12"/>
              </w:rPr>
              <w:t>Физические и юридические лица, органы государственной власти и органы местного самоуправления</w:t>
            </w:r>
          </w:p>
        </w:tc>
        <w:tc>
          <w:tcPr>
            <w:tcW w:w="567" w:type="dxa"/>
          </w:tcPr>
          <w:p w:rsidR="00C218CE" w:rsidRPr="00C218CE" w:rsidRDefault="00C218CE" w:rsidP="00C218CE">
            <w:pPr>
              <w:spacing w:after="0" w:line="240" w:lineRule="auto"/>
              <w:jc w:val="both"/>
              <w:rPr>
                <w:rFonts w:ascii="Times New Roman" w:hAnsi="Times New Roman"/>
                <w:sz w:val="12"/>
                <w:szCs w:val="12"/>
              </w:rPr>
            </w:pPr>
            <w:r w:rsidRPr="00C218CE">
              <w:rPr>
                <w:rFonts w:ascii="Times New Roman" w:hAnsi="Times New Roman"/>
                <w:sz w:val="12"/>
                <w:szCs w:val="12"/>
              </w:rPr>
              <w:t>Бюджетные средства</w:t>
            </w:r>
          </w:p>
        </w:tc>
      </w:tr>
      <w:tr w:rsidR="00C218CE" w:rsidRPr="00C218CE" w:rsidTr="00AC3288">
        <w:trPr>
          <w:trHeight w:val="20"/>
        </w:trPr>
        <w:tc>
          <w:tcPr>
            <w:tcW w:w="284" w:type="dxa"/>
          </w:tcPr>
          <w:p w:rsidR="00C218CE" w:rsidRPr="00C218CE" w:rsidRDefault="00C218CE" w:rsidP="00C218CE">
            <w:pPr>
              <w:spacing w:after="0" w:line="240" w:lineRule="auto"/>
              <w:jc w:val="both"/>
              <w:rPr>
                <w:rFonts w:ascii="Times New Roman" w:hAnsi="Times New Roman"/>
                <w:sz w:val="12"/>
                <w:szCs w:val="12"/>
              </w:rPr>
            </w:pPr>
            <w:r w:rsidRPr="00C218CE">
              <w:rPr>
                <w:rFonts w:ascii="Times New Roman" w:hAnsi="Times New Roman"/>
                <w:sz w:val="12"/>
                <w:szCs w:val="12"/>
              </w:rPr>
              <w:t>3</w:t>
            </w:r>
          </w:p>
        </w:tc>
        <w:tc>
          <w:tcPr>
            <w:tcW w:w="1417" w:type="dxa"/>
          </w:tcPr>
          <w:p w:rsidR="00C218CE" w:rsidRPr="00C218CE" w:rsidRDefault="00C218CE" w:rsidP="00C218CE">
            <w:pPr>
              <w:spacing w:after="0" w:line="240" w:lineRule="auto"/>
              <w:jc w:val="both"/>
              <w:rPr>
                <w:rFonts w:ascii="Times New Roman" w:hAnsi="Times New Roman"/>
                <w:sz w:val="12"/>
                <w:szCs w:val="12"/>
              </w:rPr>
            </w:pPr>
            <w:r w:rsidRPr="00C218CE">
              <w:rPr>
                <w:rFonts w:ascii="Times New Roman" w:hAnsi="Times New Roman"/>
                <w:sz w:val="12"/>
                <w:szCs w:val="12"/>
              </w:rPr>
              <w:t>Предоставление информации об очередности предоставления жилых помещений на условиях социального найма</w:t>
            </w:r>
          </w:p>
        </w:tc>
        <w:tc>
          <w:tcPr>
            <w:tcW w:w="2835" w:type="dxa"/>
          </w:tcPr>
          <w:p w:rsidR="00C218CE" w:rsidRPr="00C218CE" w:rsidRDefault="00C218CE" w:rsidP="00C218CE">
            <w:pPr>
              <w:spacing w:after="0" w:line="240" w:lineRule="auto"/>
              <w:jc w:val="both"/>
              <w:rPr>
                <w:rFonts w:ascii="Times New Roman" w:hAnsi="Times New Roman"/>
                <w:sz w:val="12"/>
                <w:szCs w:val="12"/>
              </w:rPr>
            </w:pPr>
            <w:r w:rsidRPr="00C218CE">
              <w:rPr>
                <w:rFonts w:ascii="Times New Roman" w:hAnsi="Times New Roman"/>
                <w:sz w:val="12"/>
                <w:szCs w:val="12"/>
              </w:rPr>
              <w:t>- Жилищный Кодекс РФ;</w:t>
            </w:r>
          </w:p>
          <w:p w:rsidR="00C218CE" w:rsidRPr="00C218CE" w:rsidRDefault="00C218CE" w:rsidP="00C218CE">
            <w:pPr>
              <w:spacing w:after="0" w:line="240" w:lineRule="auto"/>
              <w:jc w:val="both"/>
              <w:rPr>
                <w:rFonts w:ascii="Times New Roman" w:hAnsi="Times New Roman"/>
                <w:sz w:val="12"/>
                <w:szCs w:val="12"/>
              </w:rPr>
            </w:pPr>
            <w:r w:rsidRPr="00C218CE">
              <w:rPr>
                <w:rFonts w:ascii="Times New Roman" w:hAnsi="Times New Roman"/>
                <w:sz w:val="12"/>
                <w:szCs w:val="12"/>
              </w:rPr>
              <w:t>-Федеральный закон «Об общих принципах организации местного самоуправления в РФ» от 06.10.2003г. №131-ФЗ;</w:t>
            </w:r>
          </w:p>
          <w:p w:rsidR="00C218CE" w:rsidRPr="00C218CE" w:rsidRDefault="00C218CE" w:rsidP="00C218CE">
            <w:pPr>
              <w:spacing w:after="0" w:line="240" w:lineRule="auto"/>
              <w:jc w:val="both"/>
              <w:rPr>
                <w:rFonts w:ascii="Times New Roman" w:hAnsi="Times New Roman"/>
                <w:sz w:val="12"/>
                <w:szCs w:val="12"/>
              </w:rPr>
            </w:pPr>
            <w:r w:rsidRPr="00C218CE">
              <w:rPr>
                <w:rFonts w:ascii="Times New Roman" w:hAnsi="Times New Roman"/>
                <w:sz w:val="12"/>
                <w:szCs w:val="12"/>
              </w:rPr>
              <w:t>- Федеральный закон «Об организации предоставления государственных и муниципальных услуг» от 27.07.2010г.</w:t>
            </w:r>
            <w:r w:rsidR="0074721A">
              <w:rPr>
                <w:rFonts w:ascii="Times New Roman" w:hAnsi="Times New Roman"/>
                <w:sz w:val="12"/>
                <w:szCs w:val="12"/>
              </w:rPr>
              <w:t xml:space="preserve"> </w:t>
            </w:r>
            <w:r w:rsidRPr="00C218CE">
              <w:rPr>
                <w:rFonts w:ascii="Times New Roman" w:hAnsi="Times New Roman"/>
                <w:sz w:val="12"/>
                <w:szCs w:val="12"/>
              </w:rPr>
              <w:t>№210-ФЗ;</w:t>
            </w:r>
          </w:p>
          <w:p w:rsidR="00C218CE" w:rsidRPr="00C218CE" w:rsidRDefault="00C218CE" w:rsidP="00C218CE">
            <w:pPr>
              <w:spacing w:after="0" w:line="240" w:lineRule="auto"/>
              <w:jc w:val="both"/>
              <w:rPr>
                <w:rFonts w:ascii="Times New Roman" w:hAnsi="Times New Roman"/>
                <w:sz w:val="12"/>
                <w:szCs w:val="12"/>
              </w:rPr>
            </w:pPr>
          </w:p>
        </w:tc>
        <w:tc>
          <w:tcPr>
            <w:tcW w:w="993" w:type="dxa"/>
          </w:tcPr>
          <w:p w:rsidR="00C218CE" w:rsidRPr="00C218CE" w:rsidRDefault="00C218CE" w:rsidP="00C218CE">
            <w:pPr>
              <w:spacing w:after="0" w:line="240" w:lineRule="auto"/>
              <w:jc w:val="both"/>
              <w:rPr>
                <w:rFonts w:ascii="Times New Roman" w:hAnsi="Times New Roman"/>
                <w:sz w:val="12"/>
                <w:szCs w:val="12"/>
              </w:rPr>
            </w:pPr>
            <w:r w:rsidRPr="00C218CE">
              <w:rPr>
                <w:rFonts w:ascii="Times New Roman" w:hAnsi="Times New Roman"/>
                <w:sz w:val="12"/>
                <w:szCs w:val="12"/>
              </w:rPr>
              <w:t>Администрация сельского поселения Захаркино муниципального района Сергиевский</w:t>
            </w:r>
          </w:p>
        </w:tc>
        <w:tc>
          <w:tcPr>
            <w:tcW w:w="1417" w:type="dxa"/>
          </w:tcPr>
          <w:p w:rsidR="00C218CE" w:rsidRPr="00C218CE" w:rsidRDefault="00C218CE" w:rsidP="00C218CE">
            <w:pPr>
              <w:spacing w:after="0" w:line="240" w:lineRule="auto"/>
              <w:jc w:val="both"/>
              <w:rPr>
                <w:rFonts w:ascii="Times New Roman" w:hAnsi="Times New Roman"/>
                <w:sz w:val="12"/>
                <w:szCs w:val="12"/>
              </w:rPr>
            </w:pPr>
            <w:proofErr w:type="gramStart"/>
            <w:r w:rsidRPr="00C218CE">
              <w:rPr>
                <w:rFonts w:ascii="Times New Roman" w:hAnsi="Times New Roman"/>
                <w:sz w:val="12"/>
                <w:szCs w:val="12"/>
              </w:rPr>
              <w:t>Граждане, признанные в установленном порядке малоимущими и нуждающимися в жилых помещениях, состоящие на учете в качестве нуждающихся в жилых помещениях муниципального жилищного фонда, предоставляемых по договорам социального найма</w:t>
            </w:r>
            <w:proofErr w:type="gramEnd"/>
          </w:p>
        </w:tc>
        <w:tc>
          <w:tcPr>
            <w:tcW w:w="567" w:type="dxa"/>
          </w:tcPr>
          <w:p w:rsidR="00C218CE" w:rsidRPr="00C218CE" w:rsidRDefault="00C218CE" w:rsidP="00C218CE">
            <w:pPr>
              <w:spacing w:after="0" w:line="240" w:lineRule="auto"/>
              <w:jc w:val="both"/>
              <w:rPr>
                <w:rFonts w:ascii="Times New Roman" w:hAnsi="Times New Roman"/>
                <w:sz w:val="12"/>
                <w:szCs w:val="12"/>
              </w:rPr>
            </w:pPr>
            <w:r w:rsidRPr="00C218CE">
              <w:rPr>
                <w:rFonts w:ascii="Times New Roman" w:hAnsi="Times New Roman"/>
                <w:sz w:val="12"/>
                <w:szCs w:val="12"/>
              </w:rPr>
              <w:t>Бюджетные средства</w:t>
            </w:r>
          </w:p>
        </w:tc>
      </w:tr>
      <w:tr w:rsidR="00C218CE" w:rsidRPr="00C218CE" w:rsidTr="00AC3288">
        <w:trPr>
          <w:trHeight w:val="20"/>
        </w:trPr>
        <w:tc>
          <w:tcPr>
            <w:tcW w:w="284" w:type="dxa"/>
          </w:tcPr>
          <w:p w:rsidR="00C218CE" w:rsidRPr="00C218CE" w:rsidRDefault="00C218CE" w:rsidP="00C218CE">
            <w:pPr>
              <w:spacing w:after="0" w:line="240" w:lineRule="auto"/>
              <w:jc w:val="both"/>
              <w:rPr>
                <w:rFonts w:ascii="Times New Roman" w:hAnsi="Times New Roman"/>
                <w:sz w:val="12"/>
                <w:szCs w:val="12"/>
              </w:rPr>
            </w:pPr>
            <w:r w:rsidRPr="00C218CE">
              <w:rPr>
                <w:rFonts w:ascii="Times New Roman" w:hAnsi="Times New Roman"/>
                <w:sz w:val="12"/>
                <w:szCs w:val="12"/>
              </w:rPr>
              <w:t>4</w:t>
            </w:r>
          </w:p>
        </w:tc>
        <w:tc>
          <w:tcPr>
            <w:tcW w:w="1417" w:type="dxa"/>
          </w:tcPr>
          <w:p w:rsidR="00C218CE" w:rsidRPr="00C218CE" w:rsidRDefault="00C218CE" w:rsidP="00C218CE">
            <w:pPr>
              <w:spacing w:after="0" w:line="240" w:lineRule="auto"/>
              <w:jc w:val="both"/>
              <w:rPr>
                <w:rFonts w:ascii="Times New Roman" w:hAnsi="Times New Roman"/>
                <w:sz w:val="12"/>
                <w:szCs w:val="12"/>
              </w:rPr>
            </w:pPr>
            <w:r w:rsidRPr="00C218CE">
              <w:rPr>
                <w:rFonts w:ascii="Times New Roman" w:hAnsi="Times New Roman"/>
                <w:sz w:val="12"/>
                <w:szCs w:val="12"/>
              </w:rPr>
              <w:t>Прием заявлений, документов, а также постановка граждан на учет в качестве нуждающихся в жилых помещениях</w:t>
            </w:r>
          </w:p>
        </w:tc>
        <w:tc>
          <w:tcPr>
            <w:tcW w:w="2835" w:type="dxa"/>
          </w:tcPr>
          <w:p w:rsidR="00C218CE" w:rsidRPr="00C218CE" w:rsidRDefault="00C218CE" w:rsidP="00C218CE">
            <w:pPr>
              <w:spacing w:after="0" w:line="240" w:lineRule="auto"/>
              <w:jc w:val="both"/>
              <w:rPr>
                <w:rFonts w:ascii="Times New Roman" w:hAnsi="Times New Roman"/>
                <w:sz w:val="12"/>
                <w:szCs w:val="12"/>
              </w:rPr>
            </w:pPr>
            <w:r w:rsidRPr="00C218CE">
              <w:rPr>
                <w:rFonts w:ascii="Times New Roman" w:hAnsi="Times New Roman"/>
                <w:sz w:val="12"/>
                <w:szCs w:val="12"/>
              </w:rPr>
              <w:t>- Жилищный кодекс РФ;</w:t>
            </w:r>
          </w:p>
          <w:p w:rsidR="00C218CE" w:rsidRPr="00C218CE" w:rsidRDefault="00C218CE" w:rsidP="00C218CE">
            <w:pPr>
              <w:spacing w:after="0" w:line="240" w:lineRule="auto"/>
              <w:jc w:val="both"/>
              <w:rPr>
                <w:rFonts w:ascii="Times New Roman" w:hAnsi="Times New Roman"/>
                <w:sz w:val="12"/>
                <w:szCs w:val="12"/>
              </w:rPr>
            </w:pPr>
            <w:r w:rsidRPr="00C218CE">
              <w:rPr>
                <w:rFonts w:ascii="Times New Roman" w:hAnsi="Times New Roman"/>
                <w:sz w:val="12"/>
                <w:szCs w:val="12"/>
              </w:rPr>
              <w:t>- Федеральный закон от 06.10.2003г. №131-ФЗ «Об общих принципах организации местного самоуправления в Российской Федерации»;</w:t>
            </w:r>
          </w:p>
          <w:p w:rsidR="00C218CE" w:rsidRPr="00C218CE" w:rsidRDefault="00C218CE" w:rsidP="00C218CE">
            <w:pPr>
              <w:spacing w:after="0" w:line="240" w:lineRule="auto"/>
              <w:jc w:val="both"/>
              <w:rPr>
                <w:rFonts w:ascii="Times New Roman" w:hAnsi="Times New Roman"/>
                <w:sz w:val="12"/>
                <w:szCs w:val="12"/>
              </w:rPr>
            </w:pPr>
            <w:r w:rsidRPr="00C218CE">
              <w:rPr>
                <w:rFonts w:ascii="Times New Roman" w:hAnsi="Times New Roman"/>
                <w:sz w:val="12"/>
                <w:szCs w:val="12"/>
              </w:rPr>
              <w:t>- Федеральный закон от 27.07.2010г. №210-ФЗ «Об организации предоставления государственных и муниципальных услуг»;</w:t>
            </w:r>
          </w:p>
          <w:p w:rsidR="00C218CE" w:rsidRPr="00C218CE" w:rsidRDefault="00C218CE" w:rsidP="00C218CE">
            <w:pPr>
              <w:spacing w:after="0" w:line="240" w:lineRule="auto"/>
              <w:jc w:val="both"/>
              <w:rPr>
                <w:rFonts w:ascii="Times New Roman" w:hAnsi="Times New Roman"/>
                <w:sz w:val="12"/>
                <w:szCs w:val="12"/>
              </w:rPr>
            </w:pPr>
            <w:r w:rsidRPr="00C218CE">
              <w:rPr>
                <w:rFonts w:ascii="Times New Roman" w:hAnsi="Times New Roman"/>
                <w:sz w:val="12"/>
                <w:szCs w:val="12"/>
              </w:rPr>
              <w:t>-Закон Самарской области от 05.07.2005г. № 139-ГД "О жилище";</w:t>
            </w:r>
          </w:p>
          <w:p w:rsidR="00C218CE" w:rsidRPr="00C218CE" w:rsidRDefault="00C218CE" w:rsidP="00C218CE">
            <w:pPr>
              <w:spacing w:after="0" w:line="240" w:lineRule="auto"/>
              <w:jc w:val="both"/>
              <w:rPr>
                <w:rFonts w:ascii="Times New Roman" w:hAnsi="Times New Roman"/>
                <w:sz w:val="12"/>
                <w:szCs w:val="12"/>
              </w:rPr>
            </w:pPr>
            <w:r w:rsidRPr="00C218CE">
              <w:rPr>
                <w:rFonts w:ascii="Times New Roman" w:hAnsi="Times New Roman"/>
                <w:sz w:val="12"/>
                <w:szCs w:val="12"/>
              </w:rPr>
              <w:t xml:space="preserve">- Решение Собрания Представителей сельского поселения Захаркино «О порядке ведения </w:t>
            </w:r>
            <w:r w:rsidRPr="00C218CE">
              <w:rPr>
                <w:rFonts w:ascii="Times New Roman" w:hAnsi="Times New Roman"/>
                <w:sz w:val="12"/>
                <w:szCs w:val="12"/>
              </w:rPr>
              <w:lastRenderedPageBreak/>
              <w:t>администрацией сельского поселения Захаркино муниципального района Сергиевский Самарской области учета граждан в качестве нуждающихся в жилых помещениях»</w:t>
            </w:r>
          </w:p>
        </w:tc>
        <w:tc>
          <w:tcPr>
            <w:tcW w:w="993" w:type="dxa"/>
          </w:tcPr>
          <w:p w:rsidR="00C218CE" w:rsidRPr="00C218CE" w:rsidRDefault="00C218CE" w:rsidP="00C218CE">
            <w:pPr>
              <w:spacing w:after="0" w:line="240" w:lineRule="auto"/>
              <w:jc w:val="both"/>
              <w:rPr>
                <w:rFonts w:ascii="Times New Roman" w:hAnsi="Times New Roman"/>
                <w:sz w:val="12"/>
                <w:szCs w:val="12"/>
              </w:rPr>
            </w:pPr>
            <w:r w:rsidRPr="00C218CE">
              <w:rPr>
                <w:rFonts w:ascii="Times New Roman" w:hAnsi="Times New Roman"/>
                <w:sz w:val="12"/>
                <w:szCs w:val="12"/>
              </w:rPr>
              <w:t>Администрация сельского поселения Захаркино муниципального района Сергиевский</w:t>
            </w:r>
          </w:p>
        </w:tc>
        <w:tc>
          <w:tcPr>
            <w:tcW w:w="1417" w:type="dxa"/>
          </w:tcPr>
          <w:p w:rsidR="00C218CE" w:rsidRPr="00C218CE" w:rsidRDefault="00C218CE" w:rsidP="00C218CE">
            <w:pPr>
              <w:spacing w:after="0" w:line="240" w:lineRule="auto"/>
              <w:jc w:val="both"/>
              <w:rPr>
                <w:rFonts w:ascii="Times New Roman" w:hAnsi="Times New Roman"/>
                <w:sz w:val="12"/>
                <w:szCs w:val="12"/>
              </w:rPr>
            </w:pPr>
            <w:proofErr w:type="gramStart"/>
            <w:r w:rsidRPr="00C218CE">
              <w:rPr>
                <w:rFonts w:ascii="Times New Roman" w:hAnsi="Times New Roman"/>
                <w:sz w:val="12"/>
                <w:szCs w:val="12"/>
              </w:rPr>
              <w:t>Граждане, признанные в установленном порядке малоимущими и нуждающимися в жилых помещениях, состоящие на учете в качестве нуждающихся в жилых помещениях муниципального жилищного фонда, предоставляемых по договорам социального найма</w:t>
            </w:r>
            <w:proofErr w:type="gramEnd"/>
          </w:p>
        </w:tc>
        <w:tc>
          <w:tcPr>
            <w:tcW w:w="567" w:type="dxa"/>
          </w:tcPr>
          <w:p w:rsidR="00C218CE" w:rsidRPr="00C218CE" w:rsidRDefault="00C218CE" w:rsidP="00C218CE">
            <w:pPr>
              <w:spacing w:after="0" w:line="240" w:lineRule="auto"/>
              <w:jc w:val="both"/>
              <w:rPr>
                <w:rFonts w:ascii="Times New Roman" w:hAnsi="Times New Roman"/>
                <w:sz w:val="12"/>
                <w:szCs w:val="12"/>
              </w:rPr>
            </w:pPr>
            <w:r w:rsidRPr="00C218CE">
              <w:rPr>
                <w:rFonts w:ascii="Times New Roman" w:hAnsi="Times New Roman"/>
                <w:sz w:val="12"/>
                <w:szCs w:val="12"/>
              </w:rPr>
              <w:t>Бюджетные средства</w:t>
            </w:r>
          </w:p>
        </w:tc>
      </w:tr>
      <w:tr w:rsidR="00C218CE" w:rsidRPr="00C218CE" w:rsidTr="00AC3288">
        <w:trPr>
          <w:trHeight w:val="20"/>
        </w:trPr>
        <w:tc>
          <w:tcPr>
            <w:tcW w:w="284" w:type="dxa"/>
          </w:tcPr>
          <w:p w:rsidR="00C218CE" w:rsidRPr="00C218CE" w:rsidRDefault="00C218CE" w:rsidP="00C218CE">
            <w:pPr>
              <w:spacing w:after="0" w:line="240" w:lineRule="auto"/>
              <w:jc w:val="both"/>
              <w:rPr>
                <w:rFonts w:ascii="Times New Roman" w:hAnsi="Times New Roman"/>
                <w:sz w:val="12"/>
                <w:szCs w:val="12"/>
              </w:rPr>
            </w:pPr>
            <w:r w:rsidRPr="00C218CE">
              <w:rPr>
                <w:rFonts w:ascii="Times New Roman" w:hAnsi="Times New Roman"/>
                <w:sz w:val="12"/>
                <w:szCs w:val="12"/>
              </w:rPr>
              <w:t>5</w:t>
            </w:r>
          </w:p>
        </w:tc>
        <w:tc>
          <w:tcPr>
            <w:tcW w:w="1417" w:type="dxa"/>
          </w:tcPr>
          <w:p w:rsidR="00C218CE" w:rsidRPr="00C218CE" w:rsidRDefault="00C218CE" w:rsidP="00C218CE">
            <w:pPr>
              <w:spacing w:after="0" w:line="240" w:lineRule="auto"/>
              <w:jc w:val="both"/>
              <w:rPr>
                <w:rFonts w:ascii="Times New Roman" w:hAnsi="Times New Roman"/>
                <w:sz w:val="12"/>
                <w:szCs w:val="12"/>
              </w:rPr>
            </w:pPr>
            <w:r w:rsidRPr="00C218CE">
              <w:rPr>
                <w:rFonts w:ascii="Times New Roman" w:hAnsi="Times New Roman"/>
                <w:sz w:val="12"/>
                <w:szCs w:val="12"/>
              </w:rPr>
              <w:t>Предоставление места для захоронения (под захоронения) умершего на кладбищах, находящихся в собственности муниципального образования либо на ином вещном праве</w:t>
            </w:r>
          </w:p>
        </w:tc>
        <w:tc>
          <w:tcPr>
            <w:tcW w:w="2835" w:type="dxa"/>
          </w:tcPr>
          <w:p w:rsidR="00C218CE" w:rsidRPr="00C218CE" w:rsidRDefault="00C218CE" w:rsidP="00C218CE">
            <w:pPr>
              <w:spacing w:after="0" w:line="240" w:lineRule="auto"/>
              <w:jc w:val="both"/>
              <w:rPr>
                <w:rFonts w:ascii="Times New Roman" w:hAnsi="Times New Roman"/>
                <w:sz w:val="12"/>
                <w:szCs w:val="12"/>
              </w:rPr>
            </w:pPr>
            <w:r w:rsidRPr="00C218CE">
              <w:rPr>
                <w:rFonts w:ascii="Times New Roman" w:hAnsi="Times New Roman"/>
                <w:sz w:val="12"/>
                <w:szCs w:val="12"/>
              </w:rPr>
              <w:t>- Федеральный закон от 06.10.2003г. № 131-ФЗ «Об общих принципах организации местного самоуправления в Российской Федерации»;</w:t>
            </w:r>
          </w:p>
          <w:p w:rsidR="00C218CE" w:rsidRPr="00C218CE" w:rsidRDefault="00C218CE" w:rsidP="00C218CE">
            <w:pPr>
              <w:spacing w:after="0" w:line="240" w:lineRule="auto"/>
              <w:jc w:val="both"/>
              <w:rPr>
                <w:rFonts w:ascii="Times New Roman" w:hAnsi="Times New Roman"/>
                <w:sz w:val="12"/>
                <w:szCs w:val="12"/>
              </w:rPr>
            </w:pPr>
            <w:r w:rsidRPr="00C218CE">
              <w:rPr>
                <w:rFonts w:ascii="Times New Roman" w:hAnsi="Times New Roman"/>
                <w:sz w:val="12"/>
                <w:szCs w:val="12"/>
              </w:rPr>
              <w:t xml:space="preserve">- Федеральный </w:t>
            </w:r>
            <w:hyperlink r:id="rId40" w:history="1">
              <w:r w:rsidRPr="00C218CE">
                <w:rPr>
                  <w:rStyle w:val="ae"/>
                  <w:rFonts w:ascii="Times New Roman" w:hAnsi="Times New Roman"/>
                  <w:sz w:val="12"/>
                  <w:szCs w:val="12"/>
                </w:rPr>
                <w:t>закон</w:t>
              </w:r>
            </w:hyperlink>
            <w:r w:rsidRPr="00C218CE">
              <w:rPr>
                <w:rFonts w:ascii="Times New Roman" w:hAnsi="Times New Roman"/>
                <w:sz w:val="12"/>
                <w:szCs w:val="12"/>
              </w:rPr>
              <w:t xml:space="preserve"> от 27.07.2010г. №210-ФЗ "Об организации предоставления государственных и муниципальных услуг";</w:t>
            </w:r>
          </w:p>
          <w:p w:rsidR="00C218CE" w:rsidRPr="00C218CE" w:rsidRDefault="00C218CE" w:rsidP="00C218CE">
            <w:pPr>
              <w:spacing w:after="0" w:line="240" w:lineRule="auto"/>
              <w:jc w:val="both"/>
              <w:rPr>
                <w:rFonts w:ascii="Times New Roman" w:hAnsi="Times New Roman"/>
                <w:sz w:val="12"/>
                <w:szCs w:val="12"/>
              </w:rPr>
            </w:pPr>
            <w:r w:rsidRPr="00C218CE">
              <w:rPr>
                <w:rFonts w:ascii="Times New Roman" w:hAnsi="Times New Roman"/>
                <w:sz w:val="12"/>
                <w:szCs w:val="12"/>
              </w:rPr>
              <w:t>- Федеральный закон от 12.01.1996 №8-ФЗ «О погребении и похоронном деле»;</w:t>
            </w:r>
          </w:p>
          <w:p w:rsidR="00C218CE" w:rsidRPr="00C218CE" w:rsidRDefault="00C218CE" w:rsidP="00C218CE">
            <w:pPr>
              <w:spacing w:after="0" w:line="240" w:lineRule="auto"/>
              <w:jc w:val="both"/>
              <w:rPr>
                <w:rFonts w:ascii="Times New Roman" w:hAnsi="Times New Roman"/>
                <w:sz w:val="12"/>
                <w:szCs w:val="12"/>
              </w:rPr>
            </w:pPr>
            <w:r w:rsidRPr="00C218CE">
              <w:rPr>
                <w:rFonts w:ascii="Times New Roman" w:hAnsi="Times New Roman"/>
                <w:sz w:val="12"/>
                <w:szCs w:val="12"/>
              </w:rPr>
              <w:t>- Постановление Администрации сельского поселения Захаркино муниципального района Сергиевский № 24 от 02.08.2012 г.  «Об утверждении положения о погребении и похоронном деле в сельском поселении Захаркино муниципального района Сергиевский»</w:t>
            </w:r>
          </w:p>
        </w:tc>
        <w:tc>
          <w:tcPr>
            <w:tcW w:w="993" w:type="dxa"/>
          </w:tcPr>
          <w:p w:rsidR="00C218CE" w:rsidRPr="00C218CE" w:rsidRDefault="00C218CE" w:rsidP="00C218CE">
            <w:pPr>
              <w:spacing w:after="0" w:line="240" w:lineRule="auto"/>
              <w:jc w:val="both"/>
              <w:rPr>
                <w:rFonts w:ascii="Times New Roman" w:hAnsi="Times New Roman"/>
                <w:sz w:val="12"/>
                <w:szCs w:val="12"/>
              </w:rPr>
            </w:pPr>
            <w:r w:rsidRPr="00C218CE">
              <w:rPr>
                <w:rFonts w:ascii="Times New Roman" w:hAnsi="Times New Roman"/>
                <w:sz w:val="12"/>
                <w:szCs w:val="12"/>
              </w:rPr>
              <w:t>Администрация сельского поселения Захаркино муниципального района Сергиевский</w:t>
            </w:r>
          </w:p>
        </w:tc>
        <w:tc>
          <w:tcPr>
            <w:tcW w:w="1417" w:type="dxa"/>
          </w:tcPr>
          <w:p w:rsidR="00C218CE" w:rsidRPr="00C218CE" w:rsidRDefault="00C218CE" w:rsidP="00C218CE">
            <w:pPr>
              <w:spacing w:after="0" w:line="240" w:lineRule="auto"/>
              <w:jc w:val="both"/>
              <w:rPr>
                <w:rFonts w:ascii="Times New Roman" w:hAnsi="Times New Roman"/>
                <w:sz w:val="12"/>
                <w:szCs w:val="12"/>
              </w:rPr>
            </w:pPr>
            <w:r w:rsidRPr="00C218CE">
              <w:rPr>
                <w:rFonts w:ascii="Times New Roman" w:hAnsi="Times New Roman"/>
                <w:sz w:val="12"/>
                <w:szCs w:val="12"/>
              </w:rPr>
              <w:t>Физические лица</w:t>
            </w:r>
          </w:p>
        </w:tc>
        <w:tc>
          <w:tcPr>
            <w:tcW w:w="567" w:type="dxa"/>
          </w:tcPr>
          <w:p w:rsidR="00C218CE" w:rsidRPr="00C218CE" w:rsidRDefault="00C218CE" w:rsidP="00C218CE">
            <w:pPr>
              <w:spacing w:after="0" w:line="240" w:lineRule="auto"/>
              <w:jc w:val="both"/>
              <w:rPr>
                <w:rFonts w:ascii="Times New Roman" w:hAnsi="Times New Roman"/>
                <w:sz w:val="12"/>
                <w:szCs w:val="12"/>
              </w:rPr>
            </w:pPr>
            <w:r w:rsidRPr="00C218CE">
              <w:rPr>
                <w:rFonts w:ascii="Times New Roman" w:hAnsi="Times New Roman"/>
                <w:sz w:val="12"/>
                <w:szCs w:val="12"/>
              </w:rPr>
              <w:t>Бюджетные средства</w:t>
            </w:r>
          </w:p>
        </w:tc>
      </w:tr>
      <w:tr w:rsidR="00C218CE" w:rsidRPr="00C218CE" w:rsidTr="00AC3288">
        <w:trPr>
          <w:trHeight w:val="20"/>
        </w:trPr>
        <w:tc>
          <w:tcPr>
            <w:tcW w:w="284" w:type="dxa"/>
          </w:tcPr>
          <w:p w:rsidR="00C218CE" w:rsidRPr="00C218CE" w:rsidRDefault="00C218CE" w:rsidP="00C218CE">
            <w:pPr>
              <w:spacing w:after="0" w:line="240" w:lineRule="auto"/>
              <w:jc w:val="both"/>
              <w:rPr>
                <w:rFonts w:ascii="Times New Roman" w:hAnsi="Times New Roman"/>
                <w:sz w:val="12"/>
                <w:szCs w:val="12"/>
              </w:rPr>
            </w:pPr>
            <w:r w:rsidRPr="00C218CE">
              <w:rPr>
                <w:rFonts w:ascii="Times New Roman" w:hAnsi="Times New Roman"/>
                <w:sz w:val="12"/>
                <w:szCs w:val="12"/>
              </w:rPr>
              <w:t>6</w:t>
            </w:r>
          </w:p>
        </w:tc>
        <w:tc>
          <w:tcPr>
            <w:tcW w:w="1417" w:type="dxa"/>
          </w:tcPr>
          <w:p w:rsidR="00C218CE" w:rsidRPr="00C218CE" w:rsidRDefault="00C218CE" w:rsidP="00C218CE">
            <w:pPr>
              <w:spacing w:after="0" w:line="240" w:lineRule="auto"/>
              <w:jc w:val="both"/>
              <w:rPr>
                <w:rFonts w:ascii="Times New Roman" w:hAnsi="Times New Roman"/>
                <w:sz w:val="12"/>
                <w:szCs w:val="12"/>
              </w:rPr>
            </w:pPr>
            <w:r w:rsidRPr="00C218CE">
              <w:rPr>
                <w:rFonts w:ascii="Times New Roman" w:hAnsi="Times New Roman"/>
                <w:sz w:val="12"/>
                <w:szCs w:val="12"/>
              </w:rPr>
              <w:t>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p>
        </w:tc>
        <w:tc>
          <w:tcPr>
            <w:tcW w:w="2835" w:type="dxa"/>
          </w:tcPr>
          <w:p w:rsidR="00C218CE" w:rsidRPr="00C218CE" w:rsidRDefault="00C218CE" w:rsidP="00C218CE">
            <w:pPr>
              <w:spacing w:after="0" w:line="240" w:lineRule="auto"/>
              <w:jc w:val="both"/>
              <w:rPr>
                <w:rFonts w:ascii="Times New Roman" w:hAnsi="Times New Roman"/>
                <w:sz w:val="12"/>
                <w:szCs w:val="12"/>
              </w:rPr>
            </w:pPr>
            <w:r w:rsidRPr="00C218CE">
              <w:rPr>
                <w:rFonts w:ascii="Times New Roman" w:hAnsi="Times New Roman"/>
                <w:sz w:val="12"/>
                <w:szCs w:val="12"/>
              </w:rPr>
              <w:t xml:space="preserve">- </w:t>
            </w:r>
            <w:hyperlink r:id="rId41" w:history="1">
              <w:r w:rsidRPr="00C218CE">
                <w:rPr>
                  <w:rStyle w:val="ae"/>
                  <w:rFonts w:ascii="Times New Roman" w:hAnsi="Times New Roman"/>
                  <w:sz w:val="12"/>
                  <w:szCs w:val="12"/>
                </w:rPr>
                <w:t>Конституция</w:t>
              </w:r>
            </w:hyperlink>
            <w:r w:rsidRPr="00C218CE">
              <w:rPr>
                <w:rFonts w:ascii="Times New Roman" w:hAnsi="Times New Roman"/>
                <w:sz w:val="12"/>
                <w:szCs w:val="12"/>
              </w:rPr>
              <w:t xml:space="preserve"> Российской Федерации;</w:t>
            </w:r>
          </w:p>
          <w:p w:rsidR="00C218CE" w:rsidRPr="00C218CE" w:rsidRDefault="00C218CE" w:rsidP="00C218CE">
            <w:pPr>
              <w:spacing w:after="0" w:line="240" w:lineRule="auto"/>
              <w:jc w:val="both"/>
              <w:rPr>
                <w:rFonts w:ascii="Times New Roman" w:hAnsi="Times New Roman"/>
                <w:sz w:val="12"/>
                <w:szCs w:val="12"/>
              </w:rPr>
            </w:pPr>
            <w:r w:rsidRPr="00C218CE">
              <w:rPr>
                <w:rFonts w:ascii="Times New Roman" w:hAnsi="Times New Roman"/>
                <w:sz w:val="12"/>
                <w:szCs w:val="12"/>
              </w:rPr>
              <w:t xml:space="preserve">- Трудовой </w:t>
            </w:r>
            <w:hyperlink r:id="rId42" w:history="1">
              <w:r w:rsidRPr="00C218CE">
                <w:rPr>
                  <w:rStyle w:val="ae"/>
                  <w:rFonts w:ascii="Times New Roman" w:hAnsi="Times New Roman"/>
                  <w:sz w:val="12"/>
                  <w:szCs w:val="12"/>
                </w:rPr>
                <w:t>кодекс</w:t>
              </w:r>
            </w:hyperlink>
            <w:r w:rsidRPr="00C218CE">
              <w:rPr>
                <w:rFonts w:ascii="Times New Roman" w:hAnsi="Times New Roman"/>
                <w:sz w:val="12"/>
                <w:szCs w:val="12"/>
              </w:rPr>
              <w:t xml:space="preserve"> Российской Федерации;</w:t>
            </w:r>
          </w:p>
          <w:p w:rsidR="00C218CE" w:rsidRPr="00C218CE" w:rsidRDefault="00C218CE" w:rsidP="00C218CE">
            <w:pPr>
              <w:spacing w:after="0" w:line="240" w:lineRule="auto"/>
              <w:jc w:val="both"/>
              <w:rPr>
                <w:rFonts w:ascii="Times New Roman" w:hAnsi="Times New Roman"/>
                <w:sz w:val="12"/>
                <w:szCs w:val="12"/>
              </w:rPr>
            </w:pPr>
            <w:r w:rsidRPr="00C218CE">
              <w:rPr>
                <w:rFonts w:ascii="Times New Roman" w:hAnsi="Times New Roman"/>
                <w:sz w:val="12"/>
                <w:szCs w:val="12"/>
              </w:rPr>
              <w:t>- Федеральный закон от 06.10.2003г. № 131-ФЗ «Об общих принципах организации местного самоуправления в Российской Федерации»;</w:t>
            </w:r>
          </w:p>
          <w:p w:rsidR="00C218CE" w:rsidRPr="00C218CE" w:rsidRDefault="00C218CE" w:rsidP="00C218CE">
            <w:pPr>
              <w:spacing w:after="0" w:line="240" w:lineRule="auto"/>
              <w:jc w:val="both"/>
              <w:rPr>
                <w:rFonts w:ascii="Times New Roman" w:hAnsi="Times New Roman"/>
                <w:sz w:val="12"/>
                <w:szCs w:val="12"/>
              </w:rPr>
            </w:pPr>
            <w:r w:rsidRPr="00C218CE">
              <w:rPr>
                <w:rFonts w:ascii="Times New Roman" w:hAnsi="Times New Roman"/>
                <w:sz w:val="12"/>
                <w:szCs w:val="12"/>
              </w:rPr>
              <w:t xml:space="preserve">- Федеральный </w:t>
            </w:r>
            <w:hyperlink r:id="rId43" w:history="1">
              <w:r w:rsidRPr="00C218CE">
                <w:rPr>
                  <w:rStyle w:val="ae"/>
                  <w:rFonts w:ascii="Times New Roman" w:hAnsi="Times New Roman"/>
                  <w:sz w:val="12"/>
                  <w:szCs w:val="12"/>
                </w:rPr>
                <w:t>закон</w:t>
              </w:r>
            </w:hyperlink>
            <w:r w:rsidRPr="00C218CE">
              <w:rPr>
                <w:rFonts w:ascii="Times New Roman" w:hAnsi="Times New Roman"/>
                <w:sz w:val="12"/>
                <w:szCs w:val="12"/>
              </w:rPr>
              <w:t xml:space="preserve"> от 27.07.2010г.  №210-ФЗ "Об организации предоставления государственных и муниципальных услуг";</w:t>
            </w:r>
          </w:p>
        </w:tc>
        <w:tc>
          <w:tcPr>
            <w:tcW w:w="993" w:type="dxa"/>
          </w:tcPr>
          <w:p w:rsidR="00C218CE" w:rsidRPr="00C218CE" w:rsidRDefault="00C218CE" w:rsidP="00C218CE">
            <w:pPr>
              <w:spacing w:after="0" w:line="240" w:lineRule="auto"/>
              <w:jc w:val="both"/>
              <w:rPr>
                <w:rFonts w:ascii="Times New Roman" w:hAnsi="Times New Roman"/>
                <w:sz w:val="12"/>
                <w:szCs w:val="12"/>
              </w:rPr>
            </w:pPr>
            <w:r w:rsidRPr="00C218CE">
              <w:rPr>
                <w:rFonts w:ascii="Times New Roman" w:hAnsi="Times New Roman"/>
                <w:sz w:val="12"/>
                <w:szCs w:val="12"/>
              </w:rPr>
              <w:t>Администрация сельского поселения Захаркино муниципального района Сергиевский</w:t>
            </w:r>
          </w:p>
        </w:tc>
        <w:tc>
          <w:tcPr>
            <w:tcW w:w="1417" w:type="dxa"/>
          </w:tcPr>
          <w:p w:rsidR="00C218CE" w:rsidRPr="00C218CE" w:rsidRDefault="00C218CE" w:rsidP="00C218CE">
            <w:pPr>
              <w:spacing w:after="0" w:line="240" w:lineRule="auto"/>
              <w:jc w:val="both"/>
              <w:rPr>
                <w:rFonts w:ascii="Times New Roman" w:hAnsi="Times New Roman"/>
                <w:sz w:val="12"/>
                <w:szCs w:val="12"/>
              </w:rPr>
            </w:pPr>
            <w:r w:rsidRPr="00C218CE">
              <w:rPr>
                <w:rFonts w:ascii="Times New Roman" w:hAnsi="Times New Roman"/>
                <w:sz w:val="12"/>
                <w:szCs w:val="12"/>
              </w:rPr>
              <w:t>Работодатели - физические лица, не являющиеся индивидуальными предпринимателями, заключившие трудовой договор с работником (работниками)</w:t>
            </w:r>
          </w:p>
        </w:tc>
        <w:tc>
          <w:tcPr>
            <w:tcW w:w="567" w:type="dxa"/>
          </w:tcPr>
          <w:p w:rsidR="00C218CE" w:rsidRPr="00C218CE" w:rsidRDefault="00C218CE" w:rsidP="00C218CE">
            <w:pPr>
              <w:spacing w:after="0" w:line="240" w:lineRule="auto"/>
              <w:jc w:val="both"/>
              <w:rPr>
                <w:rFonts w:ascii="Times New Roman" w:hAnsi="Times New Roman"/>
                <w:sz w:val="12"/>
                <w:szCs w:val="12"/>
              </w:rPr>
            </w:pPr>
            <w:r w:rsidRPr="00C218CE">
              <w:rPr>
                <w:rFonts w:ascii="Times New Roman" w:hAnsi="Times New Roman"/>
                <w:sz w:val="12"/>
                <w:szCs w:val="12"/>
              </w:rPr>
              <w:t>Бюджетные средства</w:t>
            </w:r>
          </w:p>
        </w:tc>
      </w:tr>
    </w:tbl>
    <w:p w:rsidR="00435478" w:rsidRDefault="00435478" w:rsidP="00476836">
      <w:pPr>
        <w:spacing w:after="0" w:line="240" w:lineRule="auto"/>
        <w:jc w:val="both"/>
        <w:rPr>
          <w:rFonts w:ascii="Times New Roman" w:hAnsi="Times New Roman"/>
          <w:sz w:val="12"/>
          <w:szCs w:val="12"/>
        </w:rPr>
      </w:pPr>
    </w:p>
    <w:p w:rsidR="001735AB" w:rsidRDefault="001735AB" w:rsidP="001735AB">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АДМИНИСТРАЦИЯ</w:t>
      </w:r>
    </w:p>
    <w:p w:rsidR="001735AB" w:rsidRPr="008B3E75" w:rsidRDefault="001735AB" w:rsidP="001735AB">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КАРМАЛО-АДЕЛЯКОВО</w:t>
      </w:r>
    </w:p>
    <w:p w:rsidR="001735AB" w:rsidRPr="008B3E75" w:rsidRDefault="001735AB" w:rsidP="001735AB">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МУНИЦИПАЛЬНОГО РАЙОНА СЕРГИЕВСКИЙ</w:t>
      </w:r>
    </w:p>
    <w:p w:rsidR="001735AB" w:rsidRPr="008B3E75" w:rsidRDefault="001735AB" w:rsidP="001735AB">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САМАРСКОЙ ОБЛАСТИ</w:t>
      </w:r>
    </w:p>
    <w:p w:rsidR="001735AB" w:rsidRPr="008B3E75" w:rsidRDefault="001735AB" w:rsidP="001735AB">
      <w:pPr>
        <w:spacing w:after="0" w:line="240" w:lineRule="auto"/>
        <w:jc w:val="center"/>
        <w:rPr>
          <w:rFonts w:ascii="Times New Roman" w:eastAsia="Calibri" w:hAnsi="Times New Roman" w:cs="Times New Roman"/>
          <w:sz w:val="12"/>
          <w:szCs w:val="12"/>
        </w:rPr>
      </w:pPr>
    </w:p>
    <w:p w:rsidR="001735AB" w:rsidRPr="008B3E75" w:rsidRDefault="001735AB" w:rsidP="001735AB">
      <w:pPr>
        <w:spacing w:after="0" w:line="240" w:lineRule="auto"/>
        <w:jc w:val="center"/>
        <w:rPr>
          <w:rFonts w:ascii="Times New Roman" w:eastAsia="Calibri" w:hAnsi="Times New Roman" w:cs="Times New Roman"/>
          <w:sz w:val="12"/>
          <w:szCs w:val="12"/>
        </w:rPr>
      </w:pPr>
      <w:r w:rsidRPr="008B3E75">
        <w:rPr>
          <w:rFonts w:ascii="Times New Roman" w:eastAsia="Calibri" w:hAnsi="Times New Roman" w:cs="Times New Roman"/>
          <w:sz w:val="12"/>
          <w:szCs w:val="12"/>
        </w:rPr>
        <w:t>ПОСТАНОВЛЕНИЕ</w:t>
      </w:r>
    </w:p>
    <w:p w:rsidR="001735AB" w:rsidRPr="008B3E75" w:rsidRDefault="001735AB" w:rsidP="001735AB">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14 янва</w:t>
      </w:r>
      <w:r w:rsidRPr="008B3E75">
        <w:rPr>
          <w:rFonts w:ascii="Times New Roman" w:eastAsia="Calibri" w:hAnsi="Times New Roman" w:cs="Times New Roman"/>
          <w:sz w:val="12"/>
          <w:szCs w:val="12"/>
        </w:rPr>
        <w:t>ря 201</w:t>
      </w:r>
      <w:r>
        <w:rPr>
          <w:rFonts w:ascii="Times New Roman" w:eastAsia="Calibri" w:hAnsi="Times New Roman" w:cs="Times New Roman"/>
          <w:sz w:val="12"/>
          <w:szCs w:val="12"/>
        </w:rPr>
        <w:t>6</w:t>
      </w:r>
      <w:r w:rsidRPr="008B3E7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w:t>
      </w:r>
    </w:p>
    <w:p w:rsidR="001735AB" w:rsidRDefault="001735AB" w:rsidP="001735AB">
      <w:pPr>
        <w:spacing w:after="0" w:line="240" w:lineRule="auto"/>
        <w:jc w:val="center"/>
        <w:rPr>
          <w:rFonts w:ascii="Times New Roman" w:hAnsi="Times New Roman"/>
          <w:b/>
          <w:sz w:val="12"/>
          <w:szCs w:val="12"/>
        </w:rPr>
      </w:pPr>
      <w:r w:rsidRPr="001735AB">
        <w:rPr>
          <w:rFonts w:ascii="Times New Roman" w:hAnsi="Times New Roman"/>
          <w:b/>
          <w:sz w:val="12"/>
          <w:szCs w:val="12"/>
        </w:rPr>
        <w:t>О внесении изменений и дополнений в постановление Администрации сельского  поселения Кармало-Аделяково</w:t>
      </w:r>
    </w:p>
    <w:p w:rsidR="001735AB" w:rsidRDefault="001735AB" w:rsidP="001735AB">
      <w:pPr>
        <w:spacing w:after="0" w:line="240" w:lineRule="auto"/>
        <w:jc w:val="center"/>
        <w:rPr>
          <w:rFonts w:ascii="Times New Roman" w:hAnsi="Times New Roman"/>
          <w:b/>
          <w:sz w:val="12"/>
          <w:szCs w:val="12"/>
        </w:rPr>
      </w:pPr>
      <w:r w:rsidRPr="001735AB">
        <w:rPr>
          <w:rFonts w:ascii="Times New Roman" w:hAnsi="Times New Roman"/>
          <w:b/>
          <w:sz w:val="12"/>
          <w:szCs w:val="12"/>
        </w:rPr>
        <w:t xml:space="preserve"> муниципального района Сергиевский от  27.07.2015 г.  № 19  «Об утверждении Реестра  муниципальных услуг</w:t>
      </w:r>
    </w:p>
    <w:p w:rsidR="001735AB" w:rsidRPr="001735AB" w:rsidRDefault="001735AB" w:rsidP="001735AB">
      <w:pPr>
        <w:spacing w:after="0" w:line="240" w:lineRule="auto"/>
        <w:jc w:val="center"/>
        <w:rPr>
          <w:rFonts w:ascii="Times New Roman" w:hAnsi="Times New Roman"/>
          <w:b/>
          <w:sz w:val="12"/>
          <w:szCs w:val="12"/>
        </w:rPr>
      </w:pPr>
      <w:r w:rsidRPr="001735AB">
        <w:rPr>
          <w:rFonts w:ascii="Times New Roman" w:hAnsi="Times New Roman"/>
          <w:b/>
          <w:sz w:val="12"/>
          <w:szCs w:val="12"/>
        </w:rPr>
        <w:t xml:space="preserve"> сельского поселения Кармало-Аделяково муниципального района Сергиевский»</w:t>
      </w:r>
    </w:p>
    <w:p w:rsidR="001735AB" w:rsidRPr="001735AB" w:rsidRDefault="001735AB" w:rsidP="001735AB">
      <w:pPr>
        <w:spacing w:after="0" w:line="240" w:lineRule="auto"/>
        <w:jc w:val="both"/>
        <w:rPr>
          <w:rFonts w:ascii="Times New Roman" w:hAnsi="Times New Roman"/>
          <w:b/>
          <w:sz w:val="12"/>
          <w:szCs w:val="12"/>
        </w:rPr>
      </w:pPr>
    </w:p>
    <w:p w:rsidR="001735AB" w:rsidRPr="001735AB" w:rsidRDefault="001735AB" w:rsidP="001735AB">
      <w:pPr>
        <w:spacing w:after="0" w:line="240" w:lineRule="auto"/>
        <w:ind w:firstLine="284"/>
        <w:jc w:val="both"/>
        <w:rPr>
          <w:rFonts w:ascii="Times New Roman" w:hAnsi="Times New Roman"/>
          <w:sz w:val="12"/>
          <w:szCs w:val="12"/>
        </w:rPr>
      </w:pPr>
      <w:proofErr w:type="gramStart"/>
      <w:r w:rsidRPr="001735AB">
        <w:rPr>
          <w:rFonts w:ascii="Times New Roman" w:hAnsi="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Самарской области от 27.03.2015г.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w:t>
      </w:r>
      <w:proofErr w:type="gramEnd"/>
      <w:r w:rsidRPr="001735AB">
        <w:rPr>
          <w:rFonts w:ascii="Times New Roman" w:hAnsi="Times New Roman"/>
          <w:sz w:val="12"/>
          <w:szCs w:val="12"/>
        </w:rPr>
        <w:t xml:space="preserve"> Самарской области», в целях обеспечения принципа открытости и общедоступности информации о муниципальных услугах, оказываемых населению органами местного самоуправления сельского поселения Кармало-Аделяково  муниципального района Сергиевский, а также приведения нормативных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Кармало-Аделяково  муниципального района Сергиевский</w:t>
      </w:r>
    </w:p>
    <w:p w:rsidR="001735AB" w:rsidRPr="001735AB" w:rsidRDefault="001735AB" w:rsidP="001735AB">
      <w:pPr>
        <w:spacing w:after="0" w:line="240" w:lineRule="auto"/>
        <w:ind w:firstLine="284"/>
        <w:jc w:val="both"/>
        <w:rPr>
          <w:rFonts w:ascii="Times New Roman" w:hAnsi="Times New Roman"/>
          <w:sz w:val="12"/>
          <w:szCs w:val="12"/>
        </w:rPr>
      </w:pPr>
      <w:r w:rsidRPr="001735AB">
        <w:rPr>
          <w:rFonts w:ascii="Times New Roman" w:hAnsi="Times New Roman"/>
          <w:b/>
          <w:sz w:val="12"/>
          <w:szCs w:val="12"/>
        </w:rPr>
        <w:t>ПОСТАНОВЛЯЕТ</w:t>
      </w:r>
      <w:r w:rsidRPr="001735AB">
        <w:rPr>
          <w:rFonts w:ascii="Times New Roman" w:hAnsi="Times New Roman"/>
          <w:sz w:val="12"/>
          <w:szCs w:val="12"/>
        </w:rPr>
        <w:t>:</w:t>
      </w:r>
    </w:p>
    <w:p w:rsidR="001735AB" w:rsidRPr="001735AB" w:rsidRDefault="001735AB" w:rsidP="001735AB">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1735AB">
        <w:rPr>
          <w:rFonts w:ascii="Times New Roman" w:hAnsi="Times New Roman"/>
          <w:sz w:val="12"/>
          <w:szCs w:val="12"/>
        </w:rPr>
        <w:t>Внести в постановление Администрации сельского поселения Кармало-Аделяково муниципального района Сергиевский от 27.07.2015 г. № 19  «Об утверждении Реестра  муниципальных услуг сельского поселения Кармало-Аделяково муниципального района Сергиевский» (далее - Постановление) изменения и дополнения следующего содержания:</w:t>
      </w:r>
    </w:p>
    <w:p w:rsidR="001735AB" w:rsidRPr="001735AB" w:rsidRDefault="001735AB" w:rsidP="001735AB">
      <w:pPr>
        <w:spacing w:after="0" w:line="240" w:lineRule="auto"/>
        <w:ind w:firstLine="284"/>
        <w:jc w:val="both"/>
        <w:rPr>
          <w:rFonts w:ascii="Times New Roman" w:hAnsi="Times New Roman"/>
          <w:sz w:val="12"/>
          <w:szCs w:val="12"/>
        </w:rPr>
      </w:pPr>
      <w:r>
        <w:rPr>
          <w:rFonts w:ascii="Times New Roman" w:hAnsi="Times New Roman"/>
          <w:sz w:val="12"/>
          <w:szCs w:val="12"/>
        </w:rPr>
        <w:t xml:space="preserve">1.1. </w:t>
      </w:r>
      <w:r w:rsidRPr="001735AB">
        <w:rPr>
          <w:rFonts w:ascii="Times New Roman" w:hAnsi="Times New Roman"/>
          <w:sz w:val="12"/>
          <w:szCs w:val="12"/>
        </w:rPr>
        <w:t>Приложение №1 Постановления изложить в новой редакции, согласно приложению к настоящему постановлению.</w:t>
      </w:r>
    </w:p>
    <w:p w:rsidR="001735AB" w:rsidRPr="001735AB" w:rsidRDefault="001735AB" w:rsidP="001735AB">
      <w:pPr>
        <w:spacing w:after="0" w:line="240" w:lineRule="auto"/>
        <w:ind w:firstLine="284"/>
        <w:jc w:val="both"/>
        <w:rPr>
          <w:rFonts w:ascii="Times New Roman" w:hAnsi="Times New Roman"/>
          <w:sz w:val="12"/>
          <w:szCs w:val="12"/>
        </w:rPr>
      </w:pPr>
      <w:r w:rsidRPr="001735AB">
        <w:rPr>
          <w:rFonts w:ascii="Times New Roman" w:hAnsi="Times New Roman"/>
          <w:sz w:val="12"/>
          <w:szCs w:val="12"/>
        </w:rPr>
        <w:t>2. Опубликовать настоящее Постановление в газете «Сергиевский вестник».</w:t>
      </w:r>
    </w:p>
    <w:p w:rsidR="001735AB" w:rsidRPr="001735AB" w:rsidRDefault="001735AB" w:rsidP="001735AB">
      <w:pPr>
        <w:spacing w:after="0" w:line="240" w:lineRule="auto"/>
        <w:ind w:firstLine="284"/>
        <w:jc w:val="both"/>
        <w:rPr>
          <w:rFonts w:ascii="Times New Roman" w:hAnsi="Times New Roman"/>
          <w:sz w:val="12"/>
          <w:szCs w:val="12"/>
        </w:rPr>
      </w:pPr>
      <w:r w:rsidRPr="001735AB">
        <w:rPr>
          <w:rFonts w:ascii="Times New Roman" w:hAnsi="Times New Roman"/>
          <w:sz w:val="12"/>
          <w:szCs w:val="12"/>
        </w:rPr>
        <w:t>3. Настоящее Постановление вступает в силу со дня его официального опубликования.</w:t>
      </w:r>
    </w:p>
    <w:p w:rsidR="001735AB" w:rsidRPr="001735AB" w:rsidRDefault="001735AB" w:rsidP="001735AB">
      <w:pPr>
        <w:spacing w:after="0" w:line="240" w:lineRule="auto"/>
        <w:ind w:firstLine="284"/>
        <w:jc w:val="both"/>
        <w:rPr>
          <w:rFonts w:ascii="Times New Roman" w:hAnsi="Times New Roman"/>
          <w:sz w:val="12"/>
          <w:szCs w:val="12"/>
        </w:rPr>
      </w:pPr>
      <w:r w:rsidRPr="001735AB">
        <w:rPr>
          <w:rFonts w:ascii="Times New Roman" w:hAnsi="Times New Roman"/>
          <w:sz w:val="12"/>
          <w:szCs w:val="12"/>
        </w:rPr>
        <w:t xml:space="preserve">4. </w:t>
      </w:r>
      <w:proofErr w:type="gramStart"/>
      <w:r w:rsidRPr="001735AB">
        <w:rPr>
          <w:rFonts w:ascii="Times New Roman" w:hAnsi="Times New Roman"/>
          <w:sz w:val="12"/>
          <w:szCs w:val="12"/>
        </w:rPr>
        <w:t>Контроль за</w:t>
      </w:r>
      <w:proofErr w:type="gramEnd"/>
      <w:r w:rsidRPr="001735AB">
        <w:rPr>
          <w:rFonts w:ascii="Times New Roman" w:hAnsi="Times New Roman"/>
          <w:sz w:val="12"/>
          <w:szCs w:val="12"/>
        </w:rPr>
        <w:t xml:space="preserve"> выполнением настоящего Постановления оставляю за собой.</w:t>
      </w:r>
    </w:p>
    <w:p w:rsidR="001735AB" w:rsidRPr="001735AB" w:rsidRDefault="001735AB" w:rsidP="001735AB">
      <w:pPr>
        <w:spacing w:after="0" w:line="240" w:lineRule="auto"/>
        <w:jc w:val="right"/>
        <w:rPr>
          <w:rFonts w:ascii="Times New Roman" w:hAnsi="Times New Roman"/>
          <w:sz w:val="12"/>
          <w:szCs w:val="12"/>
        </w:rPr>
      </w:pPr>
      <w:r w:rsidRPr="001735AB">
        <w:rPr>
          <w:rFonts w:ascii="Times New Roman" w:hAnsi="Times New Roman"/>
          <w:sz w:val="12"/>
          <w:szCs w:val="12"/>
        </w:rPr>
        <w:t>Глава сельского поселения Кармало-Аделяково</w:t>
      </w:r>
    </w:p>
    <w:p w:rsidR="001735AB" w:rsidRDefault="001735AB" w:rsidP="001735AB">
      <w:pPr>
        <w:spacing w:after="0" w:line="240" w:lineRule="auto"/>
        <w:jc w:val="right"/>
        <w:rPr>
          <w:rFonts w:ascii="Times New Roman" w:hAnsi="Times New Roman"/>
          <w:sz w:val="12"/>
          <w:szCs w:val="12"/>
        </w:rPr>
      </w:pPr>
      <w:r w:rsidRPr="001735AB">
        <w:rPr>
          <w:rFonts w:ascii="Times New Roman" w:hAnsi="Times New Roman"/>
          <w:sz w:val="12"/>
          <w:szCs w:val="12"/>
        </w:rPr>
        <w:t>муниципального района Сергиевский</w:t>
      </w:r>
    </w:p>
    <w:p w:rsidR="001735AB" w:rsidRPr="001735AB" w:rsidRDefault="001735AB" w:rsidP="001735AB">
      <w:pPr>
        <w:spacing w:after="0" w:line="240" w:lineRule="auto"/>
        <w:jc w:val="right"/>
        <w:rPr>
          <w:rFonts w:ascii="Times New Roman" w:hAnsi="Times New Roman"/>
          <w:b/>
          <w:sz w:val="12"/>
          <w:szCs w:val="12"/>
        </w:rPr>
      </w:pPr>
      <w:r w:rsidRPr="001735AB">
        <w:rPr>
          <w:rFonts w:ascii="Times New Roman" w:hAnsi="Times New Roman"/>
          <w:sz w:val="12"/>
          <w:szCs w:val="12"/>
        </w:rPr>
        <w:t>О.М. Карягин</w:t>
      </w:r>
    </w:p>
    <w:p w:rsidR="001735AB" w:rsidRPr="001735AB" w:rsidRDefault="001735AB" w:rsidP="001735AB">
      <w:pPr>
        <w:spacing w:after="0" w:line="240" w:lineRule="auto"/>
        <w:jc w:val="both"/>
        <w:rPr>
          <w:rFonts w:ascii="Times New Roman" w:hAnsi="Times New Roman"/>
          <w:sz w:val="12"/>
          <w:szCs w:val="12"/>
        </w:rPr>
      </w:pPr>
    </w:p>
    <w:p w:rsidR="001735AB" w:rsidRPr="00E65FD5" w:rsidRDefault="001735AB" w:rsidP="001735AB">
      <w:pPr>
        <w:spacing w:after="0" w:line="240" w:lineRule="auto"/>
        <w:jc w:val="right"/>
        <w:rPr>
          <w:rFonts w:ascii="Times New Roman" w:hAnsi="Times New Roman"/>
          <w:i/>
          <w:sz w:val="12"/>
          <w:szCs w:val="12"/>
        </w:rPr>
      </w:pPr>
      <w:r>
        <w:rPr>
          <w:rFonts w:ascii="Times New Roman" w:hAnsi="Times New Roman"/>
          <w:i/>
          <w:sz w:val="12"/>
          <w:szCs w:val="12"/>
        </w:rPr>
        <w:t>Приложение</w:t>
      </w:r>
    </w:p>
    <w:p w:rsidR="001735AB" w:rsidRPr="00E65FD5" w:rsidRDefault="001735AB" w:rsidP="001735AB">
      <w:pPr>
        <w:spacing w:after="0" w:line="240" w:lineRule="auto"/>
        <w:jc w:val="right"/>
        <w:rPr>
          <w:rFonts w:ascii="Times New Roman" w:hAnsi="Times New Roman"/>
          <w:i/>
          <w:sz w:val="12"/>
          <w:szCs w:val="12"/>
        </w:rPr>
      </w:pPr>
      <w:r w:rsidRPr="00E65FD5">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Кармало-Аделяково</w:t>
      </w:r>
    </w:p>
    <w:p w:rsidR="001735AB" w:rsidRPr="00E65FD5" w:rsidRDefault="001735AB" w:rsidP="001735AB">
      <w:pPr>
        <w:spacing w:after="0" w:line="240" w:lineRule="auto"/>
        <w:jc w:val="right"/>
        <w:rPr>
          <w:rFonts w:ascii="Times New Roman" w:hAnsi="Times New Roman"/>
          <w:i/>
          <w:sz w:val="12"/>
          <w:szCs w:val="12"/>
        </w:rPr>
      </w:pPr>
      <w:r w:rsidRPr="00E65FD5">
        <w:rPr>
          <w:rFonts w:ascii="Times New Roman" w:hAnsi="Times New Roman"/>
          <w:i/>
          <w:sz w:val="12"/>
          <w:szCs w:val="12"/>
        </w:rPr>
        <w:t>муниципального района Сергиевский Самарской области</w:t>
      </w:r>
    </w:p>
    <w:p w:rsidR="001735AB" w:rsidRPr="00E65FD5" w:rsidRDefault="001735AB" w:rsidP="001735AB">
      <w:pPr>
        <w:spacing w:after="0" w:line="240" w:lineRule="auto"/>
        <w:jc w:val="right"/>
        <w:rPr>
          <w:rFonts w:ascii="Times New Roman" w:hAnsi="Times New Roman"/>
          <w:i/>
          <w:sz w:val="12"/>
          <w:szCs w:val="12"/>
        </w:rPr>
      </w:pPr>
      <w:r>
        <w:rPr>
          <w:rFonts w:ascii="Times New Roman" w:hAnsi="Times New Roman"/>
          <w:i/>
          <w:sz w:val="12"/>
          <w:szCs w:val="12"/>
        </w:rPr>
        <w:t>№2</w:t>
      </w:r>
      <w:r w:rsidRPr="00E65FD5">
        <w:rPr>
          <w:rFonts w:ascii="Times New Roman" w:hAnsi="Times New Roman"/>
          <w:i/>
          <w:sz w:val="12"/>
          <w:szCs w:val="12"/>
        </w:rPr>
        <w:t xml:space="preserve"> от “</w:t>
      </w:r>
      <w:r>
        <w:rPr>
          <w:rFonts w:ascii="Times New Roman" w:hAnsi="Times New Roman"/>
          <w:i/>
          <w:sz w:val="12"/>
          <w:szCs w:val="12"/>
        </w:rPr>
        <w:t>14” янва</w:t>
      </w:r>
      <w:r w:rsidRPr="00E65FD5">
        <w:rPr>
          <w:rFonts w:ascii="Times New Roman" w:hAnsi="Times New Roman"/>
          <w:i/>
          <w:sz w:val="12"/>
          <w:szCs w:val="12"/>
        </w:rPr>
        <w:t>ря 201</w:t>
      </w:r>
      <w:r>
        <w:rPr>
          <w:rFonts w:ascii="Times New Roman" w:hAnsi="Times New Roman"/>
          <w:i/>
          <w:sz w:val="12"/>
          <w:szCs w:val="12"/>
        </w:rPr>
        <w:t>6</w:t>
      </w:r>
      <w:r w:rsidRPr="00E65FD5">
        <w:rPr>
          <w:rFonts w:ascii="Times New Roman" w:hAnsi="Times New Roman"/>
          <w:i/>
          <w:sz w:val="12"/>
          <w:szCs w:val="12"/>
        </w:rPr>
        <w:t xml:space="preserve"> г.</w:t>
      </w:r>
    </w:p>
    <w:p w:rsidR="001735AB" w:rsidRPr="001735AB" w:rsidRDefault="001735AB" w:rsidP="001735AB">
      <w:pPr>
        <w:spacing w:after="0" w:line="240" w:lineRule="auto"/>
        <w:jc w:val="center"/>
        <w:rPr>
          <w:rFonts w:ascii="Times New Roman" w:hAnsi="Times New Roman"/>
          <w:sz w:val="12"/>
          <w:szCs w:val="12"/>
        </w:rPr>
      </w:pPr>
      <w:r w:rsidRPr="001735AB">
        <w:rPr>
          <w:rFonts w:ascii="Times New Roman" w:hAnsi="Times New Roman"/>
          <w:b/>
          <w:bCs/>
          <w:sz w:val="12"/>
          <w:szCs w:val="12"/>
        </w:rPr>
        <w:t>Реестр муниципальных услуг сельского поселения Кармало-Аделяково муниципального района Сергиевский</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417"/>
        <w:gridCol w:w="2835"/>
        <w:gridCol w:w="993"/>
        <w:gridCol w:w="1417"/>
        <w:gridCol w:w="567"/>
      </w:tblGrid>
      <w:tr w:rsidR="001735AB" w:rsidRPr="001735AB" w:rsidTr="00C61670">
        <w:trPr>
          <w:trHeight w:val="20"/>
        </w:trPr>
        <w:tc>
          <w:tcPr>
            <w:tcW w:w="284" w:type="dxa"/>
          </w:tcPr>
          <w:p w:rsidR="001735AB" w:rsidRPr="001735AB" w:rsidRDefault="001735AB" w:rsidP="001735AB">
            <w:pPr>
              <w:spacing w:after="0" w:line="240" w:lineRule="auto"/>
              <w:jc w:val="both"/>
              <w:rPr>
                <w:rFonts w:ascii="Times New Roman" w:hAnsi="Times New Roman"/>
                <w:sz w:val="12"/>
                <w:szCs w:val="12"/>
              </w:rPr>
            </w:pPr>
            <w:r w:rsidRPr="001735AB">
              <w:rPr>
                <w:rFonts w:ascii="Times New Roman" w:hAnsi="Times New Roman"/>
                <w:sz w:val="12"/>
                <w:szCs w:val="12"/>
              </w:rPr>
              <w:t xml:space="preserve">№ </w:t>
            </w:r>
            <w:proofErr w:type="gramStart"/>
            <w:r w:rsidRPr="001735AB">
              <w:rPr>
                <w:rFonts w:ascii="Times New Roman" w:hAnsi="Times New Roman"/>
                <w:sz w:val="12"/>
                <w:szCs w:val="12"/>
              </w:rPr>
              <w:t>п</w:t>
            </w:r>
            <w:proofErr w:type="gramEnd"/>
            <w:r w:rsidRPr="001735AB">
              <w:rPr>
                <w:rFonts w:ascii="Times New Roman" w:hAnsi="Times New Roman"/>
                <w:sz w:val="12"/>
                <w:szCs w:val="12"/>
              </w:rPr>
              <w:t>/п</w:t>
            </w:r>
          </w:p>
        </w:tc>
        <w:tc>
          <w:tcPr>
            <w:tcW w:w="1417" w:type="dxa"/>
          </w:tcPr>
          <w:p w:rsidR="001735AB" w:rsidRPr="001735AB" w:rsidRDefault="001735AB" w:rsidP="001735AB">
            <w:pPr>
              <w:spacing w:after="0" w:line="240" w:lineRule="auto"/>
              <w:jc w:val="both"/>
              <w:rPr>
                <w:rFonts w:ascii="Times New Roman" w:hAnsi="Times New Roman"/>
                <w:sz w:val="12"/>
                <w:szCs w:val="12"/>
              </w:rPr>
            </w:pPr>
            <w:r w:rsidRPr="001735AB">
              <w:rPr>
                <w:rFonts w:ascii="Times New Roman" w:hAnsi="Times New Roman"/>
                <w:sz w:val="12"/>
                <w:szCs w:val="12"/>
              </w:rPr>
              <w:t>Наименование</w:t>
            </w:r>
            <w:r>
              <w:rPr>
                <w:rFonts w:ascii="Times New Roman" w:hAnsi="Times New Roman"/>
                <w:sz w:val="12"/>
                <w:szCs w:val="12"/>
              </w:rPr>
              <w:t xml:space="preserve"> </w:t>
            </w:r>
            <w:r w:rsidRPr="001735AB">
              <w:rPr>
                <w:rFonts w:ascii="Times New Roman" w:hAnsi="Times New Roman"/>
                <w:sz w:val="12"/>
                <w:szCs w:val="12"/>
              </w:rPr>
              <w:t>Муниципальной</w:t>
            </w:r>
            <w:r>
              <w:rPr>
                <w:rFonts w:ascii="Times New Roman" w:hAnsi="Times New Roman"/>
                <w:sz w:val="12"/>
                <w:szCs w:val="12"/>
              </w:rPr>
              <w:t xml:space="preserve"> </w:t>
            </w:r>
            <w:r w:rsidRPr="001735AB">
              <w:rPr>
                <w:rFonts w:ascii="Times New Roman" w:hAnsi="Times New Roman"/>
                <w:sz w:val="12"/>
                <w:szCs w:val="12"/>
              </w:rPr>
              <w:t>услуги</w:t>
            </w:r>
          </w:p>
        </w:tc>
        <w:tc>
          <w:tcPr>
            <w:tcW w:w="2835" w:type="dxa"/>
          </w:tcPr>
          <w:p w:rsidR="001735AB" w:rsidRPr="001735AB" w:rsidRDefault="001735AB" w:rsidP="001735AB">
            <w:pPr>
              <w:spacing w:after="0" w:line="240" w:lineRule="auto"/>
              <w:jc w:val="both"/>
              <w:rPr>
                <w:rFonts w:ascii="Times New Roman" w:hAnsi="Times New Roman"/>
                <w:sz w:val="12"/>
                <w:szCs w:val="12"/>
              </w:rPr>
            </w:pPr>
            <w:r w:rsidRPr="001735AB">
              <w:rPr>
                <w:rFonts w:ascii="Times New Roman" w:hAnsi="Times New Roman"/>
                <w:sz w:val="12"/>
                <w:szCs w:val="12"/>
              </w:rPr>
              <w:t>Нормативный правовой акт, регламентирующий предоставление услуги</w:t>
            </w:r>
          </w:p>
        </w:tc>
        <w:tc>
          <w:tcPr>
            <w:tcW w:w="993" w:type="dxa"/>
          </w:tcPr>
          <w:p w:rsidR="001735AB" w:rsidRPr="001735AB" w:rsidRDefault="001735AB" w:rsidP="001735AB">
            <w:pPr>
              <w:spacing w:after="0" w:line="240" w:lineRule="auto"/>
              <w:jc w:val="both"/>
              <w:rPr>
                <w:rFonts w:ascii="Times New Roman" w:hAnsi="Times New Roman"/>
                <w:sz w:val="12"/>
                <w:szCs w:val="12"/>
              </w:rPr>
            </w:pPr>
            <w:r w:rsidRPr="001735AB">
              <w:rPr>
                <w:rFonts w:ascii="Times New Roman" w:hAnsi="Times New Roman"/>
                <w:sz w:val="12"/>
                <w:szCs w:val="12"/>
              </w:rPr>
              <w:t>Наименование администрации сельского (городского) поселения муниципального района Сергиевский</w:t>
            </w:r>
          </w:p>
        </w:tc>
        <w:tc>
          <w:tcPr>
            <w:tcW w:w="1417" w:type="dxa"/>
          </w:tcPr>
          <w:p w:rsidR="001735AB" w:rsidRPr="001735AB" w:rsidRDefault="001735AB" w:rsidP="001735AB">
            <w:pPr>
              <w:spacing w:after="0" w:line="240" w:lineRule="auto"/>
              <w:jc w:val="both"/>
              <w:rPr>
                <w:rFonts w:ascii="Times New Roman" w:hAnsi="Times New Roman"/>
                <w:sz w:val="12"/>
                <w:szCs w:val="12"/>
              </w:rPr>
            </w:pPr>
            <w:r w:rsidRPr="001735AB">
              <w:rPr>
                <w:rFonts w:ascii="Times New Roman" w:hAnsi="Times New Roman"/>
                <w:sz w:val="12"/>
                <w:szCs w:val="12"/>
              </w:rPr>
              <w:t>Получатели</w:t>
            </w:r>
            <w:r>
              <w:rPr>
                <w:rFonts w:ascii="Times New Roman" w:hAnsi="Times New Roman"/>
                <w:sz w:val="12"/>
                <w:szCs w:val="12"/>
              </w:rPr>
              <w:t xml:space="preserve"> </w:t>
            </w:r>
            <w:r w:rsidRPr="001735AB">
              <w:rPr>
                <w:rFonts w:ascii="Times New Roman" w:hAnsi="Times New Roman"/>
                <w:sz w:val="12"/>
                <w:szCs w:val="12"/>
              </w:rPr>
              <w:t>муниципальной</w:t>
            </w:r>
            <w:r>
              <w:rPr>
                <w:rFonts w:ascii="Times New Roman" w:hAnsi="Times New Roman"/>
                <w:sz w:val="12"/>
                <w:szCs w:val="12"/>
              </w:rPr>
              <w:t xml:space="preserve"> </w:t>
            </w:r>
            <w:r w:rsidRPr="001735AB">
              <w:rPr>
                <w:rFonts w:ascii="Times New Roman" w:hAnsi="Times New Roman"/>
                <w:sz w:val="12"/>
                <w:szCs w:val="12"/>
              </w:rPr>
              <w:t>услуги</w:t>
            </w:r>
          </w:p>
        </w:tc>
        <w:tc>
          <w:tcPr>
            <w:tcW w:w="567" w:type="dxa"/>
          </w:tcPr>
          <w:p w:rsidR="001735AB" w:rsidRPr="001735AB" w:rsidRDefault="001735AB" w:rsidP="001735AB">
            <w:pPr>
              <w:spacing w:after="0" w:line="240" w:lineRule="auto"/>
              <w:jc w:val="both"/>
              <w:rPr>
                <w:rFonts w:ascii="Times New Roman" w:hAnsi="Times New Roman"/>
                <w:sz w:val="12"/>
                <w:szCs w:val="12"/>
              </w:rPr>
            </w:pPr>
            <w:r w:rsidRPr="001735AB">
              <w:rPr>
                <w:rFonts w:ascii="Times New Roman" w:hAnsi="Times New Roman"/>
                <w:sz w:val="12"/>
                <w:szCs w:val="12"/>
              </w:rPr>
              <w:t>Источник финансирования</w:t>
            </w:r>
            <w:r>
              <w:rPr>
                <w:rFonts w:ascii="Times New Roman" w:hAnsi="Times New Roman"/>
                <w:sz w:val="12"/>
                <w:szCs w:val="12"/>
              </w:rPr>
              <w:t xml:space="preserve"> </w:t>
            </w:r>
            <w:r w:rsidRPr="001735AB">
              <w:rPr>
                <w:rFonts w:ascii="Times New Roman" w:hAnsi="Times New Roman"/>
                <w:sz w:val="12"/>
                <w:szCs w:val="12"/>
              </w:rPr>
              <w:t>муниципальной услуги</w:t>
            </w:r>
          </w:p>
        </w:tc>
      </w:tr>
      <w:tr w:rsidR="001735AB" w:rsidRPr="001735AB" w:rsidTr="00C61670">
        <w:trPr>
          <w:trHeight w:val="20"/>
        </w:trPr>
        <w:tc>
          <w:tcPr>
            <w:tcW w:w="284" w:type="dxa"/>
          </w:tcPr>
          <w:p w:rsidR="001735AB" w:rsidRPr="001735AB" w:rsidRDefault="001735AB" w:rsidP="001735AB">
            <w:pPr>
              <w:spacing w:after="0" w:line="240" w:lineRule="auto"/>
              <w:jc w:val="both"/>
              <w:rPr>
                <w:rFonts w:ascii="Times New Roman" w:hAnsi="Times New Roman"/>
                <w:sz w:val="12"/>
                <w:szCs w:val="12"/>
              </w:rPr>
            </w:pPr>
            <w:r w:rsidRPr="001735AB">
              <w:rPr>
                <w:rFonts w:ascii="Times New Roman" w:hAnsi="Times New Roman"/>
                <w:sz w:val="12"/>
                <w:szCs w:val="12"/>
              </w:rPr>
              <w:lastRenderedPageBreak/>
              <w:t>1</w:t>
            </w:r>
          </w:p>
        </w:tc>
        <w:tc>
          <w:tcPr>
            <w:tcW w:w="1417" w:type="dxa"/>
          </w:tcPr>
          <w:p w:rsidR="001735AB" w:rsidRPr="001735AB" w:rsidRDefault="001735AB" w:rsidP="001735AB">
            <w:pPr>
              <w:spacing w:after="0" w:line="240" w:lineRule="auto"/>
              <w:jc w:val="both"/>
              <w:rPr>
                <w:rFonts w:ascii="Times New Roman" w:hAnsi="Times New Roman"/>
                <w:sz w:val="12"/>
                <w:szCs w:val="12"/>
              </w:rPr>
            </w:pPr>
            <w:r w:rsidRPr="001735AB">
              <w:rPr>
                <w:rFonts w:ascii="Times New Roman" w:hAnsi="Times New Roman"/>
                <w:sz w:val="12"/>
                <w:szCs w:val="12"/>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tc>
        <w:tc>
          <w:tcPr>
            <w:tcW w:w="2835" w:type="dxa"/>
          </w:tcPr>
          <w:p w:rsidR="001735AB" w:rsidRPr="001735AB" w:rsidRDefault="001735AB" w:rsidP="001735AB">
            <w:pPr>
              <w:spacing w:after="0" w:line="240" w:lineRule="auto"/>
              <w:jc w:val="both"/>
              <w:rPr>
                <w:rFonts w:ascii="Times New Roman" w:hAnsi="Times New Roman"/>
                <w:sz w:val="12"/>
                <w:szCs w:val="12"/>
              </w:rPr>
            </w:pPr>
            <w:r w:rsidRPr="001735AB">
              <w:rPr>
                <w:rFonts w:ascii="Times New Roman" w:hAnsi="Times New Roman"/>
                <w:sz w:val="12"/>
                <w:szCs w:val="12"/>
              </w:rPr>
              <w:t>- Жилищный Кодекс РФ;</w:t>
            </w:r>
          </w:p>
          <w:p w:rsidR="001735AB" w:rsidRPr="001735AB" w:rsidRDefault="001735AB" w:rsidP="001735AB">
            <w:pPr>
              <w:spacing w:after="0" w:line="240" w:lineRule="auto"/>
              <w:jc w:val="both"/>
              <w:rPr>
                <w:rFonts w:ascii="Times New Roman" w:hAnsi="Times New Roman"/>
                <w:sz w:val="12"/>
                <w:szCs w:val="12"/>
              </w:rPr>
            </w:pPr>
            <w:r w:rsidRPr="001735AB">
              <w:rPr>
                <w:rFonts w:ascii="Times New Roman" w:hAnsi="Times New Roman"/>
                <w:sz w:val="12"/>
                <w:szCs w:val="12"/>
              </w:rPr>
              <w:t>-Федеральный закон «Об общих принципах организации местного самоуправления в РФ» от 06.10.2003г. №131-ФЗ;</w:t>
            </w:r>
          </w:p>
          <w:p w:rsidR="001735AB" w:rsidRPr="001735AB" w:rsidRDefault="001735AB" w:rsidP="001735AB">
            <w:pPr>
              <w:spacing w:after="0" w:line="240" w:lineRule="auto"/>
              <w:jc w:val="both"/>
              <w:rPr>
                <w:rFonts w:ascii="Times New Roman" w:hAnsi="Times New Roman"/>
                <w:sz w:val="12"/>
                <w:szCs w:val="12"/>
              </w:rPr>
            </w:pPr>
            <w:r w:rsidRPr="001735AB">
              <w:rPr>
                <w:rFonts w:ascii="Times New Roman" w:hAnsi="Times New Roman"/>
                <w:sz w:val="12"/>
                <w:szCs w:val="12"/>
              </w:rPr>
              <w:t>- Федеральный закон «Об организации предоставления государственных и муниципальных услуг» от 27.07.2010г.</w:t>
            </w:r>
            <w:r w:rsidR="0074721A">
              <w:rPr>
                <w:rFonts w:ascii="Times New Roman" w:hAnsi="Times New Roman"/>
                <w:sz w:val="12"/>
                <w:szCs w:val="12"/>
              </w:rPr>
              <w:t xml:space="preserve"> </w:t>
            </w:r>
            <w:r w:rsidRPr="001735AB">
              <w:rPr>
                <w:rFonts w:ascii="Times New Roman" w:hAnsi="Times New Roman"/>
                <w:sz w:val="12"/>
                <w:szCs w:val="12"/>
              </w:rPr>
              <w:t>№210-ФЗ;</w:t>
            </w:r>
          </w:p>
          <w:p w:rsidR="001735AB" w:rsidRPr="001735AB" w:rsidRDefault="001735AB" w:rsidP="0074721A">
            <w:pPr>
              <w:spacing w:after="0" w:line="240" w:lineRule="auto"/>
              <w:jc w:val="both"/>
              <w:rPr>
                <w:rFonts w:ascii="Times New Roman" w:hAnsi="Times New Roman"/>
                <w:sz w:val="12"/>
                <w:szCs w:val="12"/>
              </w:rPr>
            </w:pPr>
            <w:r w:rsidRPr="001735AB">
              <w:rPr>
                <w:rFonts w:ascii="Times New Roman" w:hAnsi="Times New Roman"/>
                <w:sz w:val="12"/>
                <w:szCs w:val="12"/>
              </w:rPr>
              <w:t>- Федеральный закон «Об архивном деле в Российской Федерации» от 22.10.2004г. №125-ФЗ.</w:t>
            </w:r>
          </w:p>
        </w:tc>
        <w:tc>
          <w:tcPr>
            <w:tcW w:w="993" w:type="dxa"/>
          </w:tcPr>
          <w:p w:rsidR="001735AB" w:rsidRPr="001735AB" w:rsidRDefault="001735AB" w:rsidP="001735AB">
            <w:pPr>
              <w:spacing w:after="0" w:line="240" w:lineRule="auto"/>
              <w:jc w:val="both"/>
              <w:rPr>
                <w:rFonts w:ascii="Times New Roman" w:hAnsi="Times New Roman"/>
                <w:sz w:val="12"/>
                <w:szCs w:val="12"/>
              </w:rPr>
            </w:pPr>
            <w:r w:rsidRPr="001735AB">
              <w:rPr>
                <w:rFonts w:ascii="Times New Roman" w:hAnsi="Times New Roman"/>
                <w:sz w:val="12"/>
                <w:szCs w:val="12"/>
              </w:rPr>
              <w:t>Администрация сельского поселения Кармало-Аделяково муниципального района Сергиевский</w:t>
            </w:r>
          </w:p>
        </w:tc>
        <w:tc>
          <w:tcPr>
            <w:tcW w:w="1417" w:type="dxa"/>
          </w:tcPr>
          <w:p w:rsidR="001735AB" w:rsidRPr="001735AB" w:rsidRDefault="001735AB" w:rsidP="001735AB">
            <w:pPr>
              <w:spacing w:after="0" w:line="240" w:lineRule="auto"/>
              <w:jc w:val="both"/>
              <w:rPr>
                <w:rFonts w:ascii="Times New Roman" w:hAnsi="Times New Roman"/>
                <w:sz w:val="12"/>
                <w:szCs w:val="12"/>
              </w:rPr>
            </w:pPr>
            <w:r w:rsidRPr="001735AB">
              <w:rPr>
                <w:rFonts w:ascii="Times New Roman" w:hAnsi="Times New Roman"/>
                <w:sz w:val="12"/>
                <w:szCs w:val="12"/>
              </w:rPr>
              <w:t>Физические и юридические лица, органы государственной власти и органы местного самоуправления</w:t>
            </w:r>
          </w:p>
        </w:tc>
        <w:tc>
          <w:tcPr>
            <w:tcW w:w="567" w:type="dxa"/>
          </w:tcPr>
          <w:p w:rsidR="001735AB" w:rsidRPr="001735AB" w:rsidRDefault="001735AB" w:rsidP="001735AB">
            <w:pPr>
              <w:spacing w:after="0" w:line="240" w:lineRule="auto"/>
              <w:jc w:val="both"/>
              <w:rPr>
                <w:rFonts w:ascii="Times New Roman" w:hAnsi="Times New Roman"/>
                <w:sz w:val="12"/>
                <w:szCs w:val="12"/>
              </w:rPr>
            </w:pPr>
            <w:r w:rsidRPr="001735AB">
              <w:rPr>
                <w:rFonts w:ascii="Times New Roman" w:hAnsi="Times New Roman"/>
                <w:sz w:val="12"/>
                <w:szCs w:val="12"/>
              </w:rPr>
              <w:t>Бюджетные средства</w:t>
            </w:r>
          </w:p>
        </w:tc>
      </w:tr>
      <w:tr w:rsidR="001735AB" w:rsidRPr="001735AB" w:rsidTr="00C61670">
        <w:trPr>
          <w:trHeight w:val="20"/>
        </w:trPr>
        <w:tc>
          <w:tcPr>
            <w:tcW w:w="284" w:type="dxa"/>
          </w:tcPr>
          <w:p w:rsidR="001735AB" w:rsidRPr="001735AB" w:rsidRDefault="001735AB" w:rsidP="001735AB">
            <w:pPr>
              <w:spacing w:after="0" w:line="240" w:lineRule="auto"/>
              <w:jc w:val="both"/>
              <w:rPr>
                <w:rFonts w:ascii="Times New Roman" w:hAnsi="Times New Roman"/>
                <w:sz w:val="12"/>
                <w:szCs w:val="12"/>
              </w:rPr>
            </w:pPr>
            <w:r w:rsidRPr="001735AB">
              <w:rPr>
                <w:rFonts w:ascii="Times New Roman" w:hAnsi="Times New Roman"/>
                <w:sz w:val="12"/>
                <w:szCs w:val="12"/>
              </w:rPr>
              <w:t>2</w:t>
            </w:r>
          </w:p>
        </w:tc>
        <w:tc>
          <w:tcPr>
            <w:tcW w:w="1417" w:type="dxa"/>
          </w:tcPr>
          <w:p w:rsidR="001735AB" w:rsidRPr="001735AB" w:rsidRDefault="001735AB" w:rsidP="001735AB">
            <w:pPr>
              <w:spacing w:after="0" w:line="240" w:lineRule="auto"/>
              <w:jc w:val="both"/>
              <w:rPr>
                <w:rFonts w:ascii="Times New Roman" w:hAnsi="Times New Roman"/>
                <w:sz w:val="12"/>
                <w:szCs w:val="12"/>
              </w:rPr>
            </w:pPr>
            <w:r w:rsidRPr="001735AB">
              <w:rPr>
                <w:rFonts w:ascii="Times New Roman" w:hAnsi="Times New Roman"/>
                <w:sz w:val="12"/>
                <w:szCs w:val="12"/>
              </w:rPr>
              <w:t xml:space="preserve">Выдача выписок из </w:t>
            </w:r>
            <w:proofErr w:type="spellStart"/>
            <w:r w:rsidRPr="001735AB">
              <w:rPr>
                <w:rFonts w:ascii="Times New Roman" w:hAnsi="Times New Roman"/>
                <w:sz w:val="12"/>
                <w:szCs w:val="12"/>
              </w:rPr>
              <w:t>похозяйственных</w:t>
            </w:r>
            <w:proofErr w:type="spellEnd"/>
            <w:r w:rsidRPr="001735AB">
              <w:rPr>
                <w:rFonts w:ascii="Times New Roman" w:hAnsi="Times New Roman"/>
                <w:sz w:val="12"/>
                <w:szCs w:val="12"/>
              </w:rPr>
              <w:t xml:space="preserve"> книг</w:t>
            </w:r>
          </w:p>
        </w:tc>
        <w:tc>
          <w:tcPr>
            <w:tcW w:w="2835" w:type="dxa"/>
          </w:tcPr>
          <w:p w:rsidR="001735AB" w:rsidRPr="001735AB" w:rsidRDefault="001735AB" w:rsidP="001735AB">
            <w:pPr>
              <w:spacing w:after="0" w:line="240" w:lineRule="auto"/>
              <w:jc w:val="both"/>
              <w:rPr>
                <w:rFonts w:ascii="Times New Roman" w:hAnsi="Times New Roman"/>
                <w:sz w:val="12"/>
                <w:szCs w:val="12"/>
              </w:rPr>
            </w:pPr>
            <w:r w:rsidRPr="001735AB">
              <w:rPr>
                <w:rFonts w:ascii="Times New Roman" w:hAnsi="Times New Roman"/>
                <w:sz w:val="12"/>
                <w:szCs w:val="12"/>
              </w:rPr>
              <w:t>- Федеральный закон от 06.10.2003г. № 131-ФЗ «Об общих принципах организации местного самоуправления в Российской Федерации»;</w:t>
            </w:r>
          </w:p>
          <w:p w:rsidR="001735AB" w:rsidRPr="001735AB" w:rsidRDefault="001735AB" w:rsidP="001735AB">
            <w:pPr>
              <w:spacing w:after="0" w:line="240" w:lineRule="auto"/>
              <w:jc w:val="both"/>
              <w:rPr>
                <w:rFonts w:ascii="Times New Roman" w:hAnsi="Times New Roman"/>
                <w:sz w:val="12"/>
                <w:szCs w:val="12"/>
              </w:rPr>
            </w:pPr>
            <w:r w:rsidRPr="001735AB">
              <w:rPr>
                <w:rFonts w:ascii="Times New Roman" w:hAnsi="Times New Roman"/>
                <w:sz w:val="12"/>
                <w:szCs w:val="12"/>
              </w:rPr>
              <w:t xml:space="preserve">- Федеральный </w:t>
            </w:r>
            <w:hyperlink r:id="rId44" w:history="1">
              <w:r w:rsidRPr="001735AB">
                <w:rPr>
                  <w:rStyle w:val="ae"/>
                  <w:rFonts w:ascii="Times New Roman" w:hAnsi="Times New Roman"/>
                  <w:sz w:val="12"/>
                  <w:szCs w:val="12"/>
                </w:rPr>
                <w:t>закон</w:t>
              </w:r>
            </w:hyperlink>
            <w:r w:rsidRPr="001735AB">
              <w:rPr>
                <w:rFonts w:ascii="Times New Roman" w:hAnsi="Times New Roman"/>
                <w:sz w:val="12"/>
                <w:szCs w:val="12"/>
              </w:rPr>
              <w:t xml:space="preserve"> от 27.07.2010г. №210-ФЗ "Об организации предоставления государственных и муниципальных услуг";</w:t>
            </w:r>
          </w:p>
          <w:p w:rsidR="001735AB" w:rsidRPr="001735AB" w:rsidRDefault="001735AB" w:rsidP="001735AB">
            <w:pPr>
              <w:spacing w:after="0" w:line="240" w:lineRule="auto"/>
              <w:jc w:val="both"/>
              <w:rPr>
                <w:rFonts w:ascii="Times New Roman" w:hAnsi="Times New Roman"/>
                <w:sz w:val="12"/>
                <w:szCs w:val="12"/>
              </w:rPr>
            </w:pPr>
            <w:r w:rsidRPr="001735AB">
              <w:rPr>
                <w:rFonts w:ascii="Times New Roman" w:hAnsi="Times New Roman"/>
                <w:sz w:val="12"/>
                <w:szCs w:val="12"/>
              </w:rPr>
              <w:t xml:space="preserve">- </w:t>
            </w:r>
            <w:hyperlink r:id="rId45" w:history="1">
              <w:r w:rsidRPr="001735AB">
                <w:rPr>
                  <w:rStyle w:val="ae"/>
                  <w:rFonts w:ascii="Times New Roman" w:hAnsi="Times New Roman"/>
                  <w:sz w:val="12"/>
                  <w:szCs w:val="12"/>
                </w:rPr>
                <w:t>Приказ</w:t>
              </w:r>
            </w:hyperlink>
            <w:r w:rsidRPr="001735AB">
              <w:rPr>
                <w:rFonts w:ascii="Times New Roman" w:hAnsi="Times New Roman"/>
                <w:sz w:val="12"/>
                <w:szCs w:val="12"/>
              </w:rPr>
              <w:t xml:space="preserve"> Министерства сельского хозяйства от 11.10.2010г. №345 "Об утверждении формы и порядка ведения </w:t>
            </w:r>
            <w:proofErr w:type="spellStart"/>
            <w:r w:rsidRPr="001735AB">
              <w:rPr>
                <w:rFonts w:ascii="Times New Roman" w:hAnsi="Times New Roman"/>
                <w:sz w:val="12"/>
                <w:szCs w:val="12"/>
              </w:rPr>
              <w:t>похозяйственных</w:t>
            </w:r>
            <w:proofErr w:type="spellEnd"/>
            <w:r w:rsidRPr="001735AB">
              <w:rPr>
                <w:rFonts w:ascii="Times New Roman" w:hAnsi="Times New Roman"/>
                <w:sz w:val="12"/>
                <w:szCs w:val="12"/>
              </w:rPr>
              <w:t xml:space="preserve"> книг органами местного самоуправления поселений и органами местного самоуправления городских округов";</w:t>
            </w:r>
          </w:p>
          <w:p w:rsidR="001735AB" w:rsidRPr="001735AB" w:rsidRDefault="001735AB" w:rsidP="001735AB">
            <w:pPr>
              <w:spacing w:after="0" w:line="240" w:lineRule="auto"/>
              <w:jc w:val="both"/>
              <w:rPr>
                <w:rFonts w:ascii="Times New Roman" w:hAnsi="Times New Roman"/>
                <w:sz w:val="12"/>
                <w:szCs w:val="12"/>
              </w:rPr>
            </w:pPr>
            <w:r w:rsidRPr="001735AB">
              <w:rPr>
                <w:rFonts w:ascii="Times New Roman" w:hAnsi="Times New Roman"/>
                <w:sz w:val="12"/>
                <w:szCs w:val="12"/>
              </w:rPr>
              <w:t xml:space="preserve">- </w:t>
            </w:r>
            <w:hyperlink r:id="rId46" w:history="1">
              <w:r w:rsidRPr="001735AB">
                <w:rPr>
                  <w:rStyle w:val="ae"/>
                  <w:rFonts w:ascii="Times New Roman" w:hAnsi="Times New Roman"/>
                  <w:sz w:val="12"/>
                  <w:szCs w:val="12"/>
                </w:rPr>
                <w:t>Приказ</w:t>
              </w:r>
            </w:hyperlink>
            <w:r w:rsidRPr="001735AB">
              <w:rPr>
                <w:rFonts w:ascii="Times New Roman" w:hAnsi="Times New Roman"/>
                <w:sz w:val="12"/>
                <w:szCs w:val="12"/>
              </w:rPr>
              <w:t xml:space="preserve"> Министерства экономического развития Российской Федерации от 07.03.2012г. №</w:t>
            </w:r>
            <w:proofErr w:type="gramStart"/>
            <w:r w:rsidRPr="001735AB">
              <w:rPr>
                <w:rFonts w:ascii="Times New Roman" w:hAnsi="Times New Roman"/>
                <w:sz w:val="12"/>
                <w:szCs w:val="12"/>
              </w:rPr>
              <w:t>П</w:t>
            </w:r>
            <w:proofErr w:type="gramEnd"/>
            <w:r w:rsidRPr="001735AB">
              <w:rPr>
                <w:rFonts w:ascii="Times New Roman" w:hAnsi="Times New Roman"/>
                <w:sz w:val="12"/>
                <w:szCs w:val="12"/>
              </w:rPr>
              <w:t xml:space="preserve">/103 "Об утверждении формы выписки из </w:t>
            </w:r>
            <w:proofErr w:type="spellStart"/>
            <w:r w:rsidRPr="001735AB">
              <w:rPr>
                <w:rFonts w:ascii="Times New Roman" w:hAnsi="Times New Roman"/>
                <w:sz w:val="12"/>
                <w:szCs w:val="12"/>
              </w:rPr>
              <w:t>похозяйственной</w:t>
            </w:r>
            <w:proofErr w:type="spellEnd"/>
            <w:r w:rsidRPr="001735AB">
              <w:rPr>
                <w:rFonts w:ascii="Times New Roman" w:hAnsi="Times New Roman"/>
                <w:sz w:val="12"/>
                <w:szCs w:val="12"/>
              </w:rPr>
              <w:t xml:space="preserve"> книги о наличии у гражданина права на земельный участок";</w:t>
            </w:r>
          </w:p>
          <w:p w:rsidR="001735AB" w:rsidRPr="001735AB" w:rsidRDefault="001735AB" w:rsidP="001735AB">
            <w:pPr>
              <w:spacing w:after="0" w:line="240" w:lineRule="auto"/>
              <w:jc w:val="both"/>
              <w:rPr>
                <w:rFonts w:ascii="Times New Roman" w:hAnsi="Times New Roman"/>
                <w:sz w:val="12"/>
                <w:szCs w:val="12"/>
              </w:rPr>
            </w:pPr>
            <w:r w:rsidRPr="001735AB">
              <w:rPr>
                <w:rFonts w:ascii="Times New Roman" w:hAnsi="Times New Roman"/>
                <w:sz w:val="12"/>
                <w:szCs w:val="12"/>
              </w:rPr>
              <w:t>-Федеральный закон «О личном подсобном хозяйстве» от 07.07.2003г. №112-ФЗ.</w:t>
            </w:r>
          </w:p>
        </w:tc>
        <w:tc>
          <w:tcPr>
            <w:tcW w:w="993" w:type="dxa"/>
          </w:tcPr>
          <w:p w:rsidR="001735AB" w:rsidRPr="001735AB" w:rsidRDefault="001735AB" w:rsidP="001735AB">
            <w:pPr>
              <w:spacing w:after="0" w:line="240" w:lineRule="auto"/>
              <w:jc w:val="both"/>
              <w:rPr>
                <w:rFonts w:ascii="Times New Roman" w:hAnsi="Times New Roman"/>
                <w:sz w:val="12"/>
                <w:szCs w:val="12"/>
              </w:rPr>
            </w:pPr>
            <w:r w:rsidRPr="001735AB">
              <w:rPr>
                <w:rFonts w:ascii="Times New Roman" w:hAnsi="Times New Roman"/>
                <w:sz w:val="12"/>
                <w:szCs w:val="12"/>
              </w:rPr>
              <w:t>Администрация сельского поселения Кармало-Аделяково муниципального района Сергиевский</w:t>
            </w:r>
          </w:p>
        </w:tc>
        <w:tc>
          <w:tcPr>
            <w:tcW w:w="1417" w:type="dxa"/>
          </w:tcPr>
          <w:p w:rsidR="001735AB" w:rsidRPr="001735AB" w:rsidRDefault="001735AB" w:rsidP="001735AB">
            <w:pPr>
              <w:spacing w:after="0" w:line="240" w:lineRule="auto"/>
              <w:jc w:val="both"/>
              <w:rPr>
                <w:rFonts w:ascii="Times New Roman" w:hAnsi="Times New Roman"/>
                <w:sz w:val="12"/>
                <w:szCs w:val="12"/>
              </w:rPr>
            </w:pPr>
            <w:r w:rsidRPr="001735AB">
              <w:rPr>
                <w:rFonts w:ascii="Times New Roman" w:hAnsi="Times New Roman"/>
                <w:sz w:val="12"/>
                <w:szCs w:val="12"/>
              </w:rPr>
              <w:t>Физические и юридические лица, органы государственной власти и органы местного самоуправления</w:t>
            </w:r>
          </w:p>
        </w:tc>
        <w:tc>
          <w:tcPr>
            <w:tcW w:w="567" w:type="dxa"/>
          </w:tcPr>
          <w:p w:rsidR="001735AB" w:rsidRPr="001735AB" w:rsidRDefault="001735AB" w:rsidP="001735AB">
            <w:pPr>
              <w:spacing w:after="0" w:line="240" w:lineRule="auto"/>
              <w:jc w:val="both"/>
              <w:rPr>
                <w:rFonts w:ascii="Times New Roman" w:hAnsi="Times New Roman"/>
                <w:sz w:val="12"/>
                <w:szCs w:val="12"/>
              </w:rPr>
            </w:pPr>
            <w:r w:rsidRPr="001735AB">
              <w:rPr>
                <w:rFonts w:ascii="Times New Roman" w:hAnsi="Times New Roman"/>
                <w:sz w:val="12"/>
                <w:szCs w:val="12"/>
              </w:rPr>
              <w:t>Бюджетные средства</w:t>
            </w:r>
          </w:p>
        </w:tc>
      </w:tr>
      <w:tr w:rsidR="001735AB" w:rsidRPr="001735AB" w:rsidTr="00C61670">
        <w:trPr>
          <w:trHeight w:val="20"/>
        </w:trPr>
        <w:tc>
          <w:tcPr>
            <w:tcW w:w="284" w:type="dxa"/>
          </w:tcPr>
          <w:p w:rsidR="001735AB" w:rsidRPr="001735AB" w:rsidRDefault="001735AB" w:rsidP="001735AB">
            <w:pPr>
              <w:spacing w:after="0" w:line="240" w:lineRule="auto"/>
              <w:jc w:val="both"/>
              <w:rPr>
                <w:rFonts w:ascii="Times New Roman" w:hAnsi="Times New Roman"/>
                <w:sz w:val="12"/>
                <w:szCs w:val="12"/>
              </w:rPr>
            </w:pPr>
            <w:r w:rsidRPr="001735AB">
              <w:rPr>
                <w:rFonts w:ascii="Times New Roman" w:hAnsi="Times New Roman"/>
                <w:sz w:val="12"/>
                <w:szCs w:val="12"/>
              </w:rPr>
              <w:t>3</w:t>
            </w:r>
          </w:p>
        </w:tc>
        <w:tc>
          <w:tcPr>
            <w:tcW w:w="1417" w:type="dxa"/>
          </w:tcPr>
          <w:p w:rsidR="001735AB" w:rsidRPr="001735AB" w:rsidRDefault="001735AB" w:rsidP="001735AB">
            <w:pPr>
              <w:spacing w:after="0" w:line="240" w:lineRule="auto"/>
              <w:jc w:val="both"/>
              <w:rPr>
                <w:rFonts w:ascii="Times New Roman" w:hAnsi="Times New Roman"/>
                <w:sz w:val="12"/>
                <w:szCs w:val="12"/>
              </w:rPr>
            </w:pPr>
            <w:r w:rsidRPr="001735AB">
              <w:rPr>
                <w:rFonts w:ascii="Times New Roman" w:hAnsi="Times New Roman"/>
                <w:sz w:val="12"/>
                <w:szCs w:val="12"/>
              </w:rPr>
              <w:t>Предоставление информации об очередности предоставления жилых помещений на условиях социального найма</w:t>
            </w:r>
          </w:p>
        </w:tc>
        <w:tc>
          <w:tcPr>
            <w:tcW w:w="2835" w:type="dxa"/>
          </w:tcPr>
          <w:p w:rsidR="001735AB" w:rsidRPr="001735AB" w:rsidRDefault="001735AB" w:rsidP="001735AB">
            <w:pPr>
              <w:spacing w:after="0" w:line="240" w:lineRule="auto"/>
              <w:jc w:val="both"/>
              <w:rPr>
                <w:rFonts w:ascii="Times New Roman" w:hAnsi="Times New Roman"/>
                <w:sz w:val="12"/>
                <w:szCs w:val="12"/>
              </w:rPr>
            </w:pPr>
            <w:r w:rsidRPr="001735AB">
              <w:rPr>
                <w:rFonts w:ascii="Times New Roman" w:hAnsi="Times New Roman"/>
                <w:sz w:val="12"/>
                <w:szCs w:val="12"/>
              </w:rPr>
              <w:t>- Жилищный Кодекс РФ;</w:t>
            </w:r>
          </w:p>
          <w:p w:rsidR="001735AB" w:rsidRPr="001735AB" w:rsidRDefault="001735AB" w:rsidP="001735AB">
            <w:pPr>
              <w:spacing w:after="0" w:line="240" w:lineRule="auto"/>
              <w:jc w:val="both"/>
              <w:rPr>
                <w:rFonts w:ascii="Times New Roman" w:hAnsi="Times New Roman"/>
                <w:sz w:val="12"/>
                <w:szCs w:val="12"/>
              </w:rPr>
            </w:pPr>
            <w:r w:rsidRPr="001735AB">
              <w:rPr>
                <w:rFonts w:ascii="Times New Roman" w:hAnsi="Times New Roman"/>
                <w:sz w:val="12"/>
                <w:szCs w:val="12"/>
              </w:rPr>
              <w:t>-Федеральный закон «Об общих принципах организации местного самоуправления в РФ» от 06.10.2003г. №131-ФЗ;</w:t>
            </w:r>
          </w:p>
          <w:p w:rsidR="001735AB" w:rsidRPr="001735AB" w:rsidRDefault="001735AB" w:rsidP="0074721A">
            <w:pPr>
              <w:spacing w:after="0" w:line="240" w:lineRule="auto"/>
              <w:jc w:val="both"/>
              <w:rPr>
                <w:rFonts w:ascii="Times New Roman" w:hAnsi="Times New Roman"/>
                <w:sz w:val="12"/>
                <w:szCs w:val="12"/>
              </w:rPr>
            </w:pPr>
            <w:r w:rsidRPr="001735AB">
              <w:rPr>
                <w:rFonts w:ascii="Times New Roman" w:hAnsi="Times New Roman"/>
                <w:sz w:val="12"/>
                <w:szCs w:val="12"/>
              </w:rPr>
              <w:t>- Федеральный закон «Об организации предоставления государственных и муниципальных услуг» от 27.07.2010г.</w:t>
            </w:r>
            <w:r w:rsidR="0074721A">
              <w:rPr>
                <w:rFonts w:ascii="Times New Roman" w:hAnsi="Times New Roman"/>
                <w:sz w:val="12"/>
                <w:szCs w:val="12"/>
              </w:rPr>
              <w:t xml:space="preserve"> </w:t>
            </w:r>
            <w:r w:rsidRPr="001735AB">
              <w:rPr>
                <w:rFonts w:ascii="Times New Roman" w:hAnsi="Times New Roman"/>
                <w:sz w:val="12"/>
                <w:szCs w:val="12"/>
              </w:rPr>
              <w:t>№210-ФЗ;</w:t>
            </w:r>
          </w:p>
        </w:tc>
        <w:tc>
          <w:tcPr>
            <w:tcW w:w="993" w:type="dxa"/>
          </w:tcPr>
          <w:p w:rsidR="001735AB" w:rsidRPr="001735AB" w:rsidRDefault="001735AB" w:rsidP="001735AB">
            <w:pPr>
              <w:spacing w:after="0" w:line="240" w:lineRule="auto"/>
              <w:jc w:val="both"/>
              <w:rPr>
                <w:rFonts w:ascii="Times New Roman" w:hAnsi="Times New Roman"/>
                <w:sz w:val="12"/>
                <w:szCs w:val="12"/>
              </w:rPr>
            </w:pPr>
            <w:r w:rsidRPr="001735AB">
              <w:rPr>
                <w:rFonts w:ascii="Times New Roman" w:hAnsi="Times New Roman"/>
                <w:sz w:val="12"/>
                <w:szCs w:val="12"/>
              </w:rPr>
              <w:t>Администрация сельского поселения Кармало-Аделяково  муниципального района Сергиевский</w:t>
            </w:r>
          </w:p>
        </w:tc>
        <w:tc>
          <w:tcPr>
            <w:tcW w:w="1417" w:type="dxa"/>
          </w:tcPr>
          <w:p w:rsidR="001735AB" w:rsidRPr="001735AB" w:rsidRDefault="001735AB" w:rsidP="001735AB">
            <w:pPr>
              <w:spacing w:after="0" w:line="240" w:lineRule="auto"/>
              <w:jc w:val="both"/>
              <w:rPr>
                <w:rFonts w:ascii="Times New Roman" w:hAnsi="Times New Roman"/>
                <w:sz w:val="12"/>
                <w:szCs w:val="12"/>
              </w:rPr>
            </w:pPr>
            <w:proofErr w:type="gramStart"/>
            <w:r w:rsidRPr="001735AB">
              <w:rPr>
                <w:rFonts w:ascii="Times New Roman" w:hAnsi="Times New Roman"/>
                <w:sz w:val="12"/>
                <w:szCs w:val="12"/>
              </w:rPr>
              <w:t>Граждане, признанные в установленном порядке малоимущими и нуждающимися в жилых помещениях, состоящие на учете в качестве нуждающихся в жилых помещениях муниципального жилищного фонда, предоставляемых по договорам социального найма</w:t>
            </w:r>
            <w:proofErr w:type="gramEnd"/>
          </w:p>
        </w:tc>
        <w:tc>
          <w:tcPr>
            <w:tcW w:w="567" w:type="dxa"/>
          </w:tcPr>
          <w:p w:rsidR="001735AB" w:rsidRPr="001735AB" w:rsidRDefault="001735AB" w:rsidP="001735AB">
            <w:pPr>
              <w:spacing w:after="0" w:line="240" w:lineRule="auto"/>
              <w:jc w:val="both"/>
              <w:rPr>
                <w:rFonts w:ascii="Times New Roman" w:hAnsi="Times New Roman"/>
                <w:sz w:val="12"/>
                <w:szCs w:val="12"/>
              </w:rPr>
            </w:pPr>
            <w:r w:rsidRPr="001735AB">
              <w:rPr>
                <w:rFonts w:ascii="Times New Roman" w:hAnsi="Times New Roman"/>
                <w:sz w:val="12"/>
                <w:szCs w:val="12"/>
              </w:rPr>
              <w:t>Бюджетные средства</w:t>
            </w:r>
          </w:p>
        </w:tc>
      </w:tr>
      <w:tr w:rsidR="001735AB" w:rsidRPr="001735AB" w:rsidTr="00C61670">
        <w:trPr>
          <w:trHeight w:val="20"/>
        </w:trPr>
        <w:tc>
          <w:tcPr>
            <w:tcW w:w="284" w:type="dxa"/>
          </w:tcPr>
          <w:p w:rsidR="001735AB" w:rsidRPr="001735AB" w:rsidRDefault="001735AB" w:rsidP="001735AB">
            <w:pPr>
              <w:spacing w:after="0" w:line="240" w:lineRule="auto"/>
              <w:jc w:val="both"/>
              <w:rPr>
                <w:rFonts w:ascii="Times New Roman" w:hAnsi="Times New Roman"/>
                <w:sz w:val="12"/>
                <w:szCs w:val="12"/>
              </w:rPr>
            </w:pPr>
            <w:r w:rsidRPr="001735AB">
              <w:rPr>
                <w:rFonts w:ascii="Times New Roman" w:hAnsi="Times New Roman"/>
                <w:sz w:val="12"/>
                <w:szCs w:val="12"/>
              </w:rPr>
              <w:t>4</w:t>
            </w:r>
          </w:p>
        </w:tc>
        <w:tc>
          <w:tcPr>
            <w:tcW w:w="1417" w:type="dxa"/>
          </w:tcPr>
          <w:p w:rsidR="001735AB" w:rsidRPr="001735AB" w:rsidRDefault="001735AB" w:rsidP="001735AB">
            <w:pPr>
              <w:spacing w:after="0" w:line="240" w:lineRule="auto"/>
              <w:jc w:val="both"/>
              <w:rPr>
                <w:rFonts w:ascii="Times New Roman" w:hAnsi="Times New Roman"/>
                <w:sz w:val="12"/>
                <w:szCs w:val="12"/>
              </w:rPr>
            </w:pPr>
            <w:r w:rsidRPr="001735AB">
              <w:rPr>
                <w:rFonts w:ascii="Times New Roman" w:hAnsi="Times New Roman"/>
                <w:sz w:val="12"/>
                <w:szCs w:val="12"/>
              </w:rPr>
              <w:t>Прием заявлений, документов, а также постановка граждан на учет в качестве нуждающихся в жилых помещениях</w:t>
            </w:r>
          </w:p>
        </w:tc>
        <w:tc>
          <w:tcPr>
            <w:tcW w:w="2835" w:type="dxa"/>
          </w:tcPr>
          <w:p w:rsidR="001735AB" w:rsidRPr="001735AB" w:rsidRDefault="001735AB" w:rsidP="001735AB">
            <w:pPr>
              <w:spacing w:after="0" w:line="240" w:lineRule="auto"/>
              <w:jc w:val="both"/>
              <w:rPr>
                <w:rFonts w:ascii="Times New Roman" w:hAnsi="Times New Roman"/>
                <w:sz w:val="12"/>
                <w:szCs w:val="12"/>
              </w:rPr>
            </w:pPr>
            <w:r w:rsidRPr="001735AB">
              <w:rPr>
                <w:rFonts w:ascii="Times New Roman" w:hAnsi="Times New Roman"/>
                <w:sz w:val="12"/>
                <w:szCs w:val="12"/>
              </w:rPr>
              <w:t>- Жилищный кодекс РФ;</w:t>
            </w:r>
          </w:p>
          <w:p w:rsidR="001735AB" w:rsidRPr="001735AB" w:rsidRDefault="001735AB" w:rsidP="001735AB">
            <w:pPr>
              <w:spacing w:after="0" w:line="240" w:lineRule="auto"/>
              <w:jc w:val="both"/>
              <w:rPr>
                <w:rFonts w:ascii="Times New Roman" w:hAnsi="Times New Roman"/>
                <w:sz w:val="12"/>
                <w:szCs w:val="12"/>
              </w:rPr>
            </w:pPr>
            <w:r w:rsidRPr="001735AB">
              <w:rPr>
                <w:rFonts w:ascii="Times New Roman" w:hAnsi="Times New Roman"/>
                <w:sz w:val="12"/>
                <w:szCs w:val="12"/>
              </w:rPr>
              <w:t>- Федеральный закон от 06.10.2003г. №131-ФЗ «Об общих принципах организации местного самоуправления в Российской Федерации»;</w:t>
            </w:r>
          </w:p>
          <w:p w:rsidR="001735AB" w:rsidRPr="001735AB" w:rsidRDefault="001735AB" w:rsidP="001735AB">
            <w:pPr>
              <w:spacing w:after="0" w:line="240" w:lineRule="auto"/>
              <w:jc w:val="both"/>
              <w:rPr>
                <w:rFonts w:ascii="Times New Roman" w:hAnsi="Times New Roman"/>
                <w:sz w:val="12"/>
                <w:szCs w:val="12"/>
              </w:rPr>
            </w:pPr>
            <w:r w:rsidRPr="001735AB">
              <w:rPr>
                <w:rFonts w:ascii="Times New Roman" w:hAnsi="Times New Roman"/>
                <w:sz w:val="12"/>
                <w:szCs w:val="12"/>
              </w:rPr>
              <w:t>-  Федеральный закон от 27.07.2010г. №210-ФЗ «Об организации предоставления государственных и муниципальных услуг»;</w:t>
            </w:r>
          </w:p>
          <w:p w:rsidR="001735AB" w:rsidRPr="001735AB" w:rsidRDefault="001735AB" w:rsidP="001735AB">
            <w:pPr>
              <w:spacing w:after="0" w:line="240" w:lineRule="auto"/>
              <w:jc w:val="both"/>
              <w:rPr>
                <w:rFonts w:ascii="Times New Roman" w:hAnsi="Times New Roman"/>
                <w:sz w:val="12"/>
                <w:szCs w:val="12"/>
              </w:rPr>
            </w:pPr>
            <w:r w:rsidRPr="001735AB">
              <w:rPr>
                <w:rFonts w:ascii="Times New Roman" w:hAnsi="Times New Roman"/>
                <w:sz w:val="12"/>
                <w:szCs w:val="12"/>
              </w:rPr>
              <w:t>-Закон Самарской области от 05.07.2005г. № 139-ГД "О жилище";</w:t>
            </w:r>
          </w:p>
          <w:p w:rsidR="001735AB" w:rsidRPr="001735AB" w:rsidRDefault="001735AB" w:rsidP="001735AB">
            <w:pPr>
              <w:spacing w:after="0" w:line="240" w:lineRule="auto"/>
              <w:jc w:val="both"/>
              <w:rPr>
                <w:rFonts w:ascii="Times New Roman" w:hAnsi="Times New Roman"/>
                <w:sz w:val="12"/>
                <w:szCs w:val="12"/>
              </w:rPr>
            </w:pPr>
            <w:r w:rsidRPr="001735AB">
              <w:rPr>
                <w:rFonts w:ascii="Times New Roman" w:hAnsi="Times New Roman"/>
                <w:sz w:val="12"/>
                <w:szCs w:val="12"/>
              </w:rPr>
              <w:t>- Решение Собрания Представителей сельского поселения Кармало-Аделяково «О порядке ведения администрацией сельского поселения Кармало-Аделяково муниципального района Сергиевский Самарской области учета граждан в качестве нуждающихся в жилых помещениях»</w:t>
            </w:r>
          </w:p>
        </w:tc>
        <w:tc>
          <w:tcPr>
            <w:tcW w:w="993" w:type="dxa"/>
          </w:tcPr>
          <w:p w:rsidR="001735AB" w:rsidRPr="001735AB" w:rsidRDefault="001735AB" w:rsidP="001735AB">
            <w:pPr>
              <w:spacing w:after="0" w:line="240" w:lineRule="auto"/>
              <w:jc w:val="both"/>
              <w:rPr>
                <w:rFonts w:ascii="Times New Roman" w:hAnsi="Times New Roman"/>
                <w:sz w:val="12"/>
                <w:szCs w:val="12"/>
              </w:rPr>
            </w:pPr>
            <w:r w:rsidRPr="001735AB">
              <w:rPr>
                <w:rFonts w:ascii="Times New Roman" w:hAnsi="Times New Roman"/>
                <w:sz w:val="12"/>
                <w:szCs w:val="12"/>
              </w:rPr>
              <w:t>Администрация сельского поселения Кармало-Аделяково муниципального района Сергиевский</w:t>
            </w:r>
          </w:p>
        </w:tc>
        <w:tc>
          <w:tcPr>
            <w:tcW w:w="1417" w:type="dxa"/>
          </w:tcPr>
          <w:p w:rsidR="001735AB" w:rsidRPr="001735AB" w:rsidRDefault="001735AB" w:rsidP="001735AB">
            <w:pPr>
              <w:spacing w:after="0" w:line="240" w:lineRule="auto"/>
              <w:jc w:val="both"/>
              <w:rPr>
                <w:rFonts w:ascii="Times New Roman" w:hAnsi="Times New Roman"/>
                <w:sz w:val="12"/>
                <w:szCs w:val="12"/>
              </w:rPr>
            </w:pPr>
            <w:proofErr w:type="gramStart"/>
            <w:r w:rsidRPr="001735AB">
              <w:rPr>
                <w:rFonts w:ascii="Times New Roman" w:hAnsi="Times New Roman"/>
                <w:sz w:val="12"/>
                <w:szCs w:val="12"/>
              </w:rPr>
              <w:t>Граждане, признанные в установленном порядке малоимущими и нуждающимися в жилых помещениях, состоящие на учете в качестве нуждающихся в жилых помещениях муниципального жилищного фонда, предоставляемых по договорам социального найма</w:t>
            </w:r>
            <w:proofErr w:type="gramEnd"/>
          </w:p>
        </w:tc>
        <w:tc>
          <w:tcPr>
            <w:tcW w:w="567" w:type="dxa"/>
          </w:tcPr>
          <w:p w:rsidR="001735AB" w:rsidRPr="001735AB" w:rsidRDefault="001735AB" w:rsidP="001735AB">
            <w:pPr>
              <w:spacing w:after="0" w:line="240" w:lineRule="auto"/>
              <w:jc w:val="both"/>
              <w:rPr>
                <w:rFonts w:ascii="Times New Roman" w:hAnsi="Times New Roman"/>
                <w:sz w:val="12"/>
                <w:szCs w:val="12"/>
              </w:rPr>
            </w:pPr>
            <w:r w:rsidRPr="001735AB">
              <w:rPr>
                <w:rFonts w:ascii="Times New Roman" w:hAnsi="Times New Roman"/>
                <w:sz w:val="12"/>
                <w:szCs w:val="12"/>
              </w:rPr>
              <w:t>Бюджетные средства</w:t>
            </w:r>
          </w:p>
        </w:tc>
      </w:tr>
      <w:tr w:rsidR="001735AB" w:rsidRPr="001735AB" w:rsidTr="00C61670">
        <w:trPr>
          <w:trHeight w:val="20"/>
        </w:trPr>
        <w:tc>
          <w:tcPr>
            <w:tcW w:w="284" w:type="dxa"/>
          </w:tcPr>
          <w:p w:rsidR="001735AB" w:rsidRPr="001735AB" w:rsidRDefault="001735AB" w:rsidP="001735AB">
            <w:pPr>
              <w:spacing w:after="0" w:line="240" w:lineRule="auto"/>
              <w:jc w:val="both"/>
              <w:rPr>
                <w:rFonts w:ascii="Times New Roman" w:hAnsi="Times New Roman"/>
                <w:sz w:val="12"/>
                <w:szCs w:val="12"/>
              </w:rPr>
            </w:pPr>
            <w:r w:rsidRPr="001735AB">
              <w:rPr>
                <w:rFonts w:ascii="Times New Roman" w:hAnsi="Times New Roman"/>
                <w:sz w:val="12"/>
                <w:szCs w:val="12"/>
              </w:rPr>
              <w:t>5</w:t>
            </w:r>
          </w:p>
        </w:tc>
        <w:tc>
          <w:tcPr>
            <w:tcW w:w="1417" w:type="dxa"/>
          </w:tcPr>
          <w:p w:rsidR="001735AB" w:rsidRPr="001735AB" w:rsidRDefault="001735AB" w:rsidP="001735AB">
            <w:pPr>
              <w:spacing w:after="0" w:line="240" w:lineRule="auto"/>
              <w:jc w:val="both"/>
              <w:rPr>
                <w:rFonts w:ascii="Times New Roman" w:hAnsi="Times New Roman"/>
                <w:sz w:val="12"/>
                <w:szCs w:val="12"/>
              </w:rPr>
            </w:pPr>
            <w:r w:rsidRPr="001735AB">
              <w:rPr>
                <w:rFonts w:ascii="Times New Roman" w:hAnsi="Times New Roman"/>
                <w:sz w:val="12"/>
                <w:szCs w:val="12"/>
              </w:rPr>
              <w:t>Предоставление места для захоронения (под захоронения) умершего на кладбищах, находящихся в собственности муниципального образования либо на ином вещном праве</w:t>
            </w:r>
          </w:p>
        </w:tc>
        <w:tc>
          <w:tcPr>
            <w:tcW w:w="2835" w:type="dxa"/>
          </w:tcPr>
          <w:p w:rsidR="001735AB" w:rsidRPr="001735AB" w:rsidRDefault="001735AB" w:rsidP="001735AB">
            <w:pPr>
              <w:spacing w:after="0" w:line="240" w:lineRule="auto"/>
              <w:jc w:val="both"/>
              <w:rPr>
                <w:rFonts w:ascii="Times New Roman" w:hAnsi="Times New Roman"/>
                <w:sz w:val="12"/>
                <w:szCs w:val="12"/>
              </w:rPr>
            </w:pPr>
            <w:r w:rsidRPr="001735AB">
              <w:rPr>
                <w:rFonts w:ascii="Times New Roman" w:hAnsi="Times New Roman"/>
                <w:sz w:val="12"/>
                <w:szCs w:val="12"/>
              </w:rPr>
              <w:t>- Федеральный закон от 06.10.2003г. № 131-ФЗ «Об общих принципах организации местного самоуправления в Российской Федерации»;</w:t>
            </w:r>
          </w:p>
          <w:p w:rsidR="001735AB" w:rsidRPr="001735AB" w:rsidRDefault="001735AB" w:rsidP="001735AB">
            <w:pPr>
              <w:spacing w:after="0" w:line="240" w:lineRule="auto"/>
              <w:jc w:val="both"/>
              <w:rPr>
                <w:rFonts w:ascii="Times New Roman" w:hAnsi="Times New Roman"/>
                <w:sz w:val="12"/>
                <w:szCs w:val="12"/>
              </w:rPr>
            </w:pPr>
            <w:r w:rsidRPr="001735AB">
              <w:rPr>
                <w:rFonts w:ascii="Times New Roman" w:hAnsi="Times New Roman"/>
                <w:sz w:val="12"/>
                <w:szCs w:val="12"/>
              </w:rPr>
              <w:t xml:space="preserve">- Федеральный </w:t>
            </w:r>
            <w:hyperlink r:id="rId47" w:history="1">
              <w:r w:rsidRPr="001735AB">
                <w:rPr>
                  <w:rStyle w:val="ae"/>
                  <w:rFonts w:ascii="Times New Roman" w:hAnsi="Times New Roman"/>
                  <w:sz w:val="12"/>
                  <w:szCs w:val="12"/>
                </w:rPr>
                <w:t>закон</w:t>
              </w:r>
            </w:hyperlink>
            <w:r w:rsidRPr="001735AB">
              <w:rPr>
                <w:rFonts w:ascii="Times New Roman" w:hAnsi="Times New Roman"/>
                <w:sz w:val="12"/>
                <w:szCs w:val="12"/>
              </w:rPr>
              <w:t xml:space="preserve"> от 27.07.2010г.  №210-ФЗ "Об организации предоставления государственных и муниципальных услуг";</w:t>
            </w:r>
          </w:p>
          <w:p w:rsidR="001735AB" w:rsidRPr="001735AB" w:rsidRDefault="001735AB" w:rsidP="001735AB">
            <w:pPr>
              <w:spacing w:after="0" w:line="240" w:lineRule="auto"/>
              <w:jc w:val="both"/>
              <w:rPr>
                <w:rFonts w:ascii="Times New Roman" w:hAnsi="Times New Roman"/>
                <w:sz w:val="12"/>
                <w:szCs w:val="12"/>
              </w:rPr>
            </w:pPr>
            <w:r w:rsidRPr="001735AB">
              <w:rPr>
                <w:rFonts w:ascii="Times New Roman" w:hAnsi="Times New Roman"/>
                <w:sz w:val="12"/>
                <w:szCs w:val="12"/>
              </w:rPr>
              <w:t>- Федеральный закон от 12.01.1996 №8-ФЗ «О погребении и похоронном деле»;</w:t>
            </w:r>
          </w:p>
          <w:p w:rsidR="001735AB" w:rsidRPr="001735AB" w:rsidRDefault="001735AB" w:rsidP="0074721A">
            <w:pPr>
              <w:spacing w:after="0" w:line="240" w:lineRule="auto"/>
              <w:jc w:val="both"/>
              <w:rPr>
                <w:rFonts w:ascii="Times New Roman" w:hAnsi="Times New Roman"/>
                <w:sz w:val="12"/>
                <w:szCs w:val="12"/>
              </w:rPr>
            </w:pPr>
            <w:r w:rsidRPr="001735AB">
              <w:rPr>
                <w:rFonts w:ascii="Times New Roman" w:hAnsi="Times New Roman"/>
                <w:sz w:val="12"/>
                <w:szCs w:val="12"/>
              </w:rPr>
              <w:t>- Постановление Администрации сельского поселения Кармало-Аделяково муниципального района Сергиевский № 11 от 02.08.2012 г. «Об утверждении положения о погребении и похоронном деле в сельском поселении Кармало-Аделяково муниципального района Сергиевский»</w:t>
            </w:r>
          </w:p>
        </w:tc>
        <w:tc>
          <w:tcPr>
            <w:tcW w:w="993" w:type="dxa"/>
          </w:tcPr>
          <w:p w:rsidR="001735AB" w:rsidRPr="001735AB" w:rsidRDefault="001735AB" w:rsidP="001735AB">
            <w:pPr>
              <w:spacing w:after="0" w:line="240" w:lineRule="auto"/>
              <w:jc w:val="both"/>
              <w:rPr>
                <w:rFonts w:ascii="Times New Roman" w:hAnsi="Times New Roman"/>
                <w:sz w:val="12"/>
                <w:szCs w:val="12"/>
              </w:rPr>
            </w:pPr>
            <w:r w:rsidRPr="001735AB">
              <w:rPr>
                <w:rFonts w:ascii="Times New Roman" w:hAnsi="Times New Roman"/>
                <w:sz w:val="12"/>
                <w:szCs w:val="12"/>
              </w:rPr>
              <w:t>Администрация сельского поселения Кармало-Аделяково муниципального района Сергиевский</w:t>
            </w:r>
          </w:p>
        </w:tc>
        <w:tc>
          <w:tcPr>
            <w:tcW w:w="1417" w:type="dxa"/>
          </w:tcPr>
          <w:p w:rsidR="001735AB" w:rsidRPr="001735AB" w:rsidRDefault="001735AB" w:rsidP="001735AB">
            <w:pPr>
              <w:spacing w:after="0" w:line="240" w:lineRule="auto"/>
              <w:jc w:val="both"/>
              <w:rPr>
                <w:rFonts w:ascii="Times New Roman" w:hAnsi="Times New Roman"/>
                <w:sz w:val="12"/>
                <w:szCs w:val="12"/>
              </w:rPr>
            </w:pPr>
            <w:r w:rsidRPr="001735AB">
              <w:rPr>
                <w:rFonts w:ascii="Times New Roman" w:hAnsi="Times New Roman"/>
                <w:sz w:val="12"/>
                <w:szCs w:val="12"/>
              </w:rPr>
              <w:t>Физические лица</w:t>
            </w:r>
          </w:p>
        </w:tc>
        <w:tc>
          <w:tcPr>
            <w:tcW w:w="567" w:type="dxa"/>
          </w:tcPr>
          <w:p w:rsidR="001735AB" w:rsidRPr="001735AB" w:rsidRDefault="001735AB" w:rsidP="001735AB">
            <w:pPr>
              <w:spacing w:after="0" w:line="240" w:lineRule="auto"/>
              <w:jc w:val="both"/>
              <w:rPr>
                <w:rFonts w:ascii="Times New Roman" w:hAnsi="Times New Roman"/>
                <w:sz w:val="12"/>
                <w:szCs w:val="12"/>
              </w:rPr>
            </w:pPr>
            <w:r w:rsidRPr="001735AB">
              <w:rPr>
                <w:rFonts w:ascii="Times New Roman" w:hAnsi="Times New Roman"/>
                <w:sz w:val="12"/>
                <w:szCs w:val="12"/>
              </w:rPr>
              <w:t>Бюджетные средства</w:t>
            </w:r>
          </w:p>
        </w:tc>
      </w:tr>
      <w:tr w:rsidR="001735AB" w:rsidRPr="001735AB" w:rsidTr="00C61670">
        <w:trPr>
          <w:trHeight w:val="20"/>
        </w:trPr>
        <w:tc>
          <w:tcPr>
            <w:tcW w:w="284" w:type="dxa"/>
          </w:tcPr>
          <w:p w:rsidR="001735AB" w:rsidRPr="001735AB" w:rsidRDefault="001735AB" w:rsidP="001735AB">
            <w:pPr>
              <w:spacing w:after="0" w:line="240" w:lineRule="auto"/>
              <w:jc w:val="both"/>
              <w:rPr>
                <w:rFonts w:ascii="Times New Roman" w:hAnsi="Times New Roman"/>
                <w:sz w:val="12"/>
                <w:szCs w:val="12"/>
              </w:rPr>
            </w:pPr>
            <w:r w:rsidRPr="001735AB">
              <w:rPr>
                <w:rFonts w:ascii="Times New Roman" w:hAnsi="Times New Roman"/>
                <w:sz w:val="12"/>
                <w:szCs w:val="12"/>
              </w:rPr>
              <w:t>6</w:t>
            </w:r>
          </w:p>
        </w:tc>
        <w:tc>
          <w:tcPr>
            <w:tcW w:w="1417" w:type="dxa"/>
          </w:tcPr>
          <w:p w:rsidR="001735AB" w:rsidRPr="001735AB" w:rsidRDefault="001735AB" w:rsidP="001735AB">
            <w:pPr>
              <w:spacing w:after="0" w:line="240" w:lineRule="auto"/>
              <w:jc w:val="both"/>
              <w:rPr>
                <w:rFonts w:ascii="Times New Roman" w:hAnsi="Times New Roman"/>
                <w:sz w:val="12"/>
                <w:szCs w:val="12"/>
              </w:rPr>
            </w:pPr>
            <w:r w:rsidRPr="001735AB">
              <w:rPr>
                <w:rFonts w:ascii="Times New Roman" w:hAnsi="Times New Roman"/>
                <w:sz w:val="12"/>
                <w:szCs w:val="12"/>
              </w:rPr>
              <w:t xml:space="preserve">Регистрация трудовых договоров между работниками и </w:t>
            </w:r>
            <w:r w:rsidRPr="001735AB">
              <w:rPr>
                <w:rFonts w:ascii="Times New Roman" w:hAnsi="Times New Roman"/>
                <w:sz w:val="12"/>
                <w:szCs w:val="12"/>
              </w:rPr>
              <w:lastRenderedPageBreak/>
              <w:t>работодателями – физическими лицами, не являющимися индивидуальными предпринимателями, и факта прекращения указанных договоров</w:t>
            </w:r>
          </w:p>
        </w:tc>
        <w:tc>
          <w:tcPr>
            <w:tcW w:w="2835" w:type="dxa"/>
          </w:tcPr>
          <w:p w:rsidR="001735AB" w:rsidRPr="001735AB" w:rsidRDefault="001735AB" w:rsidP="001735AB">
            <w:pPr>
              <w:spacing w:after="0" w:line="240" w:lineRule="auto"/>
              <w:jc w:val="both"/>
              <w:rPr>
                <w:rFonts w:ascii="Times New Roman" w:hAnsi="Times New Roman"/>
                <w:sz w:val="12"/>
                <w:szCs w:val="12"/>
              </w:rPr>
            </w:pPr>
            <w:r w:rsidRPr="001735AB">
              <w:rPr>
                <w:rFonts w:ascii="Times New Roman" w:hAnsi="Times New Roman"/>
                <w:sz w:val="12"/>
                <w:szCs w:val="12"/>
              </w:rPr>
              <w:t xml:space="preserve">- </w:t>
            </w:r>
            <w:hyperlink r:id="rId48" w:history="1">
              <w:r w:rsidRPr="001735AB">
                <w:rPr>
                  <w:rStyle w:val="ae"/>
                  <w:rFonts w:ascii="Times New Roman" w:hAnsi="Times New Roman"/>
                  <w:sz w:val="12"/>
                  <w:szCs w:val="12"/>
                </w:rPr>
                <w:t>Конституция</w:t>
              </w:r>
            </w:hyperlink>
            <w:r w:rsidRPr="001735AB">
              <w:rPr>
                <w:rFonts w:ascii="Times New Roman" w:hAnsi="Times New Roman"/>
                <w:sz w:val="12"/>
                <w:szCs w:val="12"/>
              </w:rPr>
              <w:t xml:space="preserve"> Российской Федерации;</w:t>
            </w:r>
          </w:p>
          <w:p w:rsidR="001735AB" w:rsidRPr="001735AB" w:rsidRDefault="001735AB" w:rsidP="001735AB">
            <w:pPr>
              <w:spacing w:after="0" w:line="240" w:lineRule="auto"/>
              <w:jc w:val="both"/>
              <w:rPr>
                <w:rFonts w:ascii="Times New Roman" w:hAnsi="Times New Roman"/>
                <w:sz w:val="12"/>
                <w:szCs w:val="12"/>
              </w:rPr>
            </w:pPr>
            <w:r w:rsidRPr="001735AB">
              <w:rPr>
                <w:rFonts w:ascii="Times New Roman" w:hAnsi="Times New Roman"/>
                <w:sz w:val="12"/>
                <w:szCs w:val="12"/>
              </w:rPr>
              <w:t xml:space="preserve">- Трудовой </w:t>
            </w:r>
            <w:hyperlink r:id="rId49" w:history="1">
              <w:r w:rsidRPr="001735AB">
                <w:rPr>
                  <w:rStyle w:val="ae"/>
                  <w:rFonts w:ascii="Times New Roman" w:hAnsi="Times New Roman"/>
                  <w:sz w:val="12"/>
                  <w:szCs w:val="12"/>
                </w:rPr>
                <w:t>кодекс</w:t>
              </w:r>
            </w:hyperlink>
            <w:r w:rsidRPr="001735AB">
              <w:rPr>
                <w:rFonts w:ascii="Times New Roman" w:hAnsi="Times New Roman"/>
                <w:sz w:val="12"/>
                <w:szCs w:val="12"/>
              </w:rPr>
              <w:t xml:space="preserve"> Российской Федерации;</w:t>
            </w:r>
          </w:p>
          <w:p w:rsidR="001735AB" w:rsidRPr="001735AB" w:rsidRDefault="001735AB" w:rsidP="001735AB">
            <w:pPr>
              <w:spacing w:after="0" w:line="240" w:lineRule="auto"/>
              <w:jc w:val="both"/>
              <w:rPr>
                <w:rFonts w:ascii="Times New Roman" w:hAnsi="Times New Roman"/>
                <w:sz w:val="12"/>
                <w:szCs w:val="12"/>
              </w:rPr>
            </w:pPr>
            <w:r w:rsidRPr="001735AB">
              <w:rPr>
                <w:rFonts w:ascii="Times New Roman" w:hAnsi="Times New Roman"/>
                <w:sz w:val="12"/>
                <w:szCs w:val="12"/>
              </w:rPr>
              <w:t>- Федеральный закон от 06.10.2003г. № 131-ФЗ «Об общих принципах организации местного самоуправления в Российской Федерации»;</w:t>
            </w:r>
          </w:p>
          <w:p w:rsidR="001735AB" w:rsidRPr="001735AB" w:rsidRDefault="001735AB" w:rsidP="0074721A">
            <w:pPr>
              <w:spacing w:after="0" w:line="240" w:lineRule="auto"/>
              <w:jc w:val="both"/>
              <w:rPr>
                <w:rFonts w:ascii="Times New Roman" w:hAnsi="Times New Roman"/>
                <w:sz w:val="12"/>
                <w:szCs w:val="12"/>
              </w:rPr>
            </w:pPr>
            <w:r w:rsidRPr="001735AB">
              <w:rPr>
                <w:rFonts w:ascii="Times New Roman" w:hAnsi="Times New Roman"/>
                <w:sz w:val="12"/>
                <w:szCs w:val="12"/>
              </w:rPr>
              <w:t xml:space="preserve">- Федеральный </w:t>
            </w:r>
            <w:hyperlink r:id="rId50" w:history="1">
              <w:r w:rsidRPr="001735AB">
                <w:rPr>
                  <w:rStyle w:val="ae"/>
                  <w:rFonts w:ascii="Times New Roman" w:hAnsi="Times New Roman"/>
                  <w:sz w:val="12"/>
                  <w:szCs w:val="12"/>
                </w:rPr>
                <w:t>закон</w:t>
              </w:r>
            </w:hyperlink>
            <w:r w:rsidRPr="001735AB">
              <w:rPr>
                <w:rFonts w:ascii="Times New Roman" w:hAnsi="Times New Roman"/>
                <w:sz w:val="12"/>
                <w:szCs w:val="12"/>
              </w:rPr>
              <w:t xml:space="preserve"> от 27.07.2010г. №210-ФЗ "Об организации предоставления государственных и муниципальных услуг";</w:t>
            </w:r>
          </w:p>
        </w:tc>
        <w:tc>
          <w:tcPr>
            <w:tcW w:w="993" w:type="dxa"/>
          </w:tcPr>
          <w:p w:rsidR="001735AB" w:rsidRPr="001735AB" w:rsidRDefault="001735AB" w:rsidP="001735AB">
            <w:pPr>
              <w:spacing w:after="0" w:line="240" w:lineRule="auto"/>
              <w:jc w:val="both"/>
              <w:rPr>
                <w:rFonts w:ascii="Times New Roman" w:hAnsi="Times New Roman"/>
                <w:sz w:val="12"/>
                <w:szCs w:val="12"/>
              </w:rPr>
            </w:pPr>
            <w:r w:rsidRPr="001735AB">
              <w:rPr>
                <w:rFonts w:ascii="Times New Roman" w:hAnsi="Times New Roman"/>
                <w:sz w:val="12"/>
                <w:szCs w:val="12"/>
              </w:rPr>
              <w:t>Администрация сельского поселения Кармало-Аделяково муниципального района Сергиевский</w:t>
            </w:r>
          </w:p>
        </w:tc>
        <w:tc>
          <w:tcPr>
            <w:tcW w:w="1417" w:type="dxa"/>
          </w:tcPr>
          <w:p w:rsidR="001735AB" w:rsidRPr="001735AB" w:rsidRDefault="001735AB" w:rsidP="001735AB">
            <w:pPr>
              <w:spacing w:after="0" w:line="240" w:lineRule="auto"/>
              <w:jc w:val="both"/>
              <w:rPr>
                <w:rFonts w:ascii="Times New Roman" w:hAnsi="Times New Roman"/>
                <w:sz w:val="12"/>
                <w:szCs w:val="12"/>
              </w:rPr>
            </w:pPr>
            <w:r w:rsidRPr="001735AB">
              <w:rPr>
                <w:rFonts w:ascii="Times New Roman" w:hAnsi="Times New Roman"/>
                <w:sz w:val="12"/>
                <w:szCs w:val="12"/>
              </w:rPr>
              <w:t>Работодатели - физические лица, не являющиеся индивидуальными предпринимателями, заключившие трудовой договор с работником (работниками)</w:t>
            </w:r>
          </w:p>
        </w:tc>
        <w:tc>
          <w:tcPr>
            <w:tcW w:w="567" w:type="dxa"/>
          </w:tcPr>
          <w:p w:rsidR="001735AB" w:rsidRPr="001735AB" w:rsidRDefault="001735AB" w:rsidP="001735AB">
            <w:pPr>
              <w:spacing w:after="0" w:line="240" w:lineRule="auto"/>
              <w:jc w:val="both"/>
              <w:rPr>
                <w:rFonts w:ascii="Times New Roman" w:hAnsi="Times New Roman"/>
                <w:sz w:val="12"/>
                <w:szCs w:val="12"/>
              </w:rPr>
            </w:pPr>
            <w:r w:rsidRPr="001735AB">
              <w:rPr>
                <w:rFonts w:ascii="Times New Roman" w:hAnsi="Times New Roman"/>
                <w:sz w:val="12"/>
                <w:szCs w:val="12"/>
              </w:rPr>
              <w:t>Бюджетные средства</w:t>
            </w:r>
          </w:p>
        </w:tc>
      </w:tr>
    </w:tbl>
    <w:p w:rsidR="00435478" w:rsidRDefault="00435478" w:rsidP="00476836">
      <w:pPr>
        <w:spacing w:after="0" w:line="240" w:lineRule="auto"/>
        <w:jc w:val="both"/>
        <w:rPr>
          <w:rFonts w:ascii="Times New Roman" w:hAnsi="Times New Roman"/>
          <w:sz w:val="12"/>
          <w:szCs w:val="12"/>
        </w:rPr>
      </w:pPr>
    </w:p>
    <w:p w:rsidR="00C118CC" w:rsidRDefault="00C118CC" w:rsidP="00C118CC">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АДМИНИСТРАЦИЯ</w:t>
      </w:r>
    </w:p>
    <w:p w:rsidR="00C118CC" w:rsidRPr="008B3E75" w:rsidRDefault="00C118CC" w:rsidP="00C118CC">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КАЛИНОВКА</w:t>
      </w:r>
    </w:p>
    <w:p w:rsidR="00C118CC" w:rsidRPr="008B3E75" w:rsidRDefault="00C118CC" w:rsidP="00C118CC">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МУНИЦИПАЛЬНОГО РАЙОНА СЕРГИЕВСКИЙ</w:t>
      </w:r>
    </w:p>
    <w:p w:rsidR="00C118CC" w:rsidRPr="008B3E75" w:rsidRDefault="00C118CC" w:rsidP="00C118CC">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САМАРСКОЙ ОБЛАСТИ</w:t>
      </w:r>
    </w:p>
    <w:p w:rsidR="00C118CC" w:rsidRPr="008B3E75" w:rsidRDefault="00C118CC" w:rsidP="00C118CC">
      <w:pPr>
        <w:spacing w:after="0" w:line="240" w:lineRule="auto"/>
        <w:jc w:val="center"/>
        <w:rPr>
          <w:rFonts w:ascii="Times New Roman" w:eastAsia="Calibri" w:hAnsi="Times New Roman" w:cs="Times New Roman"/>
          <w:sz w:val="12"/>
          <w:szCs w:val="12"/>
        </w:rPr>
      </w:pPr>
    </w:p>
    <w:p w:rsidR="00C118CC" w:rsidRPr="008B3E75" w:rsidRDefault="00C118CC" w:rsidP="00C118CC">
      <w:pPr>
        <w:spacing w:after="0" w:line="240" w:lineRule="auto"/>
        <w:jc w:val="center"/>
        <w:rPr>
          <w:rFonts w:ascii="Times New Roman" w:eastAsia="Calibri" w:hAnsi="Times New Roman" w:cs="Times New Roman"/>
          <w:sz w:val="12"/>
          <w:szCs w:val="12"/>
        </w:rPr>
      </w:pPr>
      <w:r w:rsidRPr="008B3E75">
        <w:rPr>
          <w:rFonts w:ascii="Times New Roman" w:eastAsia="Calibri" w:hAnsi="Times New Roman" w:cs="Times New Roman"/>
          <w:sz w:val="12"/>
          <w:szCs w:val="12"/>
        </w:rPr>
        <w:t>ПОСТАНОВЛЕНИЕ</w:t>
      </w:r>
    </w:p>
    <w:p w:rsidR="00C118CC" w:rsidRPr="008B3E75" w:rsidRDefault="00C118CC" w:rsidP="00C118CC">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14 янва</w:t>
      </w:r>
      <w:r w:rsidRPr="008B3E75">
        <w:rPr>
          <w:rFonts w:ascii="Times New Roman" w:eastAsia="Calibri" w:hAnsi="Times New Roman" w:cs="Times New Roman"/>
          <w:sz w:val="12"/>
          <w:szCs w:val="12"/>
        </w:rPr>
        <w:t>ря 201</w:t>
      </w:r>
      <w:r>
        <w:rPr>
          <w:rFonts w:ascii="Times New Roman" w:eastAsia="Calibri" w:hAnsi="Times New Roman" w:cs="Times New Roman"/>
          <w:sz w:val="12"/>
          <w:szCs w:val="12"/>
        </w:rPr>
        <w:t>6</w:t>
      </w:r>
      <w:r w:rsidRPr="008B3E7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w:t>
      </w:r>
    </w:p>
    <w:p w:rsidR="00C118CC" w:rsidRDefault="00C118CC" w:rsidP="00C118CC">
      <w:pPr>
        <w:spacing w:after="0" w:line="240" w:lineRule="auto"/>
        <w:jc w:val="center"/>
        <w:rPr>
          <w:rFonts w:ascii="Times New Roman" w:hAnsi="Times New Roman"/>
          <w:b/>
          <w:sz w:val="12"/>
          <w:szCs w:val="12"/>
        </w:rPr>
      </w:pPr>
      <w:r w:rsidRPr="00C118CC">
        <w:rPr>
          <w:rFonts w:ascii="Times New Roman" w:hAnsi="Times New Roman"/>
          <w:b/>
          <w:sz w:val="12"/>
          <w:szCs w:val="12"/>
        </w:rPr>
        <w:t xml:space="preserve">О внесении изменений и дополнений в постановление Администрации сельского  поселения Калиновка </w:t>
      </w:r>
    </w:p>
    <w:p w:rsidR="00C118CC" w:rsidRDefault="00C118CC" w:rsidP="00C118CC">
      <w:pPr>
        <w:spacing w:after="0" w:line="240" w:lineRule="auto"/>
        <w:jc w:val="center"/>
        <w:rPr>
          <w:rFonts w:ascii="Times New Roman" w:hAnsi="Times New Roman"/>
          <w:b/>
          <w:sz w:val="12"/>
          <w:szCs w:val="12"/>
        </w:rPr>
      </w:pPr>
      <w:r w:rsidRPr="00C118CC">
        <w:rPr>
          <w:rFonts w:ascii="Times New Roman" w:hAnsi="Times New Roman"/>
          <w:b/>
          <w:sz w:val="12"/>
          <w:szCs w:val="12"/>
        </w:rPr>
        <w:t>муниципального района Сергиевский от  28.07.2015 г.  №18 «Об утверждении Реестра  муниципальных услуг</w:t>
      </w:r>
    </w:p>
    <w:p w:rsidR="00C118CC" w:rsidRPr="00C118CC" w:rsidRDefault="00C118CC" w:rsidP="00C118CC">
      <w:pPr>
        <w:spacing w:after="0" w:line="240" w:lineRule="auto"/>
        <w:jc w:val="center"/>
        <w:rPr>
          <w:rFonts w:ascii="Times New Roman" w:hAnsi="Times New Roman"/>
          <w:b/>
          <w:sz w:val="12"/>
          <w:szCs w:val="12"/>
        </w:rPr>
      </w:pPr>
      <w:r w:rsidRPr="00C118CC">
        <w:rPr>
          <w:rFonts w:ascii="Times New Roman" w:hAnsi="Times New Roman"/>
          <w:b/>
          <w:sz w:val="12"/>
          <w:szCs w:val="12"/>
        </w:rPr>
        <w:t xml:space="preserve"> сельского поселения Калиновка муниципального района Сергиевский»</w:t>
      </w:r>
    </w:p>
    <w:p w:rsidR="00C118CC" w:rsidRPr="00C118CC" w:rsidRDefault="00C118CC" w:rsidP="00C118CC">
      <w:pPr>
        <w:spacing w:after="0" w:line="240" w:lineRule="auto"/>
        <w:jc w:val="both"/>
        <w:rPr>
          <w:rFonts w:ascii="Times New Roman" w:hAnsi="Times New Roman"/>
          <w:b/>
          <w:sz w:val="12"/>
          <w:szCs w:val="12"/>
        </w:rPr>
      </w:pPr>
    </w:p>
    <w:p w:rsidR="00C118CC" w:rsidRPr="00C118CC" w:rsidRDefault="00C118CC" w:rsidP="00C118CC">
      <w:pPr>
        <w:spacing w:after="0" w:line="240" w:lineRule="auto"/>
        <w:ind w:firstLine="284"/>
        <w:jc w:val="both"/>
        <w:rPr>
          <w:rFonts w:ascii="Times New Roman" w:hAnsi="Times New Roman"/>
          <w:sz w:val="12"/>
          <w:szCs w:val="12"/>
        </w:rPr>
      </w:pPr>
      <w:proofErr w:type="gramStart"/>
      <w:r w:rsidRPr="00C118CC">
        <w:rPr>
          <w:rFonts w:ascii="Times New Roman" w:hAnsi="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Самарской области от 27.03.2015г.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w:t>
      </w:r>
      <w:proofErr w:type="gramEnd"/>
      <w:r w:rsidRPr="00C118CC">
        <w:rPr>
          <w:rFonts w:ascii="Times New Roman" w:hAnsi="Times New Roman"/>
          <w:sz w:val="12"/>
          <w:szCs w:val="12"/>
        </w:rPr>
        <w:t xml:space="preserve"> Самарской области», в целях обеспечения принципа открытости и общедоступности информации о муниципальных услугах, оказываемых населению органами местного самоуправления сельского поселения Калиновка  муниципального района Сергиевский, а также приведения нормативных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Калиновка  муниципального района Сергиевский</w:t>
      </w:r>
    </w:p>
    <w:p w:rsidR="00C118CC" w:rsidRPr="00C118CC" w:rsidRDefault="00C118CC" w:rsidP="00C118CC">
      <w:pPr>
        <w:spacing w:after="0" w:line="240" w:lineRule="auto"/>
        <w:ind w:firstLine="284"/>
        <w:jc w:val="both"/>
        <w:rPr>
          <w:rFonts w:ascii="Times New Roman" w:hAnsi="Times New Roman"/>
          <w:sz w:val="12"/>
          <w:szCs w:val="12"/>
        </w:rPr>
      </w:pPr>
      <w:r w:rsidRPr="00C118CC">
        <w:rPr>
          <w:rFonts w:ascii="Times New Roman" w:hAnsi="Times New Roman"/>
          <w:b/>
          <w:sz w:val="12"/>
          <w:szCs w:val="12"/>
        </w:rPr>
        <w:t>ПОСТАНОВЛЯЕТ</w:t>
      </w:r>
      <w:r w:rsidRPr="00C118CC">
        <w:rPr>
          <w:rFonts w:ascii="Times New Roman" w:hAnsi="Times New Roman"/>
          <w:sz w:val="12"/>
          <w:szCs w:val="12"/>
        </w:rPr>
        <w:t>:</w:t>
      </w:r>
    </w:p>
    <w:p w:rsidR="00C118CC" w:rsidRPr="00C118CC" w:rsidRDefault="00C118CC" w:rsidP="00C118CC">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C118CC">
        <w:rPr>
          <w:rFonts w:ascii="Times New Roman" w:hAnsi="Times New Roman"/>
          <w:sz w:val="12"/>
          <w:szCs w:val="12"/>
        </w:rPr>
        <w:t>Внести в постановление Администрации сельского поселения Калиновка муниципального района Сергиевский от 28.07.2015 г. №18  «Об утверждении Реестра  муниципальных услуг сельского поселения Калиновка муниципального района Сергиевский» (далее - Постановление) изменения и дополнения следующего содержания:</w:t>
      </w:r>
    </w:p>
    <w:p w:rsidR="00C118CC" w:rsidRPr="00C118CC" w:rsidRDefault="00C118CC" w:rsidP="00C118CC">
      <w:pPr>
        <w:spacing w:after="0" w:line="240" w:lineRule="auto"/>
        <w:ind w:firstLine="284"/>
        <w:jc w:val="both"/>
        <w:rPr>
          <w:rFonts w:ascii="Times New Roman" w:hAnsi="Times New Roman"/>
          <w:sz w:val="12"/>
          <w:szCs w:val="12"/>
        </w:rPr>
      </w:pPr>
      <w:r>
        <w:rPr>
          <w:rFonts w:ascii="Times New Roman" w:hAnsi="Times New Roman"/>
          <w:sz w:val="12"/>
          <w:szCs w:val="12"/>
        </w:rPr>
        <w:t xml:space="preserve">1.1. </w:t>
      </w:r>
      <w:r w:rsidRPr="00C118CC">
        <w:rPr>
          <w:rFonts w:ascii="Times New Roman" w:hAnsi="Times New Roman"/>
          <w:sz w:val="12"/>
          <w:szCs w:val="12"/>
        </w:rPr>
        <w:t>Приложение №1 Постановления изложить в новой редакции, согласно приложению к настоящему постановлению.</w:t>
      </w:r>
    </w:p>
    <w:p w:rsidR="00C118CC" w:rsidRPr="00C118CC" w:rsidRDefault="00C118CC" w:rsidP="00C118CC">
      <w:pPr>
        <w:spacing w:after="0" w:line="240" w:lineRule="auto"/>
        <w:ind w:firstLine="284"/>
        <w:jc w:val="both"/>
        <w:rPr>
          <w:rFonts w:ascii="Times New Roman" w:hAnsi="Times New Roman"/>
          <w:sz w:val="12"/>
          <w:szCs w:val="12"/>
        </w:rPr>
      </w:pPr>
      <w:r w:rsidRPr="00C118CC">
        <w:rPr>
          <w:rFonts w:ascii="Times New Roman" w:hAnsi="Times New Roman"/>
          <w:sz w:val="12"/>
          <w:szCs w:val="12"/>
        </w:rPr>
        <w:t>2. Опубликовать настоящее Постановление в газете «Сергиевский вестник».</w:t>
      </w:r>
    </w:p>
    <w:p w:rsidR="00C118CC" w:rsidRPr="00C118CC" w:rsidRDefault="00C118CC" w:rsidP="00C118CC">
      <w:pPr>
        <w:spacing w:after="0" w:line="240" w:lineRule="auto"/>
        <w:ind w:firstLine="284"/>
        <w:jc w:val="both"/>
        <w:rPr>
          <w:rFonts w:ascii="Times New Roman" w:hAnsi="Times New Roman"/>
          <w:sz w:val="12"/>
          <w:szCs w:val="12"/>
        </w:rPr>
      </w:pPr>
      <w:r w:rsidRPr="00C118CC">
        <w:rPr>
          <w:rFonts w:ascii="Times New Roman" w:hAnsi="Times New Roman"/>
          <w:sz w:val="12"/>
          <w:szCs w:val="12"/>
        </w:rPr>
        <w:t>3. Настоящее Постановление вступает в силу со дня его официального опубликования.</w:t>
      </w:r>
    </w:p>
    <w:p w:rsidR="00C118CC" w:rsidRPr="00C118CC" w:rsidRDefault="00C118CC" w:rsidP="00C118CC">
      <w:pPr>
        <w:spacing w:after="0" w:line="240" w:lineRule="auto"/>
        <w:ind w:firstLine="284"/>
        <w:jc w:val="both"/>
        <w:rPr>
          <w:rFonts w:ascii="Times New Roman" w:hAnsi="Times New Roman"/>
          <w:sz w:val="12"/>
          <w:szCs w:val="12"/>
        </w:rPr>
      </w:pPr>
      <w:r w:rsidRPr="00C118CC">
        <w:rPr>
          <w:rFonts w:ascii="Times New Roman" w:hAnsi="Times New Roman"/>
          <w:sz w:val="12"/>
          <w:szCs w:val="12"/>
        </w:rPr>
        <w:t xml:space="preserve">4. </w:t>
      </w:r>
      <w:proofErr w:type="gramStart"/>
      <w:r w:rsidRPr="00C118CC">
        <w:rPr>
          <w:rFonts w:ascii="Times New Roman" w:hAnsi="Times New Roman"/>
          <w:sz w:val="12"/>
          <w:szCs w:val="12"/>
        </w:rPr>
        <w:t>Контроль за</w:t>
      </w:r>
      <w:proofErr w:type="gramEnd"/>
      <w:r w:rsidRPr="00C118CC">
        <w:rPr>
          <w:rFonts w:ascii="Times New Roman" w:hAnsi="Times New Roman"/>
          <w:sz w:val="12"/>
          <w:szCs w:val="12"/>
        </w:rPr>
        <w:t xml:space="preserve"> выполнением настоящего Постановления оставляю за собой.</w:t>
      </w:r>
    </w:p>
    <w:p w:rsidR="00C118CC" w:rsidRPr="00C118CC" w:rsidRDefault="00C118CC" w:rsidP="00C118CC">
      <w:pPr>
        <w:spacing w:after="0" w:line="240" w:lineRule="auto"/>
        <w:jc w:val="right"/>
        <w:rPr>
          <w:rFonts w:ascii="Times New Roman" w:hAnsi="Times New Roman"/>
          <w:sz w:val="12"/>
          <w:szCs w:val="12"/>
        </w:rPr>
      </w:pPr>
      <w:r w:rsidRPr="00C118CC">
        <w:rPr>
          <w:rFonts w:ascii="Times New Roman" w:hAnsi="Times New Roman"/>
          <w:sz w:val="12"/>
          <w:szCs w:val="12"/>
        </w:rPr>
        <w:t>Глава сельского поселения Калиновка</w:t>
      </w:r>
    </w:p>
    <w:p w:rsidR="00C118CC" w:rsidRDefault="00C118CC" w:rsidP="00C118CC">
      <w:pPr>
        <w:spacing w:after="0" w:line="240" w:lineRule="auto"/>
        <w:jc w:val="right"/>
        <w:rPr>
          <w:rFonts w:ascii="Times New Roman" w:hAnsi="Times New Roman"/>
          <w:sz w:val="12"/>
          <w:szCs w:val="12"/>
        </w:rPr>
      </w:pPr>
      <w:r w:rsidRPr="00C118CC">
        <w:rPr>
          <w:rFonts w:ascii="Times New Roman" w:hAnsi="Times New Roman"/>
          <w:sz w:val="12"/>
          <w:szCs w:val="12"/>
        </w:rPr>
        <w:t>муниципального района Сергиевский</w:t>
      </w:r>
    </w:p>
    <w:p w:rsidR="00C118CC" w:rsidRPr="00C118CC" w:rsidRDefault="00C118CC" w:rsidP="00C118CC">
      <w:pPr>
        <w:spacing w:after="0" w:line="240" w:lineRule="auto"/>
        <w:jc w:val="right"/>
        <w:rPr>
          <w:rFonts w:ascii="Times New Roman" w:hAnsi="Times New Roman"/>
          <w:b/>
          <w:sz w:val="12"/>
          <w:szCs w:val="12"/>
        </w:rPr>
      </w:pPr>
      <w:r w:rsidRPr="00C118CC">
        <w:rPr>
          <w:rFonts w:ascii="Times New Roman" w:hAnsi="Times New Roman"/>
          <w:sz w:val="12"/>
          <w:szCs w:val="12"/>
        </w:rPr>
        <w:t>С.В.</w:t>
      </w:r>
      <w:r>
        <w:rPr>
          <w:rFonts w:ascii="Times New Roman" w:hAnsi="Times New Roman"/>
          <w:sz w:val="12"/>
          <w:szCs w:val="12"/>
        </w:rPr>
        <w:t xml:space="preserve"> </w:t>
      </w:r>
      <w:r w:rsidRPr="00C118CC">
        <w:rPr>
          <w:rFonts w:ascii="Times New Roman" w:hAnsi="Times New Roman"/>
          <w:sz w:val="12"/>
          <w:szCs w:val="12"/>
        </w:rPr>
        <w:t>Беспалов</w:t>
      </w:r>
    </w:p>
    <w:p w:rsidR="00C118CC" w:rsidRPr="001735AB" w:rsidRDefault="00C118CC" w:rsidP="00C118CC">
      <w:pPr>
        <w:spacing w:after="0" w:line="240" w:lineRule="auto"/>
        <w:jc w:val="both"/>
        <w:rPr>
          <w:rFonts w:ascii="Times New Roman" w:hAnsi="Times New Roman"/>
          <w:sz w:val="12"/>
          <w:szCs w:val="12"/>
        </w:rPr>
      </w:pPr>
    </w:p>
    <w:p w:rsidR="00C118CC" w:rsidRPr="00E65FD5" w:rsidRDefault="00C118CC" w:rsidP="00C118CC">
      <w:pPr>
        <w:spacing w:after="0" w:line="240" w:lineRule="auto"/>
        <w:jc w:val="right"/>
        <w:rPr>
          <w:rFonts w:ascii="Times New Roman" w:hAnsi="Times New Roman"/>
          <w:i/>
          <w:sz w:val="12"/>
          <w:szCs w:val="12"/>
        </w:rPr>
      </w:pPr>
      <w:r>
        <w:rPr>
          <w:rFonts w:ascii="Times New Roman" w:hAnsi="Times New Roman"/>
          <w:i/>
          <w:sz w:val="12"/>
          <w:szCs w:val="12"/>
        </w:rPr>
        <w:t>Приложение</w:t>
      </w:r>
    </w:p>
    <w:p w:rsidR="00C118CC" w:rsidRPr="00E65FD5" w:rsidRDefault="00C118CC" w:rsidP="00C118CC">
      <w:pPr>
        <w:spacing w:after="0" w:line="240" w:lineRule="auto"/>
        <w:jc w:val="right"/>
        <w:rPr>
          <w:rFonts w:ascii="Times New Roman" w:hAnsi="Times New Roman"/>
          <w:i/>
          <w:sz w:val="12"/>
          <w:szCs w:val="12"/>
        </w:rPr>
      </w:pPr>
      <w:r w:rsidRPr="00E65FD5">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Калиновка</w:t>
      </w:r>
    </w:p>
    <w:p w:rsidR="00C118CC" w:rsidRPr="00E65FD5" w:rsidRDefault="00C118CC" w:rsidP="00C118CC">
      <w:pPr>
        <w:spacing w:after="0" w:line="240" w:lineRule="auto"/>
        <w:jc w:val="right"/>
        <w:rPr>
          <w:rFonts w:ascii="Times New Roman" w:hAnsi="Times New Roman"/>
          <w:i/>
          <w:sz w:val="12"/>
          <w:szCs w:val="12"/>
        </w:rPr>
      </w:pPr>
      <w:r w:rsidRPr="00E65FD5">
        <w:rPr>
          <w:rFonts w:ascii="Times New Roman" w:hAnsi="Times New Roman"/>
          <w:i/>
          <w:sz w:val="12"/>
          <w:szCs w:val="12"/>
        </w:rPr>
        <w:t>муниципального района Сергиевский Самарской области</w:t>
      </w:r>
    </w:p>
    <w:p w:rsidR="00C118CC" w:rsidRPr="00E65FD5" w:rsidRDefault="00C118CC" w:rsidP="00C118CC">
      <w:pPr>
        <w:spacing w:after="0" w:line="240" w:lineRule="auto"/>
        <w:jc w:val="right"/>
        <w:rPr>
          <w:rFonts w:ascii="Times New Roman" w:hAnsi="Times New Roman"/>
          <w:i/>
          <w:sz w:val="12"/>
          <w:szCs w:val="12"/>
        </w:rPr>
      </w:pPr>
      <w:r>
        <w:rPr>
          <w:rFonts w:ascii="Times New Roman" w:hAnsi="Times New Roman"/>
          <w:i/>
          <w:sz w:val="12"/>
          <w:szCs w:val="12"/>
        </w:rPr>
        <w:t>№1</w:t>
      </w:r>
      <w:r w:rsidRPr="00E65FD5">
        <w:rPr>
          <w:rFonts w:ascii="Times New Roman" w:hAnsi="Times New Roman"/>
          <w:i/>
          <w:sz w:val="12"/>
          <w:szCs w:val="12"/>
        </w:rPr>
        <w:t xml:space="preserve"> от “</w:t>
      </w:r>
      <w:r>
        <w:rPr>
          <w:rFonts w:ascii="Times New Roman" w:hAnsi="Times New Roman"/>
          <w:i/>
          <w:sz w:val="12"/>
          <w:szCs w:val="12"/>
        </w:rPr>
        <w:t>14” янва</w:t>
      </w:r>
      <w:r w:rsidRPr="00E65FD5">
        <w:rPr>
          <w:rFonts w:ascii="Times New Roman" w:hAnsi="Times New Roman"/>
          <w:i/>
          <w:sz w:val="12"/>
          <w:szCs w:val="12"/>
        </w:rPr>
        <w:t>ря 201</w:t>
      </w:r>
      <w:r>
        <w:rPr>
          <w:rFonts w:ascii="Times New Roman" w:hAnsi="Times New Roman"/>
          <w:i/>
          <w:sz w:val="12"/>
          <w:szCs w:val="12"/>
        </w:rPr>
        <w:t>6</w:t>
      </w:r>
      <w:r w:rsidRPr="00E65FD5">
        <w:rPr>
          <w:rFonts w:ascii="Times New Roman" w:hAnsi="Times New Roman"/>
          <w:i/>
          <w:sz w:val="12"/>
          <w:szCs w:val="12"/>
        </w:rPr>
        <w:t xml:space="preserve"> г.</w:t>
      </w:r>
    </w:p>
    <w:p w:rsidR="00CA0302" w:rsidRDefault="00CA0302" w:rsidP="00C118CC">
      <w:pPr>
        <w:spacing w:after="0" w:line="240" w:lineRule="auto"/>
        <w:jc w:val="center"/>
        <w:rPr>
          <w:rFonts w:ascii="Times New Roman" w:hAnsi="Times New Roman"/>
          <w:b/>
          <w:bCs/>
          <w:sz w:val="12"/>
          <w:szCs w:val="12"/>
        </w:rPr>
      </w:pPr>
    </w:p>
    <w:p w:rsidR="00C118CC" w:rsidRDefault="00C118CC" w:rsidP="00C118CC">
      <w:pPr>
        <w:spacing w:after="0" w:line="240" w:lineRule="auto"/>
        <w:jc w:val="center"/>
        <w:rPr>
          <w:rFonts w:ascii="Times New Roman" w:hAnsi="Times New Roman"/>
          <w:b/>
          <w:bCs/>
          <w:sz w:val="12"/>
          <w:szCs w:val="12"/>
        </w:rPr>
      </w:pPr>
      <w:r w:rsidRPr="00C118CC">
        <w:rPr>
          <w:rFonts w:ascii="Times New Roman" w:hAnsi="Times New Roman"/>
          <w:b/>
          <w:bCs/>
          <w:sz w:val="12"/>
          <w:szCs w:val="12"/>
        </w:rPr>
        <w:t>Реестр муниципальных услуг сельского поселения Калиновка муниципального района Сергиевский</w:t>
      </w:r>
    </w:p>
    <w:p w:rsidR="00CA0302" w:rsidRPr="00C118CC" w:rsidRDefault="00CA0302" w:rsidP="00C118CC">
      <w:pPr>
        <w:spacing w:after="0" w:line="240" w:lineRule="auto"/>
        <w:jc w:val="center"/>
        <w:rPr>
          <w:rFonts w:ascii="Times New Roman" w:hAnsi="Times New Roman"/>
          <w:sz w:val="12"/>
          <w:szCs w:val="12"/>
        </w:rPr>
      </w:pP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417"/>
        <w:gridCol w:w="2835"/>
        <w:gridCol w:w="993"/>
        <w:gridCol w:w="1417"/>
        <w:gridCol w:w="567"/>
      </w:tblGrid>
      <w:tr w:rsidR="00C118CC" w:rsidRPr="00C118CC" w:rsidTr="00C61670">
        <w:trPr>
          <w:trHeight w:val="20"/>
        </w:trPr>
        <w:tc>
          <w:tcPr>
            <w:tcW w:w="284" w:type="dxa"/>
          </w:tcPr>
          <w:p w:rsidR="00C118CC" w:rsidRPr="00C118CC" w:rsidRDefault="00C118CC" w:rsidP="00C118CC">
            <w:pPr>
              <w:spacing w:after="0" w:line="240" w:lineRule="auto"/>
              <w:jc w:val="both"/>
              <w:rPr>
                <w:rFonts w:ascii="Times New Roman" w:hAnsi="Times New Roman"/>
                <w:sz w:val="12"/>
                <w:szCs w:val="12"/>
              </w:rPr>
            </w:pPr>
            <w:r w:rsidRPr="00C118CC">
              <w:rPr>
                <w:rFonts w:ascii="Times New Roman" w:hAnsi="Times New Roman"/>
                <w:sz w:val="12"/>
                <w:szCs w:val="12"/>
              </w:rPr>
              <w:t xml:space="preserve">№ </w:t>
            </w:r>
            <w:proofErr w:type="gramStart"/>
            <w:r w:rsidRPr="00C118CC">
              <w:rPr>
                <w:rFonts w:ascii="Times New Roman" w:hAnsi="Times New Roman"/>
                <w:sz w:val="12"/>
                <w:szCs w:val="12"/>
              </w:rPr>
              <w:t>п</w:t>
            </w:r>
            <w:proofErr w:type="gramEnd"/>
            <w:r w:rsidRPr="00C118CC">
              <w:rPr>
                <w:rFonts w:ascii="Times New Roman" w:hAnsi="Times New Roman"/>
                <w:sz w:val="12"/>
                <w:szCs w:val="12"/>
              </w:rPr>
              <w:t>/п</w:t>
            </w:r>
          </w:p>
        </w:tc>
        <w:tc>
          <w:tcPr>
            <w:tcW w:w="1417" w:type="dxa"/>
          </w:tcPr>
          <w:p w:rsidR="00C118CC" w:rsidRPr="00C118CC" w:rsidRDefault="00C118CC" w:rsidP="00C118CC">
            <w:pPr>
              <w:spacing w:after="0" w:line="240" w:lineRule="auto"/>
              <w:jc w:val="both"/>
              <w:rPr>
                <w:rFonts w:ascii="Times New Roman" w:hAnsi="Times New Roman"/>
                <w:sz w:val="12"/>
                <w:szCs w:val="12"/>
              </w:rPr>
            </w:pPr>
            <w:r w:rsidRPr="00C118CC">
              <w:rPr>
                <w:rFonts w:ascii="Times New Roman" w:hAnsi="Times New Roman"/>
                <w:sz w:val="12"/>
                <w:szCs w:val="12"/>
              </w:rPr>
              <w:t>Наименование</w:t>
            </w:r>
            <w:r>
              <w:rPr>
                <w:rFonts w:ascii="Times New Roman" w:hAnsi="Times New Roman"/>
                <w:sz w:val="12"/>
                <w:szCs w:val="12"/>
              </w:rPr>
              <w:t xml:space="preserve"> </w:t>
            </w:r>
            <w:r w:rsidRPr="00C118CC">
              <w:rPr>
                <w:rFonts w:ascii="Times New Roman" w:hAnsi="Times New Roman"/>
                <w:sz w:val="12"/>
                <w:szCs w:val="12"/>
              </w:rPr>
              <w:t>Муниципальной</w:t>
            </w:r>
            <w:r>
              <w:rPr>
                <w:rFonts w:ascii="Times New Roman" w:hAnsi="Times New Roman"/>
                <w:sz w:val="12"/>
                <w:szCs w:val="12"/>
              </w:rPr>
              <w:t xml:space="preserve"> </w:t>
            </w:r>
            <w:r w:rsidRPr="00C118CC">
              <w:rPr>
                <w:rFonts w:ascii="Times New Roman" w:hAnsi="Times New Roman"/>
                <w:sz w:val="12"/>
                <w:szCs w:val="12"/>
              </w:rPr>
              <w:t>услуги</w:t>
            </w:r>
          </w:p>
        </w:tc>
        <w:tc>
          <w:tcPr>
            <w:tcW w:w="2835" w:type="dxa"/>
          </w:tcPr>
          <w:p w:rsidR="00C118CC" w:rsidRPr="00C118CC" w:rsidRDefault="00C118CC" w:rsidP="00C118CC">
            <w:pPr>
              <w:spacing w:after="0" w:line="240" w:lineRule="auto"/>
              <w:jc w:val="both"/>
              <w:rPr>
                <w:rFonts w:ascii="Times New Roman" w:hAnsi="Times New Roman"/>
                <w:sz w:val="12"/>
                <w:szCs w:val="12"/>
              </w:rPr>
            </w:pPr>
            <w:r w:rsidRPr="00C118CC">
              <w:rPr>
                <w:rFonts w:ascii="Times New Roman" w:hAnsi="Times New Roman"/>
                <w:sz w:val="12"/>
                <w:szCs w:val="12"/>
              </w:rPr>
              <w:t>Нормативный правовой акт, регламентирующий предоставление услуги</w:t>
            </w:r>
          </w:p>
        </w:tc>
        <w:tc>
          <w:tcPr>
            <w:tcW w:w="993" w:type="dxa"/>
          </w:tcPr>
          <w:p w:rsidR="00C118CC" w:rsidRPr="00C118CC" w:rsidRDefault="00C118CC" w:rsidP="00C118CC">
            <w:pPr>
              <w:spacing w:after="0" w:line="240" w:lineRule="auto"/>
              <w:jc w:val="both"/>
              <w:rPr>
                <w:rFonts w:ascii="Times New Roman" w:hAnsi="Times New Roman"/>
                <w:sz w:val="12"/>
                <w:szCs w:val="12"/>
              </w:rPr>
            </w:pPr>
            <w:r w:rsidRPr="00C118CC">
              <w:rPr>
                <w:rFonts w:ascii="Times New Roman" w:hAnsi="Times New Roman"/>
                <w:sz w:val="12"/>
                <w:szCs w:val="12"/>
              </w:rPr>
              <w:t>Наименование администрации сельского (городского) поселения муниципального района Сергиевский</w:t>
            </w:r>
          </w:p>
        </w:tc>
        <w:tc>
          <w:tcPr>
            <w:tcW w:w="1417" w:type="dxa"/>
          </w:tcPr>
          <w:p w:rsidR="00C118CC" w:rsidRPr="00C118CC" w:rsidRDefault="00C118CC" w:rsidP="00C118CC">
            <w:pPr>
              <w:spacing w:after="0" w:line="240" w:lineRule="auto"/>
              <w:jc w:val="both"/>
              <w:rPr>
                <w:rFonts w:ascii="Times New Roman" w:hAnsi="Times New Roman"/>
                <w:sz w:val="12"/>
                <w:szCs w:val="12"/>
              </w:rPr>
            </w:pPr>
            <w:r w:rsidRPr="00C118CC">
              <w:rPr>
                <w:rFonts w:ascii="Times New Roman" w:hAnsi="Times New Roman"/>
                <w:sz w:val="12"/>
                <w:szCs w:val="12"/>
              </w:rPr>
              <w:t>Получатели</w:t>
            </w:r>
            <w:r>
              <w:rPr>
                <w:rFonts w:ascii="Times New Roman" w:hAnsi="Times New Roman"/>
                <w:sz w:val="12"/>
                <w:szCs w:val="12"/>
              </w:rPr>
              <w:t xml:space="preserve"> </w:t>
            </w:r>
            <w:r w:rsidRPr="00C118CC">
              <w:rPr>
                <w:rFonts w:ascii="Times New Roman" w:hAnsi="Times New Roman"/>
                <w:sz w:val="12"/>
                <w:szCs w:val="12"/>
              </w:rPr>
              <w:t>Муниципальной</w:t>
            </w:r>
            <w:r>
              <w:rPr>
                <w:rFonts w:ascii="Times New Roman" w:hAnsi="Times New Roman"/>
                <w:sz w:val="12"/>
                <w:szCs w:val="12"/>
              </w:rPr>
              <w:t xml:space="preserve"> </w:t>
            </w:r>
            <w:r w:rsidRPr="00C118CC">
              <w:rPr>
                <w:rFonts w:ascii="Times New Roman" w:hAnsi="Times New Roman"/>
                <w:sz w:val="12"/>
                <w:szCs w:val="12"/>
              </w:rPr>
              <w:t>услуги</w:t>
            </w:r>
          </w:p>
        </w:tc>
        <w:tc>
          <w:tcPr>
            <w:tcW w:w="567" w:type="dxa"/>
          </w:tcPr>
          <w:p w:rsidR="00C118CC" w:rsidRPr="00C118CC" w:rsidRDefault="00C118CC" w:rsidP="00C118CC">
            <w:pPr>
              <w:spacing w:after="0" w:line="240" w:lineRule="auto"/>
              <w:jc w:val="both"/>
              <w:rPr>
                <w:rFonts w:ascii="Times New Roman" w:hAnsi="Times New Roman"/>
                <w:sz w:val="12"/>
                <w:szCs w:val="12"/>
              </w:rPr>
            </w:pPr>
            <w:r w:rsidRPr="00C118CC">
              <w:rPr>
                <w:rFonts w:ascii="Times New Roman" w:hAnsi="Times New Roman"/>
                <w:sz w:val="12"/>
                <w:szCs w:val="12"/>
              </w:rPr>
              <w:t>Источник финансирования</w:t>
            </w:r>
            <w:r>
              <w:rPr>
                <w:rFonts w:ascii="Times New Roman" w:hAnsi="Times New Roman"/>
                <w:sz w:val="12"/>
                <w:szCs w:val="12"/>
              </w:rPr>
              <w:t xml:space="preserve"> </w:t>
            </w:r>
            <w:r w:rsidRPr="00C118CC">
              <w:rPr>
                <w:rFonts w:ascii="Times New Roman" w:hAnsi="Times New Roman"/>
                <w:sz w:val="12"/>
                <w:szCs w:val="12"/>
              </w:rPr>
              <w:t>муниципальной услуги</w:t>
            </w:r>
          </w:p>
        </w:tc>
      </w:tr>
      <w:tr w:rsidR="00C118CC" w:rsidRPr="00C118CC" w:rsidTr="00C61670">
        <w:trPr>
          <w:trHeight w:val="20"/>
        </w:trPr>
        <w:tc>
          <w:tcPr>
            <w:tcW w:w="284" w:type="dxa"/>
          </w:tcPr>
          <w:p w:rsidR="00C118CC" w:rsidRPr="00C118CC" w:rsidRDefault="00C118CC" w:rsidP="00C118CC">
            <w:pPr>
              <w:spacing w:after="0" w:line="240" w:lineRule="auto"/>
              <w:jc w:val="both"/>
              <w:rPr>
                <w:rFonts w:ascii="Times New Roman" w:hAnsi="Times New Roman"/>
                <w:sz w:val="12"/>
                <w:szCs w:val="12"/>
              </w:rPr>
            </w:pPr>
            <w:r w:rsidRPr="00C118CC">
              <w:rPr>
                <w:rFonts w:ascii="Times New Roman" w:hAnsi="Times New Roman"/>
                <w:sz w:val="12"/>
                <w:szCs w:val="12"/>
              </w:rPr>
              <w:t>1</w:t>
            </w:r>
          </w:p>
        </w:tc>
        <w:tc>
          <w:tcPr>
            <w:tcW w:w="1417" w:type="dxa"/>
          </w:tcPr>
          <w:p w:rsidR="00C118CC" w:rsidRPr="00C118CC" w:rsidRDefault="00C118CC" w:rsidP="00C118CC">
            <w:pPr>
              <w:spacing w:after="0" w:line="240" w:lineRule="auto"/>
              <w:jc w:val="both"/>
              <w:rPr>
                <w:rFonts w:ascii="Times New Roman" w:hAnsi="Times New Roman"/>
                <w:sz w:val="12"/>
                <w:szCs w:val="12"/>
              </w:rPr>
            </w:pPr>
            <w:r w:rsidRPr="00C118CC">
              <w:rPr>
                <w:rFonts w:ascii="Times New Roman" w:hAnsi="Times New Roman"/>
                <w:sz w:val="12"/>
                <w:szCs w:val="12"/>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tc>
        <w:tc>
          <w:tcPr>
            <w:tcW w:w="2835" w:type="dxa"/>
          </w:tcPr>
          <w:p w:rsidR="00C118CC" w:rsidRPr="00C118CC" w:rsidRDefault="00C118CC" w:rsidP="00C118CC">
            <w:pPr>
              <w:spacing w:after="0" w:line="240" w:lineRule="auto"/>
              <w:jc w:val="both"/>
              <w:rPr>
                <w:rFonts w:ascii="Times New Roman" w:hAnsi="Times New Roman"/>
                <w:sz w:val="12"/>
                <w:szCs w:val="12"/>
              </w:rPr>
            </w:pPr>
            <w:r w:rsidRPr="00C118CC">
              <w:rPr>
                <w:rFonts w:ascii="Times New Roman" w:hAnsi="Times New Roman"/>
                <w:sz w:val="12"/>
                <w:szCs w:val="12"/>
              </w:rPr>
              <w:t>- Жилищный Кодекс РФ;</w:t>
            </w:r>
          </w:p>
          <w:p w:rsidR="00C118CC" w:rsidRPr="00C118CC" w:rsidRDefault="00C118CC" w:rsidP="00C118CC">
            <w:pPr>
              <w:spacing w:after="0" w:line="240" w:lineRule="auto"/>
              <w:jc w:val="both"/>
              <w:rPr>
                <w:rFonts w:ascii="Times New Roman" w:hAnsi="Times New Roman"/>
                <w:sz w:val="12"/>
                <w:szCs w:val="12"/>
              </w:rPr>
            </w:pPr>
            <w:r w:rsidRPr="00C118CC">
              <w:rPr>
                <w:rFonts w:ascii="Times New Roman" w:hAnsi="Times New Roman"/>
                <w:sz w:val="12"/>
                <w:szCs w:val="12"/>
              </w:rPr>
              <w:t>-Федеральный закон «Об общих принципах организации местного самоуправления в РФ» от 06.10.2003г. №131-ФЗ;</w:t>
            </w:r>
          </w:p>
          <w:p w:rsidR="00C118CC" w:rsidRPr="00C118CC" w:rsidRDefault="00C118CC" w:rsidP="00C118CC">
            <w:pPr>
              <w:spacing w:after="0" w:line="240" w:lineRule="auto"/>
              <w:jc w:val="both"/>
              <w:rPr>
                <w:rFonts w:ascii="Times New Roman" w:hAnsi="Times New Roman"/>
                <w:sz w:val="12"/>
                <w:szCs w:val="12"/>
              </w:rPr>
            </w:pPr>
            <w:r w:rsidRPr="00C118CC">
              <w:rPr>
                <w:rFonts w:ascii="Times New Roman" w:hAnsi="Times New Roman"/>
                <w:sz w:val="12"/>
                <w:szCs w:val="12"/>
              </w:rPr>
              <w:t>- Федеральный закон «Об организации предоставления государственных и муниципальных услуг» от 27.07.2010г.</w:t>
            </w:r>
            <w:r w:rsidR="0074721A">
              <w:rPr>
                <w:rFonts w:ascii="Times New Roman" w:hAnsi="Times New Roman"/>
                <w:sz w:val="12"/>
                <w:szCs w:val="12"/>
              </w:rPr>
              <w:t xml:space="preserve"> </w:t>
            </w:r>
            <w:r w:rsidRPr="00C118CC">
              <w:rPr>
                <w:rFonts w:ascii="Times New Roman" w:hAnsi="Times New Roman"/>
                <w:sz w:val="12"/>
                <w:szCs w:val="12"/>
              </w:rPr>
              <w:t>№210-ФЗ;</w:t>
            </w:r>
          </w:p>
          <w:p w:rsidR="00C118CC" w:rsidRPr="00C118CC" w:rsidRDefault="00C118CC" w:rsidP="0074721A">
            <w:pPr>
              <w:spacing w:after="0" w:line="240" w:lineRule="auto"/>
              <w:jc w:val="both"/>
              <w:rPr>
                <w:rFonts w:ascii="Times New Roman" w:hAnsi="Times New Roman"/>
                <w:sz w:val="12"/>
                <w:szCs w:val="12"/>
              </w:rPr>
            </w:pPr>
            <w:r w:rsidRPr="00C118CC">
              <w:rPr>
                <w:rFonts w:ascii="Times New Roman" w:hAnsi="Times New Roman"/>
                <w:sz w:val="12"/>
                <w:szCs w:val="12"/>
              </w:rPr>
              <w:t>- Федеральный закон «Об архивном деле в Российской Федерации» от 22.10.2004г. №125-ФЗ.</w:t>
            </w:r>
          </w:p>
        </w:tc>
        <w:tc>
          <w:tcPr>
            <w:tcW w:w="993" w:type="dxa"/>
          </w:tcPr>
          <w:p w:rsidR="00C118CC" w:rsidRPr="00C118CC" w:rsidRDefault="00C118CC" w:rsidP="00C118CC">
            <w:pPr>
              <w:spacing w:after="0" w:line="240" w:lineRule="auto"/>
              <w:jc w:val="both"/>
              <w:rPr>
                <w:rFonts w:ascii="Times New Roman" w:hAnsi="Times New Roman"/>
                <w:sz w:val="12"/>
                <w:szCs w:val="12"/>
              </w:rPr>
            </w:pPr>
            <w:r w:rsidRPr="00C118CC">
              <w:rPr>
                <w:rFonts w:ascii="Times New Roman" w:hAnsi="Times New Roman"/>
                <w:sz w:val="12"/>
                <w:szCs w:val="12"/>
              </w:rPr>
              <w:t>Администрация сельского поселения Калиновка муниципального района Сергиевский</w:t>
            </w:r>
          </w:p>
        </w:tc>
        <w:tc>
          <w:tcPr>
            <w:tcW w:w="1417" w:type="dxa"/>
          </w:tcPr>
          <w:p w:rsidR="00C118CC" w:rsidRPr="00C118CC" w:rsidRDefault="00C118CC" w:rsidP="00C118CC">
            <w:pPr>
              <w:spacing w:after="0" w:line="240" w:lineRule="auto"/>
              <w:jc w:val="both"/>
              <w:rPr>
                <w:rFonts w:ascii="Times New Roman" w:hAnsi="Times New Roman"/>
                <w:sz w:val="12"/>
                <w:szCs w:val="12"/>
              </w:rPr>
            </w:pPr>
            <w:r w:rsidRPr="00C118CC">
              <w:rPr>
                <w:rFonts w:ascii="Times New Roman" w:hAnsi="Times New Roman"/>
                <w:sz w:val="12"/>
                <w:szCs w:val="12"/>
              </w:rPr>
              <w:t>Физические и юридические лица, органы государственной власти и органы местного самоуправления</w:t>
            </w:r>
          </w:p>
        </w:tc>
        <w:tc>
          <w:tcPr>
            <w:tcW w:w="567" w:type="dxa"/>
          </w:tcPr>
          <w:p w:rsidR="00C118CC" w:rsidRPr="00C118CC" w:rsidRDefault="00C118CC" w:rsidP="00C118CC">
            <w:pPr>
              <w:spacing w:after="0" w:line="240" w:lineRule="auto"/>
              <w:jc w:val="both"/>
              <w:rPr>
                <w:rFonts w:ascii="Times New Roman" w:hAnsi="Times New Roman"/>
                <w:sz w:val="12"/>
                <w:szCs w:val="12"/>
              </w:rPr>
            </w:pPr>
            <w:r w:rsidRPr="00C118CC">
              <w:rPr>
                <w:rFonts w:ascii="Times New Roman" w:hAnsi="Times New Roman"/>
                <w:sz w:val="12"/>
                <w:szCs w:val="12"/>
              </w:rPr>
              <w:t>Бюджетные средства</w:t>
            </w:r>
          </w:p>
        </w:tc>
      </w:tr>
      <w:tr w:rsidR="00C118CC" w:rsidRPr="00C118CC" w:rsidTr="00C61670">
        <w:trPr>
          <w:trHeight w:val="20"/>
        </w:trPr>
        <w:tc>
          <w:tcPr>
            <w:tcW w:w="284" w:type="dxa"/>
          </w:tcPr>
          <w:p w:rsidR="00C118CC" w:rsidRPr="00C118CC" w:rsidRDefault="00C118CC" w:rsidP="00C118CC">
            <w:pPr>
              <w:spacing w:after="0" w:line="240" w:lineRule="auto"/>
              <w:jc w:val="both"/>
              <w:rPr>
                <w:rFonts w:ascii="Times New Roman" w:hAnsi="Times New Roman"/>
                <w:sz w:val="12"/>
                <w:szCs w:val="12"/>
              </w:rPr>
            </w:pPr>
            <w:r w:rsidRPr="00C118CC">
              <w:rPr>
                <w:rFonts w:ascii="Times New Roman" w:hAnsi="Times New Roman"/>
                <w:sz w:val="12"/>
                <w:szCs w:val="12"/>
              </w:rPr>
              <w:t>2</w:t>
            </w:r>
          </w:p>
        </w:tc>
        <w:tc>
          <w:tcPr>
            <w:tcW w:w="1417" w:type="dxa"/>
          </w:tcPr>
          <w:p w:rsidR="00C118CC" w:rsidRPr="00C118CC" w:rsidRDefault="00C118CC" w:rsidP="00C118CC">
            <w:pPr>
              <w:spacing w:after="0" w:line="240" w:lineRule="auto"/>
              <w:jc w:val="both"/>
              <w:rPr>
                <w:rFonts w:ascii="Times New Roman" w:hAnsi="Times New Roman"/>
                <w:sz w:val="12"/>
                <w:szCs w:val="12"/>
              </w:rPr>
            </w:pPr>
            <w:r w:rsidRPr="00C118CC">
              <w:rPr>
                <w:rFonts w:ascii="Times New Roman" w:hAnsi="Times New Roman"/>
                <w:sz w:val="12"/>
                <w:szCs w:val="12"/>
              </w:rPr>
              <w:t xml:space="preserve">Выдача выписок из </w:t>
            </w:r>
            <w:proofErr w:type="spellStart"/>
            <w:r w:rsidRPr="00C118CC">
              <w:rPr>
                <w:rFonts w:ascii="Times New Roman" w:hAnsi="Times New Roman"/>
                <w:sz w:val="12"/>
                <w:szCs w:val="12"/>
              </w:rPr>
              <w:t>похозяйственных</w:t>
            </w:r>
            <w:proofErr w:type="spellEnd"/>
            <w:r w:rsidRPr="00C118CC">
              <w:rPr>
                <w:rFonts w:ascii="Times New Roman" w:hAnsi="Times New Roman"/>
                <w:sz w:val="12"/>
                <w:szCs w:val="12"/>
              </w:rPr>
              <w:t xml:space="preserve"> книг</w:t>
            </w:r>
          </w:p>
        </w:tc>
        <w:tc>
          <w:tcPr>
            <w:tcW w:w="2835" w:type="dxa"/>
          </w:tcPr>
          <w:p w:rsidR="00C118CC" w:rsidRPr="00C118CC" w:rsidRDefault="00C118CC" w:rsidP="00C118CC">
            <w:pPr>
              <w:spacing w:after="0" w:line="240" w:lineRule="auto"/>
              <w:jc w:val="both"/>
              <w:rPr>
                <w:rFonts w:ascii="Times New Roman" w:hAnsi="Times New Roman"/>
                <w:sz w:val="12"/>
                <w:szCs w:val="12"/>
              </w:rPr>
            </w:pPr>
            <w:r w:rsidRPr="00C118CC">
              <w:rPr>
                <w:rFonts w:ascii="Times New Roman" w:hAnsi="Times New Roman"/>
                <w:sz w:val="12"/>
                <w:szCs w:val="12"/>
              </w:rPr>
              <w:t>- Федеральный закон от 06.10.2003г. № 131-ФЗ «Об общих принципах организации местного самоуправления в Российской Федерации»;</w:t>
            </w:r>
          </w:p>
          <w:p w:rsidR="00C118CC" w:rsidRPr="00C118CC" w:rsidRDefault="00C118CC" w:rsidP="00C118CC">
            <w:pPr>
              <w:spacing w:after="0" w:line="240" w:lineRule="auto"/>
              <w:jc w:val="both"/>
              <w:rPr>
                <w:rFonts w:ascii="Times New Roman" w:hAnsi="Times New Roman"/>
                <w:sz w:val="12"/>
                <w:szCs w:val="12"/>
              </w:rPr>
            </w:pPr>
            <w:r w:rsidRPr="00C118CC">
              <w:rPr>
                <w:rFonts w:ascii="Times New Roman" w:hAnsi="Times New Roman"/>
                <w:sz w:val="12"/>
                <w:szCs w:val="12"/>
              </w:rPr>
              <w:t xml:space="preserve">- Федеральный </w:t>
            </w:r>
            <w:hyperlink r:id="rId51" w:history="1">
              <w:r w:rsidRPr="00C118CC">
                <w:rPr>
                  <w:rStyle w:val="ae"/>
                  <w:rFonts w:ascii="Times New Roman" w:hAnsi="Times New Roman"/>
                  <w:sz w:val="12"/>
                  <w:szCs w:val="12"/>
                </w:rPr>
                <w:t>закон</w:t>
              </w:r>
            </w:hyperlink>
            <w:r w:rsidRPr="00C118CC">
              <w:rPr>
                <w:rFonts w:ascii="Times New Roman" w:hAnsi="Times New Roman"/>
                <w:sz w:val="12"/>
                <w:szCs w:val="12"/>
              </w:rPr>
              <w:t xml:space="preserve"> от 27.07.2010г.  №210-ФЗ "Об организации предоставления государственных и муниципальных услуг";</w:t>
            </w:r>
          </w:p>
          <w:p w:rsidR="00C118CC" w:rsidRPr="00C118CC" w:rsidRDefault="00C118CC" w:rsidP="00C118CC">
            <w:pPr>
              <w:spacing w:after="0" w:line="240" w:lineRule="auto"/>
              <w:jc w:val="both"/>
              <w:rPr>
                <w:rFonts w:ascii="Times New Roman" w:hAnsi="Times New Roman"/>
                <w:sz w:val="12"/>
                <w:szCs w:val="12"/>
              </w:rPr>
            </w:pPr>
            <w:r w:rsidRPr="00C118CC">
              <w:rPr>
                <w:rFonts w:ascii="Times New Roman" w:hAnsi="Times New Roman"/>
                <w:sz w:val="12"/>
                <w:szCs w:val="12"/>
              </w:rPr>
              <w:t xml:space="preserve">- </w:t>
            </w:r>
            <w:hyperlink r:id="rId52" w:history="1">
              <w:r w:rsidRPr="00C118CC">
                <w:rPr>
                  <w:rStyle w:val="ae"/>
                  <w:rFonts w:ascii="Times New Roman" w:hAnsi="Times New Roman"/>
                  <w:sz w:val="12"/>
                  <w:szCs w:val="12"/>
                </w:rPr>
                <w:t>Приказ</w:t>
              </w:r>
            </w:hyperlink>
            <w:r w:rsidRPr="00C118CC">
              <w:rPr>
                <w:rFonts w:ascii="Times New Roman" w:hAnsi="Times New Roman"/>
                <w:sz w:val="12"/>
                <w:szCs w:val="12"/>
              </w:rPr>
              <w:t xml:space="preserve"> Министерства сельского хозяйства от 11.10.2010г. №345 "Об утверждении формы и порядка ведения </w:t>
            </w:r>
            <w:proofErr w:type="spellStart"/>
            <w:r w:rsidRPr="00C118CC">
              <w:rPr>
                <w:rFonts w:ascii="Times New Roman" w:hAnsi="Times New Roman"/>
                <w:sz w:val="12"/>
                <w:szCs w:val="12"/>
              </w:rPr>
              <w:t>похозяйственных</w:t>
            </w:r>
            <w:proofErr w:type="spellEnd"/>
            <w:r w:rsidRPr="00C118CC">
              <w:rPr>
                <w:rFonts w:ascii="Times New Roman" w:hAnsi="Times New Roman"/>
                <w:sz w:val="12"/>
                <w:szCs w:val="12"/>
              </w:rPr>
              <w:t xml:space="preserve"> книг органами местного самоуправления поселений и органами </w:t>
            </w:r>
            <w:r w:rsidRPr="00C118CC">
              <w:rPr>
                <w:rFonts w:ascii="Times New Roman" w:hAnsi="Times New Roman"/>
                <w:sz w:val="12"/>
                <w:szCs w:val="12"/>
              </w:rPr>
              <w:lastRenderedPageBreak/>
              <w:t>местного самоуправления городских округов";</w:t>
            </w:r>
          </w:p>
          <w:p w:rsidR="00C118CC" w:rsidRPr="00C118CC" w:rsidRDefault="00C118CC" w:rsidP="00C118CC">
            <w:pPr>
              <w:spacing w:after="0" w:line="240" w:lineRule="auto"/>
              <w:jc w:val="both"/>
              <w:rPr>
                <w:rFonts w:ascii="Times New Roman" w:hAnsi="Times New Roman"/>
                <w:sz w:val="12"/>
                <w:szCs w:val="12"/>
              </w:rPr>
            </w:pPr>
            <w:r w:rsidRPr="00C118CC">
              <w:rPr>
                <w:rFonts w:ascii="Times New Roman" w:hAnsi="Times New Roman"/>
                <w:sz w:val="12"/>
                <w:szCs w:val="12"/>
              </w:rPr>
              <w:t xml:space="preserve">- </w:t>
            </w:r>
            <w:hyperlink r:id="rId53" w:history="1">
              <w:r w:rsidRPr="00C118CC">
                <w:rPr>
                  <w:rStyle w:val="ae"/>
                  <w:rFonts w:ascii="Times New Roman" w:hAnsi="Times New Roman"/>
                  <w:sz w:val="12"/>
                  <w:szCs w:val="12"/>
                </w:rPr>
                <w:t>Приказ</w:t>
              </w:r>
            </w:hyperlink>
            <w:r w:rsidRPr="00C118CC">
              <w:rPr>
                <w:rFonts w:ascii="Times New Roman" w:hAnsi="Times New Roman"/>
                <w:sz w:val="12"/>
                <w:szCs w:val="12"/>
              </w:rPr>
              <w:t xml:space="preserve"> Министерства экономического развития Российской Федерации от 07.03.2012г. №</w:t>
            </w:r>
            <w:proofErr w:type="gramStart"/>
            <w:r w:rsidRPr="00C118CC">
              <w:rPr>
                <w:rFonts w:ascii="Times New Roman" w:hAnsi="Times New Roman"/>
                <w:sz w:val="12"/>
                <w:szCs w:val="12"/>
              </w:rPr>
              <w:t>П</w:t>
            </w:r>
            <w:proofErr w:type="gramEnd"/>
            <w:r w:rsidRPr="00C118CC">
              <w:rPr>
                <w:rFonts w:ascii="Times New Roman" w:hAnsi="Times New Roman"/>
                <w:sz w:val="12"/>
                <w:szCs w:val="12"/>
              </w:rPr>
              <w:t xml:space="preserve">/103 "Об утверждении формы выписки из </w:t>
            </w:r>
            <w:proofErr w:type="spellStart"/>
            <w:r w:rsidRPr="00C118CC">
              <w:rPr>
                <w:rFonts w:ascii="Times New Roman" w:hAnsi="Times New Roman"/>
                <w:sz w:val="12"/>
                <w:szCs w:val="12"/>
              </w:rPr>
              <w:t>похозяйственной</w:t>
            </w:r>
            <w:proofErr w:type="spellEnd"/>
            <w:r w:rsidRPr="00C118CC">
              <w:rPr>
                <w:rFonts w:ascii="Times New Roman" w:hAnsi="Times New Roman"/>
                <w:sz w:val="12"/>
                <w:szCs w:val="12"/>
              </w:rPr>
              <w:t xml:space="preserve"> книги о наличии у гражданина права на земельный участок";</w:t>
            </w:r>
          </w:p>
          <w:p w:rsidR="00C118CC" w:rsidRPr="00C118CC" w:rsidRDefault="00C118CC" w:rsidP="00C118CC">
            <w:pPr>
              <w:spacing w:after="0" w:line="240" w:lineRule="auto"/>
              <w:jc w:val="both"/>
              <w:rPr>
                <w:rFonts w:ascii="Times New Roman" w:hAnsi="Times New Roman"/>
                <w:sz w:val="12"/>
                <w:szCs w:val="12"/>
              </w:rPr>
            </w:pPr>
            <w:r w:rsidRPr="00C118CC">
              <w:rPr>
                <w:rFonts w:ascii="Times New Roman" w:hAnsi="Times New Roman"/>
                <w:sz w:val="12"/>
                <w:szCs w:val="12"/>
              </w:rPr>
              <w:t>-Федеральный закон «О личном подсобном хозяйстве» от 07.07.2003г. №112-ФЗ.</w:t>
            </w:r>
          </w:p>
        </w:tc>
        <w:tc>
          <w:tcPr>
            <w:tcW w:w="993" w:type="dxa"/>
          </w:tcPr>
          <w:p w:rsidR="00C118CC" w:rsidRPr="00C118CC" w:rsidRDefault="00C118CC" w:rsidP="00C118CC">
            <w:pPr>
              <w:spacing w:after="0" w:line="240" w:lineRule="auto"/>
              <w:jc w:val="both"/>
              <w:rPr>
                <w:rFonts w:ascii="Times New Roman" w:hAnsi="Times New Roman"/>
                <w:sz w:val="12"/>
                <w:szCs w:val="12"/>
              </w:rPr>
            </w:pPr>
            <w:r w:rsidRPr="00C118CC">
              <w:rPr>
                <w:rFonts w:ascii="Times New Roman" w:hAnsi="Times New Roman"/>
                <w:sz w:val="12"/>
                <w:szCs w:val="12"/>
              </w:rPr>
              <w:lastRenderedPageBreak/>
              <w:t>Администрация сельского поселения Калиновка муниципального района Сергиевский</w:t>
            </w:r>
          </w:p>
        </w:tc>
        <w:tc>
          <w:tcPr>
            <w:tcW w:w="1417" w:type="dxa"/>
          </w:tcPr>
          <w:p w:rsidR="00C118CC" w:rsidRPr="00C118CC" w:rsidRDefault="00C118CC" w:rsidP="00C118CC">
            <w:pPr>
              <w:spacing w:after="0" w:line="240" w:lineRule="auto"/>
              <w:jc w:val="both"/>
              <w:rPr>
                <w:rFonts w:ascii="Times New Roman" w:hAnsi="Times New Roman"/>
                <w:sz w:val="12"/>
                <w:szCs w:val="12"/>
              </w:rPr>
            </w:pPr>
            <w:r w:rsidRPr="00C118CC">
              <w:rPr>
                <w:rFonts w:ascii="Times New Roman" w:hAnsi="Times New Roman"/>
                <w:sz w:val="12"/>
                <w:szCs w:val="12"/>
              </w:rPr>
              <w:t>Физические и юридические лица, органы государственной власти и органы местного самоуправления</w:t>
            </w:r>
          </w:p>
        </w:tc>
        <w:tc>
          <w:tcPr>
            <w:tcW w:w="567" w:type="dxa"/>
          </w:tcPr>
          <w:p w:rsidR="00C118CC" w:rsidRPr="00C118CC" w:rsidRDefault="00C118CC" w:rsidP="00C118CC">
            <w:pPr>
              <w:spacing w:after="0" w:line="240" w:lineRule="auto"/>
              <w:jc w:val="both"/>
              <w:rPr>
                <w:rFonts w:ascii="Times New Roman" w:hAnsi="Times New Roman"/>
                <w:sz w:val="12"/>
                <w:szCs w:val="12"/>
              </w:rPr>
            </w:pPr>
            <w:r w:rsidRPr="00C118CC">
              <w:rPr>
                <w:rFonts w:ascii="Times New Roman" w:hAnsi="Times New Roman"/>
                <w:sz w:val="12"/>
                <w:szCs w:val="12"/>
              </w:rPr>
              <w:t>Бюджетные средства</w:t>
            </w:r>
          </w:p>
        </w:tc>
      </w:tr>
      <w:tr w:rsidR="00C118CC" w:rsidRPr="00C118CC" w:rsidTr="00C61670">
        <w:trPr>
          <w:trHeight w:val="20"/>
        </w:trPr>
        <w:tc>
          <w:tcPr>
            <w:tcW w:w="284" w:type="dxa"/>
          </w:tcPr>
          <w:p w:rsidR="00C118CC" w:rsidRPr="00C118CC" w:rsidRDefault="00C118CC" w:rsidP="00C118CC">
            <w:pPr>
              <w:spacing w:after="0" w:line="240" w:lineRule="auto"/>
              <w:jc w:val="both"/>
              <w:rPr>
                <w:rFonts w:ascii="Times New Roman" w:hAnsi="Times New Roman"/>
                <w:sz w:val="12"/>
                <w:szCs w:val="12"/>
              </w:rPr>
            </w:pPr>
            <w:r w:rsidRPr="00C118CC">
              <w:rPr>
                <w:rFonts w:ascii="Times New Roman" w:hAnsi="Times New Roman"/>
                <w:sz w:val="12"/>
                <w:szCs w:val="12"/>
              </w:rPr>
              <w:lastRenderedPageBreak/>
              <w:t>3</w:t>
            </w:r>
          </w:p>
        </w:tc>
        <w:tc>
          <w:tcPr>
            <w:tcW w:w="1417" w:type="dxa"/>
          </w:tcPr>
          <w:p w:rsidR="00C118CC" w:rsidRPr="00C118CC" w:rsidRDefault="00C118CC" w:rsidP="00C118CC">
            <w:pPr>
              <w:spacing w:after="0" w:line="240" w:lineRule="auto"/>
              <w:jc w:val="both"/>
              <w:rPr>
                <w:rFonts w:ascii="Times New Roman" w:hAnsi="Times New Roman"/>
                <w:sz w:val="12"/>
                <w:szCs w:val="12"/>
              </w:rPr>
            </w:pPr>
            <w:r w:rsidRPr="00C118CC">
              <w:rPr>
                <w:rFonts w:ascii="Times New Roman" w:hAnsi="Times New Roman"/>
                <w:sz w:val="12"/>
                <w:szCs w:val="12"/>
              </w:rPr>
              <w:t>Предоставление информации об очередности предоставления жилых помещений на условиях социального найма</w:t>
            </w:r>
          </w:p>
        </w:tc>
        <w:tc>
          <w:tcPr>
            <w:tcW w:w="2835" w:type="dxa"/>
          </w:tcPr>
          <w:p w:rsidR="00C118CC" w:rsidRPr="00C118CC" w:rsidRDefault="00C118CC" w:rsidP="00C118CC">
            <w:pPr>
              <w:spacing w:after="0" w:line="240" w:lineRule="auto"/>
              <w:jc w:val="both"/>
              <w:rPr>
                <w:rFonts w:ascii="Times New Roman" w:hAnsi="Times New Roman"/>
                <w:sz w:val="12"/>
                <w:szCs w:val="12"/>
              </w:rPr>
            </w:pPr>
            <w:r w:rsidRPr="00C118CC">
              <w:rPr>
                <w:rFonts w:ascii="Times New Roman" w:hAnsi="Times New Roman"/>
                <w:sz w:val="12"/>
                <w:szCs w:val="12"/>
              </w:rPr>
              <w:t>- Жилищный Кодекс РФ;</w:t>
            </w:r>
          </w:p>
          <w:p w:rsidR="00C118CC" w:rsidRPr="00C118CC" w:rsidRDefault="00C118CC" w:rsidP="00C118CC">
            <w:pPr>
              <w:spacing w:after="0" w:line="240" w:lineRule="auto"/>
              <w:jc w:val="both"/>
              <w:rPr>
                <w:rFonts w:ascii="Times New Roman" w:hAnsi="Times New Roman"/>
                <w:sz w:val="12"/>
                <w:szCs w:val="12"/>
              </w:rPr>
            </w:pPr>
            <w:r w:rsidRPr="00C118CC">
              <w:rPr>
                <w:rFonts w:ascii="Times New Roman" w:hAnsi="Times New Roman"/>
                <w:sz w:val="12"/>
                <w:szCs w:val="12"/>
              </w:rPr>
              <w:t>-Федеральный закон «Об общих принципах организации местного самоуправления в РФ» от 06.10.2003г. №131-ФЗ;</w:t>
            </w:r>
          </w:p>
          <w:p w:rsidR="00C118CC" w:rsidRPr="00C118CC" w:rsidRDefault="00C118CC" w:rsidP="0074721A">
            <w:pPr>
              <w:spacing w:after="0" w:line="240" w:lineRule="auto"/>
              <w:jc w:val="both"/>
              <w:rPr>
                <w:rFonts w:ascii="Times New Roman" w:hAnsi="Times New Roman"/>
                <w:sz w:val="12"/>
                <w:szCs w:val="12"/>
              </w:rPr>
            </w:pPr>
            <w:r w:rsidRPr="00C118CC">
              <w:rPr>
                <w:rFonts w:ascii="Times New Roman" w:hAnsi="Times New Roman"/>
                <w:sz w:val="12"/>
                <w:szCs w:val="12"/>
              </w:rPr>
              <w:t>- Федеральный закон «Об организации предоставления государственных и муниципальных услуг» от 27.07.2010г.</w:t>
            </w:r>
            <w:r w:rsidR="0074721A">
              <w:rPr>
                <w:rFonts w:ascii="Times New Roman" w:hAnsi="Times New Roman"/>
                <w:sz w:val="12"/>
                <w:szCs w:val="12"/>
              </w:rPr>
              <w:t xml:space="preserve"> </w:t>
            </w:r>
            <w:r w:rsidRPr="00C118CC">
              <w:rPr>
                <w:rFonts w:ascii="Times New Roman" w:hAnsi="Times New Roman"/>
                <w:sz w:val="12"/>
                <w:szCs w:val="12"/>
              </w:rPr>
              <w:t>№210-ФЗ;</w:t>
            </w:r>
          </w:p>
        </w:tc>
        <w:tc>
          <w:tcPr>
            <w:tcW w:w="993" w:type="dxa"/>
          </w:tcPr>
          <w:p w:rsidR="00C118CC" w:rsidRPr="00C118CC" w:rsidRDefault="00C118CC" w:rsidP="00C118CC">
            <w:pPr>
              <w:spacing w:after="0" w:line="240" w:lineRule="auto"/>
              <w:jc w:val="both"/>
              <w:rPr>
                <w:rFonts w:ascii="Times New Roman" w:hAnsi="Times New Roman"/>
                <w:sz w:val="12"/>
                <w:szCs w:val="12"/>
              </w:rPr>
            </w:pPr>
            <w:r w:rsidRPr="00C118CC">
              <w:rPr>
                <w:rFonts w:ascii="Times New Roman" w:hAnsi="Times New Roman"/>
                <w:sz w:val="12"/>
                <w:szCs w:val="12"/>
              </w:rPr>
              <w:t>Администрация сельского пос</w:t>
            </w:r>
            <w:r w:rsidR="0074721A">
              <w:rPr>
                <w:rFonts w:ascii="Times New Roman" w:hAnsi="Times New Roman"/>
                <w:sz w:val="12"/>
                <w:szCs w:val="12"/>
              </w:rPr>
              <w:t xml:space="preserve">еления Калиновка </w:t>
            </w:r>
            <w:r w:rsidRPr="00C118CC">
              <w:rPr>
                <w:rFonts w:ascii="Times New Roman" w:hAnsi="Times New Roman"/>
                <w:sz w:val="12"/>
                <w:szCs w:val="12"/>
              </w:rPr>
              <w:t>муниципального района Сергиевский</w:t>
            </w:r>
          </w:p>
        </w:tc>
        <w:tc>
          <w:tcPr>
            <w:tcW w:w="1417" w:type="dxa"/>
          </w:tcPr>
          <w:p w:rsidR="00C118CC" w:rsidRPr="00C118CC" w:rsidRDefault="00C118CC" w:rsidP="00C118CC">
            <w:pPr>
              <w:spacing w:after="0" w:line="240" w:lineRule="auto"/>
              <w:jc w:val="both"/>
              <w:rPr>
                <w:rFonts w:ascii="Times New Roman" w:hAnsi="Times New Roman"/>
                <w:sz w:val="12"/>
                <w:szCs w:val="12"/>
              </w:rPr>
            </w:pPr>
            <w:proofErr w:type="gramStart"/>
            <w:r w:rsidRPr="00C118CC">
              <w:rPr>
                <w:rFonts w:ascii="Times New Roman" w:hAnsi="Times New Roman"/>
                <w:sz w:val="12"/>
                <w:szCs w:val="12"/>
              </w:rPr>
              <w:t>Граждане, признанные в установленном порядке малоимущими и нуждающимися в жилых помещениях, состоящие на учете в качестве нуждающихся в жилых помещениях муниципального жилищного фонда, предоставляемых по договорам социального найма</w:t>
            </w:r>
            <w:proofErr w:type="gramEnd"/>
          </w:p>
        </w:tc>
        <w:tc>
          <w:tcPr>
            <w:tcW w:w="567" w:type="dxa"/>
          </w:tcPr>
          <w:p w:rsidR="00C118CC" w:rsidRPr="00C118CC" w:rsidRDefault="00C118CC" w:rsidP="00C118CC">
            <w:pPr>
              <w:spacing w:after="0" w:line="240" w:lineRule="auto"/>
              <w:jc w:val="both"/>
              <w:rPr>
                <w:rFonts w:ascii="Times New Roman" w:hAnsi="Times New Roman"/>
                <w:sz w:val="12"/>
                <w:szCs w:val="12"/>
              </w:rPr>
            </w:pPr>
            <w:r w:rsidRPr="00C118CC">
              <w:rPr>
                <w:rFonts w:ascii="Times New Roman" w:hAnsi="Times New Roman"/>
                <w:sz w:val="12"/>
                <w:szCs w:val="12"/>
              </w:rPr>
              <w:t>Бюджетные средства</w:t>
            </w:r>
          </w:p>
        </w:tc>
      </w:tr>
      <w:tr w:rsidR="00C118CC" w:rsidRPr="00C118CC" w:rsidTr="00C61670">
        <w:trPr>
          <w:trHeight w:val="20"/>
        </w:trPr>
        <w:tc>
          <w:tcPr>
            <w:tcW w:w="284" w:type="dxa"/>
          </w:tcPr>
          <w:p w:rsidR="00C118CC" w:rsidRPr="00C118CC" w:rsidRDefault="00C118CC" w:rsidP="00C118CC">
            <w:pPr>
              <w:spacing w:after="0" w:line="240" w:lineRule="auto"/>
              <w:jc w:val="both"/>
              <w:rPr>
                <w:rFonts w:ascii="Times New Roman" w:hAnsi="Times New Roman"/>
                <w:sz w:val="12"/>
                <w:szCs w:val="12"/>
              </w:rPr>
            </w:pPr>
            <w:r w:rsidRPr="00C118CC">
              <w:rPr>
                <w:rFonts w:ascii="Times New Roman" w:hAnsi="Times New Roman"/>
                <w:sz w:val="12"/>
                <w:szCs w:val="12"/>
              </w:rPr>
              <w:t>4</w:t>
            </w:r>
          </w:p>
        </w:tc>
        <w:tc>
          <w:tcPr>
            <w:tcW w:w="1417" w:type="dxa"/>
          </w:tcPr>
          <w:p w:rsidR="00C118CC" w:rsidRPr="00C118CC" w:rsidRDefault="00C118CC" w:rsidP="00C118CC">
            <w:pPr>
              <w:spacing w:after="0" w:line="240" w:lineRule="auto"/>
              <w:jc w:val="both"/>
              <w:rPr>
                <w:rFonts w:ascii="Times New Roman" w:hAnsi="Times New Roman"/>
                <w:sz w:val="12"/>
                <w:szCs w:val="12"/>
              </w:rPr>
            </w:pPr>
            <w:r w:rsidRPr="00C118CC">
              <w:rPr>
                <w:rFonts w:ascii="Times New Roman" w:hAnsi="Times New Roman"/>
                <w:sz w:val="12"/>
                <w:szCs w:val="12"/>
              </w:rPr>
              <w:t>Прием заявлений, документов, а также постановка граждан на учет в качестве нуждающихся в жилых помещениях</w:t>
            </w:r>
          </w:p>
        </w:tc>
        <w:tc>
          <w:tcPr>
            <w:tcW w:w="2835" w:type="dxa"/>
          </w:tcPr>
          <w:p w:rsidR="00C118CC" w:rsidRPr="00C118CC" w:rsidRDefault="00C118CC" w:rsidP="00C118CC">
            <w:pPr>
              <w:spacing w:after="0" w:line="240" w:lineRule="auto"/>
              <w:jc w:val="both"/>
              <w:rPr>
                <w:rFonts w:ascii="Times New Roman" w:hAnsi="Times New Roman"/>
                <w:sz w:val="12"/>
                <w:szCs w:val="12"/>
              </w:rPr>
            </w:pPr>
            <w:r w:rsidRPr="00C118CC">
              <w:rPr>
                <w:rFonts w:ascii="Times New Roman" w:hAnsi="Times New Roman"/>
                <w:sz w:val="12"/>
                <w:szCs w:val="12"/>
              </w:rPr>
              <w:t>- Жилищный кодекс РФ;</w:t>
            </w:r>
          </w:p>
          <w:p w:rsidR="00C118CC" w:rsidRPr="00C118CC" w:rsidRDefault="00C118CC" w:rsidP="00C118CC">
            <w:pPr>
              <w:spacing w:after="0" w:line="240" w:lineRule="auto"/>
              <w:jc w:val="both"/>
              <w:rPr>
                <w:rFonts w:ascii="Times New Roman" w:hAnsi="Times New Roman"/>
                <w:sz w:val="12"/>
                <w:szCs w:val="12"/>
              </w:rPr>
            </w:pPr>
            <w:r w:rsidRPr="00C118CC">
              <w:rPr>
                <w:rFonts w:ascii="Times New Roman" w:hAnsi="Times New Roman"/>
                <w:sz w:val="12"/>
                <w:szCs w:val="12"/>
              </w:rPr>
              <w:t>- Федеральный закон от 06.10.2003г. №131-ФЗ «Об общих принципах организации местного самоуправления в Российской Федерации»;</w:t>
            </w:r>
          </w:p>
          <w:p w:rsidR="00C118CC" w:rsidRPr="00C118CC" w:rsidRDefault="00C118CC" w:rsidP="00C118CC">
            <w:pPr>
              <w:spacing w:after="0" w:line="240" w:lineRule="auto"/>
              <w:jc w:val="both"/>
              <w:rPr>
                <w:rFonts w:ascii="Times New Roman" w:hAnsi="Times New Roman"/>
                <w:sz w:val="12"/>
                <w:szCs w:val="12"/>
              </w:rPr>
            </w:pPr>
            <w:r w:rsidRPr="00C118CC">
              <w:rPr>
                <w:rFonts w:ascii="Times New Roman" w:hAnsi="Times New Roman"/>
                <w:sz w:val="12"/>
                <w:szCs w:val="12"/>
              </w:rPr>
              <w:t>-  Федеральный закон от 27.07.2010г. №210-ФЗ «Об организации предоставления государственных и муниципальных услуг»;</w:t>
            </w:r>
          </w:p>
          <w:p w:rsidR="00C118CC" w:rsidRPr="00C118CC" w:rsidRDefault="00C118CC" w:rsidP="00C118CC">
            <w:pPr>
              <w:spacing w:after="0" w:line="240" w:lineRule="auto"/>
              <w:jc w:val="both"/>
              <w:rPr>
                <w:rFonts w:ascii="Times New Roman" w:hAnsi="Times New Roman"/>
                <w:sz w:val="12"/>
                <w:szCs w:val="12"/>
              </w:rPr>
            </w:pPr>
            <w:r w:rsidRPr="00C118CC">
              <w:rPr>
                <w:rFonts w:ascii="Times New Roman" w:hAnsi="Times New Roman"/>
                <w:sz w:val="12"/>
                <w:szCs w:val="12"/>
              </w:rPr>
              <w:t>-Закон Самарской области от 05.07.2005г. № 139-ГД "О жилище";</w:t>
            </w:r>
          </w:p>
          <w:p w:rsidR="00C118CC" w:rsidRPr="00C118CC" w:rsidRDefault="00C118CC" w:rsidP="00C118CC">
            <w:pPr>
              <w:spacing w:after="0" w:line="240" w:lineRule="auto"/>
              <w:jc w:val="both"/>
              <w:rPr>
                <w:rFonts w:ascii="Times New Roman" w:hAnsi="Times New Roman"/>
                <w:sz w:val="12"/>
                <w:szCs w:val="12"/>
              </w:rPr>
            </w:pPr>
            <w:r w:rsidRPr="00C118CC">
              <w:rPr>
                <w:rFonts w:ascii="Times New Roman" w:hAnsi="Times New Roman"/>
                <w:sz w:val="12"/>
                <w:szCs w:val="12"/>
              </w:rPr>
              <w:t>- Решение Собрания Представителей сельского поселения Калиновка «О порядке ведения администрацией сельского поселения Калиновка муниципального района Сергиевский Самарской области учета граждан в качестве нуждающихся в жилых помещениях»</w:t>
            </w:r>
          </w:p>
        </w:tc>
        <w:tc>
          <w:tcPr>
            <w:tcW w:w="993" w:type="dxa"/>
          </w:tcPr>
          <w:p w:rsidR="00C118CC" w:rsidRPr="00C118CC" w:rsidRDefault="00C118CC" w:rsidP="00C118CC">
            <w:pPr>
              <w:spacing w:after="0" w:line="240" w:lineRule="auto"/>
              <w:jc w:val="both"/>
              <w:rPr>
                <w:rFonts w:ascii="Times New Roman" w:hAnsi="Times New Roman"/>
                <w:sz w:val="12"/>
                <w:szCs w:val="12"/>
              </w:rPr>
            </w:pPr>
            <w:r w:rsidRPr="00C118CC">
              <w:rPr>
                <w:rFonts w:ascii="Times New Roman" w:hAnsi="Times New Roman"/>
                <w:sz w:val="12"/>
                <w:szCs w:val="12"/>
              </w:rPr>
              <w:t>Администрация сельского поселения Калиновка муниципального района Сергиевский</w:t>
            </w:r>
          </w:p>
        </w:tc>
        <w:tc>
          <w:tcPr>
            <w:tcW w:w="1417" w:type="dxa"/>
          </w:tcPr>
          <w:p w:rsidR="00C118CC" w:rsidRPr="00C118CC" w:rsidRDefault="00C118CC" w:rsidP="00C118CC">
            <w:pPr>
              <w:spacing w:after="0" w:line="240" w:lineRule="auto"/>
              <w:jc w:val="both"/>
              <w:rPr>
                <w:rFonts w:ascii="Times New Roman" w:hAnsi="Times New Roman"/>
                <w:sz w:val="12"/>
                <w:szCs w:val="12"/>
              </w:rPr>
            </w:pPr>
            <w:proofErr w:type="gramStart"/>
            <w:r w:rsidRPr="00C118CC">
              <w:rPr>
                <w:rFonts w:ascii="Times New Roman" w:hAnsi="Times New Roman"/>
                <w:sz w:val="12"/>
                <w:szCs w:val="12"/>
              </w:rPr>
              <w:t>Граждане, признанные в установленном порядке малоимущими и нуждающимися в жилых помещениях, состоящие на учете в качестве нуждающихся в жилых помещениях муниципального жилищного фонда, предоставляемых по договорам социального найма</w:t>
            </w:r>
            <w:proofErr w:type="gramEnd"/>
          </w:p>
        </w:tc>
        <w:tc>
          <w:tcPr>
            <w:tcW w:w="567" w:type="dxa"/>
          </w:tcPr>
          <w:p w:rsidR="00C118CC" w:rsidRPr="00C118CC" w:rsidRDefault="00C118CC" w:rsidP="00C118CC">
            <w:pPr>
              <w:spacing w:after="0" w:line="240" w:lineRule="auto"/>
              <w:jc w:val="both"/>
              <w:rPr>
                <w:rFonts w:ascii="Times New Roman" w:hAnsi="Times New Roman"/>
                <w:sz w:val="12"/>
                <w:szCs w:val="12"/>
              </w:rPr>
            </w:pPr>
            <w:r w:rsidRPr="00C118CC">
              <w:rPr>
                <w:rFonts w:ascii="Times New Roman" w:hAnsi="Times New Roman"/>
                <w:sz w:val="12"/>
                <w:szCs w:val="12"/>
              </w:rPr>
              <w:t>Бюджетные средства</w:t>
            </w:r>
          </w:p>
        </w:tc>
      </w:tr>
      <w:tr w:rsidR="00C118CC" w:rsidRPr="00C118CC" w:rsidTr="00C61670">
        <w:trPr>
          <w:trHeight w:val="20"/>
        </w:trPr>
        <w:tc>
          <w:tcPr>
            <w:tcW w:w="284" w:type="dxa"/>
          </w:tcPr>
          <w:p w:rsidR="00C118CC" w:rsidRPr="00C118CC" w:rsidRDefault="00C118CC" w:rsidP="00C118CC">
            <w:pPr>
              <w:spacing w:after="0" w:line="240" w:lineRule="auto"/>
              <w:jc w:val="both"/>
              <w:rPr>
                <w:rFonts w:ascii="Times New Roman" w:hAnsi="Times New Roman"/>
                <w:sz w:val="12"/>
                <w:szCs w:val="12"/>
              </w:rPr>
            </w:pPr>
            <w:r w:rsidRPr="00C118CC">
              <w:rPr>
                <w:rFonts w:ascii="Times New Roman" w:hAnsi="Times New Roman"/>
                <w:sz w:val="12"/>
                <w:szCs w:val="12"/>
              </w:rPr>
              <w:t>5</w:t>
            </w:r>
          </w:p>
        </w:tc>
        <w:tc>
          <w:tcPr>
            <w:tcW w:w="1417" w:type="dxa"/>
          </w:tcPr>
          <w:p w:rsidR="00C118CC" w:rsidRPr="00C118CC" w:rsidRDefault="00C118CC" w:rsidP="00C118CC">
            <w:pPr>
              <w:spacing w:after="0" w:line="240" w:lineRule="auto"/>
              <w:jc w:val="both"/>
              <w:rPr>
                <w:rFonts w:ascii="Times New Roman" w:hAnsi="Times New Roman"/>
                <w:sz w:val="12"/>
                <w:szCs w:val="12"/>
              </w:rPr>
            </w:pPr>
            <w:r w:rsidRPr="00C118CC">
              <w:rPr>
                <w:rFonts w:ascii="Times New Roman" w:hAnsi="Times New Roman"/>
                <w:sz w:val="12"/>
                <w:szCs w:val="12"/>
              </w:rPr>
              <w:t>Предоставление места для захоронения (под захоронения) умершего на кладбищах, находящихся в собственности муниципального образования либо на ином вещном праве</w:t>
            </w:r>
          </w:p>
        </w:tc>
        <w:tc>
          <w:tcPr>
            <w:tcW w:w="2835" w:type="dxa"/>
          </w:tcPr>
          <w:p w:rsidR="00C118CC" w:rsidRPr="00C118CC" w:rsidRDefault="00C118CC" w:rsidP="00C118CC">
            <w:pPr>
              <w:spacing w:after="0" w:line="240" w:lineRule="auto"/>
              <w:jc w:val="both"/>
              <w:rPr>
                <w:rFonts w:ascii="Times New Roman" w:hAnsi="Times New Roman"/>
                <w:sz w:val="12"/>
                <w:szCs w:val="12"/>
              </w:rPr>
            </w:pPr>
            <w:r w:rsidRPr="00C118CC">
              <w:rPr>
                <w:rFonts w:ascii="Times New Roman" w:hAnsi="Times New Roman"/>
                <w:sz w:val="12"/>
                <w:szCs w:val="12"/>
              </w:rPr>
              <w:t>- Федеральный закон от 06.10.2003г. № 131-ФЗ «Об общих принципах организации местного самоуправления в Российской Федерации»;</w:t>
            </w:r>
          </w:p>
          <w:p w:rsidR="00C118CC" w:rsidRPr="00C118CC" w:rsidRDefault="00C118CC" w:rsidP="00C118CC">
            <w:pPr>
              <w:spacing w:after="0" w:line="240" w:lineRule="auto"/>
              <w:jc w:val="both"/>
              <w:rPr>
                <w:rFonts w:ascii="Times New Roman" w:hAnsi="Times New Roman"/>
                <w:sz w:val="12"/>
                <w:szCs w:val="12"/>
              </w:rPr>
            </w:pPr>
            <w:r w:rsidRPr="00C118CC">
              <w:rPr>
                <w:rFonts w:ascii="Times New Roman" w:hAnsi="Times New Roman"/>
                <w:sz w:val="12"/>
                <w:szCs w:val="12"/>
              </w:rPr>
              <w:t xml:space="preserve">- Федеральный </w:t>
            </w:r>
            <w:hyperlink r:id="rId54" w:history="1">
              <w:r w:rsidRPr="00C118CC">
                <w:rPr>
                  <w:rStyle w:val="ae"/>
                  <w:rFonts w:ascii="Times New Roman" w:hAnsi="Times New Roman"/>
                  <w:sz w:val="12"/>
                  <w:szCs w:val="12"/>
                </w:rPr>
                <w:t>закон</w:t>
              </w:r>
            </w:hyperlink>
            <w:r w:rsidRPr="00C118CC">
              <w:rPr>
                <w:rFonts w:ascii="Times New Roman" w:hAnsi="Times New Roman"/>
                <w:sz w:val="12"/>
                <w:szCs w:val="12"/>
              </w:rPr>
              <w:t xml:space="preserve"> от 27.07.2010г.  №210-ФЗ "Об организации предоставления государственных и муниципальных услуг";</w:t>
            </w:r>
          </w:p>
          <w:p w:rsidR="00C118CC" w:rsidRPr="00C118CC" w:rsidRDefault="00C118CC" w:rsidP="00C118CC">
            <w:pPr>
              <w:spacing w:after="0" w:line="240" w:lineRule="auto"/>
              <w:jc w:val="both"/>
              <w:rPr>
                <w:rFonts w:ascii="Times New Roman" w:hAnsi="Times New Roman"/>
                <w:sz w:val="12"/>
                <w:szCs w:val="12"/>
              </w:rPr>
            </w:pPr>
            <w:r w:rsidRPr="00C118CC">
              <w:rPr>
                <w:rFonts w:ascii="Times New Roman" w:hAnsi="Times New Roman"/>
                <w:sz w:val="12"/>
                <w:szCs w:val="12"/>
              </w:rPr>
              <w:t>- Федеральный закон от 12.01.1996 №8-ФЗ «О погребении и похоронном деле»;</w:t>
            </w:r>
          </w:p>
          <w:p w:rsidR="00C118CC" w:rsidRPr="00C118CC" w:rsidRDefault="00C118CC" w:rsidP="00C118CC">
            <w:pPr>
              <w:spacing w:after="0" w:line="240" w:lineRule="auto"/>
              <w:jc w:val="both"/>
              <w:rPr>
                <w:rFonts w:ascii="Times New Roman" w:hAnsi="Times New Roman"/>
                <w:sz w:val="12"/>
                <w:szCs w:val="12"/>
              </w:rPr>
            </w:pPr>
            <w:r w:rsidRPr="00C118CC">
              <w:rPr>
                <w:rFonts w:ascii="Times New Roman" w:hAnsi="Times New Roman"/>
                <w:sz w:val="12"/>
                <w:szCs w:val="12"/>
              </w:rPr>
              <w:t>- Постановление Администрации сельского поселения Калиновка муниципального района Сергиевский № 16 от 02.08.2012 г.  «Об утверждении положения о погребении и похоронном деле в сельском поселении  Калиновка муниципального района Сергиевский»</w:t>
            </w:r>
          </w:p>
        </w:tc>
        <w:tc>
          <w:tcPr>
            <w:tcW w:w="993" w:type="dxa"/>
          </w:tcPr>
          <w:p w:rsidR="00C118CC" w:rsidRPr="00C118CC" w:rsidRDefault="00C118CC" w:rsidP="00C118CC">
            <w:pPr>
              <w:spacing w:after="0" w:line="240" w:lineRule="auto"/>
              <w:jc w:val="both"/>
              <w:rPr>
                <w:rFonts w:ascii="Times New Roman" w:hAnsi="Times New Roman"/>
                <w:sz w:val="12"/>
                <w:szCs w:val="12"/>
              </w:rPr>
            </w:pPr>
            <w:r w:rsidRPr="00C118CC">
              <w:rPr>
                <w:rFonts w:ascii="Times New Roman" w:hAnsi="Times New Roman"/>
                <w:sz w:val="12"/>
                <w:szCs w:val="12"/>
              </w:rPr>
              <w:t>Администрация сельского поселения Калиновка муниципального района Сергиевский</w:t>
            </w:r>
          </w:p>
        </w:tc>
        <w:tc>
          <w:tcPr>
            <w:tcW w:w="1417" w:type="dxa"/>
          </w:tcPr>
          <w:p w:rsidR="00C118CC" w:rsidRPr="00C118CC" w:rsidRDefault="00C118CC" w:rsidP="00C118CC">
            <w:pPr>
              <w:spacing w:after="0" w:line="240" w:lineRule="auto"/>
              <w:jc w:val="both"/>
              <w:rPr>
                <w:rFonts w:ascii="Times New Roman" w:hAnsi="Times New Roman"/>
                <w:sz w:val="12"/>
                <w:szCs w:val="12"/>
              </w:rPr>
            </w:pPr>
            <w:r w:rsidRPr="00C118CC">
              <w:rPr>
                <w:rFonts w:ascii="Times New Roman" w:hAnsi="Times New Roman"/>
                <w:sz w:val="12"/>
                <w:szCs w:val="12"/>
              </w:rPr>
              <w:t>Физические лица</w:t>
            </w:r>
          </w:p>
        </w:tc>
        <w:tc>
          <w:tcPr>
            <w:tcW w:w="567" w:type="dxa"/>
          </w:tcPr>
          <w:p w:rsidR="00C118CC" w:rsidRPr="00C118CC" w:rsidRDefault="00C118CC" w:rsidP="00C118CC">
            <w:pPr>
              <w:spacing w:after="0" w:line="240" w:lineRule="auto"/>
              <w:jc w:val="both"/>
              <w:rPr>
                <w:rFonts w:ascii="Times New Roman" w:hAnsi="Times New Roman"/>
                <w:sz w:val="12"/>
                <w:szCs w:val="12"/>
              </w:rPr>
            </w:pPr>
            <w:r w:rsidRPr="00C118CC">
              <w:rPr>
                <w:rFonts w:ascii="Times New Roman" w:hAnsi="Times New Roman"/>
                <w:sz w:val="12"/>
                <w:szCs w:val="12"/>
              </w:rPr>
              <w:t>Бюджетные средства</w:t>
            </w:r>
          </w:p>
        </w:tc>
      </w:tr>
      <w:tr w:rsidR="00C118CC" w:rsidRPr="00C118CC" w:rsidTr="00C61670">
        <w:trPr>
          <w:trHeight w:val="20"/>
        </w:trPr>
        <w:tc>
          <w:tcPr>
            <w:tcW w:w="284" w:type="dxa"/>
          </w:tcPr>
          <w:p w:rsidR="00C118CC" w:rsidRPr="00C118CC" w:rsidRDefault="00C118CC" w:rsidP="00C118CC">
            <w:pPr>
              <w:spacing w:after="0" w:line="240" w:lineRule="auto"/>
              <w:jc w:val="both"/>
              <w:rPr>
                <w:rFonts w:ascii="Times New Roman" w:hAnsi="Times New Roman"/>
                <w:sz w:val="12"/>
                <w:szCs w:val="12"/>
              </w:rPr>
            </w:pPr>
            <w:r w:rsidRPr="00C118CC">
              <w:rPr>
                <w:rFonts w:ascii="Times New Roman" w:hAnsi="Times New Roman"/>
                <w:sz w:val="12"/>
                <w:szCs w:val="12"/>
              </w:rPr>
              <w:t>6</w:t>
            </w:r>
          </w:p>
        </w:tc>
        <w:tc>
          <w:tcPr>
            <w:tcW w:w="1417" w:type="dxa"/>
          </w:tcPr>
          <w:p w:rsidR="00C118CC" w:rsidRPr="00C118CC" w:rsidRDefault="00C118CC" w:rsidP="00C118CC">
            <w:pPr>
              <w:spacing w:after="0" w:line="240" w:lineRule="auto"/>
              <w:jc w:val="both"/>
              <w:rPr>
                <w:rFonts w:ascii="Times New Roman" w:hAnsi="Times New Roman"/>
                <w:sz w:val="12"/>
                <w:szCs w:val="12"/>
              </w:rPr>
            </w:pPr>
            <w:r w:rsidRPr="00C118CC">
              <w:rPr>
                <w:rFonts w:ascii="Times New Roman" w:hAnsi="Times New Roman"/>
                <w:sz w:val="12"/>
                <w:szCs w:val="12"/>
              </w:rPr>
              <w:t>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p>
        </w:tc>
        <w:tc>
          <w:tcPr>
            <w:tcW w:w="2835" w:type="dxa"/>
          </w:tcPr>
          <w:p w:rsidR="00C118CC" w:rsidRPr="00C118CC" w:rsidRDefault="00C118CC" w:rsidP="00C118CC">
            <w:pPr>
              <w:spacing w:after="0" w:line="240" w:lineRule="auto"/>
              <w:jc w:val="both"/>
              <w:rPr>
                <w:rFonts w:ascii="Times New Roman" w:hAnsi="Times New Roman"/>
                <w:sz w:val="12"/>
                <w:szCs w:val="12"/>
              </w:rPr>
            </w:pPr>
            <w:r w:rsidRPr="00C118CC">
              <w:rPr>
                <w:rFonts w:ascii="Times New Roman" w:hAnsi="Times New Roman"/>
                <w:sz w:val="12"/>
                <w:szCs w:val="12"/>
              </w:rPr>
              <w:t xml:space="preserve">- </w:t>
            </w:r>
            <w:hyperlink r:id="rId55" w:history="1">
              <w:r w:rsidRPr="00C118CC">
                <w:rPr>
                  <w:rStyle w:val="ae"/>
                  <w:rFonts w:ascii="Times New Roman" w:hAnsi="Times New Roman"/>
                  <w:sz w:val="12"/>
                  <w:szCs w:val="12"/>
                </w:rPr>
                <w:t>Конституция</w:t>
              </w:r>
            </w:hyperlink>
            <w:r w:rsidRPr="00C118CC">
              <w:rPr>
                <w:rFonts w:ascii="Times New Roman" w:hAnsi="Times New Roman"/>
                <w:sz w:val="12"/>
                <w:szCs w:val="12"/>
              </w:rPr>
              <w:t xml:space="preserve"> Российской Федерации;</w:t>
            </w:r>
          </w:p>
          <w:p w:rsidR="00C118CC" w:rsidRPr="00C118CC" w:rsidRDefault="00C118CC" w:rsidP="00C118CC">
            <w:pPr>
              <w:spacing w:after="0" w:line="240" w:lineRule="auto"/>
              <w:jc w:val="both"/>
              <w:rPr>
                <w:rFonts w:ascii="Times New Roman" w:hAnsi="Times New Roman"/>
                <w:sz w:val="12"/>
                <w:szCs w:val="12"/>
              </w:rPr>
            </w:pPr>
            <w:r w:rsidRPr="00C118CC">
              <w:rPr>
                <w:rFonts w:ascii="Times New Roman" w:hAnsi="Times New Roman"/>
                <w:sz w:val="12"/>
                <w:szCs w:val="12"/>
              </w:rPr>
              <w:t xml:space="preserve">- Трудовой </w:t>
            </w:r>
            <w:hyperlink r:id="rId56" w:history="1">
              <w:r w:rsidRPr="00C118CC">
                <w:rPr>
                  <w:rStyle w:val="ae"/>
                  <w:rFonts w:ascii="Times New Roman" w:hAnsi="Times New Roman"/>
                  <w:sz w:val="12"/>
                  <w:szCs w:val="12"/>
                </w:rPr>
                <w:t>кодекс</w:t>
              </w:r>
            </w:hyperlink>
            <w:r w:rsidRPr="00C118CC">
              <w:rPr>
                <w:rFonts w:ascii="Times New Roman" w:hAnsi="Times New Roman"/>
                <w:sz w:val="12"/>
                <w:szCs w:val="12"/>
              </w:rPr>
              <w:t xml:space="preserve"> Российской Федерации;</w:t>
            </w:r>
          </w:p>
          <w:p w:rsidR="00C118CC" w:rsidRPr="00C118CC" w:rsidRDefault="00C118CC" w:rsidP="00C118CC">
            <w:pPr>
              <w:spacing w:after="0" w:line="240" w:lineRule="auto"/>
              <w:jc w:val="both"/>
              <w:rPr>
                <w:rFonts w:ascii="Times New Roman" w:hAnsi="Times New Roman"/>
                <w:sz w:val="12"/>
                <w:szCs w:val="12"/>
              </w:rPr>
            </w:pPr>
            <w:r w:rsidRPr="00C118CC">
              <w:rPr>
                <w:rFonts w:ascii="Times New Roman" w:hAnsi="Times New Roman"/>
                <w:sz w:val="12"/>
                <w:szCs w:val="12"/>
              </w:rPr>
              <w:t>- Федеральный закон от 06.10.2003г. № 131-ФЗ «Об общих принципах организации местного самоуправления в Российской Федерации»;</w:t>
            </w:r>
          </w:p>
          <w:p w:rsidR="00C118CC" w:rsidRPr="00C118CC" w:rsidRDefault="00C118CC" w:rsidP="0074721A">
            <w:pPr>
              <w:spacing w:after="0" w:line="240" w:lineRule="auto"/>
              <w:jc w:val="both"/>
              <w:rPr>
                <w:rFonts w:ascii="Times New Roman" w:hAnsi="Times New Roman"/>
                <w:sz w:val="12"/>
                <w:szCs w:val="12"/>
              </w:rPr>
            </w:pPr>
            <w:r w:rsidRPr="00C118CC">
              <w:rPr>
                <w:rFonts w:ascii="Times New Roman" w:hAnsi="Times New Roman"/>
                <w:sz w:val="12"/>
                <w:szCs w:val="12"/>
              </w:rPr>
              <w:t xml:space="preserve">- Федеральный </w:t>
            </w:r>
            <w:hyperlink r:id="rId57" w:history="1">
              <w:r w:rsidRPr="00C118CC">
                <w:rPr>
                  <w:rStyle w:val="ae"/>
                  <w:rFonts w:ascii="Times New Roman" w:hAnsi="Times New Roman"/>
                  <w:sz w:val="12"/>
                  <w:szCs w:val="12"/>
                </w:rPr>
                <w:t>закон</w:t>
              </w:r>
            </w:hyperlink>
            <w:r w:rsidRPr="00C118CC">
              <w:rPr>
                <w:rFonts w:ascii="Times New Roman" w:hAnsi="Times New Roman"/>
                <w:sz w:val="12"/>
                <w:szCs w:val="12"/>
              </w:rPr>
              <w:t xml:space="preserve"> от 27.07.2010г. №210-ФЗ "Об организации предоставления государственных и муниципальных услуг";</w:t>
            </w:r>
          </w:p>
        </w:tc>
        <w:tc>
          <w:tcPr>
            <w:tcW w:w="993" w:type="dxa"/>
          </w:tcPr>
          <w:p w:rsidR="00C118CC" w:rsidRPr="00C118CC" w:rsidRDefault="00C118CC" w:rsidP="00C118CC">
            <w:pPr>
              <w:spacing w:after="0" w:line="240" w:lineRule="auto"/>
              <w:jc w:val="both"/>
              <w:rPr>
                <w:rFonts w:ascii="Times New Roman" w:hAnsi="Times New Roman"/>
                <w:sz w:val="12"/>
                <w:szCs w:val="12"/>
              </w:rPr>
            </w:pPr>
            <w:r w:rsidRPr="00C118CC">
              <w:rPr>
                <w:rFonts w:ascii="Times New Roman" w:hAnsi="Times New Roman"/>
                <w:sz w:val="12"/>
                <w:szCs w:val="12"/>
              </w:rPr>
              <w:t>Администрация сельского поселения Калиновка муниципального района Сергиевский</w:t>
            </w:r>
          </w:p>
        </w:tc>
        <w:tc>
          <w:tcPr>
            <w:tcW w:w="1417" w:type="dxa"/>
          </w:tcPr>
          <w:p w:rsidR="00C118CC" w:rsidRPr="00C118CC" w:rsidRDefault="00C118CC" w:rsidP="00C118CC">
            <w:pPr>
              <w:spacing w:after="0" w:line="240" w:lineRule="auto"/>
              <w:jc w:val="both"/>
              <w:rPr>
                <w:rFonts w:ascii="Times New Roman" w:hAnsi="Times New Roman"/>
                <w:sz w:val="12"/>
                <w:szCs w:val="12"/>
              </w:rPr>
            </w:pPr>
            <w:r w:rsidRPr="00C118CC">
              <w:rPr>
                <w:rFonts w:ascii="Times New Roman" w:hAnsi="Times New Roman"/>
                <w:sz w:val="12"/>
                <w:szCs w:val="12"/>
              </w:rPr>
              <w:t>Работодатели - физические лица, не являющиеся индивидуальными предпринимателями, заключившие трудовой договор с работником (работниками)</w:t>
            </w:r>
          </w:p>
        </w:tc>
        <w:tc>
          <w:tcPr>
            <w:tcW w:w="567" w:type="dxa"/>
          </w:tcPr>
          <w:p w:rsidR="00C118CC" w:rsidRPr="00C118CC" w:rsidRDefault="00C118CC" w:rsidP="00C118CC">
            <w:pPr>
              <w:spacing w:after="0" w:line="240" w:lineRule="auto"/>
              <w:jc w:val="both"/>
              <w:rPr>
                <w:rFonts w:ascii="Times New Roman" w:hAnsi="Times New Roman"/>
                <w:sz w:val="12"/>
                <w:szCs w:val="12"/>
              </w:rPr>
            </w:pPr>
            <w:r w:rsidRPr="00C118CC">
              <w:rPr>
                <w:rFonts w:ascii="Times New Roman" w:hAnsi="Times New Roman"/>
                <w:sz w:val="12"/>
                <w:szCs w:val="12"/>
              </w:rPr>
              <w:t>Бюджетные средства</w:t>
            </w:r>
          </w:p>
        </w:tc>
      </w:tr>
    </w:tbl>
    <w:p w:rsidR="00435478" w:rsidRDefault="00435478" w:rsidP="00476836">
      <w:pPr>
        <w:spacing w:after="0" w:line="240" w:lineRule="auto"/>
        <w:jc w:val="both"/>
        <w:rPr>
          <w:rFonts w:ascii="Times New Roman" w:hAnsi="Times New Roman"/>
          <w:sz w:val="12"/>
          <w:szCs w:val="12"/>
        </w:rPr>
      </w:pPr>
    </w:p>
    <w:p w:rsidR="003073F3" w:rsidRDefault="003073F3" w:rsidP="003073F3">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АДМИНИСТРАЦИЯ</w:t>
      </w:r>
    </w:p>
    <w:p w:rsidR="003073F3" w:rsidRPr="008B3E75" w:rsidRDefault="003073F3" w:rsidP="003073F3">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КАНДАБУЛАК</w:t>
      </w:r>
    </w:p>
    <w:p w:rsidR="003073F3" w:rsidRPr="008B3E75" w:rsidRDefault="003073F3" w:rsidP="003073F3">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МУНИЦИПАЛЬНОГО РАЙОНА СЕРГИЕВСКИЙ</w:t>
      </w:r>
    </w:p>
    <w:p w:rsidR="003073F3" w:rsidRPr="008B3E75" w:rsidRDefault="003073F3" w:rsidP="003073F3">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САМАРСКОЙ ОБЛАСТИ</w:t>
      </w:r>
    </w:p>
    <w:p w:rsidR="003073F3" w:rsidRPr="008B3E75" w:rsidRDefault="003073F3" w:rsidP="003073F3">
      <w:pPr>
        <w:spacing w:after="0" w:line="240" w:lineRule="auto"/>
        <w:jc w:val="center"/>
        <w:rPr>
          <w:rFonts w:ascii="Times New Roman" w:eastAsia="Calibri" w:hAnsi="Times New Roman" w:cs="Times New Roman"/>
          <w:sz w:val="12"/>
          <w:szCs w:val="12"/>
        </w:rPr>
      </w:pPr>
    </w:p>
    <w:p w:rsidR="003073F3" w:rsidRPr="008B3E75" w:rsidRDefault="003073F3" w:rsidP="003073F3">
      <w:pPr>
        <w:spacing w:after="0" w:line="240" w:lineRule="auto"/>
        <w:jc w:val="center"/>
        <w:rPr>
          <w:rFonts w:ascii="Times New Roman" w:eastAsia="Calibri" w:hAnsi="Times New Roman" w:cs="Times New Roman"/>
          <w:sz w:val="12"/>
          <w:szCs w:val="12"/>
        </w:rPr>
      </w:pPr>
      <w:r w:rsidRPr="008B3E75">
        <w:rPr>
          <w:rFonts w:ascii="Times New Roman" w:eastAsia="Calibri" w:hAnsi="Times New Roman" w:cs="Times New Roman"/>
          <w:sz w:val="12"/>
          <w:szCs w:val="12"/>
        </w:rPr>
        <w:t>ПОСТАНОВЛЕНИЕ</w:t>
      </w:r>
    </w:p>
    <w:p w:rsidR="003073F3" w:rsidRPr="008B3E75" w:rsidRDefault="003073F3" w:rsidP="003073F3">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14 янва</w:t>
      </w:r>
      <w:r w:rsidRPr="008B3E75">
        <w:rPr>
          <w:rFonts w:ascii="Times New Roman" w:eastAsia="Calibri" w:hAnsi="Times New Roman" w:cs="Times New Roman"/>
          <w:sz w:val="12"/>
          <w:szCs w:val="12"/>
        </w:rPr>
        <w:t>ря 201</w:t>
      </w:r>
      <w:r>
        <w:rPr>
          <w:rFonts w:ascii="Times New Roman" w:eastAsia="Calibri" w:hAnsi="Times New Roman" w:cs="Times New Roman"/>
          <w:sz w:val="12"/>
          <w:szCs w:val="12"/>
        </w:rPr>
        <w:t>6</w:t>
      </w:r>
      <w:r w:rsidRPr="008B3E7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w:t>
      </w:r>
    </w:p>
    <w:p w:rsidR="003073F3" w:rsidRDefault="003073F3" w:rsidP="003073F3">
      <w:pPr>
        <w:spacing w:after="0" w:line="240" w:lineRule="auto"/>
        <w:jc w:val="center"/>
        <w:rPr>
          <w:rFonts w:ascii="Times New Roman" w:hAnsi="Times New Roman"/>
          <w:b/>
          <w:sz w:val="12"/>
          <w:szCs w:val="12"/>
        </w:rPr>
      </w:pPr>
      <w:r w:rsidRPr="003073F3">
        <w:rPr>
          <w:rFonts w:ascii="Times New Roman" w:hAnsi="Times New Roman"/>
          <w:b/>
          <w:sz w:val="12"/>
          <w:szCs w:val="12"/>
        </w:rPr>
        <w:t>О внесении изменений и дополнений в постановление Администрации сельского  поселения Кандабулак</w:t>
      </w:r>
    </w:p>
    <w:p w:rsidR="003073F3" w:rsidRDefault="003073F3" w:rsidP="003073F3">
      <w:pPr>
        <w:spacing w:after="0" w:line="240" w:lineRule="auto"/>
        <w:jc w:val="center"/>
        <w:rPr>
          <w:rFonts w:ascii="Times New Roman" w:hAnsi="Times New Roman"/>
          <w:b/>
          <w:sz w:val="12"/>
          <w:szCs w:val="12"/>
        </w:rPr>
      </w:pPr>
      <w:r w:rsidRPr="003073F3">
        <w:rPr>
          <w:rFonts w:ascii="Times New Roman" w:hAnsi="Times New Roman"/>
          <w:b/>
          <w:sz w:val="12"/>
          <w:szCs w:val="12"/>
        </w:rPr>
        <w:t xml:space="preserve"> муниципального района Сергиевский от  28.07.2015 г.  №24 «Об утверждении Реестра  муниципальных услуг</w:t>
      </w:r>
    </w:p>
    <w:p w:rsidR="003073F3" w:rsidRPr="003073F3" w:rsidRDefault="003073F3" w:rsidP="003073F3">
      <w:pPr>
        <w:spacing w:after="0" w:line="240" w:lineRule="auto"/>
        <w:jc w:val="center"/>
        <w:rPr>
          <w:rFonts w:ascii="Times New Roman" w:hAnsi="Times New Roman"/>
          <w:b/>
          <w:sz w:val="12"/>
          <w:szCs w:val="12"/>
        </w:rPr>
      </w:pPr>
      <w:r w:rsidRPr="003073F3">
        <w:rPr>
          <w:rFonts w:ascii="Times New Roman" w:hAnsi="Times New Roman"/>
          <w:b/>
          <w:sz w:val="12"/>
          <w:szCs w:val="12"/>
        </w:rPr>
        <w:t xml:space="preserve"> сельского поселения Кандабулак муниципального района Сергиевский»</w:t>
      </w:r>
    </w:p>
    <w:p w:rsidR="003073F3" w:rsidRPr="003073F3" w:rsidRDefault="003073F3" w:rsidP="003073F3">
      <w:pPr>
        <w:spacing w:after="0" w:line="240" w:lineRule="auto"/>
        <w:jc w:val="both"/>
        <w:rPr>
          <w:rFonts w:ascii="Times New Roman" w:hAnsi="Times New Roman"/>
          <w:b/>
          <w:sz w:val="12"/>
          <w:szCs w:val="12"/>
        </w:rPr>
      </w:pPr>
    </w:p>
    <w:p w:rsidR="003073F3" w:rsidRPr="003073F3" w:rsidRDefault="003073F3" w:rsidP="003073F3">
      <w:pPr>
        <w:spacing w:after="0" w:line="240" w:lineRule="auto"/>
        <w:ind w:firstLine="284"/>
        <w:jc w:val="both"/>
        <w:rPr>
          <w:rFonts w:ascii="Times New Roman" w:hAnsi="Times New Roman"/>
          <w:sz w:val="12"/>
          <w:szCs w:val="12"/>
        </w:rPr>
      </w:pPr>
      <w:proofErr w:type="gramStart"/>
      <w:r w:rsidRPr="003073F3">
        <w:rPr>
          <w:rFonts w:ascii="Times New Roman" w:hAnsi="Times New Roman"/>
          <w:sz w:val="12"/>
          <w:szCs w:val="12"/>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w:t>
      </w:r>
      <w:r w:rsidRPr="003073F3">
        <w:rPr>
          <w:rFonts w:ascii="Times New Roman" w:hAnsi="Times New Roman"/>
          <w:sz w:val="12"/>
          <w:szCs w:val="12"/>
        </w:rPr>
        <w:lastRenderedPageBreak/>
        <w:t>услуг», постановлением Правительства Самарской области от 27.03.2015г.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w:t>
      </w:r>
      <w:proofErr w:type="gramEnd"/>
      <w:r w:rsidRPr="003073F3">
        <w:rPr>
          <w:rFonts w:ascii="Times New Roman" w:hAnsi="Times New Roman"/>
          <w:sz w:val="12"/>
          <w:szCs w:val="12"/>
        </w:rPr>
        <w:t xml:space="preserve"> Самарской области», в целях обеспечения принципа открытости и общедоступности информации о муниципальных услугах, оказываемых населению органами местного самоуправления сельского поселения Кандабулак  муниципального района Сергиевский, а также приведения нормативных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Кандабулак  муниципального района Сергиевский</w:t>
      </w:r>
    </w:p>
    <w:p w:rsidR="003073F3" w:rsidRPr="003073F3" w:rsidRDefault="003073F3" w:rsidP="003073F3">
      <w:pPr>
        <w:spacing w:after="0" w:line="240" w:lineRule="auto"/>
        <w:ind w:firstLine="284"/>
        <w:jc w:val="both"/>
        <w:rPr>
          <w:rFonts w:ascii="Times New Roman" w:hAnsi="Times New Roman"/>
          <w:b/>
          <w:sz w:val="12"/>
          <w:szCs w:val="12"/>
        </w:rPr>
      </w:pPr>
      <w:r w:rsidRPr="003073F3">
        <w:rPr>
          <w:rFonts w:ascii="Times New Roman" w:hAnsi="Times New Roman"/>
          <w:b/>
          <w:sz w:val="12"/>
          <w:szCs w:val="12"/>
        </w:rPr>
        <w:t>ПОСТАНОВЛЯЕТ:</w:t>
      </w:r>
    </w:p>
    <w:p w:rsidR="003073F3" w:rsidRPr="003073F3" w:rsidRDefault="003073F3" w:rsidP="003073F3">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3073F3">
        <w:rPr>
          <w:rFonts w:ascii="Times New Roman" w:hAnsi="Times New Roman"/>
          <w:sz w:val="12"/>
          <w:szCs w:val="12"/>
        </w:rPr>
        <w:t>Внести в постановление Администрации сельского поселения Кандабулак муниципального района Сергиевский от 28.07.2015 г. №24  «Об утверждении Реестра  муниципальных услуг сельского поселения Кандабулак муниципального района Сергиевский» (далее - Постановление) изменения и дополнения следующего содержания:</w:t>
      </w:r>
    </w:p>
    <w:p w:rsidR="003073F3" w:rsidRPr="003073F3" w:rsidRDefault="003073F3" w:rsidP="003073F3">
      <w:pPr>
        <w:spacing w:after="0" w:line="240" w:lineRule="auto"/>
        <w:ind w:firstLine="284"/>
        <w:jc w:val="both"/>
        <w:rPr>
          <w:rFonts w:ascii="Times New Roman" w:hAnsi="Times New Roman"/>
          <w:sz w:val="12"/>
          <w:szCs w:val="12"/>
        </w:rPr>
      </w:pPr>
      <w:r>
        <w:rPr>
          <w:rFonts w:ascii="Times New Roman" w:hAnsi="Times New Roman"/>
          <w:sz w:val="12"/>
          <w:szCs w:val="12"/>
        </w:rPr>
        <w:t xml:space="preserve">1.1. </w:t>
      </w:r>
      <w:r w:rsidRPr="003073F3">
        <w:rPr>
          <w:rFonts w:ascii="Times New Roman" w:hAnsi="Times New Roman"/>
          <w:sz w:val="12"/>
          <w:szCs w:val="12"/>
        </w:rPr>
        <w:t>Приложение №1 Постановления изложить в новой редакции, согласно приложению к настоящему постановлению.</w:t>
      </w:r>
    </w:p>
    <w:p w:rsidR="003073F3" w:rsidRPr="003073F3" w:rsidRDefault="003073F3" w:rsidP="003073F3">
      <w:pPr>
        <w:spacing w:after="0" w:line="240" w:lineRule="auto"/>
        <w:ind w:firstLine="284"/>
        <w:jc w:val="both"/>
        <w:rPr>
          <w:rFonts w:ascii="Times New Roman" w:hAnsi="Times New Roman"/>
          <w:sz w:val="12"/>
          <w:szCs w:val="12"/>
        </w:rPr>
      </w:pPr>
      <w:r w:rsidRPr="003073F3">
        <w:rPr>
          <w:rFonts w:ascii="Times New Roman" w:hAnsi="Times New Roman"/>
          <w:sz w:val="12"/>
          <w:szCs w:val="12"/>
        </w:rPr>
        <w:t>2. Опубликовать настоящее Постановление в газете «Сергиевский вестник».</w:t>
      </w:r>
    </w:p>
    <w:p w:rsidR="003073F3" w:rsidRPr="003073F3" w:rsidRDefault="003073F3" w:rsidP="003073F3">
      <w:pPr>
        <w:spacing w:after="0" w:line="240" w:lineRule="auto"/>
        <w:ind w:firstLine="284"/>
        <w:jc w:val="both"/>
        <w:rPr>
          <w:rFonts w:ascii="Times New Roman" w:hAnsi="Times New Roman"/>
          <w:sz w:val="12"/>
          <w:szCs w:val="12"/>
        </w:rPr>
      </w:pPr>
      <w:r w:rsidRPr="003073F3">
        <w:rPr>
          <w:rFonts w:ascii="Times New Roman" w:hAnsi="Times New Roman"/>
          <w:sz w:val="12"/>
          <w:szCs w:val="12"/>
        </w:rPr>
        <w:t>3. Настоящее Постановление вступает в силу со дня его официального опубликования.</w:t>
      </w:r>
    </w:p>
    <w:p w:rsidR="003073F3" w:rsidRPr="003073F3" w:rsidRDefault="003073F3" w:rsidP="003073F3">
      <w:pPr>
        <w:spacing w:after="0" w:line="240" w:lineRule="auto"/>
        <w:ind w:firstLine="284"/>
        <w:jc w:val="both"/>
        <w:rPr>
          <w:rFonts w:ascii="Times New Roman" w:hAnsi="Times New Roman"/>
          <w:sz w:val="12"/>
          <w:szCs w:val="12"/>
        </w:rPr>
      </w:pPr>
      <w:r w:rsidRPr="003073F3">
        <w:rPr>
          <w:rFonts w:ascii="Times New Roman" w:hAnsi="Times New Roman"/>
          <w:sz w:val="12"/>
          <w:szCs w:val="12"/>
        </w:rPr>
        <w:t xml:space="preserve">4. </w:t>
      </w:r>
      <w:proofErr w:type="gramStart"/>
      <w:r w:rsidRPr="003073F3">
        <w:rPr>
          <w:rFonts w:ascii="Times New Roman" w:hAnsi="Times New Roman"/>
          <w:sz w:val="12"/>
          <w:szCs w:val="12"/>
        </w:rPr>
        <w:t>Контроль за</w:t>
      </w:r>
      <w:proofErr w:type="gramEnd"/>
      <w:r w:rsidRPr="003073F3">
        <w:rPr>
          <w:rFonts w:ascii="Times New Roman" w:hAnsi="Times New Roman"/>
          <w:sz w:val="12"/>
          <w:szCs w:val="12"/>
        </w:rPr>
        <w:t xml:space="preserve"> выполнением настоящего Постановления оставляю за собой.</w:t>
      </w:r>
    </w:p>
    <w:p w:rsidR="003073F3" w:rsidRPr="003073F3" w:rsidRDefault="003073F3" w:rsidP="003073F3">
      <w:pPr>
        <w:spacing w:after="0" w:line="240" w:lineRule="auto"/>
        <w:jc w:val="right"/>
        <w:rPr>
          <w:rFonts w:ascii="Times New Roman" w:hAnsi="Times New Roman"/>
          <w:sz w:val="12"/>
          <w:szCs w:val="12"/>
        </w:rPr>
      </w:pPr>
      <w:r w:rsidRPr="003073F3">
        <w:rPr>
          <w:rFonts w:ascii="Times New Roman" w:hAnsi="Times New Roman"/>
          <w:sz w:val="12"/>
          <w:szCs w:val="12"/>
        </w:rPr>
        <w:t>Глава сельского поселения Кандабулак</w:t>
      </w:r>
    </w:p>
    <w:p w:rsidR="003073F3" w:rsidRDefault="003073F3" w:rsidP="003073F3">
      <w:pPr>
        <w:spacing w:after="0" w:line="240" w:lineRule="auto"/>
        <w:jc w:val="right"/>
        <w:rPr>
          <w:rFonts w:ascii="Times New Roman" w:hAnsi="Times New Roman"/>
          <w:sz w:val="12"/>
          <w:szCs w:val="12"/>
        </w:rPr>
      </w:pPr>
      <w:r w:rsidRPr="003073F3">
        <w:rPr>
          <w:rFonts w:ascii="Times New Roman" w:hAnsi="Times New Roman"/>
          <w:sz w:val="12"/>
          <w:szCs w:val="12"/>
        </w:rPr>
        <w:t>муниципального района Сергиевский</w:t>
      </w:r>
    </w:p>
    <w:p w:rsidR="003073F3" w:rsidRPr="003073F3" w:rsidRDefault="003073F3" w:rsidP="003073F3">
      <w:pPr>
        <w:spacing w:after="0" w:line="240" w:lineRule="auto"/>
        <w:jc w:val="right"/>
        <w:rPr>
          <w:rFonts w:ascii="Times New Roman" w:hAnsi="Times New Roman"/>
          <w:b/>
          <w:sz w:val="12"/>
          <w:szCs w:val="12"/>
        </w:rPr>
      </w:pPr>
      <w:r w:rsidRPr="003073F3">
        <w:rPr>
          <w:rFonts w:ascii="Times New Roman" w:hAnsi="Times New Roman"/>
          <w:sz w:val="12"/>
          <w:szCs w:val="12"/>
        </w:rPr>
        <w:t>А.А. Мартынов</w:t>
      </w:r>
    </w:p>
    <w:p w:rsidR="003073F3" w:rsidRPr="003073F3" w:rsidRDefault="003073F3" w:rsidP="003073F3">
      <w:pPr>
        <w:spacing w:after="0" w:line="240" w:lineRule="auto"/>
        <w:jc w:val="both"/>
        <w:rPr>
          <w:rFonts w:ascii="Times New Roman" w:hAnsi="Times New Roman"/>
          <w:sz w:val="12"/>
          <w:szCs w:val="12"/>
        </w:rPr>
      </w:pPr>
    </w:p>
    <w:p w:rsidR="003073F3" w:rsidRPr="00E65FD5" w:rsidRDefault="003073F3" w:rsidP="003073F3">
      <w:pPr>
        <w:spacing w:after="0" w:line="240" w:lineRule="auto"/>
        <w:jc w:val="right"/>
        <w:rPr>
          <w:rFonts w:ascii="Times New Roman" w:hAnsi="Times New Roman"/>
          <w:i/>
          <w:sz w:val="12"/>
          <w:szCs w:val="12"/>
        </w:rPr>
      </w:pPr>
      <w:r>
        <w:rPr>
          <w:rFonts w:ascii="Times New Roman" w:hAnsi="Times New Roman"/>
          <w:i/>
          <w:sz w:val="12"/>
          <w:szCs w:val="12"/>
        </w:rPr>
        <w:t>Приложение</w:t>
      </w:r>
    </w:p>
    <w:p w:rsidR="003073F3" w:rsidRPr="00E65FD5" w:rsidRDefault="003073F3" w:rsidP="003073F3">
      <w:pPr>
        <w:spacing w:after="0" w:line="240" w:lineRule="auto"/>
        <w:jc w:val="right"/>
        <w:rPr>
          <w:rFonts w:ascii="Times New Roman" w:hAnsi="Times New Roman"/>
          <w:i/>
          <w:sz w:val="12"/>
          <w:szCs w:val="12"/>
        </w:rPr>
      </w:pPr>
      <w:r w:rsidRPr="00E65FD5">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Кандабулак</w:t>
      </w:r>
    </w:p>
    <w:p w:rsidR="003073F3" w:rsidRPr="00E65FD5" w:rsidRDefault="003073F3" w:rsidP="003073F3">
      <w:pPr>
        <w:spacing w:after="0" w:line="240" w:lineRule="auto"/>
        <w:jc w:val="right"/>
        <w:rPr>
          <w:rFonts w:ascii="Times New Roman" w:hAnsi="Times New Roman"/>
          <w:i/>
          <w:sz w:val="12"/>
          <w:szCs w:val="12"/>
        </w:rPr>
      </w:pPr>
      <w:r w:rsidRPr="00E65FD5">
        <w:rPr>
          <w:rFonts w:ascii="Times New Roman" w:hAnsi="Times New Roman"/>
          <w:i/>
          <w:sz w:val="12"/>
          <w:szCs w:val="12"/>
        </w:rPr>
        <w:t>муниципального района Сергиевский Самарской области</w:t>
      </w:r>
    </w:p>
    <w:p w:rsidR="00435478" w:rsidRDefault="003073F3" w:rsidP="003073F3">
      <w:pPr>
        <w:spacing w:after="0" w:line="240" w:lineRule="auto"/>
        <w:jc w:val="right"/>
        <w:rPr>
          <w:rFonts w:ascii="Times New Roman" w:hAnsi="Times New Roman"/>
          <w:sz w:val="12"/>
          <w:szCs w:val="12"/>
        </w:rPr>
      </w:pPr>
      <w:r>
        <w:rPr>
          <w:rFonts w:ascii="Times New Roman" w:hAnsi="Times New Roman"/>
          <w:i/>
          <w:sz w:val="12"/>
          <w:szCs w:val="12"/>
        </w:rPr>
        <w:t>№2</w:t>
      </w:r>
      <w:r w:rsidRPr="00E65FD5">
        <w:rPr>
          <w:rFonts w:ascii="Times New Roman" w:hAnsi="Times New Roman"/>
          <w:i/>
          <w:sz w:val="12"/>
          <w:szCs w:val="12"/>
        </w:rPr>
        <w:t xml:space="preserve"> от “</w:t>
      </w:r>
      <w:r>
        <w:rPr>
          <w:rFonts w:ascii="Times New Roman" w:hAnsi="Times New Roman"/>
          <w:i/>
          <w:sz w:val="12"/>
          <w:szCs w:val="12"/>
        </w:rPr>
        <w:t>14” янва</w:t>
      </w:r>
      <w:r w:rsidRPr="00E65FD5">
        <w:rPr>
          <w:rFonts w:ascii="Times New Roman" w:hAnsi="Times New Roman"/>
          <w:i/>
          <w:sz w:val="12"/>
          <w:szCs w:val="12"/>
        </w:rPr>
        <w:t>ря 201</w:t>
      </w:r>
      <w:r>
        <w:rPr>
          <w:rFonts w:ascii="Times New Roman" w:hAnsi="Times New Roman"/>
          <w:i/>
          <w:sz w:val="12"/>
          <w:szCs w:val="12"/>
        </w:rPr>
        <w:t>6</w:t>
      </w:r>
      <w:r w:rsidRPr="00E65FD5">
        <w:rPr>
          <w:rFonts w:ascii="Times New Roman" w:hAnsi="Times New Roman"/>
          <w:i/>
          <w:sz w:val="12"/>
          <w:szCs w:val="12"/>
        </w:rPr>
        <w:t xml:space="preserve"> г.</w:t>
      </w:r>
    </w:p>
    <w:p w:rsidR="00CA0302" w:rsidRDefault="00CA0302" w:rsidP="003073F3">
      <w:pPr>
        <w:spacing w:after="0" w:line="240" w:lineRule="auto"/>
        <w:jc w:val="center"/>
        <w:rPr>
          <w:rFonts w:ascii="Times New Roman" w:hAnsi="Times New Roman"/>
          <w:b/>
          <w:bCs/>
          <w:sz w:val="12"/>
          <w:szCs w:val="12"/>
        </w:rPr>
      </w:pPr>
    </w:p>
    <w:p w:rsidR="003073F3" w:rsidRDefault="003073F3" w:rsidP="003073F3">
      <w:pPr>
        <w:spacing w:after="0" w:line="240" w:lineRule="auto"/>
        <w:jc w:val="center"/>
        <w:rPr>
          <w:rFonts w:ascii="Times New Roman" w:hAnsi="Times New Roman"/>
          <w:b/>
          <w:bCs/>
          <w:sz w:val="12"/>
          <w:szCs w:val="12"/>
        </w:rPr>
      </w:pPr>
      <w:r w:rsidRPr="003073F3">
        <w:rPr>
          <w:rFonts w:ascii="Times New Roman" w:hAnsi="Times New Roman"/>
          <w:b/>
          <w:bCs/>
          <w:sz w:val="12"/>
          <w:szCs w:val="12"/>
        </w:rPr>
        <w:t>Реестр муниципальных услуг сельского поселения Кандабулак муниципального района Сергиевский</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417"/>
        <w:gridCol w:w="2835"/>
        <w:gridCol w:w="993"/>
        <w:gridCol w:w="1417"/>
        <w:gridCol w:w="567"/>
      </w:tblGrid>
      <w:tr w:rsidR="003073F3" w:rsidRPr="003073F3" w:rsidTr="00C61670">
        <w:trPr>
          <w:trHeight w:val="674"/>
        </w:trPr>
        <w:tc>
          <w:tcPr>
            <w:tcW w:w="284" w:type="dxa"/>
          </w:tcPr>
          <w:p w:rsidR="003073F3" w:rsidRPr="003073F3" w:rsidRDefault="003073F3" w:rsidP="003073F3">
            <w:pPr>
              <w:spacing w:after="0" w:line="240" w:lineRule="auto"/>
              <w:jc w:val="both"/>
              <w:rPr>
                <w:rFonts w:ascii="Times New Roman" w:hAnsi="Times New Roman"/>
                <w:sz w:val="12"/>
                <w:szCs w:val="12"/>
              </w:rPr>
            </w:pPr>
            <w:r w:rsidRPr="003073F3">
              <w:rPr>
                <w:rFonts w:ascii="Times New Roman" w:hAnsi="Times New Roman"/>
                <w:sz w:val="12"/>
                <w:szCs w:val="12"/>
              </w:rPr>
              <w:t xml:space="preserve">№ </w:t>
            </w:r>
            <w:proofErr w:type="gramStart"/>
            <w:r w:rsidRPr="003073F3">
              <w:rPr>
                <w:rFonts w:ascii="Times New Roman" w:hAnsi="Times New Roman"/>
                <w:sz w:val="12"/>
                <w:szCs w:val="12"/>
              </w:rPr>
              <w:t>п</w:t>
            </w:r>
            <w:proofErr w:type="gramEnd"/>
            <w:r w:rsidRPr="003073F3">
              <w:rPr>
                <w:rFonts w:ascii="Times New Roman" w:hAnsi="Times New Roman"/>
                <w:sz w:val="12"/>
                <w:szCs w:val="12"/>
              </w:rPr>
              <w:t>/п</w:t>
            </w:r>
          </w:p>
        </w:tc>
        <w:tc>
          <w:tcPr>
            <w:tcW w:w="1417" w:type="dxa"/>
          </w:tcPr>
          <w:p w:rsidR="003073F3" w:rsidRPr="003073F3" w:rsidRDefault="003073F3" w:rsidP="003073F3">
            <w:pPr>
              <w:spacing w:after="0" w:line="240" w:lineRule="auto"/>
              <w:jc w:val="both"/>
              <w:rPr>
                <w:rFonts w:ascii="Times New Roman" w:hAnsi="Times New Roman"/>
                <w:sz w:val="12"/>
                <w:szCs w:val="12"/>
              </w:rPr>
            </w:pPr>
            <w:r w:rsidRPr="003073F3">
              <w:rPr>
                <w:rFonts w:ascii="Times New Roman" w:hAnsi="Times New Roman"/>
                <w:sz w:val="12"/>
                <w:szCs w:val="12"/>
              </w:rPr>
              <w:t>Наименование</w:t>
            </w:r>
            <w:r>
              <w:rPr>
                <w:rFonts w:ascii="Times New Roman" w:hAnsi="Times New Roman"/>
                <w:sz w:val="12"/>
                <w:szCs w:val="12"/>
              </w:rPr>
              <w:t xml:space="preserve"> </w:t>
            </w:r>
            <w:r w:rsidRPr="003073F3">
              <w:rPr>
                <w:rFonts w:ascii="Times New Roman" w:hAnsi="Times New Roman"/>
                <w:sz w:val="12"/>
                <w:szCs w:val="12"/>
              </w:rPr>
              <w:t>Муниципальной</w:t>
            </w:r>
            <w:r>
              <w:rPr>
                <w:rFonts w:ascii="Times New Roman" w:hAnsi="Times New Roman"/>
                <w:sz w:val="12"/>
                <w:szCs w:val="12"/>
              </w:rPr>
              <w:t xml:space="preserve"> </w:t>
            </w:r>
            <w:r w:rsidRPr="003073F3">
              <w:rPr>
                <w:rFonts w:ascii="Times New Roman" w:hAnsi="Times New Roman"/>
                <w:sz w:val="12"/>
                <w:szCs w:val="12"/>
              </w:rPr>
              <w:t>услуги</w:t>
            </w:r>
          </w:p>
        </w:tc>
        <w:tc>
          <w:tcPr>
            <w:tcW w:w="2835" w:type="dxa"/>
          </w:tcPr>
          <w:p w:rsidR="003073F3" w:rsidRPr="003073F3" w:rsidRDefault="003073F3" w:rsidP="003073F3">
            <w:pPr>
              <w:spacing w:after="0" w:line="240" w:lineRule="auto"/>
              <w:jc w:val="both"/>
              <w:rPr>
                <w:rFonts w:ascii="Times New Roman" w:hAnsi="Times New Roman"/>
                <w:sz w:val="12"/>
                <w:szCs w:val="12"/>
              </w:rPr>
            </w:pPr>
            <w:r w:rsidRPr="003073F3">
              <w:rPr>
                <w:rFonts w:ascii="Times New Roman" w:hAnsi="Times New Roman"/>
                <w:sz w:val="12"/>
                <w:szCs w:val="12"/>
              </w:rPr>
              <w:t>Нормативный правовой акт, регламентирующий предоставление услуги</w:t>
            </w:r>
          </w:p>
        </w:tc>
        <w:tc>
          <w:tcPr>
            <w:tcW w:w="993" w:type="dxa"/>
          </w:tcPr>
          <w:p w:rsidR="003073F3" w:rsidRPr="003073F3" w:rsidRDefault="003073F3" w:rsidP="003073F3">
            <w:pPr>
              <w:spacing w:after="0" w:line="240" w:lineRule="auto"/>
              <w:jc w:val="both"/>
              <w:rPr>
                <w:rFonts w:ascii="Times New Roman" w:hAnsi="Times New Roman"/>
                <w:sz w:val="12"/>
                <w:szCs w:val="12"/>
              </w:rPr>
            </w:pPr>
            <w:r w:rsidRPr="003073F3">
              <w:rPr>
                <w:rFonts w:ascii="Times New Roman" w:hAnsi="Times New Roman"/>
                <w:sz w:val="12"/>
                <w:szCs w:val="12"/>
              </w:rPr>
              <w:t>Наименование администрации сельского (городского) поселения муниципального района Сергиевский</w:t>
            </w:r>
          </w:p>
        </w:tc>
        <w:tc>
          <w:tcPr>
            <w:tcW w:w="1417" w:type="dxa"/>
          </w:tcPr>
          <w:p w:rsidR="003073F3" w:rsidRPr="003073F3" w:rsidRDefault="003073F3" w:rsidP="003073F3">
            <w:pPr>
              <w:spacing w:after="0" w:line="240" w:lineRule="auto"/>
              <w:jc w:val="both"/>
              <w:rPr>
                <w:rFonts w:ascii="Times New Roman" w:hAnsi="Times New Roman"/>
                <w:sz w:val="12"/>
                <w:szCs w:val="12"/>
              </w:rPr>
            </w:pPr>
            <w:r w:rsidRPr="003073F3">
              <w:rPr>
                <w:rFonts w:ascii="Times New Roman" w:hAnsi="Times New Roman"/>
                <w:sz w:val="12"/>
                <w:szCs w:val="12"/>
              </w:rPr>
              <w:t>Получатели</w:t>
            </w:r>
            <w:r>
              <w:rPr>
                <w:rFonts w:ascii="Times New Roman" w:hAnsi="Times New Roman"/>
                <w:sz w:val="12"/>
                <w:szCs w:val="12"/>
              </w:rPr>
              <w:t xml:space="preserve"> </w:t>
            </w:r>
            <w:r w:rsidRPr="003073F3">
              <w:rPr>
                <w:rFonts w:ascii="Times New Roman" w:hAnsi="Times New Roman"/>
                <w:sz w:val="12"/>
                <w:szCs w:val="12"/>
              </w:rPr>
              <w:t>Муниципальной</w:t>
            </w:r>
            <w:r>
              <w:rPr>
                <w:rFonts w:ascii="Times New Roman" w:hAnsi="Times New Roman"/>
                <w:sz w:val="12"/>
                <w:szCs w:val="12"/>
              </w:rPr>
              <w:t xml:space="preserve"> </w:t>
            </w:r>
            <w:r w:rsidRPr="003073F3">
              <w:rPr>
                <w:rFonts w:ascii="Times New Roman" w:hAnsi="Times New Roman"/>
                <w:sz w:val="12"/>
                <w:szCs w:val="12"/>
              </w:rPr>
              <w:t>услуги</w:t>
            </w:r>
          </w:p>
        </w:tc>
        <w:tc>
          <w:tcPr>
            <w:tcW w:w="567" w:type="dxa"/>
          </w:tcPr>
          <w:p w:rsidR="003073F3" w:rsidRPr="003073F3" w:rsidRDefault="003073F3" w:rsidP="003073F3">
            <w:pPr>
              <w:spacing w:after="0" w:line="240" w:lineRule="auto"/>
              <w:jc w:val="both"/>
              <w:rPr>
                <w:rFonts w:ascii="Times New Roman" w:hAnsi="Times New Roman"/>
                <w:sz w:val="12"/>
                <w:szCs w:val="12"/>
              </w:rPr>
            </w:pPr>
            <w:r w:rsidRPr="003073F3">
              <w:rPr>
                <w:rFonts w:ascii="Times New Roman" w:hAnsi="Times New Roman"/>
                <w:sz w:val="12"/>
                <w:szCs w:val="12"/>
              </w:rPr>
              <w:t>Источник финансирования</w:t>
            </w:r>
            <w:r>
              <w:rPr>
                <w:rFonts w:ascii="Times New Roman" w:hAnsi="Times New Roman"/>
                <w:sz w:val="12"/>
                <w:szCs w:val="12"/>
              </w:rPr>
              <w:t xml:space="preserve"> </w:t>
            </w:r>
            <w:r w:rsidRPr="003073F3">
              <w:rPr>
                <w:rFonts w:ascii="Times New Roman" w:hAnsi="Times New Roman"/>
                <w:sz w:val="12"/>
                <w:szCs w:val="12"/>
              </w:rPr>
              <w:t>муниципальной услуги</w:t>
            </w:r>
          </w:p>
        </w:tc>
      </w:tr>
      <w:tr w:rsidR="003073F3" w:rsidRPr="003073F3" w:rsidTr="00C61670">
        <w:trPr>
          <w:trHeight w:val="1071"/>
        </w:trPr>
        <w:tc>
          <w:tcPr>
            <w:tcW w:w="284" w:type="dxa"/>
          </w:tcPr>
          <w:p w:rsidR="003073F3" w:rsidRPr="003073F3" w:rsidRDefault="003073F3" w:rsidP="003073F3">
            <w:pPr>
              <w:spacing w:after="0" w:line="240" w:lineRule="auto"/>
              <w:jc w:val="both"/>
              <w:rPr>
                <w:rFonts w:ascii="Times New Roman" w:hAnsi="Times New Roman"/>
                <w:sz w:val="12"/>
                <w:szCs w:val="12"/>
              </w:rPr>
            </w:pPr>
            <w:r w:rsidRPr="003073F3">
              <w:rPr>
                <w:rFonts w:ascii="Times New Roman" w:hAnsi="Times New Roman"/>
                <w:sz w:val="12"/>
                <w:szCs w:val="12"/>
              </w:rPr>
              <w:t>1</w:t>
            </w:r>
          </w:p>
        </w:tc>
        <w:tc>
          <w:tcPr>
            <w:tcW w:w="1417" w:type="dxa"/>
          </w:tcPr>
          <w:p w:rsidR="003073F3" w:rsidRPr="003073F3" w:rsidRDefault="003073F3" w:rsidP="003073F3">
            <w:pPr>
              <w:spacing w:after="0" w:line="240" w:lineRule="auto"/>
              <w:jc w:val="both"/>
              <w:rPr>
                <w:rFonts w:ascii="Times New Roman" w:hAnsi="Times New Roman"/>
                <w:sz w:val="12"/>
                <w:szCs w:val="12"/>
              </w:rPr>
            </w:pPr>
            <w:r w:rsidRPr="003073F3">
              <w:rPr>
                <w:rFonts w:ascii="Times New Roman" w:hAnsi="Times New Roman"/>
                <w:sz w:val="12"/>
                <w:szCs w:val="12"/>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tc>
        <w:tc>
          <w:tcPr>
            <w:tcW w:w="2835" w:type="dxa"/>
          </w:tcPr>
          <w:p w:rsidR="003073F3" w:rsidRPr="003073F3" w:rsidRDefault="003073F3" w:rsidP="003073F3">
            <w:pPr>
              <w:spacing w:after="0" w:line="240" w:lineRule="auto"/>
              <w:jc w:val="both"/>
              <w:rPr>
                <w:rFonts w:ascii="Times New Roman" w:hAnsi="Times New Roman"/>
                <w:sz w:val="12"/>
                <w:szCs w:val="12"/>
              </w:rPr>
            </w:pPr>
            <w:r w:rsidRPr="003073F3">
              <w:rPr>
                <w:rFonts w:ascii="Times New Roman" w:hAnsi="Times New Roman"/>
                <w:sz w:val="12"/>
                <w:szCs w:val="12"/>
              </w:rPr>
              <w:t>- Жилищный Кодекс РФ;</w:t>
            </w:r>
          </w:p>
          <w:p w:rsidR="003073F3" w:rsidRPr="003073F3" w:rsidRDefault="003073F3" w:rsidP="003073F3">
            <w:pPr>
              <w:spacing w:after="0" w:line="240" w:lineRule="auto"/>
              <w:jc w:val="both"/>
              <w:rPr>
                <w:rFonts w:ascii="Times New Roman" w:hAnsi="Times New Roman"/>
                <w:sz w:val="12"/>
                <w:szCs w:val="12"/>
              </w:rPr>
            </w:pPr>
            <w:r w:rsidRPr="003073F3">
              <w:rPr>
                <w:rFonts w:ascii="Times New Roman" w:hAnsi="Times New Roman"/>
                <w:sz w:val="12"/>
                <w:szCs w:val="12"/>
              </w:rPr>
              <w:t>-Федеральный закон «Об общих принципах организации местного самоуправления в РФ» от 06.10.2003г. №131-ФЗ;</w:t>
            </w:r>
          </w:p>
          <w:p w:rsidR="003073F3" w:rsidRPr="003073F3" w:rsidRDefault="003073F3" w:rsidP="003073F3">
            <w:pPr>
              <w:spacing w:after="0" w:line="240" w:lineRule="auto"/>
              <w:jc w:val="both"/>
              <w:rPr>
                <w:rFonts w:ascii="Times New Roman" w:hAnsi="Times New Roman"/>
                <w:sz w:val="12"/>
                <w:szCs w:val="12"/>
              </w:rPr>
            </w:pPr>
            <w:r w:rsidRPr="003073F3">
              <w:rPr>
                <w:rFonts w:ascii="Times New Roman" w:hAnsi="Times New Roman"/>
                <w:sz w:val="12"/>
                <w:szCs w:val="12"/>
              </w:rPr>
              <w:t>- Федеральный закон «Об организации предоставления государственных и муниципальных услуг» от 27.07.2010г.</w:t>
            </w:r>
            <w:r w:rsidR="0074721A">
              <w:rPr>
                <w:rFonts w:ascii="Times New Roman" w:hAnsi="Times New Roman"/>
                <w:sz w:val="12"/>
                <w:szCs w:val="12"/>
              </w:rPr>
              <w:t xml:space="preserve"> </w:t>
            </w:r>
            <w:r w:rsidRPr="003073F3">
              <w:rPr>
                <w:rFonts w:ascii="Times New Roman" w:hAnsi="Times New Roman"/>
                <w:sz w:val="12"/>
                <w:szCs w:val="12"/>
              </w:rPr>
              <w:t>№210-ФЗ;</w:t>
            </w:r>
          </w:p>
          <w:p w:rsidR="003073F3" w:rsidRPr="003073F3" w:rsidRDefault="003073F3" w:rsidP="003073F3">
            <w:pPr>
              <w:spacing w:after="0" w:line="240" w:lineRule="auto"/>
              <w:jc w:val="both"/>
              <w:rPr>
                <w:rFonts w:ascii="Times New Roman" w:hAnsi="Times New Roman"/>
                <w:sz w:val="12"/>
                <w:szCs w:val="12"/>
              </w:rPr>
            </w:pPr>
            <w:r w:rsidRPr="003073F3">
              <w:rPr>
                <w:rFonts w:ascii="Times New Roman" w:hAnsi="Times New Roman"/>
                <w:sz w:val="12"/>
                <w:szCs w:val="12"/>
              </w:rPr>
              <w:t>- Федеральный закон «Об архивном деле в Российской Федерации» от 22.10.2004г.  №125-ФЗ.</w:t>
            </w:r>
          </w:p>
        </w:tc>
        <w:tc>
          <w:tcPr>
            <w:tcW w:w="993" w:type="dxa"/>
          </w:tcPr>
          <w:p w:rsidR="003073F3" w:rsidRPr="003073F3" w:rsidRDefault="003073F3" w:rsidP="003073F3">
            <w:pPr>
              <w:spacing w:after="0" w:line="240" w:lineRule="auto"/>
              <w:jc w:val="both"/>
              <w:rPr>
                <w:rFonts w:ascii="Times New Roman" w:hAnsi="Times New Roman"/>
                <w:sz w:val="12"/>
                <w:szCs w:val="12"/>
              </w:rPr>
            </w:pPr>
            <w:r w:rsidRPr="003073F3">
              <w:rPr>
                <w:rFonts w:ascii="Times New Roman" w:hAnsi="Times New Roman"/>
                <w:sz w:val="12"/>
                <w:szCs w:val="12"/>
              </w:rPr>
              <w:t xml:space="preserve">Администрация сельского поселения </w:t>
            </w:r>
            <w:r w:rsidRPr="003073F3">
              <w:rPr>
                <w:rFonts w:ascii="Times New Roman" w:hAnsi="Times New Roman"/>
                <w:bCs/>
                <w:sz w:val="12"/>
                <w:szCs w:val="12"/>
              </w:rPr>
              <w:t>Кандабулак</w:t>
            </w:r>
            <w:r w:rsidRPr="003073F3">
              <w:rPr>
                <w:rFonts w:ascii="Times New Roman" w:hAnsi="Times New Roman"/>
                <w:sz w:val="12"/>
                <w:szCs w:val="12"/>
              </w:rPr>
              <w:t xml:space="preserve"> муниципального района Сергиевский</w:t>
            </w:r>
          </w:p>
        </w:tc>
        <w:tc>
          <w:tcPr>
            <w:tcW w:w="1417" w:type="dxa"/>
          </w:tcPr>
          <w:p w:rsidR="003073F3" w:rsidRPr="003073F3" w:rsidRDefault="003073F3" w:rsidP="003073F3">
            <w:pPr>
              <w:spacing w:after="0" w:line="240" w:lineRule="auto"/>
              <w:jc w:val="both"/>
              <w:rPr>
                <w:rFonts w:ascii="Times New Roman" w:hAnsi="Times New Roman"/>
                <w:sz w:val="12"/>
                <w:szCs w:val="12"/>
              </w:rPr>
            </w:pPr>
            <w:r w:rsidRPr="003073F3">
              <w:rPr>
                <w:rFonts w:ascii="Times New Roman" w:hAnsi="Times New Roman"/>
                <w:sz w:val="12"/>
                <w:szCs w:val="12"/>
              </w:rPr>
              <w:t>Физические и юридические лица, органы государственной власти и органы местного самоуправления</w:t>
            </w:r>
          </w:p>
        </w:tc>
        <w:tc>
          <w:tcPr>
            <w:tcW w:w="567" w:type="dxa"/>
          </w:tcPr>
          <w:p w:rsidR="003073F3" w:rsidRPr="003073F3" w:rsidRDefault="003073F3" w:rsidP="003073F3">
            <w:pPr>
              <w:spacing w:after="0" w:line="240" w:lineRule="auto"/>
              <w:jc w:val="both"/>
              <w:rPr>
                <w:rFonts w:ascii="Times New Roman" w:hAnsi="Times New Roman"/>
                <w:sz w:val="12"/>
                <w:szCs w:val="12"/>
              </w:rPr>
            </w:pPr>
            <w:r w:rsidRPr="003073F3">
              <w:rPr>
                <w:rFonts w:ascii="Times New Roman" w:hAnsi="Times New Roman"/>
                <w:sz w:val="12"/>
                <w:szCs w:val="12"/>
              </w:rPr>
              <w:t>Бюджетные средства</w:t>
            </w:r>
          </w:p>
        </w:tc>
      </w:tr>
      <w:tr w:rsidR="003073F3" w:rsidRPr="003073F3" w:rsidTr="00C61670">
        <w:trPr>
          <w:trHeight w:val="1071"/>
        </w:trPr>
        <w:tc>
          <w:tcPr>
            <w:tcW w:w="284" w:type="dxa"/>
          </w:tcPr>
          <w:p w:rsidR="003073F3" w:rsidRPr="003073F3" w:rsidRDefault="003073F3" w:rsidP="003073F3">
            <w:pPr>
              <w:spacing w:after="0" w:line="240" w:lineRule="auto"/>
              <w:jc w:val="both"/>
              <w:rPr>
                <w:rFonts w:ascii="Times New Roman" w:hAnsi="Times New Roman"/>
                <w:sz w:val="12"/>
                <w:szCs w:val="12"/>
              </w:rPr>
            </w:pPr>
            <w:r w:rsidRPr="003073F3">
              <w:rPr>
                <w:rFonts w:ascii="Times New Roman" w:hAnsi="Times New Roman"/>
                <w:sz w:val="12"/>
                <w:szCs w:val="12"/>
              </w:rPr>
              <w:t>2</w:t>
            </w:r>
          </w:p>
        </w:tc>
        <w:tc>
          <w:tcPr>
            <w:tcW w:w="1417" w:type="dxa"/>
          </w:tcPr>
          <w:p w:rsidR="003073F3" w:rsidRPr="003073F3" w:rsidRDefault="003073F3" w:rsidP="003073F3">
            <w:pPr>
              <w:spacing w:after="0" w:line="240" w:lineRule="auto"/>
              <w:jc w:val="both"/>
              <w:rPr>
                <w:rFonts w:ascii="Times New Roman" w:hAnsi="Times New Roman"/>
                <w:sz w:val="12"/>
                <w:szCs w:val="12"/>
              </w:rPr>
            </w:pPr>
            <w:r w:rsidRPr="003073F3">
              <w:rPr>
                <w:rFonts w:ascii="Times New Roman" w:hAnsi="Times New Roman"/>
                <w:sz w:val="12"/>
                <w:szCs w:val="12"/>
              </w:rPr>
              <w:t xml:space="preserve">Выдача выписок из </w:t>
            </w:r>
            <w:proofErr w:type="spellStart"/>
            <w:r w:rsidRPr="003073F3">
              <w:rPr>
                <w:rFonts w:ascii="Times New Roman" w:hAnsi="Times New Roman"/>
                <w:sz w:val="12"/>
                <w:szCs w:val="12"/>
              </w:rPr>
              <w:t>похозяйственных</w:t>
            </w:r>
            <w:proofErr w:type="spellEnd"/>
            <w:r w:rsidRPr="003073F3">
              <w:rPr>
                <w:rFonts w:ascii="Times New Roman" w:hAnsi="Times New Roman"/>
                <w:sz w:val="12"/>
                <w:szCs w:val="12"/>
              </w:rPr>
              <w:t xml:space="preserve"> книг</w:t>
            </w:r>
          </w:p>
        </w:tc>
        <w:tc>
          <w:tcPr>
            <w:tcW w:w="2835" w:type="dxa"/>
          </w:tcPr>
          <w:p w:rsidR="003073F3" w:rsidRPr="003073F3" w:rsidRDefault="003073F3" w:rsidP="003073F3">
            <w:pPr>
              <w:spacing w:after="0" w:line="240" w:lineRule="auto"/>
              <w:jc w:val="both"/>
              <w:rPr>
                <w:rFonts w:ascii="Times New Roman" w:hAnsi="Times New Roman"/>
                <w:sz w:val="12"/>
                <w:szCs w:val="12"/>
              </w:rPr>
            </w:pPr>
            <w:r w:rsidRPr="003073F3">
              <w:rPr>
                <w:rFonts w:ascii="Times New Roman" w:hAnsi="Times New Roman"/>
                <w:sz w:val="12"/>
                <w:szCs w:val="12"/>
              </w:rPr>
              <w:t>- Федеральный закон от 06.10.2003г. № 131-ФЗ «Об общих принципах организации местного самоуправления в Российской Федерации»;</w:t>
            </w:r>
          </w:p>
          <w:p w:rsidR="003073F3" w:rsidRPr="003073F3" w:rsidRDefault="003073F3" w:rsidP="003073F3">
            <w:pPr>
              <w:spacing w:after="0" w:line="240" w:lineRule="auto"/>
              <w:jc w:val="both"/>
              <w:rPr>
                <w:rFonts w:ascii="Times New Roman" w:hAnsi="Times New Roman"/>
                <w:sz w:val="12"/>
                <w:szCs w:val="12"/>
              </w:rPr>
            </w:pPr>
            <w:r w:rsidRPr="003073F3">
              <w:rPr>
                <w:rFonts w:ascii="Times New Roman" w:hAnsi="Times New Roman"/>
                <w:sz w:val="12"/>
                <w:szCs w:val="12"/>
              </w:rPr>
              <w:t xml:space="preserve">- Федеральный </w:t>
            </w:r>
            <w:hyperlink r:id="rId58" w:history="1">
              <w:r w:rsidRPr="003073F3">
                <w:rPr>
                  <w:rStyle w:val="ae"/>
                  <w:rFonts w:ascii="Times New Roman" w:hAnsi="Times New Roman"/>
                  <w:sz w:val="12"/>
                  <w:szCs w:val="12"/>
                </w:rPr>
                <w:t>закон</w:t>
              </w:r>
            </w:hyperlink>
            <w:r w:rsidRPr="003073F3">
              <w:rPr>
                <w:rFonts w:ascii="Times New Roman" w:hAnsi="Times New Roman"/>
                <w:sz w:val="12"/>
                <w:szCs w:val="12"/>
              </w:rPr>
              <w:t xml:space="preserve"> от 27.07.2010г.  №210-ФЗ "Об организации предоставления государственных и муниципальных услуг";</w:t>
            </w:r>
          </w:p>
          <w:p w:rsidR="003073F3" w:rsidRPr="003073F3" w:rsidRDefault="003073F3" w:rsidP="003073F3">
            <w:pPr>
              <w:spacing w:after="0" w:line="240" w:lineRule="auto"/>
              <w:jc w:val="both"/>
              <w:rPr>
                <w:rFonts w:ascii="Times New Roman" w:hAnsi="Times New Roman"/>
                <w:sz w:val="12"/>
                <w:szCs w:val="12"/>
              </w:rPr>
            </w:pPr>
            <w:r w:rsidRPr="003073F3">
              <w:rPr>
                <w:rFonts w:ascii="Times New Roman" w:hAnsi="Times New Roman"/>
                <w:sz w:val="12"/>
                <w:szCs w:val="12"/>
              </w:rPr>
              <w:t xml:space="preserve">- </w:t>
            </w:r>
            <w:hyperlink r:id="rId59" w:history="1">
              <w:r w:rsidRPr="003073F3">
                <w:rPr>
                  <w:rStyle w:val="ae"/>
                  <w:rFonts w:ascii="Times New Roman" w:hAnsi="Times New Roman"/>
                  <w:sz w:val="12"/>
                  <w:szCs w:val="12"/>
                </w:rPr>
                <w:t>Приказ</w:t>
              </w:r>
            </w:hyperlink>
            <w:r w:rsidRPr="003073F3">
              <w:rPr>
                <w:rFonts w:ascii="Times New Roman" w:hAnsi="Times New Roman"/>
                <w:sz w:val="12"/>
                <w:szCs w:val="12"/>
              </w:rPr>
              <w:t xml:space="preserve"> Министерства сельского хозяйства от 11.10.2010г. №345 "Об утверждении формы и порядка ведения </w:t>
            </w:r>
            <w:proofErr w:type="spellStart"/>
            <w:r w:rsidRPr="003073F3">
              <w:rPr>
                <w:rFonts w:ascii="Times New Roman" w:hAnsi="Times New Roman"/>
                <w:sz w:val="12"/>
                <w:szCs w:val="12"/>
              </w:rPr>
              <w:t>похозяйственных</w:t>
            </w:r>
            <w:proofErr w:type="spellEnd"/>
            <w:r w:rsidRPr="003073F3">
              <w:rPr>
                <w:rFonts w:ascii="Times New Roman" w:hAnsi="Times New Roman"/>
                <w:sz w:val="12"/>
                <w:szCs w:val="12"/>
              </w:rPr>
              <w:t xml:space="preserve"> книг органами местного самоуправления поселений и органами местного самоуправления городских округов";</w:t>
            </w:r>
          </w:p>
          <w:p w:rsidR="003073F3" w:rsidRPr="003073F3" w:rsidRDefault="003073F3" w:rsidP="003073F3">
            <w:pPr>
              <w:spacing w:after="0" w:line="240" w:lineRule="auto"/>
              <w:jc w:val="both"/>
              <w:rPr>
                <w:rFonts w:ascii="Times New Roman" w:hAnsi="Times New Roman"/>
                <w:sz w:val="12"/>
                <w:szCs w:val="12"/>
              </w:rPr>
            </w:pPr>
            <w:r w:rsidRPr="003073F3">
              <w:rPr>
                <w:rFonts w:ascii="Times New Roman" w:hAnsi="Times New Roman"/>
                <w:sz w:val="12"/>
                <w:szCs w:val="12"/>
              </w:rPr>
              <w:t xml:space="preserve">- </w:t>
            </w:r>
            <w:hyperlink r:id="rId60" w:history="1">
              <w:r w:rsidRPr="003073F3">
                <w:rPr>
                  <w:rStyle w:val="ae"/>
                  <w:rFonts w:ascii="Times New Roman" w:hAnsi="Times New Roman"/>
                  <w:sz w:val="12"/>
                  <w:szCs w:val="12"/>
                </w:rPr>
                <w:t>Приказ</w:t>
              </w:r>
            </w:hyperlink>
            <w:r w:rsidRPr="003073F3">
              <w:rPr>
                <w:rFonts w:ascii="Times New Roman" w:hAnsi="Times New Roman"/>
                <w:sz w:val="12"/>
                <w:szCs w:val="12"/>
              </w:rPr>
              <w:t xml:space="preserve"> Министерства экономического развития Российской Федерации от 07.03.2012г. №</w:t>
            </w:r>
            <w:proofErr w:type="gramStart"/>
            <w:r w:rsidRPr="003073F3">
              <w:rPr>
                <w:rFonts w:ascii="Times New Roman" w:hAnsi="Times New Roman"/>
                <w:sz w:val="12"/>
                <w:szCs w:val="12"/>
              </w:rPr>
              <w:t>П</w:t>
            </w:r>
            <w:proofErr w:type="gramEnd"/>
            <w:r w:rsidRPr="003073F3">
              <w:rPr>
                <w:rFonts w:ascii="Times New Roman" w:hAnsi="Times New Roman"/>
                <w:sz w:val="12"/>
                <w:szCs w:val="12"/>
              </w:rPr>
              <w:t xml:space="preserve">/103 "Об утверждении формы выписки из </w:t>
            </w:r>
            <w:proofErr w:type="spellStart"/>
            <w:r w:rsidRPr="003073F3">
              <w:rPr>
                <w:rFonts w:ascii="Times New Roman" w:hAnsi="Times New Roman"/>
                <w:sz w:val="12"/>
                <w:szCs w:val="12"/>
              </w:rPr>
              <w:t>похозяйственной</w:t>
            </w:r>
            <w:proofErr w:type="spellEnd"/>
            <w:r w:rsidRPr="003073F3">
              <w:rPr>
                <w:rFonts w:ascii="Times New Roman" w:hAnsi="Times New Roman"/>
                <w:sz w:val="12"/>
                <w:szCs w:val="12"/>
              </w:rPr>
              <w:t xml:space="preserve"> книги о наличии у гражданина права на земельный участок";</w:t>
            </w:r>
          </w:p>
          <w:p w:rsidR="003073F3" w:rsidRPr="003073F3" w:rsidRDefault="003073F3" w:rsidP="003073F3">
            <w:pPr>
              <w:spacing w:after="0" w:line="240" w:lineRule="auto"/>
              <w:jc w:val="both"/>
              <w:rPr>
                <w:rFonts w:ascii="Times New Roman" w:hAnsi="Times New Roman"/>
                <w:sz w:val="12"/>
                <w:szCs w:val="12"/>
              </w:rPr>
            </w:pPr>
            <w:r w:rsidRPr="003073F3">
              <w:rPr>
                <w:rFonts w:ascii="Times New Roman" w:hAnsi="Times New Roman"/>
                <w:sz w:val="12"/>
                <w:szCs w:val="12"/>
              </w:rPr>
              <w:t>-Федеральный закон «О личном подсобном хозяйстве» от 07.07.2003г. №112-ФЗ.</w:t>
            </w:r>
          </w:p>
        </w:tc>
        <w:tc>
          <w:tcPr>
            <w:tcW w:w="993" w:type="dxa"/>
          </w:tcPr>
          <w:p w:rsidR="003073F3" w:rsidRPr="003073F3" w:rsidRDefault="003073F3" w:rsidP="003073F3">
            <w:pPr>
              <w:spacing w:after="0" w:line="240" w:lineRule="auto"/>
              <w:jc w:val="both"/>
              <w:rPr>
                <w:rFonts w:ascii="Times New Roman" w:hAnsi="Times New Roman"/>
                <w:sz w:val="12"/>
                <w:szCs w:val="12"/>
              </w:rPr>
            </w:pPr>
            <w:r w:rsidRPr="003073F3">
              <w:rPr>
                <w:rFonts w:ascii="Times New Roman" w:hAnsi="Times New Roman"/>
                <w:sz w:val="12"/>
                <w:szCs w:val="12"/>
              </w:rPr>
              <w:t xml:space="preserve">Администрация сельского поселения </w:t>
            </w:r>
            <w:r w:rsidRPr="003073F3">
              <w:rPr>
                <w:rFonts w:ascii="Times New Roman" w:hAnsi="Times New Roman"/>
                <w:bCs/>
                <w:sz w:val="12"/>
                <w:szCs w:val="12"/>
              </w:rPr>
              <w:t>Кандабулак</w:t>
            </w:r>
            <w:r w:rsidRPr="003073F3">
              <w:rPr>
                <w:rFonts w:ascii="Times New Roman" w:hAnsi="Times New Roman"/>
                <w:sz w:val="12"/>
                <w:szCs w:val="12"/>
              </w:rPr>
              <w:t xml:space="preserve"> муниципального района Сергиевский</w:t>
            </w:r>
          </w:p>
        </w:tc>
        <w:tc>
          <w:tcPr>
            <w:tcW w:w="1417" w:type="dxa"/>
          </w:tcPr>
          <w:p w:rsidR="003073F3" w:rsidRPr="003073F3" w:rsidRDefault="003073F3" w:rsidP="003073F3">
            <w:pPr>
              <w:spacing w:after="0" w:line="240" w:lineRule="auto"/>
              <w:jc w:val="both"/>
              <w:rPr>
                <w:rFonts w:ascii="Times New Roman" w:hAnsi="Times New Roman"/>
                <w:sz w:val="12"/>
                <w:szCs w:val="12"/>
              </w:rPr>
            </w:pPr>
            <w:r w:rsidRPr="003073F3">
              <w:rPr>
                <w:rFonts w:ascii="Times New Roman" w:hAnsi="Times New Roman"/>
                <w:sz w:val="12"/>
                <w:szCs w:val="12"/>
              </w:rPr>
              <w:t>Физические и юридические лица, органы государственной власти и органы местного самоуправления</w:t>
            </w:r>
          </w:p>
        </w:tc>
        <w:tc>
          <w:tcPr>
            <w:tcW w:w="567" w:type="dxa"/>
          </w:tcPr>
          <w:p w:rsidR="003073F3" w:rsidRPr="003073F3" w:rsidRDefault="003073F3" w:rsidP="003073F3">
            <w:pPr>
              <w:spacing w:after="0" w:line="240" w:lineRule="auto"/>
              <w:jc w:val="both"/>
              <w:rPr>
                <w:rFonts w:ascii="Times New Roman" w:hAnsi="Times New Roman"/>
                <w:sz w:val="12"/>
                <w:szCs w:val="12"/>
              </w:rPr>
            </w:pPr>
            <w:r w:rsidRPr="003073F3">
              <w:rPr>
                <w:rFonts w:ascii="Times New Roman" w:hAnsi="Times New Roman"/>
                <w:sz w:val="12"/>
                <w:szCs w:val="12"/>
              </w:rPr>
              <w:t>Бюджетные средства</w:t>
            </w:r>
          </w:p>
        </w:tc>
      </w:tr>
      <w:tr w:rsidR="003073F3" w:rsidRPr="003073F3" w:rsidTr="00C61670">
        <w:trPr>
          <w:trHeight w:val="1071"/>
        </w:trPr>
        <w:tc>
          <w:tcPr>
            <w:tcW w:w="284" w:type="dxa"/>
          </w:tcPr>
          <w:p w:rsidR="003073F3" w:rsidRPr="003073F3" w:rsidRDefault="003073F3" w:rsidP="003073F3">
            <w:pPr>
              <w:spacing w:after="0" w:line="240" w:lineRule="auto"/>
              <w:jc w:val="both"/>
              <w:rPr>
                <w:rFonts w:ascii="Times New Roman" w:hAnsi="Times New Roman"/>
                <w:sz w:val="12"/>
                <w:szCs w:val="12"/>
              </w:rPr>
            </w:pPr>
            <w:r w:rsidRPr="003073F3">
              <w:rPr>
                <w:rFonts w:ascii="Times New Roman" w:hAnsi="Times New Roman"/>
                <w:sz w:val="12"/>
                <w:szCs w:val="12"/>
              </w:rPr>
              <w:t>3</w:t>
            </w:r>
          </w:p>
        </w:tc>
        <w:tc>
          <w:tcPr>
            <w:tcW w:w="1417" w:type="dxa"/>
          </w:tcPr>
          <w:p w:rsidR="003073F3" w:rsidRPr="003073F3" w:rsidRDefault="003073F3" w:rsidP="003073F3">
            <w:pPr>
              <w:spacing w:after="0" w:line="240" w:lineRule="auto"/>
              <w:jc w:val="both"/>
              <w:rPr>
                <w:rFonts w:ascii="Times New Roman" w:hAnsi="Times New Roman"/>
                <w:sz w:val="12"/>
                <w:szCs w:val="12"/>
              </w:rPr>
            </w:pPr>
            <w:r w:rsidRPr="003073F3">
              <w:rPr>
                <w:rFonts w:ascii="Times New Roman" w:hAnsi="Times New Roman"/>
                <w:sz w:val="12"/>
                <w:szCs w:val="12"/>
              </w:rPr>
              <w:t>Предоставление информации об очередности предоставления жилых помещений на условиях социального найма</w:t>
            </w:r>
          </w:p>
        </w:tc>
        <w:tc>
          <w:tcPr>
            <w:tcW w:w="2835" w:type="dxa"/>
          </w:tcPr>
          <w:p w:rsidR="003073F3" w:rsidRPr="003073F3" w:rsidRDefault="003073F3" w:rsidP="003073F3">
            <w:pPr>
              <w:spacing w:after="0" w:line="240" w:lineRule="auto"/>
              <w:jc w:val="both"/>
              <w:rPr>
                <w:rFonts w:ascii="Times New Roman" w:hAnsi="Times New Roman"/>
                <w:sz w:val="12"/>
                <w:szCs w:val="12"/>
              </w:rPr>
            </w:pPr>
            <w:r w:rsidRPr="003073F3">
              <w:rPr>
                <w:rFonts w:ascii="Times New Roman" w:hAnsi="Times New Roman"/>
                <w:sz w:val="12"/>
                <w:szCs w:val="12"/>
              </w:rPr>
              <w:t>- Жилищный Кодекс РФ;</w:t>
            </w:r>
          </w:p>
          <w:p w:rsidR="003073F3" w:rsidRPr="003073F3" w:rsidRDefault="003073F3" w:rsidP="003073F3">
            <w:pPr>
              <w:spacing w:after="0" w:line="240" w:lineRule="auto"/>
              <w:jc w:val="both"/>
              <w:rPr>
                <w:rFonts w:ascii="Times New Roman" w:hAnsi="Times New Roman"/>
                <w:sz w:val="12"/>
                <w:szCs w:val="12"/>
              </w:rPr>
            </w:pPr>
            <w:r w:rsidRPr="003073F3">
              <w:rPr>
                <w:rFonts w:ascii="Times New Roman" w:hAnsi="Times New Roman"/>
                <w:sz w:val="12"/>
                <w:szCs w:val="12"/>
              </w:rPr>
              <w:t>-Федеральный закон «Об общих принципах организации местного самоуправления в РФ» от 06.10.2003г. №131-ФЗ;</w:t>
            </w:r>
          </w:p>
          <w:p w:rsidR="003073F3" w:rsidRPr="003073F3" w:rsidRDefault="003073F3" w:rsidP="0074721A">
            <w:pPr>
              <w:spacing w:after="0" w:line="240" w:lineRule="auto"/>
              <w:jc w:val="both"/>
              <w:rPr>
                <w:rFonts w:ascii="Times New Roman" w:hAnsi="Times New Roman"/>
                <w:sz w:val="12"/>
                <w:szCs w:val="12"/>
              </w:rPr>
            </w:pPr>
            <w:r w:rsidRPr="003073F3">
              <w:rPr>
                <w:rFonts w:ascii="Times New Roman" w:hAnsi="Times New Roman"/>
                <w:sz w:val="12"/>
                <w:szCs w:val="12"/>
              </w:rPr>
              <w:t>- Федеральный закон «Об организации предоставления государственных и муниципальных услуг» от 27.07.2010г.</w:t>
            </w:r>
            <w:r w:rsidR="0074721A">
              <w:rPr>
                <w:rFonts w:ascii="Times New Roman" w:hAnsi="Times New Roman"/>
                <w:sz w:val="12"/>
                <w:szCs w:val="12"/>
              </w:rPr>
              <w:t xml:space="preserve"> </w:t>
            </w:r>
            <w:r w:rsidRPr="003073F3">
              <w:rPr>
                <w:rFonts w:ascii="Times New Roman" w:hAnsi="Times New Roman"/>
                <w:sz w:val="12"/>
                <w:szCs w:val="12"/>
              </w:rPr>
              <w:t>№210-ФЗ;</w:t>
            </w:r>
          </w:p>
        </w:tc>
        <w:tc>
          <w:tcPr>
            <w:tcW w:w="993" w:type="dxa"/>
          </w:tcPr>
          <w:p w:rsidR="003073F3" w:rsidRPr="003073F3" w:rsidRDefault="003073F3" w:rsidP="003073F3">
            <w:pPr>
              <w:spacing w:after="0" w:line="240" w:lineRule="auto"/>
              <w:jc w:val="both"/>
              <w:rPr>
                <w:rFonts w:ascii="Times New Roman" w:hAnsi="Times New Roman"/>
                <w:sz w:val="12"/>
                <w:szCs w:val="12"/>
              </w:rPr>
            </w:pPr>
            <w:r w:rsidRPr="003073F3">
              <w:rPr>
                <w:rFonts w:ascii="Times New Roman" w:hAnsi="Times New Roman"/>
                <w:sz w:val="12"/>
                <w:szCs w:val="12"/>
              </w:rPr>
              <w:t xml:space="preserve">Администрация сельского поселения </w:t>
            </w:r>
            <w:r w:rsidRPr="003073F3">
              <w:rPr>
                <w:rFonts w:ascii="Times New Roman" w:hAnsi="Times New Roman"/>
                <w:bCs/>
                <w:sz w:val="12"/>
                <w:szCs w:val="12"/>
              </w:rPr>
              <w:t>Кандабулак</w:t>
            </w:r>
            <w:r w:rsidRPr="003073F3">
              <w:rPr>
                <w:rFonts w:ascii="Times New Roman" w:hAnsi="Times New Roman"/>
                <w:sz w:val="12"/>
                <w:szCs w:val="12"/>
              </w:rPr>
              <w:t xml:space="preserve">  муниципального района Сергиевский</w:t>
            </w:r>
          </w:p>
        </w:tc>
        <w:tc>
          <w:tcPr>
            <w:tcW w:w="1417" w:type="dxa"/>
          </w:tcPr>
          <w:p w:rsidR="003073F3" w:rsidRPr="003073F3" w:rsidRDefault="003073F3" w:rsidP="003073F3">
            <w:pPr>
              <w:spacing w:after="0" w:line="240" w:lineRule="auto"/>
              <w:jc w:val="both"/>
              <w:rPr>
                <w:rFonts w:ascii="Times New Roman" w:hAnsi="Times New Roman"/>
                <w:sz w:val="12"/>
                <w:szCs w:val="12"/>
              </w:rPr>
            </w:pPr>
            <w:proofErr w:type="gramStart"/>
            <w:r w:rsidRPr="003073F3">
              <w:rPr>
                <w:rFonts w:ascii="Times New Roman" w:hAnsi="Times New Roman"/>
                <w:sz w:val="12"/>
                <w:szCs w:val="12"/>
              </w:rPr>
              <w:t>Граждане, признанные в установленном порядке малоимущими и нуждающимися в жилых помещениях, состоящие на учете в качестве нуждающихся в жилых помещениях муниципального жилищного фонда, предоставляемых по договорам социального найма</w:t>
            </w:r>
            <w:proofErr w:type="gramEnd"/>
          </w:p>
        </w:tc>
        <w:tc>
          <w:tcPr>
            <w:tcW w:w="567" w:type="dxa"/>
          </w:tcPr>
          <w:p w:rsidR="003073F3" w:rsidRPr="003073F3" w:rsidRDefault="003073F3" w:rsidP="003073F3">
            <w:pPr>
              <w:spacing w:after="0" w:line="240" w:lineRule="auto"/>
              <w:jc w:val="both"/>
              <w:rPr>
                <w:rFonts w:ascii="Times New Roman" w:hAnsi="Times New Roman"/>
                <w:sz w:val="12"/>
                <w:szCs w:val="12"/>
              </w:rPr>
            </w:pPr>
            <w:r w:rsidRPr="003073F3">
              <w:rPr>
                <w:rFonts w:ascii="Times New Roman" w:hAnsi="Times New Roman"/>
                <w:sz w:val="12"/>
                <w:szCs w:val="12"/>
              </w:rPr>
              <w:t>Бюджетные средства</w:t>
            </w:r>
          </w:p>
        </w:tc>
      </w:tr>
      <w:tr w:rsidR="003073F3" w:rsidRPr="003073F3" w:rsidTr="00C61670">
        <w:trPr>
          <w:trHeight w:val="1071"/>
        </w:trPr>
        <w:tc>
          <w:tcPr>
            <w:tcW w:w="284" w:type="dxa"/>
          </w:tcPr>
          <w:p w:rsidR="003073F3" w:rsidRPr="003073F3" w:rsidRDefault="003073F3" w:rsidP="003073F3">
            <w:pPr>
              <w:spacing w:after="0" w:line="240" w:lineRule="auto"/>
              <w:jc w:val="both"/>
              <w:rPr>
                <w:rFonts w:ascii="Times New Roman" w:hAnsi="Times New Roman"/>
                <w:sz w:val="12"/>
                <w:szCs w:val="12"/>
              </w:rPr>
            </w:pPr>
            <w:r w:rsidRPr="003073F3">
              <w:rPr>
                <w:rFonts w:ascii="Times New Roman" w:hAnsi="Times New Roman"/>
                <w:sz w:val="12"/>
                <w:szCs w:val="12"/>
              </w:rPr>
              <w:lastRenderedPageBreak/>
              <w:t>4</w:t>
            </w:r>
          </w:p>
        </w:tc>
        <w:tc>
          <w:tcPr>
            <w:tcW w:w="1417" w:type="dxa"/>
          </w:tcPr>
          <w:p w:rsidR="003073F3" w:rsidRPr="003073F3" w:rsidRDefault="003073F3" w:rsidP="003073F3">
            <w:pPr>
              <w:spacing w:after="0" w:line="240" w:lineRule="auto"/>
              <w:jc w:val="both"/>
              <w:rPr>
                <w:rFonts w:ascii="Times New Roman" w:hAnsi="Times New Roman"/>
                <w:sz w:val="12"/>
                <w:szCs w:val="12"/>
              </w:rPr>
            </w:pPr>
            <w:r w:rsidRPr="003073F3">
              <w:rPr>
                <w:rFonts w:ascii="Times New Roman" w:hAnsi="Times New Roman"/>
                <w:sz w:val="12"/>
                <w:szCs w:val="12"/>
              </w:rPr>
              <w:t>Прием заявлений, документов, а также постановка граждан на учет в качестве нуждающихся в жилых помещениях</w:t>
            </w:r>
          </w:p>
        </w:tc>
        <w:tc>
          <w:tcPr>
            <w:tcW w:w="2835" w:type="dxa"/>
          </w:tcPr>
          <w:p w:rsidR="003073F3" w:rsidRPr="003073F3" w:rsidRDefault="003073F3" w:rsidP="003073F3">
            <w:pPr>
              <w:spacing w:after="0" w:line="240" w:lineRule="auto"/>
              <w:jc w:val="both"/>
              <w:rPr>
                <w:rFonts w:ascii="Times New Roman" w:hAnsi="Times New Roman"/>
                <w:sz w:val="12"/>
                <w:szCs w:val="12"/>
              </w:rPr>
            </w:pPr>
            <w:r w:rsidRPr="003073F3">
              <w:rPr>
                <w:rFonts w:ascii="Times New Roman" w:hAnsi="Times New Roman"/>
                <w:sz w:val="12"/>
                <w:szCs w:val="12"/>
              </w:rPr>
              <w:t>- Жилищный кодекс РФ;</w:t>
            </w:r>
          </w:p>
          <w:p w:rsidR="003073F3" w:rsidRPr="003073F3" w:rsidRDefault="003073F3" w:rsidP="003073F3">
            <w:pPr>
              <w:spacing w:after="0" w:line="240" w:lineRule="auto"/>
              <w:jc w:val="both"/>
              <w:rPr>
                <w:rFonts w:ascii="Times New Roman" w:hAnsi="Times New Roman"/>
                <w:sz w:val="12"/>
                <w:szCs w:val="12"/>
              </w:rPr>
            </w:pPr>
            <w:r w:rsidRPr="003073F3">
              <w:rPr>
                <w:rFonts w:ascii="Times New Roman" w:hAnsi="Times New Roman"/>
                <w:sz w:val="12"/>
                <w:szCs w:val="12"/>
              </w:rPr>
              <w:t>- Федеральный закон от 06.10.2003г. №131-ФЗ «Об общих принципах организации местного самоуправления в Российской Федерации»;</w:t>
            </w:r>
          </w:p>
          <w:p w:rsidR="003073F3" w:rsidRPr="003073F3" w:rsidRDefault="003073F3" w:rsidP="003073F3">
            <w:pPr>
              <w:spacing w:after="0" w:line="240" w:lineRule="auto"/>
              <w:jc w:val="both"/>
              <w:rPr>
                <w:rFonts w:ascii="Times New Roman" w:hAnsi="Times New Roman"/>
                <w:sz w:val="12"/>
                <w:szCs w:val="12"/>
              </w:rPr>
            </w:pPr>
            <w:r w:rsidRPr="003073F3">
              <w:rPr>
                <w:rFonts w:ascii="Times New Roman" w:hAnsi="Times New Roman"/>
                <w:sz w:val="12"/>
                <w:szCs w:val="12"/>
              </w:rPr>
              <w:t>-  Федеральный закон от 27.07.2010г. №210-ФЗ «Об организации предоставления государственных и муниципальных услуг»;</w:t>
            </w:r>
          </w:p>
          <w:p w:rsidR="003073F3" w:rsidRPr="003073F3" w:rsidRDefault="003073F3" w:rsidP="003073F3">
            <w:pPr>
              <w:spacing w:after="0" w:line="240" w:lineRule="auto"/>
              <w:jc w:val="both"/>
              <w:rPr>
                <w:rFonts w:ascii="Times New Roman" w:hAnsi="Times New Roman"/>
                <w:sz w:val="12"/>
                <w:szCs w:val="12"/>
              </w:rPr>
            </w:pPr>
            <w:r w:rsidRPr="003073F3">
              <w:rPr>
                <w:rFonts w:ascii="Times New Roman" w:hAnsi="Times New Roman"/>
                <w:sz w:val="12"/>
                <w:szCs w:val="12"/>
              </w:rPr>
              <w:t>-Закон Самарской области от 05.07.2005г. № 139-ГД "О жилище";</w:t>
            </w:r>
          </w:p>
          <w:p w:rsidR="003073F3" w:rsidRPr="003073F3" w:rsidRDefault="003073F3" w:rsidP="003073F3">
            <w:pPr>
              <w:spacing w:after="0" w:line="240" w:lineRule="auto"/>
              <w:jc w:val="both"/>
              <w:rPr>
                <w:rFonts w:ascii="Times New Roman" w:hAnsi="Times New Roman"/>
                <w:sz w:val="12"/>
                <w:szCs w:val="12"/>
              </w:rPr>
            </w:pPr>
            <w:r w:rsidRPr="003073F3">
              <w:rPr>
                <w:rFonts w:ascii="Times New Roman" w:hAnsi="Times New Roman"/>
                <w:sz w:val="12"/>
                <w:szCs w:val="12"/>
              </w:rPr>
              <w:t>- Решение Собрания Представителей сельского поселения Кандабулак «О порядке ведения администрацией сельского поселения Кандабулак муниципального района Сергиевский Самарской области учета граждан в качестве нуждающихся в жилых помещениях»</w:t>
            </w:r>
          </w:p>
        </w:tc>
        <w:tc>
          <w:tcPr>
            <w:tcW w:w="993" w:type="dxa"/>
          </w:tcPr>
          <w:p w:rsidR="003073F3" w:rsidRPr="003073F3" w:rsidRDefault="003073F3" w:rsidP="003073F3">
            <w:pPr>
              <w:spacing w:after="0" w:line="240" w:lineRule="auto"/>
              <w:jc w:val="both"/>
              <w:rPr>
                <w:rFonts w:ascii="Times New Roman" w:hAnsi="Times New Roman"/>
                <w:sz w:val="12"/>
                <w:szCs w:val="12"/>
              </w:rPr>
            </w:pPr>
            <w:r w:rsidRPr="003073F3">
              <w:rPr>
                <w:rFonts w:ascii="Times New Roman" w:hAnsi="Times New Roman"/>
                <w:sz w:val="12"/>
                <w:szCs w:val="12"/>
              </w:rPr>
              <w:t xml:space="preserve">Администрация сельского поселения </w:t>
            </w:r>
            <w:r w:rsidRPr="003073F3">
              <w:rPr>
                <w:rFonts w:ascii="Times New Roman" w:hAnsi="Times New Roman"/>
                <w:bCs/>
                <w:sz w:val="12"/>
                <w:szCs w:val="12"/>
              </w:rPr>
              <w:t>Кандабулак</w:t>
            </w:r>
            <w:r w:rsidRPr="003073F3">
              <w:rPr>
                <w:rFonts w:ascii="Times New Roman" w:hAnsi="Times New Roman"/>
                <w:sz w:val="12"/>
                <w:szCs w:val="12"/>
              </w:rPr>
              <w:t xml:space="preserve"> муниципального района Сергиевский</w:t>
            </w:r>
          </w:p>
        </w:tc>
        <w:tc>
          <w:tcPr>
            <w:tcW w:w="1417" w:type="dxa"/>
          </w:tcPr>
          <w:p w:rsidR="003073F3" w:rsidRPr="003073F3" w:rsidRDefault="003073F3" w:rsidP="003073F3">
            <w:pPr>
              <w:spacing w:after="0" w:line="240" w:lineRule="auto"/>
              <w:jc w:val="both"/>
              <w:rPr>
                <w:rFonts w:ascii="Times New Roman" w:hAnsi="Times New Roman"/>
                <w:sz w:val="12"/>
                <w:szCs w:val="12"/>
              </w:rPr>
            </w:pPr>
            <w:proofErr w:type="gramStart"/>
            <w:r w:rsidRPr="003073F3">
              <w:rPr>
                <w:rFonts w:ascii="Times New Roman" w:hAnsi="Times New Roman"/>
                <w:sz w:val="12"/>
                <w:szCs w:val="12"/>
              </w:rPr>
              <w:t>Граждане, признанные в установленном порядке малоимущими и нуждающимися в жилых помещениях, состоящие на учете в качестве нуждающихся в жилых помещениях муниципального жилищного фонда, предоставляемых по договорам социального найма</w:t>
            </w:r>
            <w:proofErr w:type="gramEnd"/>
          </w:p>
        </w:tc>
        <w:tc>
          <w:tcPr>
            <w:tcW w:w="567" w:type="dxa"/>
          </w:tcPr>
          <w:p w:rsidR="003073F3" w:rsidRPr="003073F3" w:rsidRDefault="003073F3" w:rsidP="003073F3">
            <w:pPr>
              <w:spacing w:after="0" w:line="240" w:lineRule="auto"/>
              <w:jc w:val="both"/>
              <w:rPr>
                <w:rFonts w:ascii="Times New Roman" w:hAnsi="Times New Roman"/>
                <w:sz w:val="12"/>
                <w:szCs w:val="12"/>
              </w:rPr>
            </w:pPr>
            <w:r w:rsidRPr="003073F3">
              <w:rPr>
                <w:rFonts w:ascii="Times New Roman" w:hAnsi="Times New Roman"/>
                <w:sz w:val="12"/>
                <w:szCs w:val="12"/>
              </w:rPr>
              <w:t>Бюджетные средства</w:t>
            </w:r>
          </w:p>
        </w:tc>
      </w:tr>
      <w:tr w:rsidR="003073F3" w:rsidRPr="003073F3" w:rsidTr="00C61670">
        <w:trPr>
          <w:trHeight w:val="1071"/>
        </w:trPr>
        <w:tc>
          <w:tcPr>
            <w:tcW w:w="284" w:type="dxa"/>
          </w:tcPr>
          <w:p w:rsidR="003073F3" w:rsidRPr="003073F3" w:rsidRDefault="003073F3" w:rsidP="003073F3">
            <w:pPr>
              <w:spacing w:after="0" w:line="240" w:lineRule="auto"/>
              <w:jc w:val="both"/>
              <w:rPr>
                <w:rFonts w:ascii="Times New Roman" w:hAnsi="Times New Roman"/>
                <w:sz w:val="12"/>
                <w:szCs w:val="12"/>
              </w:rPr>
            </w:pPr>
            <w:r w:rsidRPr="003073F3">
              <w:rPr>
                <w:rFonts w:ascii="Times New Roman" w:hAnsi="Times New Roman"/>
                <w:sz w:val="12"/>
                <w:szCs w:val="12"/>
              </w:rPr>
              <w:t>5</w:t>
            </w:r>
          </w:p>
        </w:tc>
        <w:tc>
          <w:tcPr>
            <w:tcW w:w="1417" w:type="dxa"/>
          </w:tcPr>
          <w:p w:rsidR="003073F3" w:rsidRPr="003073F3" w:rsidRDefault="003073F3" w:rsidP="003073F3">
            <w:pPr>
              <w:spacing w:after="0" w:line="240" w:lineRule="auto"/>
              <w:jc w:val="both"/>
              <w:rPr>
                <w:rFonts w:ascii="Times New Roman" w:hAnsi="Times New Roman"/>
                <w:sz w:val="12"/>
                <w:szCs w:val="12"/>
              </w:rPr>
            </w:pPr>
            <w:r w:rsidRPr="003073F3">
              <w:rPr>
                <w:rFonts w:ascii="Times New Roman" w:hAnsi="Times New Roman"/>
                <w:sz w:val="12"/>
                <w:szCs w:val="12"/>
              </w:rPr>
              <w:t>Предоставление места для захоронения (под захоронения) умершего на кладбищах, находящихся в собственности муниципального образования либо на ином вещном праве</w:t>
            </w:r>
          </w:p>
        </w:tc>
        <w:tc>
          <w:tcPr>
            <w:tcW w:w="2835" w:type="dxa"/>
          </w:tcPr>
          <w:p w:rsidR="003073F3" w:rsidRPr="003073F3" w:rsidRDefault="003073F3" w:rsidP="003073F3">
            <w:pPr>
              <w:spacing w:after="0" w:line="240" w:lineRule="auto"/>
              <w:jc w:val="both"/>
              <w:rPr>
                <w:rFonts w:ascii="Times New Roman" w:hAnsi="Times New Roman"/>
                <w:sz w:val="12"/>
                <w:szCs w:val="12"/>
              </w:rPr>
            </w:pPr>
            <w:r w:rsidRPr="003073F3">
              <w:rPr>
                <w:rFonts w:ascii="Times New Roman" w:hAnsi="Times New Roman"/>
                <w:sz w:val="12"/>
                <w:szCs w:val="12"/>
              </w:rPr>
              <w:t>- Федеральный закон от 06.10.2003г. № 131-ФЗ «Об общих принципах организации местного самоуправления в Российской Федерации»;</w:t>
            </w:r>
          </w:p>
          <w:p w:rsidR="003073F3" w:rsidRPr="003073F3" w:rsidRDefault="003073F3" w:rsidP="003073F3">
            <w:pPr>
              <w:spacing w:after="0" w:line="240" w:lineRule="auto"/>
              <w:jc w:val="both"/>
              <w:rPr>
                <w:rFonts w:ascii="Times New Roman" w:hAnsi="Times New Roman"/>
                <w:sz w:val="12"/>
                <w:szCs w:val="12"/>
              </w:rPr>
            </w:pPr>
            <w:r w:rsidRPr="003073F3">
              <w:rPr>
                <w:rFonts w:ascii="Times New Roman" w:hAnsi="Times New Roman"/>
                <w:sz w:val="12"/>
                <w:szCs w:val="12"/>
              </w:rPr>
              <w:t xml:space="preserve">- Федеральный </w:t>
            </w:r>
            <w:hyperlink r:id="rId61" w:history="1">
              <w:r w:rsidRPr="003073F3">
                <w:rPr>
                  <w:rStyle w:val="ae"/>
                  <w:rFonts w:ascii="Times New Roman" w:hAnsi="Times New Roman"/>
                  <w:sz w:val="12"/>
                  <w:szCs w:val="12"/>
                </w:rPr>
                <w:t>закон</w:t>
              </w:r>
            </w:hyperlink>
            <w:r w:rsidRPr="003073F3">
              <w:rPr>
                <w:rFonts w:ascii="Times New Roman" w:hAnsi="Times New Roman"/>
                <w:sz w:val="12"/>
                <w:szCs w:val="12"/>
              </w:rPr>
              <w:t xml:space="preserve"> от 27.07.2010г. №210-ФЗ "Об организации предоставления государственных и муниципальных услуг";</w:t>
            </w:r>
          </w:p>
          <w:p w:rsidR="003073F3" w:rsidRPr="003073F3" w:rsidRDefault="003073F3" w:rsidP="003073F3">
            <w:pPr>
              <w:spacing w:after="0" w:line="240" w:lineRule="auto"/>
              <w:jc w:val="both"/>
              <w:rPr>
                <w:rFonts w:ascii="Times New Roman" w:hAnsi="Times New Roman"/>
                <w:sz w:val="12"/>
                <w:szCs w:val="12"/>
              </w:rPr>
            </w:pPr>
            <w:r w:rsidRPr="003073F3">
              <w:rPr>
                <w:rFonts w:ascii="Times New Roman" w:hAnsi="Times New Roman"/>
                <w:sz w:val="12"/>
                <w:szCs w:val="12"/>
              </w:rPr>
              <w:t>- Федеральный закон от 12.01.1996 №8-ФЗ «О погребении и похоронном деле»;</w:t>
            </w:r>
          </w:p>
          <w:p w:rsidR="003073F3" w:rsidRPr="003073F3" w:rsidRDefault="003073F3" w:rsidP="0074721A">
            <w:pPr>
              <w:spacing w:after="0" w:line="240" w:lineRule="auto"/>
              <w:jc w:val="both"/>
              <w:rPr>
                <w:rFonts w:ascii="Times New Roman" w:hAnsi="Times New Roman"/>
                <w:sz w:val="12"/>
                <w:szCs w:val="12"/>
              </w:rPr>
            </w:pPr>
            <w:r w:rsidRPr="003073F3">
              <w:rPr>
                <w:rFonts w:ascii="Times New Roman" w:hAnsi="Times New Roman"/>
                <w:sz w:val="12"/>
                <w:szCs w:val="12"/>
              </w:rPr>
              <w:t>- Постановление Администрации сельского поселения Кандабулак муниципального района Сергиевский № 18 от 02.08.2012 г. «Об утверждении положения о погребении и похоронном деле в сельском поселении Кандабулак муниципального района Сергиевский»</w:t>
            </w:r>
          </w:p>
        </w:tc>
        <w:tc>
          <w:tcPr>
            <w:tcW w:w="993" w:type="dxa"/>
          </w:tcPr>
          <w:p w:rsidR="003073F3" w:rsidRPr="003073F3" w:rsidRDefault="003073F3" w:rsidP="003073F3">
            <w:pPr>
              <w:spacing w:after="0" w:line="240" w:lineRule="auto"/>
              <w:jc w:val="both"/>
              <w:rPr>
                <w:rFonts w:ascii="Times New Roman" w:hAnsi="Times New Roman"/>
                <w:sz w:val="12"/>
                <w:szCs w:val="12"/>
              </w:rPr>
            </w:pPr>
            <w:r w:rsidRPr="003073F3">
              <w:rPr>
                <w:rFonts w:ascii="Times New Roman" w:hAnsi="Times New Roman"/>
                <w:sz w:val="12"/>
                <w:szCs w:val="12"/>
              </w:rPr>
              <w:t xml:space="preserve">Администрация сельского поселения </w:t>
            </w:r>
            <w:r w:rsidRPr="003073F3">
              <w:rPr>
                <w:rFonts w:ascii="Times New Roman" w:hAnsi="Times New Roman"/>
                <w:bCs/>
                <w:sz w:val="12"/>
                <w:szCs w:val="12"/>
              </w:rPr>
              <w:t>Кандабулак</w:t>
            </w:r>
            <w:r w:rsidRPr="003073F3">
              <w:rPr>
                <w:rFonts w:ascii="Times New Roman" w:hAnsi="Times New Roman"/>
                <w:sz w:val="12"/>
                <w:szCs w:val="12"/>
              </w:rPr>
              <w:t xml:space="preserve"> муниципального района Сергиевский</w:t>
            </w:r>
          </w:p>
        </w:tc>
        <w:tc>
          <w:tcPr>
            <w:tcW w:w="1417" w:type="dxa"/>
          </w:tcPr>
          <w:p w:rsidR="003073F3" w:rsidRPr="003073F3" w:rsidRDefault="003073F3" w:rsidP="003073F3">
            <w:pPr>
              <w:spacing w:after="0" w:line="240" w:lineRule="auto"/>
              <w:jc w:val="both"/>
              <w:rPr>
                <w:rFonts w:ascii="Times New Roman" w:hAnsi="Times New Roman"/>
                <w:sz w:val="12"/>
                <w:szCs w:val="12"/>
              </w:rPr>
            </w:pPr>
            <w:r w:rsidRPr="003073F3">
              <w:rPr>
                <w:rFonts w:ascii="Times New Roman" w:hAnsi="Times New Roman"/>
                <w:sz w:val="12"/>
                <w:szCs w:val="12"/>
              </w:rPr>
              <w:t>Физические лица</w:t>
            </w:r>
          </w:p>
        </w:tc>
        <w:tc>
          <w:tcPr>
            <w:tcW w:w="567" w:type="dxa"/>
          </w:tcPr>
          <w:p w:rsidR="003073F3" w:rsidRPr="003073F3" w:rsidRDefault="003073F3" w:rsidP="003073F3">
            <w:pPr>
              <w:spacing w:after="0" w:line="240" w:lineRule="auto"/>
              <w:jc w:val="both"/>
              <w:rPr>
                <w:rFonts w:ascii="Times New Roman" w:hAnsi="Times New Roman"/>
                <w:sz w:val="12"/>
                <w:szCs w:val="12"/>
              </w:rPr>
            </w:pPr>
            <w:r w:rsidRPr="003073F3">
              <w:rPr>
                <w:rFonts w:ascii="Times New Roman" w:hAnsi="Times New Roman"/>
                <w:sz w:val="12"/>
                <w:szCs w:val="12"/>
              </w:rPr>
              <w:t>Бюджетные средства</w:t>
            </w:r>
          </w:p>
        </w:tc>
      </w:tr>
      <w:tr w:rsidR="003073F3" w:rsidRPr="003073F3" w:rsidTr="00C61670">
        <w:trPr>
          <w:trHeight w:val="1071"/>
        </w:trPr>
        <w:tc>
          <w:tcPr>
            <w:tcW w:w="284" w:type="dxa"/>
          </w:tcPr>
          <w:p w:rsidR="003073F3" w:rsidRPr="003073F3" w:rsidRDefault="003073F3" w:rsidP="003073F3">
            <w:pPr>
              <w:spacing w:after="0" w:line="240" w:lineRule="auto"/>
              <w:jc w:val="both"/>
              <w:rPr>
                <w:rFonts w:ascii="Times New Roman" w:hAnsi="Times New Roman"/>
                <w:sz w:val="12"/>
                <w:szCs w:val="12"/>
              </w:rPr>
            </w:pPr>
            <w:r w:rsidRPr="003073F3">
              <w:rPr>
                <w:rFonts w:ascii="Times New Roman" w:hAnsi="Times New Roman"/>
                <w:sz w:val="12"/>
                <w:szCs w:val="12"/>
              </w:rPr>
              <w:t>6</w:t>
            </w:r>
          </w:p>
        </w:tc>
        <w:tc>
          <w:tcPr>
            <w:tcW w:w="1417" w:type="dxa"/>
          </w:tcPr>
          <w:p w:rsidR="003073F3" w:rsidRPr="003073F3" w:rsidRDefault="003073F3" w:rsidP="003073F3">
            <w:pPr>
              <w:spacing w:after="0" w:line="240" w:lineRule="auto"/>
              <w:jc w:val="both"/>
              <w:rPr>
                <w:rFonts w:ascii="Times New Roman" w:hAnsi="Times New Roman"/>
                <w:sz w:val="12"/>
                <w:szCs w:val="12"/>
              </w:rPr>
            </w:pPr>
            <w:r w:rsidRPr="003073F3">
              <w:rPr>
                <w:rFonts w:ascii="Times New Roman" w:hAnsi="Times New Roman"/>
                <w:sz w:val="12"/>
                <w:szCs w:val="12"/>
              </w:rPr>
              <w:t>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p>
        </w:tc>
        <w:tc>
          <w:tcPr>
            <w:tcW w:w="2835" w:type="dxa"/>
          </w:tcPr>
          <w:p w:rsidR="003073F3" w:rsidRPr="003073F3" w:rsidRDefault="003073F3" w:rsidP="003073F3">
            <w:pPr>
              <w:spacing w:after="0" w:line="240" w:lineRule="auto"/>
              <w:jc w:val="both"/>
              <w:rPr>
                <w:rFonts w:ascii="Times New Roman" w:hAnsi="Times New Roman"/>
                <w:sz w:val="12"/>
                <w:szCs w:val="12"/>
              </w:rPr>
            </w:pPr>
            <w:r w:rsidRPr="003073F3">
              <w:rPr>
                <w:rFonts w:ascii="Times New Roman" w:hAnsi="Times New Roman"/>
                <w:sz w:val="12"/>
                <w:szCs w:val="12"/>
              </w:rPr>
              <w:t xml:space="preserve">- </w:t>
            </w:r>
            <w:hyperlink r:id="rId62" w:history="1">
              <w:r w:rsidRPr="003073F3">
                <w:rPr>
                  <w:rStyle w:val="ae"/>
                  <w:rFonts w:ascii="Times New Roman" w:hAnsi="Times New Roman"/>
                  <w:sz w:val="12"/>
                  <w:szCs w:val="12"/>
                </w:rPr>
                <w:t>Конституция</w:t>
              </w:r>
            </w:hyperlink>
            <w:r w:rsidRPr="003073F3">
              <w:rPr>
                <w:rFonts w:ascii="Times New Roman" w:hAnsi="Times New Roman"/>
                <w:sz w:val="12"/>
                <w:szCs w:val="12"/>
              </w:rPr>
              <w:t xml:space="preserve"> Российской Федерации;</w:t>
            </w:r>
          </w:p>
          <w:p w:rsidR="003073F3" w:rsidRPr="003073F3" w:rsidRDefault="003073F3" w:rsidP="003073F3">
            <w:pPr>
              <w:spacing w:after="0" w:line="240" w:lineRule="auto"/>
              <w:jc w:val="both"/>
              <w:rPr>
                <w:rFonts w:ascii="Times New Roman" w:hAnsi="Times New Roman"/>
                <w:sz w:val="12"/>
                <w:szCs w:val="12"/>
              </w:rPr>
            </w:pPr>
            <w:r w:rsidRPr="003073F3">
              <w:rPr>
                <w:rFonts w:ascii="Times New Roman" w:hAnsi="Times New Roman"/>
                <w:sz w:val="12"/>
                <w:szCs w:val="12"/>
              </w:rPr>
              <w:t xml:space="preserve">- Трудовой </w:t>
            </w:r>
            <w:hyperlink r:id="rId63" w:history="1">
              <w:r w:rsidRPr="003073F3">
                <w:rPr>
                  <w:rStyle w:val="ae"/>
                  <w:rFonts w:ascii="Times New Roman" w:hAnsi="Times New Roman"/>
                  <w:sz w:val="12"/>
                  <w:szCs w:val="12"/>
                </w:rPr>
                <w:t>кодекс</w:t>
              </w:r>
            </w:hyperlink>
            <w:r w:rsidRPr="003073F3">
              <w:rPr>
                <w:rFonts w:ascii="Times New Roman" w:hAnsi="Times New Roman"/>
                <w:sz w:val="12"/>
                <w:szCs w:val="12"/>
              </w:rPr>
              <w:t xml:space="preserve"> Российской Федерации;</w:t>
            </w:r>
          </w:p>
          <w:p w:rsidR="003073F3" w:rsidRPr="003073F3" w:rsidRDefault="003073F3" w:rsidP="003073F3">
            <w:pPr>
              <w:spacing w:after="0" w:line="240" w:lineRule="auto"/>
              <w:jc w:val="both"/>
              <w:rPr>
                <w:rFonts w:ascii="Times New Roman" w:hAnsi="Times New Roman"/>
                <w:sz w:val="12"/>
                <w:szCs w:val="12"/>
              </w:rPr>
            </w:pPr>
            <w:r w:rsidRPr="003073F3">
              <w:rPr>
                <w:rFonts w:ascii="Times New Roman" w:hAnsi="Times New Roman"/>
                <w:sz w:val="12"/>
                <w:szCs w:val="12"/>
              </w:rPr>
              <w:t>- Федеральный закон от 06.10.2003г. № 131-ФЗ «Об общих принципах организации местного самоуправления в Российской Федерации»;</w:t>
            </w:r>
          </w:p>
          <w:p w:rsidR="003073F3" w:rsidRPr="003073F3" w:rsidRDefault="003073F3" w:rsidP="003073F3">
            <w:pPr>
              <w:spacing w:after="0" w:line="240" w:lineRule="auto"/>
              <w:jc w:val="both"/>
              <w:rPr>
                <w:rFonts w:ascii="Times New Roman" w:hAnsi="Times New Roman"/>
                <w:sz w:val="12"/>
                <w:szCs w:val="12"/>
              </w:rPr>
            </w:pPr>
            <w:r w:rsidRPr="003073F3">
              <w:rPr>
                <w:rFonts w:ascii="Times New Roman" w:hAnsi="Times New Roman"/>
                <w:sz w:val="12"/>
                <w:szCs w:val="12"/>
              </w:rPr>
              <w:t xml:space="preserve">- Федеральный </w:t>
            </w:r>
            <w:hyperlink r:id="rId64" w:history="1">
              <w:r w:rsidRPr="003073F3">
                <w:rPr>
                  <w:rStyle w:val="ae"/>
                  <w:rFonts w:ascii="Times New Roman" w:hAnsi="Times New Roman"/>
                  <w:sz w:val="12"/>
                  <w:szCs w:val="12"/>
                </w:rPr>
                <w:t>закон</w:t>
              </w:r>
            </w:hyperlink>
            <w:r w:rsidRPr="003073F3">
              <w:rPr>
                <w:rFonts w:ascii="Times New Roman" w:hAnsi="Times New Roman"/>
                <w:sz w:val="12"/>
                <w:szCs w:val="12"/>
              </w:rPr>
              <w:t xml:space="preserve"> от 27.07.2010г.  №210-ФЗ "Об организации предоставления государственных и муниципальных услуг";</w:t>
            </w:r>
          </w:p>
        </w:tc>
        <w:tc>
          <w:tcPr>
            <w:tcW w:w="993" w:type="dxa"/>
          </w:tcPr>
          <w:p w:rsidR="003073F3" w:rsidRPr="003073F3" w:rsidRDefault="003073F3" w:rsidP="003073F3">
            <w:pPr>
              <w:spacing w:after="0" w:line="240" w:lineRule="auto"/>
              <w:jc w:val="both"/>
              <w:rPr>
                <w:rFonts w:ascii="Times New Roman" w:hAnsi="Times New Roman"/>
                <w:sz w:val="12"/>
                <w:szCs w:val="12"/>
              </w:rPr>
            </w:pPr>
            <w:r w:rsidRPr="003073F3">
              <w:rPr>
                <w:rFonts w:ascii="Times New Roman" w:hAnsi="Times New Roman"/>
                <w:sz w:val="12"/>
                <w:szCs w:val="12"/>
              </w:rPr>
              <w:t xml:space="preserve">Администрация сельского поселения </w:t>
            </w:r>
            <w:r w:rsidRPr="003073F3">
              <w:rPr>
                <w:rFonts w:ascii="Times New Roman" w:hAnsi="Times New Roman"/>
                <w:bCs/>
                <w:sz w:val="12"/>
                <w:szCs w:val="12"/>
              </w:rPr>
              <w:t>Кандабулак</w:t>
            </w:r>
            <w:r w:rsidRPr="003073F3">
              <w:rPr>
                <w:rFonts w:ascii="Times New Roman" w:hAnsi="Times New Roman"/>
                <w:sz w:val="12"/>
                <w:szCs w:val="12"/>
              </w:rPr>
              <w:t xml:space="preserve"> муниципального района Сергиевский</w:t>
            </w:r>
          </w:p>
        </w:tc>
        <w:tc>
          <w:tcPr>
            <w:tcW w:w="1417" w:type="dxa"/>
          </w:tcPr>
          <w:p w:rsidR="003073F3" w:rsidRPr="003073F3" w:rsidRDefault="003073F3" w:rsidP="003073F3">
            <w:pPr>
              <w:spacing w:after="0" w:line="240" w:lineRule="auto"/>
              <w:jc w:val="both"/>
              <w:rPr>
                <w:rFonts w:ascii="Times New Roman" w:hAnsi="Times New Roman"/>
                <w:sz w:val="12"/>
                <w:szCs w:val="12"/>
              </w:rPr>
            </w:pPr>
            <w:r w:rsidRPr="003073F3">
              <w:rPr>
                <w:rFonts w:ascii="Times New Roman" w:hAnsi="Times New Roman"/>
                <w:sz w:val="12"/>
                <w:szCs w:val="12"/>
              </w:rPr>
              <w:t>Работодатели - физические лица, не являющиеся индивидуальными предпринимателями, заключившие трудовой договор с работником (работниками)</w:t>
            </w:r>
          </w:p>
        </w:tc>
        <w:tc>
          <w:tcPr>
            <w:tcW w:w="567" w:type="dxa"/>
          </w:tcPr>
          <w:p w:rsidR="003073F3" w:rsidRPr="003073F3" w:rsidRDefault="003073F3" w:rsidP="003073F3">
            <w:pPr>
              <w:spacing w:after="0" w:line="240" w:lineRule="auto"/>
              <w:jc w:val="both"/>
              <w:rPr>
                <w:rFonts w:ascii="Times New Roman" w:hAnsi="Times New Roman"/>
                <w:sz w:val="12"/>
                <w:szCs w:val="12"/>
              </w:rPr>
            </w:pPr>
            <w:r w:rsidRPr="003073F3">
              <w:rPr>
                <w:rFonts w:ascii="Times New Roman" w:hAnsi="Times New Roman"/>
                <w:sz w:val="12"/>
                <w:szCs w:val="12"/>
              </w:rPr>
              <w:t>Бюджетные средства</w:t>
            </w:r>
          </w:p>
        </w:tc>
      </w:tr>
    </w:tbl>
    <w:p w:rsidR="00435478" w:rsidRDefault="00435478" w:rsidP="00476836">
      <w:pPr>
        <w:spacing w:after="0" w:line="240" w:lineRule="auto"/>
        <w:jc w:val="both"/>
        <w:rPr>
          <w:rFonts w:ascii="Times New Roman" w:hAnsi="Times New Roman"/>
          <w:sz w:val="12"/>
          <w:szCs w:val="12"/>
        </w:rPr>
      </w:pPr>
    </w:p>
    <w:p w:rsidR="00CA0302" w:rsidRDefault="00CA0302" w:rsidP="00476836">
      <w:pPr>
        <w:spacing w:after="0" w:line="240" w:lineRule="auto"/>
        <w:jc w:val="both"/>
        <w:rPr>
          <w:rFonts w:ascii="Times New Roman" w:hAnsi="Times New Roman"/>
          <w:sz w:val="12"/>
          <w:szCs w:val="12"/>
        </w:rPr>
      </w:pPr>
    </w:p>
    <w:p w:rsidR="00870C7F" w:rsidRDefault="00870C7F" w:rsidP="00870C7F">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АДМИНИСТРАЦИЯ</w:t>
      </w:r>
    </w:p>
    <w:p w:rsidR="00870C7F" w:rsidRPr="008B3E75" w:rsidRDefault="00870C7F" w:rsidP="00870C7F">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КРАСНОСЕЛЬСКОЕ</w:t>
      </w:r>
    </w:p>
    <w:p w:rsidR="00870C7F" w:rsidRPr="008B3E75" w:rsidRDefault="00870C7F" w:rsidP="00870C7F">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МУНИЦИПАЛЬНОГО РАЙОНА СЕРГИЕВСКИЙ</w:t>
      </w:r>
    </w:p>
    <w:p w:rsidR="00870C7F" w:rsidRPr="008B3E75" w:rsidRDefault="00870C7F" w:rsidP="00870C7F">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САМАРСКОЙ ОБЛАСТИ</w:t>
      </w:r>
    </w:p>
    <w:p w:rsidR="00870C7F" w:rsidRPr="008B3E75" w:rsidRDefault="00870C7F" w:rsidP="00870C7F">
      <w:pPr>
        <w:spacing w:after="0" w:line="240" w:lineRule="auto"/>
        <w:jc w:val="center"/>
        <w:rPr>
          <w:rFonts w:ascii="Times New Roman" w:eastAsia="Calibri" w:hAnsi="Times New Roman" w:cs="Times New Roman"/>
          <w:sz w:val="12"/>
          <w:szCs w:val="12"/>
        </w:rPr>
      </w:pPr>
    </w:p>
    <w:p w:rsidR="00870C7F" w:rsidRPr="008B3E75" w:rsidRDefault="00870C7F" w:rsidP="00870C7F">
      <w:pPr>
        <w:spacing w:after="0" w:line="240" w:lineRule="auto"/>
        <w:jc w:val="center"/>
        <w:rPr>
          <w:rFonts w:ascii="Times New Roman" w:eastAsia="Calibri" w:hAnsi="Times New Roman" w:cs="Times New Roman"/>
          <w:sz w:val="12"/>
          <w:szCs w:val="12"/>
        </w:rPr>
      </w:pPr>
      <w:r w:rsidRPr="008B3E75">
        <w:rPr>
          <w:rFonts w:ascii="Times New Roman" w:eastAsia="Calibri" w:hAnsi="Times New Roman" w:cs="Times New Roman"/>
          <w:sz w:val="12"/>
          <w:szCs w:val="12"/>
        </w:rPr>
        <w:t>ПОСТАНОВЛЕНИЕ</w:t>
      </w:r>
    </w:p>
    <w:p w:rsidR="00870C7F" w:rsidRPr="008B3E75" w:rsidRDefault="00870C7F" w:rsidP="00870C7F">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14 янва</w:t>
      </w:r>
      <w:r w:rsidRPr="008B3E75">
        <w:rPr>
          <w:rFonts w:ascii="Times New Roman" w:eastAsia="Calibri" w:hAnsi="Times New Roman" w:cs="Times New Roman"/>
          <w:sz w:val="12"/>
          <w:szCs w:val="12"/>
        </w:rPr>
        <w:t>ря 201</w:t>
      </w:r>
      <w:r>
        <w:rPr>
          <w:rFonts w:ascii="Times New Roman" w:eastAsia="Calibri" w:hAnsi="Times New Roman" w:cs="Times New Roman"/>
          <w:sz w:val="12"/>
          <w:szCs w:val="12"/>
        </w:rPr>
        <w:t>6</w:t>
      </w:r>
      <w:r w:rsidRPr="008B3E7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w:t>
      </w:r>
    </w:p>
    <w:p w:rsidR="00870C7F" w:rsidRDefault="00870C7F" w:rsidP="00870C7F">
      <w:pPr>
        <w:spacing w:after="0" w:line="240" w:lineRule="auto"/>
        <w:jc w:val="center"/>
        <w:rPr>
          <w:rFonts w:ascii="Times New Roman" w:hAnsi="Times New Roman"/>
          <w:b/>
          <w:sz w:val="12"/>
          <w:szCs w:val="12"/>
        </w:rPr>
      </w:pPr>
      <w:r w:rsidRPr="00870C7F">
        <w:rPr>
          <w:rFonts w:ascii="Times New Roman" w:hAnsi="Times New Roman"/>
          <w:b/>
          <w:sz w:val="12"/>
          <w:szCs w:val="12"/>
        </w:rPr>
        <w:t xml:space="preserve">О внесении изменений и дополнений в постановление Администрации сельского  поселения Красносельское </w:t>
      </w:r>
    </w:p>
    <w:p w:rsidR="00870C7F" w:rsidRDefault="00870C7F" w:rsidP="00870C7F">
      <w:pPr>
        <w:spacing w:after="0" w:line="240" w:lineRule="auto"/>
        <w:jc w:val="center"/>
        <w:rPr>
          <w:rFonts w:ascii="Times New Roman" w:hAnsi="Times New Roman"/>
          <w:b/>
          <w:sz w:val="12"/>
          <w:szCs w:val="12"/>
        </w:rPr>
      </w:pPr>
      <w:r w:rsidRPr="00870C7F">
        <w:rPr>
          <w:rFonts w:ascii="Times New Roman" w:hAnsi="Times New Roman"/>
          <w:b/>
          <w:sz w:val="12"/>
          <w:szCs w:val="12"/>
        </w:rPr>
        <w:t xml:space="preserve">муниципального района Сергиевский от  27.07.2015 г.  №21 «Об утверждении Реестра  муниципальных услуг </w:t>
      </w:r>
    </w:p>
    <w:p w:rsidR="00870C7F" w:rsidRPr="00870C7F" w:rsidRDefault="00870C7F" w:rsidP="00870C7F">
      <w:pPr>
        <w:spacing w:after="0" w:line="240" w:lineRule="auto"/>
        <w:jc w:val="center"/>
        <w:rPr>
          <w:rFonts w:ascii="Times New Roman" w:hAnsi="Times New Roman"/>
          <w:b/>
          <w:sz w:val="12"/>
          <w:szCs w:val="12"/>
        </w:rPr>
      </w:pPr>
      <w:r w:rsidRPr="00870C7F">
        <w:rPr>
          <w:rFonts w:ascii="Times New Roman" w:hAnsi="Times New Roman"/>
          <w:b/>
          <w:sz w:val="12"/>
          <w:szCs w:val="12"/>
        </w:rPr>
        <w:t>сельского поселения Красносельское муниципального района Сергиевский»</w:t>
      </w:r>
    </w:p>
    <w:p w:rsidR="00870C7F" w:rsidRPr="00870C7F" w:rsidRDefault="00870C7F" w:rsidP="00870C7F">
      <w:pPr>
        <w:spacing w:after="0" w:line="240" w:lineRule="auto"/>
        <w:jc w:val="both"/>
        <w:rPr>
          <w:rFonts w:ascii="Times New Roman" w:hAnsi="Times New Roman"/>
          <w:b/>
          <w:sz w:val="12"/>
          <w:szCs w:val="12"/>
        </w:rPr>
      </w:pPr>
    </w:p>
    <w:p w:rsidR="00870C7F" w:rsidRPr="00870C7F" w:rsidRDefault="00870C7F" w:rsidP="00870C7F">
      <w:pPr>
        <w:spacing w:after="0" w:line="240" w:lineRule="auto"/>
        <w:ind w:firstLine="284"/>
        <w:jc w:val="both"/>
        <w:rPr>
          <w:rFonts w:ascii="Times New Roman" w:hAnsi="Times New Roman"/>
          <w:sz w:val="12"/>
          <w:szCs w:val="12"/>
        </w:rPr>
      </w:pPr>
      <w:proofErr w:type="gramStart"/>
      <w:r w:rsidRPr="00870C7F">
        <w:rPr>
          <w:rFonts w:ascii="Times New Roman" w:hAnsi="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Самарской области от 27.03.2015г.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w:t>
      </w:r>
      <w:proofErr w:type="gramEnd"/>
      <w:r w:rsidRPr="00870C7F">
        <w:rPr>
          <w:rFonts w:ascii="Times New Roman" w:hAnsi="Times New Roman"/>
          <w:sz w:val="12"/>
          <w:szCs w:val="12"/>
        </w:rPr>
        <w:t xml:space="preserve"> </w:t>
      </w:r>
      <w:proofErr w:type="gramStart"/>
      <w:r w:rsidRPr="00870C7F">
        <w:rPr>
          <w:rFonts w:ascii="Times New Roman" w:hAnsi="Times New Roman"/>
          <w:sz w:val="12"/>
          <w:szCs w:val="12"/>
        </w:rPr>
        <w:t>Самарской области», в целях обеспечения принципа открытости и общедоступности информации о муниципальных услугах, оказываемых населению органами местного самоуправления сельского поселения Красносельское  муниципального района Сергиевский, а также приведения нормативных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Красносельское  муниципального района Сергиевский администрация сельского поселения Красносельское</w:t>
      </w:r>
      <w:proofErr w:type="gramEnd"/>
    </w:p>
    <w:p w:rsidR="00870C7F" w:rsidRDefault="00870C7F" w:rsidP="00870C7F">
      <w:pPr>
        <w:spacing w:after="0" w:line="240" w:lineRule="auto"/>
        <w:ind w:firstLine="284"/>
        <w:jc w:val="both"/>
        <w:rPr>
          <w:rFonts w:ascii="Times New Roman" w:hAnsi="Times New Roman"/>
          <w:sz w:val="12"/>
          <w:szCs w:val="12"/>
        </w:rPr>
      </w:pPr>
      <w:r w:rsidRPr="00870C7F">
        <w:rPr>
          <w:rFonts w:ascii="Times New Roman" w:hAnsi="Times New Roman"/>
          <w:b/>
          <w:sz w:val="12"/>
          <w:szCs w:val="12"/>
        </w:rPr>
        <w:t>ПОСТАНОВЛЯЕТ</w:t>
      </w:r>
      <w:r w:rsidRPr="00870C7F">
        <w:rPr>
          <w:rFonts w:ascii="Times New Roman" w:hAnsi="Times New Roman"/>
          <w:sz w:val="12"/>
          <w:szCs w:val="12"/>
        </w:rPr>
        <w:t>:</w:t>
      </w:r>
    </w:p>
    <w:p w:rsidR="00CA0302" w:rsidRPr="00870C7F" w:rsidRDefault="00CA0302" w:rsidP="00870C7F">
      <w:pPr>
        <w:spacing w:after="0" w:line="240" w:lineRule="auto"/>
        <w:ind w:firstLine="284"/>
        <w:jc w:val="both"/>
        <w:rPr>
          <w:rFonts w:ascii="Times New Roman" w:hAnsi="Times New Roman"/>
          <w:sz w:val="12"/>
          <w:szCs w:val="12"/>
        </w:rPr>
      </w:pPr>
    </w:p>
    <w:p w:rsidR="00870C7F" w:rsidRPr="00870C7F" w:rsidRDefault="00870C7F" w:rsidP="00870C7F">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870C7F">
        <w:rPr>
          <w:rFonts w:ascii="Times New Roman" w:hAnsi="Times New Roman"/>
          <w:sz w:val="12"/>
          <w:szCs w:val="12"/>
        </w:rPr>
        <w:t>Внести в постановление Администрации сельского поселения Красносельское муниципального района Сергиевский от 27.07.2015 г. № 21  «Об утверждении Реестра  муниципальных услуг сельского поселения Красносельское муниципального района Сергиевский» (далее - Постановление) изменения и дополнения следующего содержания:</w:t>
      </w:r>
    </w:p>
    <w:p w:rsidR="00870C7F" w:rsidRPr="00870C7F" w:rsidRDefault="00870C7F" w:rsidP="00870C7F">
      <w:pPr>
        <w:spacing w:after="0" w:line="240" w:lineRule="auto"/>
        <w:ind w:firstLine="284"/>
        <w:jc w:val="both"/>
        <w:rPr>
          <w:rFonts w:ascii="Times New Roman" w:hAnsi="Times New Roman"/>
          <w:sz w:val="12"/>
          <w:szCs w:val="12"/>
        </w:rPr>
      </w:pPr>
      <w:r>
        <w:rPr>
          <w:rFonts w:ascii="Times New Roman" w:hAnsi="Times New Roman"/>
          <w:sz w:val="12"/>
          <w:szCs w:val="12"/>
        </w:rPr>
        <w:t xml:space="preserve">1.1. </w:t>
      </w:r>
      <w:r w:rsidRPr="00870C7F">
        <w:rPr>
          <w:rFonts w:ascii="Times New Roman" w:hAnsi="Times New Roman"/>
          <w:sz w:val="12"/>
          <w:szCs w:val="12"/>
        </w:rPr>
        <w:t>Приложение №1 Постановления изложить в новой редакции, согласно приложению к настоящему постановлению.</w:t>
      </w:r>
    </w:p>
    <w:p w:rsidR="00870C7F" w:rsidRPr="00870C7F" w:rsidRDefault="00870C7F" w:rsidP="00870C7F">
      <w:pPr>
        <w:spacing w:after="0" w:line="240" w:lineRule="auto"/>
        <w:ind w:firstLine="284"/>
        <w:jc w:val="both"/>
        <w:rPr>
          <w:rFonts w:ascii="Times New Roman" w:hAnsi="Times New Roman"/>
          <w:sz w:val="12"/>
          <w:szCs w:val="12"/>
        </w:rPr>
      </w:pPr>
      <w:r w:rsidRPr="00870C7F">
        <w:rPr>
          <w:rFonts w:ascii="Times New Roman" w:hAnsi="Times New Roman"/>
          <w:sz w:val="12"/>
          <w:szCs w:val="12"/>
        </w:rPr>
        <w:t>2. Опубликовать настоящее Постановление в газете «Сергиевский вестник».</w:t>
      </w:r>
    </w:p>
    <w:p w:rsidR="00870C7F" w:rsidRPr="00870C7F" w:rsidRDefault="00870C7F" w:rsidP="00870C7F">
      <w:pPr>
        <w:spacing w:after="0" w:line="240" w:lineRule="auto"/>
        <w:ind w:firstLine="284"/>
        <w:jc w:val="both"/>
        <w:rPr>
          <w:rFonts w:ascii="Times New Roman" w:hAnsi="Times New Roman"/>
          <w:sz w:val="12"/>
          <w:szCs w:val="12"/>
        </w:rPr>
      </w:pPr>
      <w:r w:rsidRPr="00870C7F">
        <w:rPr>
          <w:rFonts w:ascii="Times New Roman" w:hAnsi="Times New Roman"/>
          <w:sz w:val="12"/>
          <w:szCs w:val="12"/>
        </w:rPr>
        <w:t>3. Настоящее Постановление вступает в силу со дня его официального опубликования.</w:t>
      </w:r>
    </w:p>
    <w:p w:rsidR="00870C7F" w:rsidRPr="00870C7F" w:rsidRDefault="00870C7F" w:rsidP="00870C7F">
      <w:pPr>
        <w:spacing w:after="0" w:line="240" w:lineRule="auto"/>
        <w:ind w:firstLine="284"/>
        <w:jc w:val="both"/>
        <w:rPr>
          <w:rFonts w:ascii="Times New Roman" w:hAnsi="Times New Roman"/>
          <w:sz w:val="12"/>
          <w:szCs w:val="12"/>
        </w:rPr>
      </w:pPr>
      <w:r w:rsidRPr="00870C7F">
        <w:rPr>
          <w:rFonts w:ascii="Times New Roman" w:hAnsi="Times New Roman"/>
          <w:sz w:val="12"/>
          <w:szCs w:val="12"/>
        </w:rPr>
        <w:t xml:space="preserve">4. </w:t>
      </w:r>
      <w:proofErr w:type="gramStart"/>
      <w:r w:rsidRPr="00870C7F">
        <w:rPr>
          <w:rFonts w:ascii="Times New Roman" w:hAnsi="Times New Roman"/>
          <w:sz w:val="12"/>
          <w:szCs w:val="12"/>
        </w:rPr>
        <w:t>Контроль за</w:t>
      </w:r>
      <w:proofErr w:type="gramEnd"/>
      <w:r w:rsidRPr="00870C7F">
        <w:rPr>
          <w:rFonts w:ascii="Times New Roman" w:hAnsi="Times New Roman"/>
          <w:sz w:val="12"/>
          <w:szCs w:val="12"/>
        </w:rPr>
        <w:t xml:space="preserve"> выполнением настоящего Постановления оставляю за собой.</w:t>
      </w:r>
    </w:p>
    <w:p w:rsidR="00CA0302" w:rsidRDefault="00CA0302" w:rsidP="00870C7F">
      <w:pPr>
        <w:spacing w:after="0" w:line="240" w:lineRule="auto"/>
        <w:jc w:val="right"/>
        <w:rPr>
          <w:rFonts w:ascii="Times New Roman" w:hAnsi="Times New Roman"/>
          <w:sz w:val="12"/>
          <w:szCs w:val="12"/>
        </w:rPr>
      </w:pPr>
    </w:p>
    <w:p w:rsidR="00870C7F" w:rsidRPr="00870C7F" w:rsidRDefault="00870C7F" w:rsidP="00870C7F">
      <w:pPr>
        <w:spacing w:after="0" w:line="240" w:lineRule="auto"/>
        <w:jc w:val="right"/>
        <w:rPr>
          <w:rFonts w:ascii="Times New Roman" w:hAnsi="Times New Roman"/>
          <w:sz w:val="12"/>
          <w:szCs w:val="12"/>
        </w:rPr>
      </w:pPr>
      <w:r w:rsidRPr="00870C7F">
        <w:rPr>
          <w:rFonts w:ascii="Times New Roman" w:hAnsi="Times New Roman"/>
          <w:sz w:val="12"/>
          <w:szCs w:val="12"/>
        </w:rPr>
        <w:t>Глава сельского поселения Красносельское</w:t>
      </w:r>
    </w:p>
    <w:p w:rsidR="00870C7F" w:rsidRDefault="00870C7F" w:rsidP="00870C7F">
      <w:pPr>
        <w:spacing w:after="0" w:line="240" w:lineRule="auto"/>
        <w:jc w:val="right"/>
        <w:rPr>
          <w:rFonts w:ascii="Times New Roman" w:hAnsi="Times New Roman"/>
          <w:sz w:val="12"/>
          <w:szCs w:val="12"/>
        </w:rPr>
      </w:pPr>
      <w:r w:rsidRPr="00870C7F">
        <w:rPr>
          <w:rFonts w:ascii="Times New Roman" w:hAnsi="Times New Roman"/>
          <w:sz w:val="12"/>
          <w:szCs w:val="12"/>
        </w:rPr>
        <w:t>муниципального района Сергиевский</w:t>
      </w:r>
    </w:p>
    <w:p w:rsidR="00870C7F" w:rsidRPr="00870C7F" w:rsidRDefault="00870C7F" w:rsidP="00870C7F">
      <w:pPr>
        <w:spacing w:after="0" w:line="240" w:lineRule="auto"/>
        <w:jc w:val="right"/>
        <w:rPr>
          <w:rFonts w:ascii="Times New Roman" w:hAnsi="Times New Roman"/>
          <w:b/>
          <w:sz w:val="12"/>
          <w:szCs w:val="12"/>
        </w:rPr>
      </w:pPr>
      <w:r w:rsidRPr="00870C7F">
        <w:rPr>
          <w:rFonts w:ascii="Times New Roman" w:hAnsi="Times New Roman"/>
          <w:sz w:val="12"/>
          <w:szCs w:val="12"/>
        </w:rPr>
        <w:t>В.Е.</w:t>
      </w:r>
      <w:r>
        <w:rPr>
          <w:rFonts w:ascii="Times New Roman" w:hAnsi="Times New Roman"/>
          <w:sz w:val="12"/>
          <w:szCs w:val="12"/>
        </w:rPr>
        <w:t xml:space="preserve"> </w:t>
      </w:r>
      <w:proofErr w:type="spellStart"/>
      <w:r w:rsidRPr="00870C7F">
        <w:rPr>
          <w:rFonts w:ascii="Times New Roman" w:hAnsi="Times New Roman"/>
          <w:sz w:val="12"/>
          <w:szCs w:val="12"/>
        </w:rPr>
        <w:t>Облыгин</w:t>
      </w:r>
      <w:proofErr w:type="spellEnd"/>
    </w:p>
    <w:p w:rsidR="00870C7F" w:rsidRPr="00E65FD5" w:rsidRDefault="00870C7F" w:rsidP="00870C7F">
      <w:pPr>
        <w:spacing w:after="0" w:line="240" w:lineRule="auto"/>
        <w:jc w:val="right"/>
        <w:rPr>
          <w:rFonts w:ascii="Times New Roman" w:hAnsi="Times New Roman"/>
          <w:i/>
          <w:sz w:val="12"/>
          <w:szCs w:val="12"/>
        </w:rPr>
      </w:pPr>
      <w:r>
        <w:rPr>
          <w:rFonts w:ascii="Times New Roman" w:hAnsi="Times New Roman"/>
          <w:i/>
          <w:sz w:val="12"/>
          <w:szCs w:val="12"/>
        </w:rPr>
        <w:lastRenderedPageBreak/>
        <w:t>Приложение</w:t>
      </w:r>
    </w:p>
    <w:p w:rsidR="00870C7F" w:rsidRPr="00E65FD5" w:rsidRDefault="00870C7F" w:rsidP="00870C7F">
      <w:pPr>
        <w:spacing w:after="0" w:line="240" w:lineRule="auto"/>
        <w:jc w:val="right"/>
        <w:rPr>
          <w:rFonts w:ascii="Times New Roman" w:hAnsi="Times New Roman"/>
          <w:i/>
          <w:sz w:val="12"/>
          <w:szCs w:val="12"/>
        </w:rPr>
      </w:pPr>
      <w:r w:rsidRPr="00E65FD5">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Красносельское</w:t>
      </w:r>
    </w:p>
    <w:p w:rsidR="00870C7F" w:rsidRPr="00E65FD5" w:rsidRDefault="00870C7F" w:rsidP="00870C7F">
      <w:pPr>
        <w:spacing w:after="0" w:line="240" w:lineRule="auto"/>
        <w:jc w:val="right"/>
        <w:rPr>
          <w:rFonts w:ascii="Times New Roman" w:hAnsi="Times New Roman"/>
          <w:i/>
          <w:sz w:val="12"/>
          <w:szCs w:val="12"/>
        </w:rPr>
      </w:pPr>
      <w:r w:rsidRPr="00E65FD5">
        <w:rPr>
          <w:rFonts w:ascii="Times New Roman" w:hAnsi="Times New Roman"/>
          <w:i/>
          <w:sz w:val="12"/>
          <w:szCs w:val="12"/>
        </w:rPr>
        <w:t>муниципального района Сергиевский Самарской области</w:t>
      </w:r>
    </w:p>
    <w:p w:rsidR="00870C7F" w:rsidRDefault="00870C7F" w:rsidP="00870C7F">
      <w:pPr>
        <w:spacing w:after="0" w:line="240" w:lineRule="auto"/>
        <w:jc w:val="right"/>
        <w:rPr>
          <w:rFonts w:ascii="Times New Roman" w:hAnsi="Times New Roman"/>
          <w:sz w:val="12"/>
          <w:szCs w:val="12"/>
        </w:rPr>
      </w:pPr>
      <w:r>
        <w:rPr>
          <w:rFonts w:ascii="Times New Roman" w:hAnsi="Times New Roman"/>
          <w:i/>
          <w:sz w:val="12"/>
          <w:szCs w:val="12"/>
        </w:rPr>
        <w:t>№1</w:t>
      </w:r>
      <w:r w:rsidRPr="00E65FD5">
        <w:rPr>
          <w:rFonts w:ascii="Times New Roman" w:hAnsi="Times New Roman"/>
          <w:i/>
          <w:sz w:val="12"/>
          <w:szCs w:val="12"/>
        </w:rPr>
        <w:t xml:space="preserve"> от “</w:t>
      </w:r>
      <w:r>
        <w:rPr>
          <w:rFonts w:ascii="Times New Roman" w:hAnsi="Times New Roman"/>
          <w:i/>
          <w:sz w:val="12"/>
          <w:szCs w:val="12"/>
        </w:rPr>
        <w:t>14” янва</w:t>
      </w:r>
      <w:r w:rsidRPr="00E65FD5">
        <w:rPr>
          <w:rFonts w:ascii="Times New Roman" w:hAnsi="Times New Roman"/>
          <w:i/>
          <w:sz w:val="12"/>
          <w:szCs w:val="12"/>
        </w:rPr>
        <w:t>ря 201</w:t>
      </w:r>
      <w:r>
        <w:rPr>
          <w:rFonts w:ascii="Times New Roman" w:hAnsi="Times New Roman"/>
          <w:i/>
          <w:sz w:val="12"/>
          <w:szCs w:val="12"/>
        </w:rPr>
        <w:t>6</w:t>
      </w:r>
      <w:r w:rsidRPr="00E65FD5">
        <w:rPr>
          <w:rFonts w:ascii="Times New Roman" w:hAnsi="Times New Roman"/>
          <w:i/>
          <w:sz w:val="12"/>
          <w:szCs w:val="12"/>
        </w:rPr>
        <w:t xml:space="preserve"> г.</w:t>
      </w:r>
    </w:p>
    <w:p w:rsidR="00DF1F87" w:rsidRDefault="00DF1F87" w:rsidP="00870C7F">
      <w:pPr>
        <w:spacing w:after="0" w:line="240" w:lineRule="auto"/>
        <w:jc w:val="center"/>
        <w:rPr>
          <w:rFonts w:ascii="Times New Roman" w:hAnsi="Times New Roman"/>
          <w:b/>
          <w:bCs/>
          <w:sz w:val="12"/>
          <w:szCs w:val="12"/>
        </w:rPr>
      </w:pPr>
    </w:p>
    <w:p w:rsidR="00870C7F" w:rsidRDefault="00870C7F" w:rsidP="00870C7F">
      <w:pPr>
        <w:spacing w:after="0" w:line="240" w:lineRule="auto"/>
        <w:jc w:val="center"/>
        <w:rPr>
          <w:rFonts w:ascii="Times New Roman" w:hAnsi="Times New Roman"/>
          <w:b/>
          <w:bCs/>
          <w:sz w:val="12"/>
          <w:szCs w:val="12"/>
        </w:rPr>
      </w:pPr>
      <w:r w:rsidRPr="00870C7F">
        <w:rPr>
          <w:rFonts w:ascii="Times New Roman" w:hAnsi="Times New Roman"/>
          <w:b/>
          <w:bCs/>
          <w:sz w:val="12"/>
          <w:szCs w:val="12"/>
        </w:rPr>
        <w:t>Реестр муниципальных услуг сельского поселения Красносельское  муниципального района Сергиевский</w:t>
      </w:r>
    </w:p>
    <w:p w:rsidR="00DF1F87" w:rsidRPr="00870C7F" w:rsidRDefault="00DF1F87" w:rsidP="00870C7F">
      <w:pPr>
        <w:spacing w:after="0" w:line="240" w:lineRule="auto"/>
        <w:jc w:val="center"/>
        <w:rPr>
          <w:rFonts w:ascii="Times New Roman" w:hAnsi="Times New Roman"/>
          <w:sz w:val="12"/>
          <w:szCs w:val="12"/>
        </w:rPr>
      </w:pP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417"/>
        <w:gridCol w:w="2835"/>
        <w:gridCol w:w="993"/>
        <w:gridCol w:w="1417"/>
        <w:gridCol w:w="567"/>
      </w:tblGrid>
      <w:tr w:rsidR="00870C7F" w:rsidRPr="00870C7F" w:rsidTr="00636E27">
        <w:trPr>
          <w:trHeight w:val="20"/>
        </w:trPr>
        <w:tc>
          <w:tcPr>
            <w:tcW w:w="284" w:type="dxa"/>
          </w:tcPr>
          <w:p w:rsidR="00870C7F" w:rsidRPr="00870C7F" w:rsidRDefault="00870C7F" w:rsidP="00870C7F">
            <w:pPr>
              <w:spacing w:after="0" w:line="240" w:lineRule="auto"/>
              <w:jc w:val="both"/>
              <w:rPr>
                <w:rFonts w:ascii="Times New Roman" w:hAnsi="Times New Roman"/>
                <w:sz w:val="12"/>
                <w:szCs w:val="12"/>
              </w:rPr>
            </w:pPr>
            <w:r w:rsidRPr="00870C7F">
              <w:rPr>
                <w:rFonts w:ascii="Times New Roman" w:hAnsi="Times New Roman"/>
                <w:sz w:val="12"/>
                <w:szCs w:val="12"/>
              </w:rPr>
              <w:t xml:space="preserve">№ </w:t>
            </w:r>
            <w:proofErr w:type="gramStart"/>
            <w:r w:rsidRPr="00870C7F">
              <w:rPr>
                <w:rFonts w:ascii="Times New Roman" w:hAnsi="Times New Roman"/>
                <w:sz w:val="12"/>
                <w:szCs w:val="12"/>
              </w:rPr>
              <w:t>п</w:t>
            </w:r>
            <w:proofErr w:type="gramEnd"/>
            <w:r w:rsidRPr="00870C7F">
              <w:rPr>
                <w:rFonts w:ascii="Times New Roman" w:hAnsi="Times New Roman"/>
                <w:sz w:val="12"/>
                <w:szCs w:val="12"/>
              </w:rPr>
              <w:t>/п</w:t>
            </w:r>
          </w:p>
        </w:tc>
        <w:tc>
          <w:tcPr>
            <w:tcW w:w="1417" w:type="dxa"/>
          </w:tcPr>
          <w:p w:rsidR="00870C7F" w:rsidRPr="00870C7F" w:rsidRDefault="00870C7F" w:rsidP="00870C7F">
            <w:pPr>
              <w:spacing w:after="0" w:line="240" w:lineRule="auto"/>
              <w:jc w:val="both"/>
              <w:rPr>
                <w:rFonts w:ascii="Times New Roman" w:hAnsi="Times New Roman"/>
                <w:sz w:val="12"/>
                <w:szCs w:val="12"/>
              </w:rPr>
            </w:pPr>
            <w:r w:rsidRPr="00870C7F">
              <w:rPr>
                <w:rFonts w:ascii="Times New Roman" w:hAnsi="Times New Roman"/>
                <w:sz w:val="12"/>
                <w:szCs w:val="12"/>
              </w:rPr>
              <w:t>Наименование</w:t>
            </w:r>
            <w:r>
              <w:rPr>
                <w:rFonts w:ascii="Times New Roman" w:hAnsi="Times New Roman"/>
                <w:sz w:val="12"/>
                <w:szCs w:val="12"/>
              </w:rPr>
              <w:t xml:space="preserve"> </w:t>
            </w:r>
            <w:r w:rsidRPr="00870C7F">
              <w:rPr>
                <w:rFonts w:ascii="Times New Roman" w:hAnsi="Times New Roman"/>
                <w:sz w:val="12"/>
                <w:szCs w:val="12"/>
              </w:rPr>
              <w:t>муниципальной</w:t>
            </w:r>
            <w:r>
              <w:rPr>
                <w:rFonts w:ascii="Times New Roman" w:hAnsi="Times New Roman"/>
                <w:sz w:val="12"/>
                <w:szCs w:val="12"/>
              </w:rPr>
              <w:t xml:space="preserve"> </w:t>
            </w:r>
            <w:r w:rsidRPr="00870C7F">
              <w:rPr>
                <w:rFonts w:ascii="Times New Roman" w:hAnsi="Times New Roman"/>
                <w:sz w:val="12"/>
                <w:szCs w:val="12"/>
              </w:rPr>
              <w:t>услуги</w:t>
            </w:r>
          </w:p>
        </w:tc>
        <w:tc>
          <w:tcPr>
            <w:tcW w:w="2835" w:type="dxa"/>
          </w:tcPr>
          <w:p w:rsidR="00870C7F" w:rsidRPr="00870C7F" w:rsidRDefault="00870C7F" w:rsidP="00870C7F">
            <w:pPr>
              <w:spacing w:after="0" w:line="240" w:lineRule="auto"/>
              <w:jc w:val="both"/>
              <w:rPr>
                <w:rFonts w:ascii="Times New Roman" w:hAnsi="Times New Roman"/>
                <w:sz w:val="12"/>
                <w:szCs w:val="12"/>
              </w:rPr>
            </w:pPr>
            <w:r w:rsidRPr="00870C7F">
              <w:rPr>
                <w:rFonts w:ascii="Times New Roman" w:hAnsi="Times New Roman"/>
                <w:sz w:val="12"/>
                <w:szCs w:val="12"/>
              </w:rPr>
              <w:t>Нормативный правовой акт, регламентирующий предоставление услуги</w:t>
            </w:r>
          </w:p>
        </w:tc>
        <w:tc>
          <w:tcPr>
            <w:tcW w:w="993" w:type="dxa"/>
          </w:tcPr>
          <w:p w:rsidR="00870C7F" w:rsidRPr="00870C7F" w:rsidRDefault="00870C7F" w:rsidP="00870C7F">
            <w:pPr>
              <w:spacing w:after="0" w:line="240" w:lineRule="auto"/>
              <w:jc w:val="both"/>
              <w:rPr>
                <w:rFonts w:ascii="Times New Roman" w:hAnsi="Times New Roman"/>
                <w:sz w:val="12"/>
                <w:szCs w:val="12"/>
              </w:rPr>
            </w:pPr>
            <w:r w:rsidRPr="00870C7F">
              <w:rPr>
                <w:rFonts w:ascii="Times New Roman" w:hAnsi="Times New Roman"/>
                <w:sz w:val="12"/>
                <w:szCs w:val="12"/>
              </w:rPr>
              <w:t>Наименование администрации сельского (городского) поселения муниципального района Сергиевский</w:t>
            </w:r>
          </w:p>
        </w:tc>
        <w:tc>
          <w:tcPr>
            <w:tcW w:w="1417" w:type="dxa"/>
          </w:tcPr>
          <w:p w:rsidR="00870C7F" w:rsidRPr="00870C7F" w:rsidRDefault="00870C7F" w:rsidP="00870C7F">
            <w:pPr>
              <w:spacing w:after="0" w:line="240" w:lineRule="auto"/>
              <w:jc w:val="both"/>
              <w:rPr>
                <w:rFonts w:ascii="Times New Roman" w:hAnsi="Times New Roman"/>
                <w:sz w:val="12"/>
                <w:szCs w:val="12"/>
              </w:rPr>
            </w:pPr>
            <w:r w:rsidRPr="00870C7F">
              <w:rPr>
                <w:rFonts w:ascii="Times New Roman" w:hAnsi="Times New Roman"/>
                <w:sz w:val="12"/>
                <w:szCs w:val="12"/>
              </w:rPr>
              <w:t>Получатели</w:t>
            </w:r>
            <w:r>
              <w:rPr>
                <w:rFonts w:ascii="Times New Roman" w:hAnsi="Times New Roman"/>
                <w:sz w:val="12"/>
                <w:szCs w:val="12"/>
              </w:rPr>
              <w:t xml:space="preserve"> </w:t>
            </w:r>
            <w:r w:rsidRPr="00870C7F">
              <w:rPr>
                <w:rFonts w:ascii="Times New Roman" w:hAnsi="Times New Roman"/>
                <w:sz w:val="12"/>
                <w:szCs w:val="12"/>
              </w:rPr>
              <w:t>муниципальной</w:t>
            </w:r>
            <w:r>
              <w:rPr>
                <w:rFonts w:ascii="Times New Roman" w:hAnsi="Times New Roman"/>
                <w:sz w:val="12"/>
                <w:szCs w:val="12"/>
              </w:rPr>
              <w:t xml:space="preserve"> </w:t>
            </w:r>
            <w:r w:rsidRPr="00870C7F">
              <w:rPr>
                <w:rFonts w:ascii="Times New Roman" w:hAnsi="Times New Roman"/>
                <w:sz w:val="12"/>
                <w:szCs w:val="12"/>
              </w:rPr>
              <w:t>услуги</w:t>
            </w:r>
          </w:p>
        </w:tc>
        <w:tc>
          <w:tcPr>
            <w:tcW w:w="567" w:type="dxa"/>
          </w:tcPr>
          <w:p w:rsidR="00870C7F" w:rsidRPr="00870C7F" w:rsidRDefault="00870C7F" w:rsidP="00870C7F">
            <w:pPr>
              <w:spacing w:after="0" w:line="240" w:lineRule="auto"/>
              <w:jc w:val="both"/>
              <w:rPr>
                <w:rFonts w:ascii="Times New Roman" w:hAnsi="Times New Roman"/>
                <w:sz w:val="12"/>
                <w:szCs w:val="12"/>
              </w:rPr>
            </w:pPr>
            <w:r w:rsidRPr="00870C7F">
              <w:rPr>
                <w:rFonts w:ascii="Times New Roman" w:hAnsi="Times New Roman"/>
                <w:sz w:val="12"/>
                <w:szCs w:val="12"/>
              </w:rPr>
              <w:t>Источник финансирования</w:t>
            </w:r>
            <w:r>
              <w:rPr>
                <w:rFonts w:ascii="Times New Roman" w:hAnsi="Times New Roman"/>
                <w:sz w:val="12"/>
                <w:szCs w:val="12"/>
              </w:rPr>
              <w:t xml:space="preserve"> </w:t>
            </w:r>
            <w:r w:rsidRPr="00870C7F">
              <w:rPr>
                <w:rFonts w:ascii="Times New Roman" w:hAnsi="Times New Roman"/>
                <w:sz w:val="12"/>
                <w:szCs w:val="12"/>
              </w:rPr>
              <w:t>муниципальной услуги</w:t>
            </w:r>
          </w:p>
        </w:tc>
      </w:tr>
      <w:tr w:rsidR="00870C7F" w:rsidRPr="00870C7F" w:rsidTr="00636E27">
        <w:trPr>
          <w:trHeight w:val="20"/>
        </w:trPr>
        <w:tc>
          <w:tcPr>
            <w:tcW w:w="284" w:type="dxa"/>
          </w:tcPr>
          <w:p w:rsidR="00870C7F" w:rsidRPr="00870C7F" w:rsidRDefault="00870C7F" w:rsidP="00870C7F">
            <w:pPr>
              <w:spacing w:after="0" w:line="240" w:lineRule="auto"/>
              <w:jc w:val="both"/>
              <w:rPr>
                <w:rFonts w:ascii="Times New Roman" w:hAnsi="Times New Roman"/>
                <w:sz w:val="12"/>
                <w:szCs w:val="12"/>
              </w:rPr>
            </w:pPr>
            <w:r w:rsidRPr="00870C7F">
              <w:rPr>
                <w:rFonts w:ascii="Times New Roman" w:hAnsi="Times New Roman"/>
                <w:sz w:val="12"/>
                <w:szCs w:val="12"/>
              </w:rPr>
              <w:t>1</w:t>
            </w:r>
          </w:p>
        </w:tc>
        <w:tc>
          <w:tcPr>
            <w:tcW w:w="1417" w:type="dxa"/>
          </w:tcPr>
          <w:p w:rsidR="00870C7F" w:rsidRPr="00870C7F" w:rsidRDefault="00870C7F" w:rsidP="00870C7F">
            <w:pPr>
              <w:spacing w:after="0" w:line="240" w:lineRule="auto"/>
              <w:jc w:val="both"/>
              <w:rPr>
                <w:rFonts w:ascii="Times New Roman" w:hAnsi="Times New Roman"/>
                <w:sz w:val="12"/>
                <w:szCs w:val="12"/>
              </w:rPr>
            </w:pPr>
            <w:r w:rsidRPr="00870C7F">
              <w:rPr>
                <w:rFonts w:ascii="Times New Roman" w:hAnsi="Times New Roman"/>
                <w:sz w:val="12"/>
                <w:szCs w:val="12"/>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tc>
        <w:tc>
          <w:tcPr>
            <w:tcW w:w="2835" w:type="dxa"/>
          </w:tcPr>
          <w:p w:rsidR="00870C7F" w:rsidRPr="00870C7F" w:rsidRDefault="00870C7F" w:rsidP="00870C7F">
            <w:pPr>
              <w:spacing w:after="0" w:line="240" w:lineRule="auto"/>
              <w:jc w:val="both"/>
              <w:rPr>
                <w:rFonts w:ascii="Times New Roman" w:hAnsi="Times New Roman"/>
                <w:sz w:val="12"/>
                <w:szCs w:val="12"/>
              </w:rPr>
            </w:pPr>
            <w:r w:rsidRPr="00870C7F">
              <w:rPr>
                <w:rFonts w:ascii="Times New Roman" w:hAnsi="Times New Roman"/>
                <w:sz w:val="12"/>
                <w:szCs w:val="12"/>
              </w:rPr>
              <w:t>- Жилищный Кодекс РФ;</w:t>
            </w:r>
          </w:p>
          <w:p w:rsidR="00870C7F" w:rsidRPr="00870C7F" w:rsidRDefault="00870C7F" w:rsidP="00870C7F">
            <w:pPr>
              <w:spacing w:after="0" w:line="240" w:lineRule="auto"/>
              <w:jc w:val="both"/>
              <w:rPr>
                <w:rFonts w:ascii="Times New Roman" w:hAnsi="Times New Roman"/>
                <w:sz w:val="12"/>
                <w:szCs w:val="12"/>
              </w:rPr>
            </w:pPr>
            <w:r w:rsidRPr="00870C7F">
              <w:rPr>
                <w:rFonts w:ascii="Times New Roman" w:hAnsi="Times New Roman"/>
                <w:sz w:val="12"/>
                <w:szCs w:val="12"/>
              </w:rPr>
              <w:t>-Федеральный закон «Об общих принципах организации местного самоуправления в РФ» от 06.10.2003г. №131-ФЗ;</w:t>
            </w:r>
          </w:p>
          <w:p w:rsidR="00870C7F" w:rsidRPr="00870C7F" w:rsidRDefault="00870C7F" w:rsidP="00870C7F">
            <w:pPr>
              <w:spacing w:after="0" w:line="240" w:lineRule="auto"/>
              <w:jc w:val="both"/>
              <w:rPr>
                <w:rFonts w:ascii="Times New Roman" w:hAnsi="Times New Roman"/>
                <w:sz w:val="12"/>
                <w:szCs w:val="12"/>
              </w:rPr>
            </w:pPr>
            <w:r w:rsidRPr="00870C7F">
              <w:rPr>
                <w:rFonts w:ascii="Times New Roman" w:hAnsi="Times New Roman"/>
                <w:sz w:val="12"/>
                <w:szCs w:val="12"/>
              </w:rPr>
              <w:t>- Федеральный закон «Об организации предоставления государственных и муниципальных услуг» от 27.07.2010г.</w:t>
            </w:r>
            <w:r w:rsidR="0074721A">
              <w:rPr>
                <w:rFonts w:ascii="Times New Roman" w:hAnsi="Times New Roman"/>
                <w:sz w:val="12"/>
                <w:szCs w:val="12"/>
              </w:rPr>
              <w:t xml:space="preserve"> </w:t>
            </w:r>
            <w:r w:rsidRPr="00870C7F">
              <w:rPr>
                <w:rFonts w:ascii="Times New Roman" w:hAnsi="Times New Roman"/>
                <w:sz w:val="12"/>
                <w:szCs w:val="12"/>
              </w:rPr>
              <w:t>№210-ФЗ;</w:t>
            </w:r>
          </w:p>
          <w:p w:rsidR="00870C7F" w:rsidRPr="00870C7F" w:rsidRDefault="00870C7F" w:rsidP="0074721A">
            <w:pPr>
              <w:spacing w:after="0" w:line="240" w:lineRule="auto"/>
              <w:jc w:val="both"/>
              <w:rPr>
                <w:rFonts w:ascii="Times New Roman" w:hAnsi="Times New Roman"/>
                <w:sz w:val="12"/>
                <w:szCs w:val="12"/>
              </w:rPr>
            </w:pPr>
            <w:r w:rsidRPr="00870C7F">
              <w:rPr>
                <w:rFonts w:ascii="Times New Roman" w:hAnsi="Times New Roman"/>
                <w:sz w:val="12"/>
                <w:szCs w:val="12"/>
              </w:rPr>
              <w:t>- Федеральный закон «Об архивном деле в Российской Федерации» от 22.10.2004г. №125-ФЗ.</w:t>
            </w:r>
          </w:p>
        </w:tc>
        <w:tc>
          <w:tcPr>
            <w:tcW w:w="993" w:type="dxa"/>
          </w:tcPr>
          <w:p w:rsidR="00870C7F" w:rsidRPr="00870C7F" w:rsidRDefault="00870C7F" w:rsidP="00870C7F">
            <w:pPr>
              <w:spacing w:after="0" w:line="240" w:lineRule="auto"/>
              <w:jc w:val="both"/>
              <w:rPr>
                <w:rFonts w:ascii="Times New Roman" w:hAnsi="Times New Roman"/>
                <w:sz w:val="12"/>
                <w:szCs w:val="12"/>
              </w:rPr>
            </w:pPr>
            <w:r w:rsidRPr="00870C7F">
              <w:rPr>
                <w:rFonts w:ascii="Times New Roman" w:hAnsi="Times New Roman"/>
                <w:sz w:val="12"/>
                <w:szCs w:val="12"/>
              </w:rPr>
              <w:t>Администрация сельского поселения Красносельское муниципального района Сергиевский</w:t>
            </w:r>
          </w:p>
        </w:tc>
        <w:tc>
          <w:tcPr>
            <w:tcW w:w="1417" w:type="dxa"/>
          </w:tcPr>
          <w:p w:rsidR="00870C7F" w:rsidRPr="00870C7F" w:rsidRDefault="00870C7F" w:rsidP="00870C7F">
            <w:pPr>
              <w:spacing w:after="0" w:line="240" w:lineRule="auto"/>
              <w:jc w:val="both"/>
              <w:rPr>
                <w:rFonts w:ascii="Times New Roman" w:hAnsi="Times New Roman"/>
                <w:sz w:val="12"/>
                <w:szCs w:val="12"/>
              </w:rPr>
            </w:pPr>
            <w:r w:rsidRPr="00870C7F">
              <w:rPr>
                <w:rFonts w:ascii="Times New Roman" w:hAnsi="Times New Roman"/>
                <w:sz w:val="12"/>
                <w:szCs w:val="12"/>
              </w:rPr>
              <w:t>Физические и юридические лица, органы государственной власти и органы местного самоуправления</w:t>
            </w:r>
          </w:p>
        </w:tc>
        <w:tc>
          <w:tcPr>
            <w:tcW w:w="567" w:type="dxa"/>
          </w:tcPr>
          <w:p w:rsidR="00870C7F" w:rsidRPr="00870C7F" w:rsidRDefault="00870C7F" w:rsidP="00870C7F">
            <w:pPr>
              <w:spacing w:after="0" w:line="240" w:lineRule="auto"/>
              <w:jc w:val="both"/>
              <w:rPr>
                <w:rFonts w:ascii="Times New Roman" w:hAnsi="Times New Roman"/>
                <w:sz w:val="12"/>
                <w:szCs w:val="12"/>
              </w:rPr>
            </w:pPr>
            <w:r w:rsidRPr="00870C7F">
              <w:rPr>
                <w:rFonts w:ascii="Times New Roman" w:hAnsi="Times New Roman"/>
                <w:sz w:val="12"/>
                <w:szCs w:val="12"/>
              </w:rPr>
              <w:t>Бюджетные средства</w:t>
            </w:r>
          </w:p>
        </w:tc>
      </w:tr>
      <w:tr w:rsidR="00870C7F" w:rsidRPr="00870C7F" w:rsidTr="00636E27">
        <w:trPr>
          <w:trHeight w:val="20"/>
        </w:trPr>
        <w:tc>
          <w:tcPr>
            <w:tcW w:w="284" w:type="dxa"/>
          </w:tcPr>
          <w:p w:rsidR="00870C7F" w:rsidRPr="00870C7F" w:rsidRDefault="00870C7F" w:rsidP="00870C7F">
            <w:pPr>
              <w:spacing w:after="0" w:line="240" w:lineRule="auto"/>
              <w:jc w:val="both"/>
              <w:rPr>
                <w:rFonts w:ascii="Times New Roman" w:hAnsi="Times New Roman"/>
                <w:sz w:val="12"/>
                <w:szCs w:val="12"/>
              </w:rPr>
            </w:pPr>
            <w:r w:rsidRPr="00870C7F">
              <w:rPr>
                <w:rFonts w:ascii="Times New Roman" w:hAnsi="Times New Roman"/>
                <w:sz w:val="12"/>
                <w:szCs w:val="12"/>
              </w:rPr>
              <w:t>2</w:t>
            </w:r>
          </w:p>
        </w:tc>
        <w:tc>
          <w:tcPr>
            <w:tcW w:w="1417" w:type="dxa"/>
          </w:tcPr>
          <w:p w:rsidR="00870C7F" w:rsidRPr="00870C7F" w:rsidRDefault="00870C7F" w:rsidP="00870C7F">
            <w:pPr>
              <w:spacing w:after="0" w:line="240" w:lineRule="auto"/>
              <w:jc w:val="both"/>
              <w:rPr>
                <w:rFonts w:ascii="Times New Roman" w:hAnsi="Times New Roman"/>
                <w:sz w:val="12"/>
                <w:szCs w:val="12"/>
              </w:rPr>
            </w:pPr>
            <w:r w:rsidRPr="00870C7F">
              <w:rPr>
                <w:rFonts w:ascii="Times New Roman" w:hAnsi="Times New Roman"/>
                <w:sz w:val="12"/>
                <w:szCs w:val="12"/>
              </w:rPr>
              <w:t xml:space="preserve">Выдача выписок из </w:t>
            </w:r>
            <w:proofErr w:type="spellStart"/>
            <w:r w:rsidRPr="00870C7F">
              <w:rPr>
                <w:rFonts w:ascii="Times New Roman" w:hAnsi="Times New Roman"/>
                <w:sz w:val="12"/>
                <w:szCs w:val="12"/>
              </w:rPr>
              <w:t>похозяйственных</w:t>
            </w:r>
            <w:proofErr w:type="spellEnd"/>
            <w:r w:rsidRPr="00870C7F">
              <w:rPr>
                <w:rFonts w:ascii="Times New Roman" w:hAnsi="Times New Roman"/>
                <w:sz w:val="12"/>
                <w:szCs w:val="12"/>
              </w:rPr>
              <w:t xml:space="preserve"> книг</w:t>
            </w:r>
          </w:p>
        </w:tc>
        <w:tc>
          <w:tcPr>
            <w:tcW w:w="2835" w:type="dxa"/>
          </w:tcPr>
          <w:p w:rsidR="00870C7F" w:rsidRPr="00870C7F" w:rsidRDefault="00870C7F" w:rsidP="00870C7F">
            <w:pPr>
              <w:spacing w:after="0" w:line="240" w:lineRule="auto"/>
              <w:jc w:val="both"/>
              <w:rPr>
                <w:rFonts w:ascii="Times New Roman" w:hAnsi="Times New Roman"/>
                <w:sz w:val="12"/>
                <w:szCs w:val="12"/>
              </w:rPr>
            </w:pPr>
            <w:r w:rsidRPr="00870C7F">
              <w:rPr>
                <w:rFonts w:ascii="Times New Roman" w:hAnsi="Times New Roman"/>
                <w:sz w:val="12"/>
                <w:szCs w:val="12"/>
              </w:rPr>
              <w:t>- Федеральный закон от 06.10.2003г. № 131-ФЗ «Об общих принципах организации местного самоуправления в Российской Федерации»;</w:t>
            </w:r>
          </w:p>
          <w:p w:rsidR="00870C7F" w:rsidRPr="00870C7F" w:rsidRDefault="00870C7F" w:rsidP="00870C7F">
            <w:pPr>
              <w:spacing w:after="0" w:line="240" w:lineRule="auto"/>
              <w:jc w:val="both"/>
              <w:rPr>
                <w:rFonts w:ascii="Times New Roman" w:hAnsi="Times New Roman"/>
                <w:sz w:val="12"/>
                <w:szCs w:val="12"/>
              </w:rPr>
            </w:pPr>
            <w:r w:rsidRPr="00870C7F">
              <w:rPr>
                <w:rFonts w:ascii="Times New Roman" w:hAnsi="Times New Roman"/>
                <w:sz w:val="12"/>
                <w:szCs w:val="12"/>
              </w:rPr>
              <w:t xml:space="preserve">- Федеральный </w:t>
            </w:r>
            <w:hyperlink r:id="rId65" w:history="1">
              <w:r w:rsidRPr="00870C7F">
                <w:rPr>
                  <w:rStyle w:val="ae"/>
                  <w:rFonts w:ascii="Times New Roman" w:hAnsi="Times New Roman"/>
                  <w:sz w:val="12"/>
                  <w:szCs w:val="12"/>
                </w:rPr>
                <w:t>закон</w:t>
              </w:r>
            </w:hyperlink>
            <w:r w:rsidRPr="00870C7F">
              <w:rPr>
                <w:rFonts w:ascii="Times New Roman" w:hAnsi="Times New Roman"/>
                <w:sz w:val="12"/>
                <w:szCs w:val="12"/>
              </w:rPr>
              <w:t xml:space="preserve"> от 27.07.2010г.  №210-ФЗ "Об организации предоставления государственных и муниципальных услуг";</w:t>
            </w:r>
          </w:p>
          <w:p w:rsidR="00870C7F" w:rsidRPr="00870C7F" w:rsidRDefault="00870C7F" w:rsidP="00870C7F">
            <w:pPr>
              <w:spacing w:after="0" w:line="240" w:lineRule="auto"/>
              <w:jc w:val="both"/>
              <w:rPr>
                <w:rFonts w:ascii="Times New Roman" w:hAnsi="Times New Roman"/>
                <w:sz w:val="12"/>
                <w:szCs w:val="12"/>
              </w:rPr>
            </w:pPr>
            <w:r w:rsidRPr="00870C7F">
              <w:rPr>
                <w:rFonts w:ascii="Times New Roman" w:hAnsi="Times New Roman"/>
                <w:sz w:val="12"/>
                <w:szCs w:val="12"/>
              </w:rPr>
              <w:t xml:space="preserve">- </w:t>
            </w:r>
            <w:hyperlink r:id="rId66" w:history="1">
              <w:r w:rsidRPr="00870C7F">
                <w:rPr>
                  <w:rStyle w:val="ae"/>
                  <w:rFonts w:ascii="Times New Roman" w:hAnsi="Times New Roman"/>
                  <w:sz w:val="12"/>
                  <w:szCs w:val="12"/>
                </w:rPr>
                <w:t>Приказ</w:t>
              </w:r>
            </w:hyperlink>
            <w:r w:rsidRPr="00870C7F">
              <w:rPr>
                <w:rFonts w:ascii="Times New Roman" w:hAnsi="Times New Roman"/>
                <w:sz w:val="12"/>
                <w:szCs w:val="12"/>
              </w:rPr>
              <w:t xml:space="preserve"> Министерства сельского хозяйства от 11.10.2010г. №345 "Об утверждении формы и порядка ведения </w:t>
            </w:r>
            <w:proofErr w:type="spellStart"/>
            <w:r w:rsidRPr="00870C7F">
              <w:rPr>
                <w:rFonts w:ascii="Times New Roman" w:hAnsi="Times New Roman"/>
                <w:sz w:val="12"/>
                <w:szCs w:val="12"/>
              </w:rPr>
              <w:t>похозяйственных</w:t>
            </w:r>
            <w:proofErr w:type="spellEnd"/>
            <w:r w:rsidRPr="00870C7F">
              <w:rPr>
                <w:rFonts w:ascii="Times New Roman" w:hAnsi="Times New Roman"/>
                <w:sz w:val="12"/>
                <w:szCs w:val="12"/>
              </w:rPr>
              <w:t xml:space="preserve"> книг органами местного самоуправления поселений и органами местного самоуправления городских округов";</w:t>
            </w:r>
          </w:p>
          <w:p w:rsidR="00870C7F" w:rsidRPr="00870C7F" w:rsidRDefault="00870C7F" w:rsidP="00870C7F">
            <w:pPr>
              <w:spacing w:after="0" w:line="240" w:lineRule="auto"/>
              <w:jc w:val="both"/>
              <w:rPr>
                <w:rFonts w:ascii="Times New Roman" w:hAnsi="Times New Roman"/>
                <w:sz w:val="12"/>
                <w:szCs w:val="12"/>
              </w:rPr>
            </w:pPr>
            <w:r w:rsidRPr="00870C7F">
              <w:rPr>
                <w:rFonts w:ascii="Times New Roman" w:hAnsi="Times New Roman"/>
                <w:sz w:val="12"/>
                <w:szCs w:val="12"/>
              </w:rPr>
              <w:t xml:space="preserve">- </w:t>
            </w:r>
            <w:hyperlink r:id="rId67" w:history="1">
              <w:r w:rsidRPr="00870C7F">
                <w:rPr>
                  <w:rStyle w:val="ae"/>
                  <w:rFonts w:ascii="Times New Roman" w:hAnsi="Times New Roman"/>
                  <w:sz w:val="12"/>
                  <w:szCs w:val="12"/>
                </w:rPr>
                <w:t>Приказ</w:t>
              </w:r>
            </w:hyperlink>
            <w:r w:rsidRPr="00870C7F">
              <w:rPr>
                <w:rFonts w:ascii="Times New Roman" w:hAnsi="Times New Roman"/>
                <w:sz w:val="12"/>
                <w:szCs w:val="12"/>
              </w:rPr>
              <w:t xml:space="preserve"> Министерства экономического развития Российской Федерации от 07.03.2012г. №</w:t>
            </w:r>
            <w:proofErr w:type="gramStart"/>
            <w:r w:rsidRPr="00870C7F">
              <w:rPr>
                <w:rFonts w:ascii="Times New Roman" w:hAnsi="Times New Roman"/>
                <w:sz w:val="12"/>
                <w:szCs w:val="12"/>
              </w:rPr>
              <w:t>П</w:t>
            </w:r>
            <w:proofErr w:type="gramEnd"/>
            <w:r w:rsidRPr="00870C7F">
              <w:rPr>
                <w:rFonts w:ascii="Times New Roman" w:hAnsi="Times New Roman"/>
                <w:sz w:val="12"/>
                <w:szCs w:val="12"/>
              </w:rPr>
              <w:t xml:space="preserve">/103 "Об утверждении формы выписки из </w:t>
            </w:r>
            <w:proofErr w:type="spellStart"/>
            <w:r w:rsidRPr="00870C7F">
              <w:rPr>
                <w:rFonts w:ascii="Times New Roman" w:hAnsi="Times New Roman"/>
                <w:sz w:val="12"/>
                <w:szCs w:val="12"/>
              </w:rPr>
              <w:t>похозяйственной</w:t>
            </w:r>
            <w:proofErr w:type="spellEnd"/>
            <w:r w:rsidRPr="00870C7F">
              <w:rPr>
                <w:rFonts w:ascii="Times New Roman" w:hAnsi="Times New Roman"/>
                <w:sz w:val="12"/>
                <w:szCs w:val="12"/>
              </w:rPr>
              <w:t xml:space="preserve"> книги о наличии у гражданина права на земельный участок";</w:t>
            </w:r>
          </w:p>
          <w:p w:rsidR="00870C7F" w:rsidRPr="00870C7F" w:rsidRDefault="00870C7F" w:rsidP="00870C7F">
            <w:pPr>
              <w:spacing w:after="0" w:line="240" w:lineRule="auto"/>
              <w:jc w:val="both"/>
              <w:rPr>
                <w:rFonts w:ascii="Times New Roman" w:hAnsi="Times New Roman"/>
                <w:sz w:val="12"/>
                <w:szCs w:val="12"/>
              </w:rPr>
            </w:pPr>
            <w:r w:rsidRPr="00870C7F">
              <w:rPr>
                <w:rFonts w:ascii="Times New Roman" w:hAnsi="Times New Roman"/>
                <w:sz w:val="12"/>
                <w:szCs w:val="12"/>
              </w:rPr>
              <w:t>-Федеральный закон «О личном подсобном хозяйстве» от 07.07.2003г. №112-ФЗ.</w:t>
            </w:r>
          </w:p>
        </w:tc>
        <w:tc>
          <w:tcPr>
            <w:tcW w:w="993" w:type="dxa"/>
          </w:tcPr>
          <w:p w:rsidR="00870C7F" w:rsidRPr="00870C7F" w:rsidRDefault="00870C7F" w:rsidP="00870C7F">
            <w:pPr>
              <w:spacing w:after="0" w:line="240" w:lineRule="auto"/>
              <w:jc w:val="both"/>
              <w:rPr>
                <w:rFonts w:ascii="Times New Roman" w:hAnsi="Times New Roman"/>
                <w:sz w:val="12"/>
                <w:szCs w:val="12"/>
              </w:rPr>
            </w:pPr>
            <w:r w:rsidRPr="00870C7F">
              <w:rPr>
                <w:rFonts w:ascii="Times New Roman" w:hAnsi="Times New Roman"/>
                <w:sz w:val="12"/>
                <w:szCs w:val="12"/>
              </w:rPr>
              <w:t>Администрация сельского поселения Красносельское муниципального района Сергиевский</w:t>
            </w:r>
          </w:p>
        </w:tc>
        <w:tc>
          <w:tcPr>
            <w:tcW w:w="1417" w:type="dxa"/>
          </w:tcPr>
          <w:p w:rsidR="00870C7F" w:rsidRPr="00870C7F" w:rsidRDefault="00870C7F" w:rsidP="00870C7F">
            <w:pPr>
              <w:spacing w:after="0" w:line="240" w:lineRule="auto"/>
              <w:jc w:val="both"/>
              <w:rPr>
                <w:rFonts w:ascii="Times New Roman" w:hAnsi="Times New Roman"/>
                <w:sz w:val="12"/>
                <w:szCs w:val="12"/>
              </w:rPr>
            </w:pPr>
            <w:r w:rsidRPr="00870C7F">
              <w:rPr>
                <w:rFonts w:ascii="Times New Roman" w:hAnsi="Times New Roman"/>
                <w:sz w:val="12"/>
                <w:szCs w:val="12"/>
              </w:rPr>
              <w:t>Физические и юридические лица, органы государственной власти и органы местного самоуправления</w:t>
            </w:r>
          </w:p>
        </w:tc>
        <w:tc>
          <w:tcPr>
            <w:tcW w:w="567" w:type="dxa"/>
          </w:tcPr>
          <w:p w:rsidR="00870C7F" w:rsidRPr="00870C7F" w:rsidRDefault="00870C7F" w:rsidP="00870C7F">
            <w:pPr>
              <w:spacing w:after="0" w:line="240" w:lineRule="auto"/>
              <w:jc w:val="both"/>
              <w:rPr>
                <w:rFonts w:ascii="Times New Roman" w:hAnsi="Times New Roman"/>
                <w:sz w:val="12"/>
                <w:szCs w:val="12"/>
              </w:rPr>
            </w:pPr>
            <w:r w:rsidRPr="00870C7F">
              <w:rPr>
                <w:rFonts w:ascii="Times New Roman" w:hAnsi="Times New Roman"/>
                <w:sz w:val="12"/>
                <w:szCs w:val="12"/>
              </w:rPr>
              <w:t>Бюджетные средства</w:t>
            </w:r>
          </w:p>
        </w:tc>
      </w:tr>
      <w:tr w:rsidR="00870C7F" w:rsidRPr="00870C7F" w:rsidTr="00636E27">
        <w:trPr>
          <w:trHeight w:val="20"/>
        </w:trPr>
        <w:tc>
          <w:tcPr>
            <w:tcW w:w="284" w:type="dxa"/>
          </w:tcPr>
          <w:p w:rsidR="00870C7F" w:rsidRPr="00870C7F" w:rsidRDefault="00870C7F" w:rsidP="00870C7F">
            <w:pPr>
              <w:spacing w:after="0" w:line="240" w:lineRule="auto"/>
              <w:jc w:val="both"/>
              <w:rPr>
                <w:rFonts w:ascii="Times New Roman" w:hAnsi="Times New Roman"/>
                <w:sz w:val="12"/>
                <w:szCs w:val="12"/>
              </w:rPr>
            </w:pPr>
            <w:r w:rsidRPr="00870C7F">
              <w:rPr>
                <w:rFonts w:ascii="Times New Roman" w:hAnsi="Times New Roman"/>
                <w:sz w:val="12"/>
                <w:szCs w:val="12"/>
              </w:rPr>
              <w:t>3</w:t>
            </w:r>
          </w:p>
        </w:tc>
        <w:tc>
          <w:tcPr>
            <w:tcW w:w="1417" w:type="dxa"/>
          </w:tcPr>
          <w:p w:rsidR="00870C7F" w:rsidRPr="00870C7F" w:rsidRDefault="00870C7F" w:rsidP="00870C7F">
            <w:pPr>
              <w:spacing w:after="0" w:line="240" w:lineRule="auto"/>
              <w:jc w:val="both"/>
              <w:rPr>
                <w:rFonts w:ascii="Times New Roman" w:hAnsi="Times New Roman"/>
                <w:sz w:val="12"/>
                <w:szCs w:val="12"/>
              </w:rPr>
            </w:pPr>
            <w:r w:rsidRPr="00870C7F">
              <w:rPr>
                <w:rFonts w:ascii="Times New Roman" w:hAnsi="Times New Roman"/>
                <w:sz w:val="12"/>
                <w:szCs w:val="12"/>
              </w:rPr>
              <w:t>Предоставление информации об очередности предоставления жилых помещений на условиях социального найма</w:t>
            </w:r>
          </w:p>
        </w:tc>
        <w:tc>
          <w:tcPr>
            <w:tcW w:w="2835" w:type="dxa"/>
          </w:tcPr>
          <w:p w:rsidR="00870C7F" w:rsidRPr="00870C7F" w:rsidRDefault="00870C7F" w:rsidP="00870C7F">
            <w:pPr>
              <w:spacing w:after="0" w:line="240" w:lineRule="auto"/>
              <w:jc w:val="both"/>
              <w:rPr>
                <w:rFonts w:ascii="Times New Roman" w:hAnsi="Times New Roman"/>
                <w:sz w:val="12"/>
                <w:szCs w:val="12"/>
              </w:rPr>
            </w:pPr>
            <w:r w:rsidRPr="00870C7F">
              <w:rPr>
                <w:rFonts w:ascii="Times New Roman" w:hAnsi="Times New Roman"/>
                <w:sz w:val="12"/>
                <w:szCs w:val="12"/>
              </w:rPr>
              <w:t>- Жилищный Кодекс РФ;</w:t>
            </w:r>
          </w:p>
          <w:p w:rsidR="00870C7F" w:rsidRPr="00870C7F" w:rsidRDefault="00870C7F" w:rsidP="00870C7F">
            <w:pPr>
              <w:spacing w:after="0" w:line="240" w:lineRule="auto"/>
              <w:jc w:val="both"/>
              <w:rPr>
                <w:rFonts w:ascii="Times New Roman" w:hAnsi="Times New Roman"/>
                <w:sz w:val="12"/>
                <w:szCs w:val="12"/>
              </w:rPr>
            </w:pPr>
            <w:r w:rsidRPr="00870C7F">
              <w:rPr>
                <w:rFonts w:ascii="Times New Roman" w:hAnsi="Times New Roman"/>
                <w:sz w:val="12"/>
                <w:szCs w:val="12"/>
              </w:rPr>
              <w:t>-Федеральный закон «Об общих принципах организации местного самоуправления в РФ» от 06.10.2003г. №131-ФЗ;</w:t>
            </w:r>
          </w:p>
          <w:p w:rsidR="00870C7F" w:rsidRPr="00870C7F" w:rsidRDefault="00870C7F" w:rsidP="0074721A">
            <w:pPr>
              <w:spacing w:after="0" w:line="240" w:lineRule="auto"/>
              <w:jc w:val="both"/>
              <w:rPr>
                <w:rFonts w:ascii="Times New Roman" w:hAnsi="Times New Roman"/>
                <w:sz w:val="12"/>
                <w:szCs w:val="12"/>
              </w:rPr>
            </w:pPr>
            <w:r w:rsidRPr="00870C7F">
              <w:rPr>
                <w:rFonts w:ascii="Times New Roman" w:hAnsi="Times New Roman"/>
                <w:sz w:val="12"/>
                <w:szCs w:val="12"/>
              </w:rPr>
              <w:t>- Федеральный закон «Об организации предоставления государственных и муниципальных услуг» от 27.07.2010г.</w:t>
            </w:r>
            <w:r w:rsidR="0074721A">
              <w:rPr>
                <w:rFonts w:ascii="Times New Roman" w:hAnsi="Times New Roman"/>
                <w:sz w:val="12"/>
                <w:szCs w:val="12"/>
              </w:rPr>
              <w:t xml:space="preserve"> </w:t>
            </w:r>
            <w:r w:rsidRPr="00870C7F">
              <w:rPr>
                <w:rFonts w:ascii="Times New Roman" w:hAnsi="Times New Roman"/>
                <w:sz w:val="12"/>
                <w:szCs w:val="12"/>
              </w:rPr>
              <w:t>№210-ФЗ;</w:t>
            </w:r>
          </w:p>
        </w:tc>
        <w:tc>
          <w:tcPr>
            <w:tcW w:w="993" w:type="dxa"/>
          </w:tcPr>
          <w:p w:rsidR="00870C7F" w:rsidRPr="00870C7F" w:rsidRDefault="00870C7F" w:rsidP="00870C7F">
            <w:pPr>
              <w:spacing w:after="0" w:line="240" w:lineRule="auto"/>
              <w:jc w:val="both"/>
              <w:rPr>
                <w:rFonts w:ascii="Times New Roman" w:hAnsi="Times New Roman"/>
                <w:sz w:val="12"/>
                <w:szCs w:val="12"/>
              </w:rPr>
            </w:pPr>
            <w:r w:rsidRPr="00870C7F">
              <w:rPr>
                <w:rFonts w:ascii="Times New Roman" w:hAnsi="Times New Roman"/>
                <w:sz w:val="12"/>
                <w:szCs w:val="12"/>
              </w:rPr>
              <w:t>Администрация сельского поселения Красносельское  муниципального района Сергиевский</w:t>
            </w:r>
          </w:p>
        </w:tc>
        <w:tc>
          <w:tcPr>
            <w:tcW w:w="1417" w:type="dxa"/>
          </w:tcPr>
          <w:p w:rsidR="00870C7F" w:rsidRPr="00870C7F" w:rsidRDefault="00870C7F" w:rsidP="00870C7F">
            <w:pPr>
              <w:spacing w:after="0" w:line="240" w:lineRule="auto"/>
              <w:jc w:val="both"/>
              <w:rPr>
                <w:rFonts w:ascii="Times New Roman" w:hAnsi="Times New Roman"/>
                <w:sz w:val="12"/>
                <w:szCs w:val="12"/>
              </w:rPr>
            </w:pPr>
            <w:proofErr w:type="gramStart"/>
            <w:r w:rsidRPr="00870C7F">
              <w:rPr>
                <w:rFonts w:ascii="Times New Roman" w:hAnsi="Times New Roman"/>
                <w:sz w:val="12"/>
                <w:szCs w:val="12"/>
              </w:rPr>
              <w:t>Граждане, признанные в установленном порядке малоимущими и нуждающимися в жилых помещениях, состоящие на учете в качестве нуждающихся в жилых помещениях муниципального жилищного фонда, предоставляемых по договорам социального найма</w:t>
            </w:r>
            <w:proofErr w:type="gramEnd"/>
          </w:p>
        </w:tc>
        <w:tc>
          <w:tcPr>
            <w:tcW w:w="567" w:type="dxa"/>
          </w:tcPr>
          <w:p w:rsidR="00870C7F" w:rsidRPr="00870C7F" w:rsidRDefault="00870C7F" w:rsidP="00870C7F">
            <w:pPr>
              <w:spacing w:after="0" w:line="240" w:lineRule="auto"/>
              <w:jc w:val="both"/>
              <w:rPr>
                <w:rFonts w:ascii="Times New Roman" w:hAnsi="Times New Roman"/>
                <w:sz w:val="12"/>
                <w:szCs w:val="12"/>
              </w:rPr>
            </w:pPr>
            <w:r w:rsidRPr="00870C7F">
              <w:rPr>
                <w:rFonts w:ascii="Times New Roman" w:hAnsi="Times New Roman"/>
                <w:sz w:val="12"/>
                <w:szCs w:val="12"/>
              </w:rPr>
              <w:t>Бюджетные средства</w:t>
            </w:r>
          </w:p>
        </w:tc>
      </w:tr>
      <w:tr w:rsidR="00870C7F" w:rsidRPr="00870C7F" w:rsidTr="00636E27">
        <w:trPr>
          <w:trHeight w:val="20"/>
        </w:trPr>
        <w:tc>
          <w:tcPr>
            <w:tcW w:w="284" w:type="dxa"/>
          </w:tcPr>
          <w:p w:rsidR="00870C7F" w:rsidRPr="00870C7F" w:rsidRDefault="00870C7F" w:rsidP="00870C7F">
            <w:pPr>
              <w:spacing w:after="0" w:line="240" w:lineRule="auto"/>
              <w:jc w:val="both"/>
              <w:rPr>
                <w:rFonts w:ascii="Times New Roman" w:hAnsi="Times New Roman"/>
                <w:sz w:val="12"/>
                <w:szCs w:val="12"/>
              </w:rPr>
            </w:pPr>
            <w:r w:rsidRPr="00870C7F">
              <w:rPr>
                <w:rFonts w:ascii="Times New Roman" w:hAnsi="Times New Roman"/>
                <w:sz w:val="12"/>
                <w:szCs w:val="12"/>
              </w:rPr>
              <w:t>4</w:t>
            </w:r>
          </w:p>
        </w:tc>
        <w:tc>
          <w:tcPr>
            <w:tcW w:w="1417" w:type="dxa"/>
          </w:tcPr>
          <w:p w:rsidR="00870C7F" w:rsidRPr="00870C7F" w:rsidRDefault="00870C7F" w:rsidP="00870C7F">
            <w:pPr>
              <w:spacing w:after="0" w:line="240" w:lineRule="auto"/>
              <w:jc w:val="both"/>
              <w:rPr>
                <w:rFonts w:ascii="Times New Roman" w:hAnsi="Times New Roman"/>
                <w:sz w:val="12"/>
                <w:szCs w:val="12"/>
              </w:rPr>
            </w:pPr>
            <w:r w:rsidRPr="00870C7F">
              <w:rPr>
                <w:rFonts w:ascii="Times New Roman" w:hAnsi="Times New Roman"/>
                <w:sz w:val="12"/>
                <w:szCs w:val="12"/>
              </w:rPr>
              <w:t>Прием заявлений, документов, а также постановка граждан на учет в качестве нуждающихся в жилых помещениях</w:t>
            </w:r>
          </w:p>
        </w:tc>
        <w:tc>
          <w:tcPr>
            <w:tcW w:w="2835" w:type="dxa"/>
          </w:tcPr>
          <w:p w:rsidR="00870C7F" w:rsidRPr="00870C7F" w:rsidRDefault="00870C7F" w:rsidP="00870C7F">
            <w:pPr>
              <w:spacing w:after="0" w:line="240" w:lineRule="auto"/>
              <w:jc w:val="both"/>
              <w:rPr>
                <w:rFonts w:ascii="Times New Roman" w:hAnsi="Times New Roman"/>
                <w:sz w:val="12"/>
                <w:szCs w:val="12"/>
              </w:rPr>
            </w:pPr>
            <w:r w:rsidRPr="00870C7F">
              <w:rPr>
                <w:rFonts w:ascii="Times New Roman" w:hAnsi="Times New Roman"/>
                <w:sz w:val="12"/>
                <w:szCs w:val="12"/>
              </w:rPr>
              <w:t>- Жилищный кодекс РФ;</w:t>
            </w:r>
          </w:p>
          <w:p w:rsidR="00870C7F" w:rsidRPr="00870C7F" w:rsidRDefault="00870C7F" w:rsidP="00870C7F">
            <w:pPr>
              <w:spacing w:after="0" w:line="240" w:lineRule="auto"/>
              <w:jc w:val="both"/>
              <w:rPr>
                <w:rFonts w:ascii="Times New Roman" w:hAnsi="Times New Roman"/>
                <w:sz w:val="12"/>
                <w:szCs w:val="12"/>
              </w:rPr>
            </w:pPr>
            <w:r w:rsidRPr="00870C7F">
              <w:rPr>
                <w:rFonts w:ascii="Times New Roman" w:hAnsi="Times New Roman"/>
                <w:sz w:val="12"/>
                <w:szCs w:val="12"/>
              </w:rPr>
              <w:t>- Федеральный закон от 06.10.2003г. №131-ФЗ «Об общих принципах организации местного самоуправления в Российской Федерации»;</w:t>
            </w:r>
          </w:p>
          <w:p w:rsidR="00870C7F" w:rsidRPr="00870C7F" w:rsidRDefault="00870C7F" w:rsidP="00870C7F">
            <w:pPr>
              <w:spacing w:after="0" w:line="240" w:lineRule="auto"/>
              <w:jc w:val="both"/>
              <w:rPr>
                <w:rFonts w:ascii="Times New Roman" w:hAnsi="Times New Roman"/>
                <w:sz w:val="12"/>
                <w:szCs w:val="12"/>
              </w:rPr>
            </w:pPr>
            <w:r w:rsidRPr="00870C7F">
              <w:rPr>
                <w:rFonts w:ascii="Times New Roman" w:hAnsi="Times New Roman"/>
                <w:sz w:val="12"/>
                <w:szCs w:val="12"/>
              </w:rPr>
              <w:t>-  Федеральный закон от 27.07.2010г. №210-ФЗ «Об организации предоставления государственных и муниципальных услуг»;</w:t>
            </w:r>
          </w:p>
          <w:p w:rsidR="00870C7F" w:rsidRPr="00870C7F" w:rsidRDefault="00870C7F" w:rsidP="00870C7F">
            <w:pPr>
              <w:spacing w:after="0" w:line="240" w:lineRule="auto"/>
              <w:jc w:val="both"/>
              <w:rPr>
                <w:rFonts w:ascii="Times New Roman" w:hAnsi="Times New Roman"/>
                <w:sz w:val="12"/>
                <w:szCs w:val="12"/>
              </w:rPr>
            </w:pPr>
            <w:r w:rsidRPr="00870C7F">
              <w:rPr>
                <w:rFonts w:ascii="Times New Roman" w:hAnsi="Times New Roman"/>
                <w:sz w:val="12"/>
                <w:szCs w:val="12"/>
              </w:rPr>
              <w:t>-Закон Самарской области от 05.07.2005г. № 139-ГД "О жилище";</w:t>
            </w:r>
          </w:p>
          <w:p w:rsidR="00870C7F" w:rsidRPr="00870C7F" w:rsidRDefault="00870C7F" w:rsidP="00870C7F">
            <w:pPr>
              <w:spacing w:after="0" w:line="240" w:lineRule="auto"/>
              <w:jc w:val="both"/>
              <w:rPr>
                <w:rFonts w:ascii="Times New Roman" w:hAnsi="Times New Roman"/>
                <w:sz w:val="12"/>
                <w:szCs w:val="12"/>
              </w:rPr>
            </w:pPr>
            <w:r w:rsidRPr="00870C7F">
              <w:rPr>
                <w:rFonts w:ascii="Times New Roman" w:hAnsi="Times New Roman"/>
                <w:sz w:val="12"/>
                <w:szCs w:val="12"/>
              </w:rPr>
              <w:t>- Решение Собрания Представителей сельского поселения Красносельское «О порядке ведения администрацией сельского поселения Красносельское муниципального района Сергиевский Самарской области учета граждан в качестве нуждающихся в жилых помещениях»</w:t>
            </w:r>
          </w:p>
        </w:tc>
        <w:tc>
          <w:tcPr>
            <w:tcW w:w="993" w:type="dxa"/>
          </w:tcPr>
          <w:p w:rsidR="00870C7F" w:rsidRPr="00870C7F" w:rsidRDefault="00870C7F" w:rsidP="00870C7F">
            <w:pPr>
              <w:spacing w:after="0" w:line="240" w:lineRule="auto"/>
              <w:jc w:val="both"/>
              <w:rPr>
                <w:rFonts w:ascii="Times New Roman" w:hAnsi="Times New Roman"/>
                <w:sz w:val="12"/>
                <w:szCs w:val="12"/>
              </w:rPr>
            </w:pPr>
            <w:r w:rsidRPr="00870C7F">
              <w:rPr>
                <w:rFonts w:ascii="Times New Roman" w:hAnsi="Times New Roman"/>
                <w:sz w:val="12"/>
                <w:szCs w:val="12"/>
              </w:rPr>
              <w:t>Администрация сельского поселения Красносельское муниципального района Сергиевский</w:t>
            </w:r>
          </w:p>
        </w:tc>
        <w:tc>
          <w:tcPr>
            <w:tcW w:w="1417" w:type="dxa"/>
          </w:tcPr>
          <w:p w:rsidR="00870C7F" w:rsidRPr="00870C7F" w:rsidRDefault="00870C7F" w:rsidP="00870C7F">
            <w:pPr>
              <w:spacing w:after="0" w:line="240" w:lineRule="auto"/>
              <w:jc w:val="both"/>
              <w:rPr>
                <w:rFonts w:ascii="Times New Roman" w:hAnsi="Times New Roman"/>
                <w:sz w:val="12"/>
                <w:szCs w:val="12"/>
              </w:rPr>
            </w:pPr>
            <w:proofErr w:type="gramStart"/>
            <w:r w:rsidRPr="00870C7F">
              <w:rPr>
                <w:rFonts w:ascii="Times New Roman" w:hAnsi="Times New Roman"/>
                <w:sz w:val="12"/>
                <w:szCs w:val="12"/>
              </w:rPr>
              <w:t>Граждане, признанные в установленном порядке малоимущими и нуждающимися в жилых помещениях, состоящие на учете в качестве нуждающихся в жилых помещениях муниципального жилищного фонда, предоставляемых по договорам социального найма</w:t>
            </w:r>
            <w:proofErr w:type="gramEnd"/>
          </w:p>
        </w:tc>
        <w:tc>
          <w:tcPr>
            <w:tcW w:w="567" w:type="dxa"/>
          </w:tcPr>
          <w:p w:rsidR="00870C7F" w:rsidRPr="00870C7F" w:rsidRDefault="00870C7F" w:rsidP="00870C7F">
            <w:pPr>
              <w:spacing w:after="0" w:line="240" w:lineRule="auto"/>
              <w:jc w:val="both"/>
              <w:rPr>
                <w:rFonts w:ascii="Times New Roman" w:hAnsi="Times New Roman"/>
                <w:sz w:val="12"/>
                <w:szCs w:val="12"/>
              </w:rPr>
            </w:pPr>
            <w:r w:rsidRPr="00870C7F">
              <w:rPr>
                <w:rFonts w:ascii="Times New Roman" w:hAnsi="Times New Roman"/>
                <w:sz w:val="12"/>
                <w:szCs w:val="12"/>
              </w:rPr>
              <w:t>Бюджетные средства</w:t>
            </w:r>
          </w:p>
        </w:tc>
      </w:tr>
      <w:tr w:rsidR="00870C7F" w:rsidRPr="00870C7F" w:rsidTr="00636E27">
        <w:trPr>
          <w:trHeight w:val="20"/>
        </w:trPr>
        <w:tc>
          <w:tcPr>
            <w:tcW w:w="284" w:type="dxa"/>
          </w:tcPr>
          <w:p w:rsidR="00870C7F" w:rsidRPr="00870C7F" w:rsidRDefault="00870C7F" w:rsidP="00870C7F">
            <w:pPr>
              <w:spacing w:after="0" w:line="240" w:lineRule="auto"/>
              <w:jc w:val="both"/>
              <w:rPr>
                <w:rFonts w:ascii="Times New Roman" w:hAnsi="Times New Roman"/>
                <w:sz w:val="12"/>
                <w:szCs w:val="12"/>
              </w:rPr>
            </w:pPr>
            <w:r w:rsidRPr="00870C7F">
              <w:rPr>
                <w:rFonts w:ascii="Times New Roman" w:hAnsi="Times New Roman"/>
                <w:sz w:val="12"/>
                <w:szCs w:val="12"/>
              </w:rPr>
              <w:t>5</w:t>
            </w:r>
          </w:p>
        </w:tc>
        <w:tc>
          <w:tcPr>
            <w:tcW w:w="1417" w:type="dxa"/>
          </w:tcPr>
          <w:p w:rsidR="00870C7F" w:rsidRPr="00870C7F" w:rsidRDefault="00870C7F" w:rsidP="00870C7F">
            <w:pPr>
              <w:spacing w:after="0" w:line="240" w:lineRule="auto"/>
              <w:jc w:val="both"/>
              <w:rPr>
                <w:rFonts w:ascii="Times New Roman" w:hAnsi="Times New Roman"/>
                <w:sz w:val="12"/>
                <w:szCs w:val="12"/>
              </w:rPr>
            </w:pPr>
            <w:r w:rsidRPr="00870C7F">
              <w:rPr>
                <w:rFonts w:ascii="Times New Roman" w:hAnsi="Times New Roman"/>
                <w:sz w:val="12"/>
                <w:szCs w:val="12"/>
              </w:rPr>
              <w:t xml:space="preserve">Предоставление места </w:t>
            </w:r>
            <w:r w:rsidRPr="00870C7F">
              <w:rPr>
                <w:rFonts w:ascii="Times New Roman" w:hAnsi="Times New Roman"/>
                <w:sz w:val="12"/>
                <w:szCs w:val="12"/>
              </w:rPr>
              <w:lastRenderedPageBreak/>
              <w:t>для захоронения (под захоронения) умершего на кладбищах, находящихся в собственности муниципального образования либо на ином вещном праве</w:t>
            </w:r>
          </w:p>
        </w:tc>
        <w:tc>
          <w:tcPr>
            <w:tcW w:w="2835" w:type="dxa"/>
          </w:tcPr>
          <w:p w:rsidR="00870C7F" w:rsidRPr="00870C7F" w:rsidRDefault="00870C7F" w:rsidP="00870C7F">
            <w:pPr>
              <w:spacing w:after="0" w:line="240" w:lineRule="auto"/>
              <w:jc w:val="both"/>
              <w:rPr>
                <w:rFonts w:ascii="Times New Roman" w:hAnsi="Times New Roman"/>
                <w:sz w:val="12"/>
                <w:szCs w:val="12"/>
              </w:rPr>
            </w:pPr>
            <w:r w:rsidRPr="00870C7F">
              <w:rPr>
                <w:rFonts w:ascii="Times New Roman" w:hAnsi="Times New Roman"/>
                <w:sz w:val="12"/>
                <w:szCs w:val="12"/>
              </w:rPr>
              <w:lastRenderedPageBreak/>
              <w:t xml:space="preserve">- Федеральный закон от 06.10.2003г. № 131-ФЗ </w:t>
            </w:r>
            <w:r w:rsidRPr="00870C7F">
              <w:rPr>
                <w:rFonts w:ascii="Times New Roman" w:hAnsi="Times New Roman"/>
                <w:sz w:val="12"/>
                <w:szCs w:val="12"/>
              </w:rPr>
              <w:lastRenderedPageBreak/>
              <w:t>«Об общих принципах организации местного самоуправления в Российской Федерации»;</w:t>
            </w:r>
          </w:p>
          <w:p w:rsidR="00870C7F" w:rsidRPr="00870C7F" w:rsidRDefault="00870C7F" w:rsidP="00870C7F">
            <w:pPr>
              <w:spacing w:after="0" w:line="240" w:lineRule="auto"/>
              <w:jc w:val="both"/>
              <w:rPr>
                <w:rFonts w:ascii="Times New Roman" w:hAnsi="Times New Roman"/>
                <w:sz w:val="12"/>
                <w:szCs w:val="12"/>
              </w:rPr>
            </w:pPr>
            <w:r w:rsidRPr="00870C7F">
              <w:rPr>
                <w:rFonts w:ascii="Times New Roman" w:hAnsi="Times New Roman"/>
                <w:sz w:val="12"/>
                <w:szCs w:val="12"/>
              </w:rPr>
              <w:t xml:space="preserve">- Федеральный </w:t>
            </w:r>
            <w:hyperlink r:id="rId68" w:history="1">
              <w:r w:rsidRPr="00870C7F">
                <w:rPr>
                  <w:rStyle w:val="ae"/>
                  <w:rFonts w:ascii="Times New Roman" w:hAnsi="Times New Roman"/>
                  <w:sz w:val="12"/>
                  <w:szCs w:val="12"/>
                </w:rPr>
                <w:t>закон</w:t>
              </w:r>
            </w:hyperlink>
            <w:r w:rsidRPr="00870C7F">
              <w:rPr>
                <w:rFonts w:ascii="Times New Roman" w:hAnsi="Times New Roman"/>
                <w:sz w:val="12"/>
                <w:szCs w:val="12"/>
              </w:rPr>
              <w:t xml:space="preserve"> от 27.07.2010г.  №210-ФЗ "Об организации предоставления государственных и муниципальных услуг";</w:t>
            </w:r>
          </w:p>
          <w:p w:rsidR="00870C7F" w:rsidRPr="00870C7F" w:rsidRDefault="00870C7F" w:rsidP="00870C7F">
            <w:pPr>
              <w:spacing w:after="0" w:line="240" w:lineRule="auto"/>
              <w:jc w:val="both"/>
              <w:rPr>
                <w:rFonts w:ascii="Times New Roman" w:hAnsi="Times New Roman"/>
                <w:sz w:val="12"/>
                <w:szCs w:val="12"/>
              </w:rPr>
            </w:pPr>
            <w:r w:rsidRPr="00870C7F">
              <w:rPr>
                <w:rFonts w:ascii="Times New Roman" w:hAnsi="Times New Roman"/>
                <w:sz w:val="12"/>
                <w:szCs w:val="12"/>
              </w:rPr>
              <w:t>- Федеральный закон от 12.01.1996 №8-ФЗ «О погребении и похоронном деле»;</w:t>
            </w:r>
          </w:p>
          <w:p w:rsidR="00870C7F" w:rsidRPr="00870C7F" w:rsidRDefault="00870C7F" w:rsidP="00870C7F">
            <w:pPr>
              <w:spacing w:after="0" w:line="240" w:lineRule="auto"/>
              <w:jc w:val="both"/>
              <w:rPr>
                <w:rFonts w:ascii="Times New Roman" w:hAnsi="Times New Roman"/>
                <w:sz w:val="12"/>
                <w:szCs w:val="12"/>
              </w:rPr>
            </w:pPr>
            <w:r w:rsidRPr="00870C7F">
              <w:rPr>
                <w:rFonts w:ascii="Times New Roman" w:hAnsi="Times New Roman"/>
                <w:sz w:val="12"/>
                <w:szCs w:val="12"/>
              </w:rPr>
              <w:t>- Постановление Администрации сельского поселения Красносельское муниципального района Сергиевский № 11 от 02.08.2012 г.  «Об утверждении положения о погребении и похоронном деле в сельском поселении Красносельское муниципального района Сергиевский»</w:t>
            </w:r>
          </w:p>
        </w:tc>
        <w:tc>
          <w:tcPr>
            <w:tcW w:w="993" w:type="dxa"/>
          </w:tcPr>
          <w:p w:rsidR="00870C7F" w:rsidRPr="00870C7F" w:rsidRDefault="00870C7F" w:rsidP="00870C7F">
            <w:pPr>
              <w:spacing w:after="0" w:line="240" w:lineRule="auto"/>
              <w:jc w:val="both"/>
              <w:rPr>
                <w:rFonts w:ascii="Times New Roman" w:hAnsi="Times New Roman"/>
                <w:sz w:val="12"/>
                <w:szCs w:val="12"/>
              </w:rPr>
            </w:pPr>
            <w:r w:rsidRPr="00870C7F">
              <w:rPr>
                <w:rFonts w:ascii="Times New Roman" w:hAnsi="Times New Roman"/>
                <w:sz w:val="12"/>
                <w:szCs w:val="12"/>
              </w:rPr>
              <w:lastRenderedPageBreak/>
              <w:t>Администраци</w:t>
            </w:r>
            <w:r w:rsidRPr="00870C7F">
              <w:rPr>
                <w:rFonts w:ascii="Times New Roman" w:hAnsi="Times New Roman"/>
                <w:sz w:val="12"/>
                <w:szCs w:val="12"/>
              </w:rPr>
              <w:lastRenderedPageBreak/>
              <w:t>я сельского поселения Красносельское муниципального района Сергиевский</w:t>
            </w:r>
          </w:p>
        </w:tc>
        <w:tc>
          <w:tcPr>
            <w:tcW w:w="1417" w:type="dxa"/>
          </w:tcPr>
          <w:p w:rsidR="00870C7F" w:rsidRPr="00870C7F" w:rsidRDefault="00870C7F" w:rsidP="00870C7F">
            <w:pPr>
              <w:spacing w:after="0" w:line="240" w:lineRule="auto"/>
              <w:jc w:val="both"/>
              <w:rPr>
                <w:rFonts w:ascii="Times New Roman" w:hAnsi="Times New Roman"/>
                <w:sz w:val="12"/>
                <w:szCs w:val="12"/>
              </w:rPr>
            </w:pPr>
            <w:r w:rsidRPr="00870C7F">
              <w:rPr>
                <w:rFonts w:ascii="Times New Roman" w:hAnsi="Times New Roman"/>
                <w:sz w:val="12"/>
                <w:szCs w:val="12"/>
              </w:rPr>
              <w:lastRenderedPageBreak/>
              <w:t>Физические лица</w:t>
            </w:r>
          </w:p>
        </w:tc>
        <w:tc>
          <w:tcPr>
            <w:tcW w:w="567" w:type="dxa"/>
          </w:tcPr>
          <w:p w:rsidR="00870C7F" w:rsidRPr="00870C7F" w:rsidRDefault="00870C7F" w:rsidP="00870C7F">
            <w:pPr>
              <w:spacing w:after="0" w:line="240" w:lineRule="auto"/>
              <w:jc w:val="both"/>
              <w:rPr>
                <w:rFonts w:ascii="Times New Roman" w:hAnsi="Times New Roman"/>
                <w:sz w:val="12"/>
                <w:szCs w:val="12"/>
              </w:rPr>
            </w:pPr>
            <w:r w:rsidRPr="00870C7F">
              <w:rPr>
                <w:rFonts w:ascii="Times New Roman" w:hAnsi="Times New Roman"/>
                <w:sz w:val="12"/>
                <w:szCs w:val="12"/>
              </w:rPr>
              <w:t>Бюдж</w:t>
            </w:r>
            <w:r w:rsidRPr="00870C7F">
              <w:rPr>
                <w:rFonts w:ascii="Times New Roman" w:hAnsi="Times New Roman"/>
                <w:sz w:val="12"/>
                <w:szCs w:val="12"/>
              </w:rPr>
              <w:lastRenderedPageBreak/>
              <w:t>етные средства</w:t>
            </w:r>
          </w:p>
        </w:tc>
      </w:tr>
      <w:tr w:rsidR="00870C7F" w:rsidRPr="00870C7F" w:rsidTr="00636E27">
        <w:trPr>
          <w:trHeight w:val="20"/>
        </w:trPr>
        <w:tc>
          <w:tcPr>
            <w:tcW w:w="284" w:type="dxa"/>
          </w:tcPr>
          <w:p w:rsidR="00870C7F" w:rsidRPr="00870C7F" w:rsidRDefault="00870C7F" w:rsidP="00870C7F">
            <w:pPr>
              <w:spacing w:after="0" w:line="240" w:lineRule="auto"/>
              <w:jc w:val="both"/>
              <w:rPr>
                <w:rFonts w:ascii="Times New Roman" w:hAnsi="Times New Roman"/>
                <w:sz w:val="12"/>
                <w:szCs w:val="12"/>
              </w:rPr>
            </w:pPr>
            <w:r w:rsidRPr="00870C7F">
              <w:rPr>
                <w:rFonts w:ascii="Times New Roman" w:hAnsi="Times New Roman"/>
                <w:sz w:val="12"/>
                <w:szCs w:val="12"/>
              </w:rPr>
              <w:lastRenderedPageBreak/>
              <w:t>6</w:t>
            </w:r>
          </w:p>
        </w:tc>
        <w:tc>
          <w:tcPr>
            <w:tcW w:w="1417" w:type="dxa"/>
          </w:tcPr>
          <w:p w:rsidR="00870C7F" w:rsidRPr="00870C7F" w:rsidRDefault="00870C7F" w:rsidP="00870C7F">
            <w:pPr>
              <w:spacing w:after="0" w:line="240" w:lineRule="auto"/>
              <w:jc w:val="both"/>
              <w:rPr>
                <w:rFonts w:ascii="Times New Roman" w:hAnsi="Times New Roman"/>
                <w:sz w:val="12"/>
                <w:szCs w:val="12"/>
              </w:rPr>
            </w:pPr>
            <w:r w:rsidRPr="00870C7F">
              <w:rPr>
                <w:rFonts w:ascii="Times New Roman" w:hAnsi="Times New Roman"/>
                <w:sz w:val="12"/>
                <w:szCs w:val="12"/>
              </w:rPr>
              <w:t>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p>
        </w:tc>
        <w:tc>
          <w:tcPr>
            <w:tcW w:w="2835" w:type="dxa"/>
          </w:tcPr>
          <w:p w:rsidR="00870C7F" w:rsidRPr="00870C7F" w:rsidRDefault="00870C7F" w:rsidP="00870C7F">
            <w:pPr>
              <w:spacing w:after="0" w:line="240" w:lineRule="auto"/>
              <w:jc w:val="both"/>
              <w:rPr>
                <w:rFonts w:ascii="Times New Roman" w:hAnsi="Times New Roman"/>
                <w:sz w:val="12"/>
                <w:szCs w:val="12"/>
              </w:rPr>
            </w:pPr>
            <w:r w:rsidRPr="00870C7F">
              <w:rPr>
                <w:rFonts w:ascii="Times New Roman" w:hAnsi="Times New Roman"/>
                <w:sz w:val="12"/>
                <w:szCs w:val="12"/>
              </w:rPr>
              <w:t xml:space="preserve">- </w:t>
            </w:r>
            <w:hyperlink r:id="rId69" w:history="1">
              <w:r w:rsidRPr="00870C7F">
                <w:rPr>
                  <w:rStyle w:val="ae"/>
                  <w:rFonts w:ascii="Times New Roman" w:hAnsi="Times New Roman"/>
                  <w:sz w:val="12"/>
                  <w:szCs w:val="12"/>
                </w:rPr>
                <w:t>Конституция</w:t>
              </w:r>
            </w:hyperlink>
            <w:r w:rsidRPr="00870C7F">
              <w:rPr>
                <w:rFonts w:ascii="Times New Roman" w:hAnsi="Times New Roman"/>
                <w:sz w:val="12"/>
                <w:szCs w:val="12"/>
              </w:rPr>
              <w:t xml:space="preserve"> Российской Федерации;</w:t>
            </w:r>
          </w:p>
          <w:p w:rsidR="00870C7F" w:rsidRPr="00870C7F" w:rsidRDefault="00870C7F" w:rsidP="00870C7F">
            <w:pPr>
              <w:spacing w:after="0" w:line="240" w:lineRule="auto"/>
              <w:jc w:val="both"/>
              <w:rPr>
                <w:rFonts w:ascii="Times New Roman" w:hAnsi="Times New Roman"/>
                <w:sz w:val="12"/>
                <w:szCs w:val="12"/>
              </w:rPr>
            </w:pPr>
            <w:r w:rsidRPr="00870C7F">
              <w:rPr>
                <w:rFonts w:ascii="Times New Roman" w:hAnsi="Times New Roman"/>
                <w:sz w:val="12"/>
                <w:szCs w:val="12"/>
              </w:rPr>
              <w:t xml:space="preserve">- Трудовой </w:t>
            </w:r>
            <w:hyperlink r:id="rId70" w:history="1">
              <w:r w:rsidRPr="00870C7F">
                <w:rPr>
                  <w:rStyle w:val="ae"/>
                  <w:rFonts w:ascii="Times New Roman" w:hAnsi="Times New Roman"/>
                  <w:sz w:val="12"/>
                  <w:szCs w:val="12"/>
                </w:rPr>
                <w:t>кодекс</w:t>
              </w:r>
            </w:hyperlink>
            <w:r w:rsidRPr="00870C7F">
              <w:rPr>
                <w:rFonts w:ascii="Times New Roman" w:hAnsi="Times New Roman"/>
                <w:sz w:val="12"/>
                <w:szCs w:val="12"/>
              </w:rPr>
              <w:t xml:space="preserve"> Российской Федерации;</w:t>
            </w:r>
          </w:p>
          <w:p w:rsidR="00870C7F" w:rsidRPr="00870C7F" w:rsidRDefault="00870C7F" w:rsidP="00870C7F">
            <w:pPr>
              <w:spacing w:after="0" w:line="240" w:lineRule="auto"/>
              <w:jc w:val="both"/>
              <w:rPr>
                <w:rFonts w:ascii="Times New Roman" w:hAnsi="Times New Roman"/>
                <w:sz w:val="12"/>
                <w:szCs w:val="12"/>
              </w:rPr>
            </w:pPr>
            <w:r w:rsidRPr="00870C7F">
              <w:rPr>
                <w:rFonts w:ascii="Times New Roman" w:hAnsi="Times New Roman"/>
                <w:sz w:val="12"/>
                <w:szCs w:val="12"/>
              </w:rPr>
              <w:t>- Федеральный закон от 06.10.2003г. № 131-ФЗ «Об общих принципах организации местного самоуправления в Российской Федерации»;</w:t>
            </w:r>
          </w:p>
          <w:p w:rsidR="00870C7F" w:rsidRPr="00870C7F" w:rsidRDefault="00870C7F" w:rsidP="00870C7F">
            <w:pPr>
              <w:spacing w:after="0" w:line="240" w:lineRule="auto"/>
              <w:jc w:val="both"/>
              <w:rPr>
                <w:rFonts w:ascii="Times New Roman" w:hAnsi="Times New Roman"/>
                <w:sz w:val="12"/>
                <w:szCs w:val="12"/>
              </w:rPr>
            </w:pPr>
            <w:r w:rsidRPr="00870C7F">
              <w:rPr>
                <w:rFonts w:ascii="Times New Roman" w:hAnsi="Times New Roman"/>
                <w:sz w:val="12"/>
                <w:szCs w:val="12"/>
              </w:rPr>
              <w:t xml:space="preserve">- Федеральный </w:t>
            </w:r>
            <w:hyperlink r:id="rId71" w:history="1">
              <w:r w:rsidRPr="00870C7F">
                <w:rPr>
                  <w:rStyle w:val="ae"/>
                  <w:rFonts w:ascii="Times New Roman" w:hAnsi="Times New Roman"/>
                  <w:sz w:val="12"/>
                  <w:szCs w:val="12"/>
                </w:rPr>
                <w:t>закон</w:t>
              </w:r>
            </w:hyperlink>
            <w:r w:rsidRPr="00870C7F">
              <w:rPr>
                <w:rFonts w:ascii="Times New Roman" w:hAnsi="Times New Roman"/>
                <w:sz w:val="12"/>
                <w:szCs w:val="12"/>
              </w:rPr>
              <w:t xml:space="preserve"> от 27.07.2010г.  №210-ФЗ "Об организации предоставления государственных и муниципальных услуг";</w:t>
            </w:r>
          </w:p>
        </w:tc>
        <w:tc>
          <w:tcPr>
            <w:tcW w:w="993" w:type="dxa"/>
          </w:tcPr>
          <w:p w:rsidR="00870C7F" w:rsidRPr="00870C7F" w:rsidRDefault="00870C7F" w:rsidP="00870C7F">
            <w:pPr>
              <w:spacing w:after="0" w:line="240" w:lineRule="auto"/>
              <w:jc w:val="both"/>
              <w:rPr>
                <w:rFonts w:ascii="Times New Roman" w:hAnsi="Times New Roman"/>
                <w:sz w:val="12"/>
                <w:szCs w:val="12"/>
              </w:rPr>
            </w:pPr>
            <w:r w:rsidRPr="00870C7F">
              <w:rPr>
                <w:rFonts w:ascii="Times New Roman" w:hAnsi="Times New Roman"/>
                <w:sz w:val="12"/>
                <w:szCs w:val="12"/>
              </w:rPr>
              <w:t>Администрация сельского поселения Красносельское муниципального района Сергиевский</w:t>
            </w:r>
          </w:p>
        </w:tc>
        <w:tc>
          <w:tcPr>
            <w:tcW w:w="1417" w:type="dxa"/>
          </w:tcPr>
          <w:p w:rsidR="00870C7F" w:rsidRPr="00870C7F" w:rsidRDefault="00870C7F" w:rsidP="00870C7F">
            <w:pPr>
              <w:spacing w:after="0" w:line="240" w:lineRule="auto"/>
              <w:jc w:val="both"/>
              <w:rPr>
                <w:rFonts w:ascii="Times New Roman" w:hAnsi="Times New Roman"/>
                <w:sz w:val="12"/>
                <w:szCs w:val="12"/>
              </w:rPr>
            </w:pPr>
            <w:r w:rsidRPr="00870C7F">
              <w:rPr>
                <w:rFonts w:ascii="Times New Roman" w:hAnsi="Times New Roman"/>
                <w:sz w:val="12"/>
                <w:szCs w:val="12"/>
              </w:rPr>
              <w:t>Работодатели - физические лица, не являющиеся индивидуальными предпринимателями, заключившие трудовой договор с работником (работниками)</w:t>
            </w:r>
          </w:p>
        </w:tc>
        <w:tc>
          <w:tcPr>
            <w:tcW w:w="567" w:type="dxa"/>
          </w:tcPr>
          <w:p w:rsidR="00870C7F" w:rsidRPr="00870C7F" w:rsidRDefault="00870C7F" w:rsidP="00870C7F">
            <w:pPr>
              <w:spacing w:after="0" w:line="240" w:lineRule="auto"/>
              <w:jc w:val="both"/>
              <w:rPr>
                <w:rFonts w:ascii="Times New Roman" w:hAnsi="Times New Roman"/>
                <w:sz w:val="12"/>
                <w:szCs w:val="12"/>
              </w:rPr>
            </w:pPr>
            <w:r w:rsidRPr="00870C7F">
              <w:rPr>
                <w:rFonts w:ascii="Times New Roman" w:hAnsi="Times New Roman"/>
                <w:sz w:val="12"/>
                <w:szCs w:val="12"/>
              </w:rPr>
              <w:t>Бюджетные средства</w:t>
            </w:r>
          </w:p>
        </w:tc>
      </w:tr>
    </w:tbl>
    <w:p w:rsidR="00435478" w:rsidRDefault="00435478" w:rsidP="00476836">
      <w:pPr>
        <w:spacing w:after="0" w:line="240" w:lineRule="auto"/>
        <w:jc w:val="both"/>
        <w:rPr>
          <w:rFonts w:ascii="Times New Roman" w:hAnsi="Times New Roman"/>
          <w:sz w:val="12"/>
          <w:szCs w:val="12"/>
        </w:rPr>
      </w:pPr>
    </w:p>
    <w:p w:rsidR="009D6E44" w:rsidRDefault="009D6E44" w:rsidP="009D6E44">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АДМИНИСТРАЦИЯ</w:t>
      </w:r>
    </w:p>
    <w:p w:rsidR="009D6E44" w:rsidRPr="008B3E75" w:rsidRDefault="009D6E44" w:rsidP="009D6E44">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КУТУЗОВСКИЙ</w:t>
      </w:r>
    </w:p>
    <w:p w:rsidR="009D6E44" w:rsidRPr="008B3E75" w:rsidRDefault="009D6E44" w:rsidP="009D6E44">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МУНИЦИПАЛЬНОГО РАЙОНА СЕРГИЕВСКИЙ</w:t>
      </w:r>
    </w:p>
    <w:p w:rsidR="009D6E44" w:rsidRPr="008B3E75" w:rsidRDefault="009D6E44" w:rsidP="009D6E44">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САМАРСКОЙ ОБЛАСТИ</w:t>
      </w:r>
    </w:p>
    <w:p w:rsidR="009D6E44" w:rsidRPr="008B3E75" w:rsidRDefault="009D6E44" w:rsidP="009D6E44">
      <w:pPr>
        <w:spacing w:after="0" w:line="240" w:lineRule="auto"/>
        <w:jc w:val="center"/>
        <w:rPr>
          <w:rFonts w:ascii="Times New Roman" w:eastAsia="Calibri" w:hAnsi="Times New Roman" w:cs="Times New Roman"/>
          <w:sz w:val="12"/>
          <w:szCs w:val="12"/>
        </w:rPr>
      </w:pPr>
    </w:p>
    <w:p w:rsidR="009D6E44" w:rsidRPr="008B3E75" w:rsidRDefault="009D6E44" w:rsidP="009D6E44">
      <w:pPr>
        <w:spacing w:after="0" w:line="240" w:lineRule="auto"/>
        <w:jc w:val="center"/>
        <w:rPr>
          <w:rFonts w:ascii="Times New Roman" w:eastAsia="Calibri" w:hAnsi="Times New Roman" w:cs="Times New Roman"/>
          <w:sz w:val="12"/>
          <w:szCs w:val="12"/>
        </w:rPr>
      </w:pPr>
      <w:r w:rsidRPr="008B3E75">
        <w:rPr>
          <w:rFonts w:ascii="Times New Roman" w:eastAsia="Calibri" w:hAnsi="Times New Roman" w:cs="Times New Roman"/>
          <w:sz w:val="12"/>
          <w:szCs w:val="12"/>
        </w:rPr>
        <w:t>ПОСТАНОВЛЕНИЕ</w:t>
      </w:r>
    </w:p>
    <w:p w:rsidR="009D6E44" w:rsidRPr="008B3E75" w:rsidRDefault="009D6E44" w:rsidP="009D6E44">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14 янва</w:t>
      </w:r>
      <w:r w:rsidRPr="008B3E75">
        <w:rPr>
          <w:rFonts w:ascii="Times New Roman" w:eastAsia="Calibri" w:hAnsi="Times New Roman" w:cs="Times New Roman"/>
          <w:sz w:val="12"/>
          <w:szCs w:val="12"/>
        </w:rPr>
        <w:t>ря 201</w:t>
      </w:r>
      <w:r>
        <w:rPr>
          <w:rFonts w:ascii="Times New Roman" w:eastAsia="Calibri" w:hAnsi="Times New Roman" w:cs="Times New Roman"/>
          <w:sz w:val="12"/>
          <w:szCs w:val="12"/>
        </w:rPr>
        <w:t>6</w:t>
      </w:r>
      <w:r w:rsidRPr="008B3E7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w:t>
      </w:r>
    </w:p>
    <w:p w:rsidR="009D6E44" w:rsidRDefault="009D6E44" w:rsidP="009D6E44">
      <w:pPr>
        <w:spacing w:after="0" w:line="240" w:lineRule="auto"/>
        <w:jc w:val="center"/>
        <w:rPr>
          <w:rFonts w:ascii="Times New Roman" w:hAnsi="Times New Roman"/>
          <w:b/>
          <w:sz w:val="12"/>
          <w:szCs w:val="12"/>
        </w:rPr>
      </w:pPr>
      <w:r w:rsidRPr="009D6E44">
        <w:rPr>
          <w:rFonts w:ascii="Times New Roman" w:hAnsi="Times New Roman"/>
          <w:b/>
          <w:sz w:val="12"/>
          <w:szCs w:val="12"/>
        </w:rPr>
        <w:t xml:space="preserve">О внесении изменений и дополнений в постановление Администрации сельского  поселения Кутузовский </w:t>
      </w:r>
    </w:p>
    <w:p w:rsidR="009D6E44" w:rsidRDefault="009D6E44" w:rsidP="009D6E44">
      <w:pPr>
        <w:spacing w:after="0" w:line="240" w:lineRule="auto"/>
        <w:jc w:val="center"/>
        <w:rPr>
          <w:rFonts w:ascii="Times New Roman" w:hAnsi="Times New Roman"/>
          <w:b/>
          <w:sz w:val="12"/>
          <w:szCs w:val="12"/>
        </w:rPr>
      </w:pPr>
      <w:r w:rsidRPr="009D6E44">
        <w:rPr>
          <w:rFonts w:ascii="Times New Roman" w:hAnsi="Times New Roman"/>
          <w:b/>
          <w:sz w:val="12"/>
          <w:szCs w:val="12"/>
        </w:rPr>
        <w:t xml:space="preserve">муниципального района Сергиевский от  27.07.2015 г.  № 23 «Об утверждении Реестра  муниципальных услуг </w:t>
      </w:r>
    </w:p>
    <w:p w:rsidR="009D6E44" w:rsidRPr="009D6E44" w:rsidRDefault="009D6E44" w:rsidP="009D6E44">
      <w:pPr>
        <w:spacing w:after="0" w:line="240" w:lineRule="auto"/>
        <w:jc w:val="center"/>
        <w:rPr>
          <w:rFonts w:ascii="Times New Roman" w:hAnsi="Times New Roman"/>
          <w:b/>
          <w:sz w:val="12"/>
          <w:szCs w:val="12"/>
        </w:rPr>
      </w:pPr>
      <w:r w:rsidRPr="009D6E44">
        <w:rPr>
          <w:rFonts w:ascii="Times New Roman" w:hAnsi="Times New Roman"/>
          <w:b/>
          <w:sz w:val="12"/>
          <w:szCs w:val="12"/>
        </w:rPr>
        <w:t>сельского поселения Кутузовский муниципального района Сергиевский»</w:t>
      </w:r>
    </w:p>
    <w:p w:rsidR="009D6E44" w:rsidRPr="009D6E44" w:rsidRDefault="009D6E44" w:rsidP="009D6E44">
      <w:pPr>
        <w:spacing w:after="0" w:line="240" w:lineRule="auto"/>
        <w:jc w:val="both"/>
        <w:rPr>
          <w:rFonts w:ascii="Times New Roman" w:hAnsi="Times New Roman"/>
          <w:b/>
          <w:sz w:val="12"/>
          <w:szCs w:val="12"/>
        </w:rPr>
      </w:pPr>
    </w:p>
    <w:p w:rsidR="009D6E44" w:rsidRPr="009D6E44" w:rsidRDefault="009D6E44" w:rsidP="009D6E44">
      <w:pPr>
        <w:spacing w:after="0" w:line="240" w:lineRule="auto"/>
        <w:ind w:firstLine="284"/>
        <w:jc w:val="both"/>
        <w:rPr>
          <w:rFonts w:ascii="Times New Roman" w:hAnsi="Times New Roman"/>
          <w:sz w:val="12"/>
          <w:szCs w:val="12"/>
        </w:rPr>
      </w:pPr>
      <w:proofErr w:type="gramStart"/>
      <w:r w:rsidRPr="009D6E44">
        <w:rPr>
          <w:rFonts w:ascii="Times New Roman" w:hAnsi="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Самарской области от 27.03.2015г.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w:t>
      </w:r>
      <w:proofErr w:type="gramEnd"/>
      <w:r w:rsidRPr="009D6E44">
        <w:rPr>
          <w:rFonts w:ascii="Times New Roman" w:hAnsi="Times New Roman"/>
          <w:sz w:val="12"/>
          <w:szCs w:val="12"/>
        </w:rPr>
        <w:t xml:space="preserve"> Самарской области», в целях обеспечения принципа открытости и общедоступности информации о муниципальных услугах, оказываемых населению органами местного самоуправления сельского поселения Кутузовский муниципального района Сергиевский, а также приведения нормативных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Кутузовский  муниципального района Сергиевский</w:t>
      </w:r>
    </w:p>
    <w:p w:rsidR="009D6E44" w:rsidRPr="009D6E44" w:rsidRDefault="009D6E44" w:rsidP="009D6E44">
      <w:pPr>
        <w:spacing w:after="0" w:line="240" w:lineRule="auto"/>
        <w:ind w:firstLine="284"/>
        <w:jc w:val="both"/>
        <w:rPr>
          <w:rFonts w:ascii="Times New Roman" w:hAnsi="Times New Roman"/>
          <w:b/>
          <w:sz w:val="12"/>
          <w:szCs w:val="12"/>
        </w:rPr>
      </w:pPr>
      <w:r w:rsidRPr="009D6E44">
        <w:rPr>
          <w:rFonts w:ascii="Times New Roman" w:hAnsi="Times New Roman"/>
          <w:b/>
          <w:sz w:val="12"/>
          <w:szCs w:val="12"/>
        </w:rPr>
        <w:t>ПОСТАНОВЛЯЕТ:</w:t>
      </w:r>
    </w:p>
    <w:p w:rsidR="009D6E44" w:rsidRPr="009D6E44" w:rsidRDefault="009D6E44" w:rsidP="009D6E44">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9D6E44">
        <w:rPr>
          <w:rFonts w:ascii="Times New Roman" w:hAnsi="Times New Roman"/>
          <w:sz w:val="12"/>
          <w:szCs w:val="12"/>
        </w:rPr>
        <w:t>Внести в постановление Администрации сельского поселения Кутузовский муниципального района Сергиевский от 27.07.2015 г. № 23  «Об утверждении Реестра  муниципальных услуг сельского поселения Кутузовский муниципального района Сергиевский» (далее - Постановление) изменения и дополнения следующего содержания:</w:t>
      </w:r>
    </w:p>
    <w:p w:rsidR="009D6E44" w:rsidRPr="009D6E44" w:rsidRDefault="009D6E44" w:rsidP="009D6E44">
      <w:pPr>
        <w:spacing w:after="0" w:line="240" w:lineRule="auto"/>
        <w:ind w:firstLine="284"/>
        <w:jc w:val="both"/>
        <w:rPr>
          <w:rFonts w:ascii="Times New Roman" w:hAnsi="Times New Roman"/>
          <w:sz w:val="12"/>
          <w:szCs w:val="12"/>
        </w:rPr>
      </w:pPr>
      <w:r>
        <w:rPr>
          <w:rFonts w:ascii="Times New Roman" w:hAnsi="Times New Roman"/>
          <w:sz w:val="12"/>
          <w:szCs w:val="12"/>
        </w:rPr>
        <w:t xml:space="preserve">1.1. </w:t>
      </w:r>
      <w:r w:rsidRPr="009D6E44">
        <w:rPr>
          <w:rFonts w:ascii="Times New Roman" w:hAnsi="Times New Roman"/>
          <w:sz w:val="12"/>
          <w:szCs w:val="12"/>
        </w:rPr>
        <w:t>Приложение №1 Постановления изложить в новой редакции, согласно приложению к настоящему постановлению.</w:t>
      </w:r>
    </w:p>
    <w:p w:rsidR="009D6E44" w:rsidRPr="009D6E44" w:rsidRDefault="009D6E44" w:rsidP="009D6E44">
      <w:pPr>
        <w:spacing w:after="0" w:line="240" w:lineRule="auto"/>
        <w:ind w:firstLine="284"/>
        <w:jc w:val="both"/>
        <w:rPr>
          <w:rFonts w:ascii="Times New Roman" w:hAnsi="Times New Roman"/>
          <w:sz w:val="12"/>
          <w:szCs w:val="12"/>
        </w:rPr>
      </w:pPr>
      <w:r w:rsidRPr="009D6E44">
        <w:rPr>
          <w:rFonts w:ascii="Times New Roman" w:hAnsi="Times New Roman"/>
          <w:sz w:val="12"/>
          <w:szCs w:val="12"/>
        </w:rPr>
        <w:t>2. Опубликовать настоящее Постановление в газете «Сергиевский вестник».</w:t>
      </w:r>
    </w:p>
    <w:p w:rsidR="009D6E44" w:rsidRPr="009D6E44" w:rsidRDefault="009D6E44" w:rsidP="009D6E44">
      <w:pPr>
        <w:spacing w:after="0" w:line="240" w:lineRule="auto"/>
        <w:ind w:firstLine="284"/>
        <w:jc w:val="both"/>
        <w:rPr>
          <w:rFonts w:ascii="Times New Roman" w:hAnsi="Times New Roman"/>
          <w:sz w:val="12"/>
          <w:szCs w:val="12"/>
        </w:rPr>
      </w:pPr>
      <w:r w:rsidRPr="009D6E44">
        <w:rPr>
          <w:rFonts w:ascii="Times New Roman" w:hAnsi="Times New Roman"/>
          <w:sz w:val="12"/>
          <w:szCs w:val="12"/>
        </w:rPr>
        <w:t>3. Настоящее Постановление вступает в силу со дня его официального опубликования.</w:t>
      </w:r>
    </w:p>
    <w:p w:rsidR="009D6E44" w:rsidRPr="009D6E44" w:rsidRDefault="009D6E44" w:rsidP="009D6E44">
      <w:pPr>
        <w:spacing w:after="0" w:line="240" w:lineRule="auto"/>
        <w:ind w:firstLine="284"/>
        <w:jc w:val="both"/>
        <w:rPr>
          <w:rFonts w:ascii="Times New Roman" w:hAnsi="Times New Roman"/>
          <w:sz w:val="12"/>
          <w:szCs w:val="12"/>
        </w:rPr>
      </w:pPr>
      <w:r w:rsidRPr="009D6E44">
        <w:rPr>
          <w:rFonts w:ascii="Times New Roman" w:hAnsi="Times New Roman"/>
          <w:sz w:val="12"/>
          <w:szCs w:val="12"/>
        </w:rPr>
        <w:t xml:space="preserve">4. </w:t>
      </w:r>
      <w:proofErr w:type="gramStart"/>
      <w:r w:rsidRPr="009D6E44">
        <w:rPr>
          <w:rFonts w:ascii="Times New Roman" w:hAnsi="Times New Roman"/>
          <w:sz w:val="12"/>
          <w:szCs w:val="12"/>
        </w:rPr>
        <w:t>Контроль за</w:t>
      </w:r>
      <w:proofErr w:type="gramEnd"/>
      <w:r w:rsidRPr="009D6E44">
        <w:rPr>
          <w:rFonts w:ascii="Times New Roman" w:hAnsi="Times New Roman"/>
          <w:sz w:val="12"/>
          <w:szCs w:val="12"/>
        </w:rPr>
        <w:t xml:space="preserve"> выполнением настоящего Постановления оставляю за собой.</w:t>
      </w:r>
    </w:p>
    <w:p w:rsidR="009D6E44" w:rsidRPr="009D6E44" w:rsidRDefault="009D6E44" w:rsidP="009D6E44">
      <w:pPr>
        <w:spacing w:after="0" w:line="240" w:lineRule="auto"/>
        <w:jc w:val="right"/>
        <w:rPr>
          <w:rFonts w:ascii="Times New Roman" w:hAnsi="Times New Roman"/>
          <w:sz w:val="12"/>
          <w:szCs w:val="12"/>
        </w:rPr>
      </w:pPr>
      <w:r w:rsidRPr="009D6E44">
        <w:rPr>
          <w:rFonts w:ascii="Times New Roman" w:hAnsi="Times New Roman"/>
          <w:sz w:val="12"/>
          <w:szCs w:val="12"/>
        </w:rPr>
        <w:t>Глава сельского поселения Кутузовский</w:t>
      </w:r>
    </w:p>
    <w:p w:rsidR="009D6E44" w:rsidRDefault="009D6E44" w:rsidP="009D6E44">
      <w:pPr>
        <w:spacing w:after="0" w:line="240" w:lineRule="auto"/>
        <w:jc w:val="right"/>
        <w:rPr>
          <w:rFonts w:ascii="Times New Roman" w:hAnsi="Times New Roman"/>
          <w:sz w:val="12"/>
          <w:szCs w:val="12"/>
        </w:rPr>
      </w:pPr>
      <w:r w:rsidRPr="009D6E44">
        <w:rPr>
          <w:rFonts w:ascii="Times New Roman" w:hAnsi="Times New Roman"/>
          <w:sz w:val="12"/>
          <w:szCs w:val="12"/>
        </w:rPr>
        <w:t>муниципального района Сергиевский</w:t>
      </w:r>
    </w:p>
    <w:p w:rsidR="009D6E44" w:rsidRDefault="009D6E44" w:rsidP="009D6E44">
      <w:pPr>
        <w:spacing w:after="0" w:line="240" w:lineRule="auto"/>
        <w:jc w:val="right"/>
        <w:rPr>
          <w:rFonts w:ascii="Times New Roman" w:hAnsi="Times New Roman"/>
          <w:sz w:val="12"/>
          <w:szCs w:val="12"/>
        </w:rPr>
      </w:pPr>
      <w:r w:rsidRPr="009D6E44">
        <w:rPr>
          <w:rFonts w:ascii="Times New Roman" w:hAnsi="Times New Roman"/>
          <w:sz w:val="12"/>
          <w:szCs w:val="12"/>
        </w:rPr>
        <w:t>А.В.</w:t>
      </w:r>
      <w:r>
        <w:rPr>
          <w:rFonts w:ascii="Times New Roman" w:hAnsi="Times New Roman"/>
          <w:sz w:val="12"/>
          <w:szCs w:val="12"/>
        </w:rPr>
        <w:t xml:space="preserve"> </w:t>
      </w:r>
      <w:r w:rsidRPr="009D6E44">
        <w:rPr>
          <w:rFonts w:ascii="Times New Roman" w:hAnsi="Times New Roman"/>
          <w:sz w:val="12"/>
          <w:szCs w:val="12"/>
        </w:rPr>
        <w:t>Сабельникова</w:t>
      </w:r>
    </w:p>
    <w:p w:rsidR="009D6E44" w:rsidRPr="009D6E44" w:rsidRDefault="009D6E44" w:rsidP="009D6E44">
      <w:pPr>
        <w:spacing w:after="0" w:line="240" w:lineRule="auto"/>
        <w:jc w:val="right"/>
        <w:rPr>
          <w:rFonts w:ascii="Times New Roman" w:hAnsi="Times New Roman"/>
          <w:b/>
          <w:sz w:val="12"/>
          <w:szCs w:val="12"/>
        </w:rPr>
      </w:pPr>
    </w:p>
    <w:p w:rsidR="009D6E44" w:rsidRPr="00E65FD5" w:rsidRDefault="009D6E44" w:rsidP="009D6E44">
      <w:pPr>
        <w:spacing w:after="0" w:line="240" w:lineRule="auto"/>
        <w:jc w:val="right"/>
        <w:rPr>
          <w:rFonts w:ascii="Times New Roman" w:hAnsi="Times New Roman"/>
          <w:i/>
          <w:sz w:val="12"/>
          <w:szCs w:val="12"/>
        </w:rPr>
      </w:pPr>
      <w:r>
        <w:rPr>
          <w:rFonts w:ascii="Times New Roman" w:hAnsi="Times New Roman"/>
          <w:i/>
          <w:sz w:val="12"/>
          <w:szCs w:val="12"/>
        </w:rPr>
        <w:t>Приложение</w:t>
      </w:r>
    </w:p>
    <w:p w:rsidR="009D6E44" w:rsidRPr="00E65FD5" w:rsidRDefault="009D6E44" w:rsidP="009D6E44">
      <w:pPr>
        <w:spacing w:after="0" w:line="240" w:lineRule="auto"/>
        <w:jc w:val="right"/>
        <w:rPr>
          <w:rFonts w:ascii="Times New Roman" w:hAnsi="Times New Roman"/>
          <w:i/>
          <w:sz w:val="12"/>
          <w:szCs w:val="12"/>
        </w:rPr>
      </w:pPr>
      <w:r w:rsidRPr="00E65FD5">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Кутузовский</w:t>
      </w:r>
    </w:p>
    <w:p w:rsidR="009D6E44" w:rsidRPr="00E65FD5" w:rsidRDefault="009D6E44" w:rsidP="009D6E44">
      <w:pPr>
        <w:spacing w:after="0" w:line="240" w:lineRule="auto"/>
        <w:jc w:val="right"/>
        <w:rPr>
          <w:rFonts w:ascii="Times New Roman" w:hAnsi="Times New Roman"/>
          <w:i/>
          <w:sz w:val="12"/>
          <w:szCs w:val="12"/>
        </w:rPr>
      </w:pPr>
      <w:r w:rsidRPr="00E65FD5">
        <w:rPr>
          <w:rFonts w:ascii="Times New Roman" w:hAnsi="Times New Roman"/>
          <w:i/>
          <w:sz w:val="12"/>
          <w:szCs w:val="12"/>
        </w:rPr>
        <w:t>муниципального района Сергиевский Самарской области</w:t>
      </w:r>
    </w:p>
    <w:p w:rsidR="009D6E44" w:rsidRDefault="009D6E44" w:rsidP="009D6E44">
      <w:pPr>
        <w:spacing w:after="0" w:line="240" w:lineRule="auto"/>
        <w:jc w:val="right"/>
        <w:rPr>
          <w:rFonts w:ascii="Times New Roman" w:hAnsi="Times New Roman"/>
          <w:sz w:val="12"/>
          <w:szCs w:val="12"/>
        </w:rPr>
      </w:pPr>
      <w:r>
        <w:rPr>
          <w:rFonts w:ascii="Times New Roman" w:hAnsi="Times New Roman"/>
          <w:i/>
          <w:sz w:val="12"/>
          <w:szCs w:val="12"/>
        </w:rPr>
        <w:t>№1</w:t>
      </w:r>
      <w:r w:rsidRPr="00E65FD5">
        <w:rPr>
          <w:rFonts w:ascii="Times New Roman" w:hAnsi="Times New Roman"/>
          <w:i/>
          <w:sz w:val="12"/>
          <w:szCs w:val="12"/>
        </w:rPr>
        <w:t xml:space="preserve"> от “</w:t>
      </w:r>
      <w:r>
        <w:rPr>
          <w:rFonts w:ascii="Times New Roman" w:hAnsi="Times New Roman"/>
          <w:i/>
          <w:sz w:val="12"/>
          <w:szCs w:val="12"/>
        </w:rPr>
        <w:t>14” янва</w:t>
      </w:r>
      <w:r w:rsidRPr="00E65FD5">
        <w:rPr>
          <w:rFonts w:ascii="Times New Roman" w:hAnsi="Times New Roman"/>
          <w:i/>
          <w:sz w:val="12"/>
          <w:szCs w:val="12"/>
        </w:rPr>
        <w:t>ря 201</w:t>
      </w:r>
      <w:r>
        <w:rPr>
          <w:rFonts w:ascii="Times New Roman" w:hAnsi="Times New Roman"/>
          <w:i/>
          <w:sz w:val="12"/>
          <w:szCs w:val="12"/>
        </w:rPr>
        <w:t>6</w:t>
      </w:r>
      <w:r w:rsidRPr="00E65FD5">
        <w:rPr>
          <w:rFonts w:ascii="Times New Roman" w:hAnsi="Times New Roman"/>
          <w:i/>
          <w:sz w:val="12"/>
          <w:szCs w:val="12"/>
        </w:rPr>
        <w:t xml:space="preserve"> г.</w:t>
      </w:r>
    </w:p>
    <w:p w:rsidR="00DF1F87" w:rsidRDefault="00DF1F87" w:rsidP="009D6E44">
      <w:pPr>
        <w:spacing w:after="0" w:line="240" w:lineRule="auto"/>
        <w:jc w:val="center"/>
        <w:rPr>
          <w:rFonts w:ascii="Times New Roman" w:hAnsi="Times New Roman"/>
          <w:b/>
          <w:bCs/>
          <w:sz w:val="12"/>
          <w:szCs w:val="12"/>
        </w:rPr>
      </w:pPr>
    </w:p>
    <w:p w:rsidR="009D6E44" w:rsidRDefault="009D6E44" w:rsidP="009D6E44">
      <w:pPr>
        <w:spacing w:after="0" w:line="240" w:lineRule="auto"/>
        <w:jc w:val="center"/>
        <w:rPr>
          <w:rFonts w:ascii="Times New Roman" w:hAnsi="Times New Roman"/>
          <w:b/>
          <w:bCs/>
          <w:sz w:val="12"/>
          <w:szCs w:val="12"/>
        </w:rPr>
      </w:pPr>
      <w:r w:rsidRPr="009D6E44">
        <w:rPr>
          <w:rFonts w:ascii="Times New Roman" w:hAnsi="Times New Roman"/>
          <w:b/>
          <w:bCs/>
          <w:sz w:val="12"/>
          <w:szCs w:val="12"/>
        </w:rPr>
        <w:t>Реестр муниципальных услуг сельского поселения Кутузовский муниципального района Сергиевский</w:t>
      </w:r>
    </w:p>
    <w:p w:rsidR="00DF1F87" w:rsidRPr="009D6E44" w:rsidRDefault="00DF1F87" w:rsidP="009D6E44">
      <w:pPr>
        <w:spacing w:after="0" w:line="240" w:lineRule="auto"/>
        <w:jc w:val="center"/>
        <w:rPr>
          <w:rFonts w:ascii="Times New Roman" w:hAnsi="Times New Roman"/>
          <w:sz w:val="12"/>
          <w:szCs w:val="12"/>
        </w:rPr>
      </w:pP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417"/>
        <w:gridCol w:w="2835"/>
        <w:gridCol w:w="993"/>
        <w:gridCol w:w="1417"/>
        <w:gridCol w:w="567"/>
      </w:tblGrid>
      <w:tr w:rsidR="009D6E44" w:rsidRPr="009D6E44" w:rsidTr="00636E27">
        <w:trPr>
          <w:trHeight w:val="20"/>
        </w:trPr>
        <w:tc>
          <w:tcPr>
            <w:tcW w:w="284" w:type="dxa"/>
          </w:tcPr>
          <w:p w:rsidR="009D6E44" w:rsidRPr="009D6E44" w:rsidRDefault="009D6E44" w:rsidP="009D6E44">
            <w:pPr>
              <w:spacing w:after="0" w:line="240" w:lineRule="auto"/>
              <w:jc w:val="both"/>
              <w:rPr>
                <w:rFonts w:ascii="Times New Roman" w:hAnsi="Times New Roman"/>
                <w:sz w:val="12"/>
                <w:szCs w:val="12"/>
              </w:rPr>
            </w:pPr>
            <w:r w:rsidRPr="009D6E44">
              <w:rPr>
                <w:rFonts w:ascii="Times New Roman" w:hAnsi="Times New Roman"/>
                <w:sz w:val="12"/>
                <w:szCs w:val="12"/>
              </w:rPr>
              <w:t xml:space="preserve">№ </w:t>
            </w:r>
            <w:proofErr w:type="gramStart"/>
            <w:r w:rsidRPr="009D6E44">
              <w:rPr>
                <w:rFonts w:ascii="Times New Roman" w:hAnsi="Times New Roman"/>
                <w:sz w:val="12"/>
                <w:szCs w:val="12"/>
              </w:rPr>
              <w:t>п</w:t>
            </w:r>
            <w:proofErr w:type="gramEnd"/>
            <w:r w:rsidRPr="009D6E44">
              <w:rPr>
                <w:rFonts w:ascii="Times New Roman" w:hAnsi="Times New Roman"/>
                <w:sz w:val="12"/>
                <w:szCs w:val="12"/>
              </w:rPr>
              <w:t>/п</w:t>
            </w:r>
          </w:p>
        </w:tc>
        <w:tc>
          <w:tcPr>
            <w:tcW w:w="1417" w:type="dxa"/>
          </w:tcPr>
          <w:p w:rsidR="009D6E44" w:rsidRPr="009D6E44" w:rsidRDefault="009D6E44" w:rsidP="009D6E44">
            <w:pPr>
              <w:spacing w:after="0" w:line="240" w:lineRule="auto"/>
              <w:jc w:val="both"/>
              <w:rPr>
                <w:rFonts w:ascii="Times New Roman" w:hAnsi="Times New Roman"/>
                <w:sz w:val="12"/>
                <w:szCs w:val="12"/>
              </w:rPr>
            </w:pPr>
            <w:r w:rsidRPr="009D6E44">
              <w:rPr>
                <w:rFonts w:ascii="Times New Roman" w:hAnsi="Times New Roman"/>
                <w:sz w:val="12"/>
                <w:szCs w:val="12"/>
              </w:rPr>
              <w:t>Наименование</w:t>
            </w:r>
            <w:r>
              <w:rPr>
                <w:rFonts w:ascii="Times New Roman" w:hAnsi="Times New Roman"/>
                <w:sz w:val="12"/>
                <w:szCs w:val="12"/>
              </w:rPr>
              <w:t xml:space="preserve"> </w:t>
            </w:r>
            <w:r w:rsidRPr="009D6E44">
              <w:rPr>
                <w:rFonts w:ascii="Times New Roman" w:hAnsi="Times New Roman"/>
                <w:sz w:val="12"/>
                <w:szCs w:val="12"/>
              </w:rPr>
              <w:t>Муниципальной</w:t>
            </w:r>
            <w:r>
              <w:rPr>
                <w:rFonts w:ascii="Times New Roman" w:hAnsi="Times New Roman"/>
                <w:sz w:val="12"/>
                <w:szCs w:val="12"/>
              </w:rPr>
              <w:t xml:space="preserve"> </w:t>
            </w:r>
            <w:r w:rsidRPr="009D6E44">
              <w:rPr>
                <w:rFonts w:ascii="Times New Roman" w:hAnsi="Times New Roman"/>
                <w:sz w:val="12"/>
                <w:szCs w:val="12"/>
              </w:rPr>
              <w:t>услуги</w:t>
            </w:r>
          </w:p>
        </w:tc>
        <w:tc>
          <w:tcPr>
            <w:tcW w:w="2835" w:type="dxa"/>
          </w:tcPr>
          <w:p w:rsidR="009D6E44" w:rsidRPr="009D6E44" w:rsidRDefault="009D6E44" w:rsidP="009D6E44">
            <w:pPr>
              <w:spacing w:after="0" w:line="240" w:lineRule="auto"/>
              <w:jc w:val="both"/>
              <w:rPr>
                <w:rFonts w:ascii="Times New Roman" w:hAnsi="Times New Roman"/>
                <w:sz w:val="12"/>
                <w:szCs w:val="12"/>
              </w:rPr>
            </w:pPr>
            <w:r w:rsidRPr="009D6E44">
              <w:rPr>
                <w:rFonts w:ascii="Times New Roman" w:hAnsi="Times New Roman"/>
                <w:sz w:val="12"/>
                <w:szCs w:val="12"/>
              </w:rPr>
              <w:t>Нормативный правовой акт, регламентирующий предоставление услуги</w:t>
            </w:r>
          </w:p>
        </w:tc>
        <w:tc>
          <w:tcPr>
            <w:tcW w:w="993" w:type="dxa"/>
          </w:tcPr>
          <w:p w:rsidR="009D6E44" w:rsidRPr="009D6E44" w:rsidRDefault="009D6E44" w:rsidP="009D6E44">
            <w:pPr>
              <w:spacing w:after="0" w:line="240" w:lineRule="auto"/>
              <w:jc w:val="both"/>
              <w:rPr>
                <w:rFonts w:ascii="Times New Roman" w:hAnsi="Times New Roman"/>
                <w:sz w:val="12"/>
                <w:szCs w:val="12"/>
              </w:rPr>
            </w:pPr>
            <w:r w:rsidRPr="009D6E44">
              <w:rPr>
                <w:rFonts w:ascii="Times New Roman" w:hAnsi="Times New Roman"/>
                <w:sz w:val="12"/>
                <w:szCs w:val="12"/>
              </w:rPr>
              <w:t>Наименование администрации сельского (городского) поселения муниципального района Сергиевский</w:t>
            </w:r>
          </w:p>
        </w:tc>
        <w:tc>
          <w:tcPr>
            <w:tcW w:w="1417" w:type="dxa"/>
          </w:tcPr>
          <w:p w:rsidR="009D6E44" w:rsidRPr="009D6E44" w:rsidRDefault="009D6E44" w:rsidP="009D6E44">
            <w:pPr>
              <w:spacing w:after="0" w:line="240" w:lineRule="auto"/>
              <w:jc w:val="both"/>
              <w:rPr>
                <w:rFonts w:ascii="Times New Roman" w:hAnsi="Times New Roman"/>
                <w:sz w:val="12"/>
                <w:szCs w:val="12"/>
              </w:rPr>
            </w:pPr>
            <w:r w:rsidRPr="009D6E44">
              <w:rPr>
                <w:rFonts w:ascii="Times New Roman" w:hAnsi="Times New Roman"/>
                <w:sz w:val="12"/>
                <w:szCs w:val="12"/>
              </w:rPr>
              <w:t>Получатели</w:t>
            </w:r>
            <w:r>
              <w:rPr>
                <w:rFonts w:ascii="Times New Roman" w:hAnsi="Times New Roman"/>
                <w:sz w:val="12"/>
                <w:szCs w:val="12"/>
              </w:rPr>
              <w:t xml:space="preserve"> </w:t>
            </w:r>
            <w:r w:rsidRPr="009D6E44">
              <w:rPr>
                <w:rFonts w:ascii="Times New Roman" w:hAnsi="Times New Roman"/>
                <w:sz w:val="12"/>
                <w:szCs w:val="12"/>
              </w:rPr>
              <w:t>муниципальной</w:t>
            </w:r>
            <w:r>
              <w:rPr>
                <w:rFonts w:ascii="Times New Roman" w:hAnsi="Times New Roman"/>
                <w:sz w:val="12"/>
                <w:szCs w:val="12"/>
              </w:rPr>
              <w:t xml:space="preserve"> </w:t>
            </w:r>
            <w:r w:rsidRPr="009D6E44">
              <w:rPr>
                <w:rFonts w:ascii="Times New Roman" w:hAnsi="Times New Roman"/>
                <w:sz w:val="12"/>
                <w:szCs w:val="12"/>
              </w:rPr>
              <w:t>услуги</w:t>
            </w:r>
          </w:p>
        </w:tc>
        <w:tc>
          <w:tcPr>
            <w:tcW w:w="567" w:type="dxa"/>
          </w:tcPr>
          <w:p w:rsidR="009D6E44" w:rsidRPr="009D6E44" w:rsidRDefault="009D6E44" w:rsidP="009D6E44">
            <w:pPr>
              <w:spacing w:after="0" w:line="240" w:lineRule="auto"/>
              <w:jc w:val="both"/>
              <w:rPr>
                <w:rFonts w:ascii="Times New Roman" w:hAnsi="Times New Roman"/>
                <w:sz w:val="12"/>
                <w:szCs w:val="12"/>
              </w:rPr>
            </w:pPr>
            <w:r w:rsidRPr="009D6E44">
              <w:rPr>
                <w:rFonts w:ascii="Times New Roman" w:hAnsi="Times New Roman"/>
                <w:sz w:val="12"/>
                <w:szCs w:val="12"/>
              </w:rPr>
              <w:t>Источник финансирования</w:t>
            </w:r>
            <w:r>
              <w:rPr>
                <w:rFonts w:ascii="Times New Roman" w:hAnsi="Times New Roman"/>
                <w:sz w:val="12"/>
                <w:szCs w:val="12"/>
              </w:rPr>
              <w:t xml:space="preserve"> </w:t>
            </w:r>
            <w:r w:rsidRPr="009D6E44">
              <w:rPr>
                <w:rFonts w:ascii="Times New Roman" w:hAnsi="Times New Roman"/>
                <w:sz w:val="12"/>
                <w:szCs w:val="12"/>
              </w:rPr>
              <w:t>муниципальной услуги</w:t>
            </w:r>
          </w:p>
        </w:tc>
      </w:tr>
      <w:tr w:rsidR="009D6E44" w:rsidRPr="009D6E44" w:rsidTr="00636E27">
        <w:trPr>
          <w:trHeight w:val="20"/>
        </w:trPr>
        <w:tc>
          <w:tcPr>
            <w:tcW w:w="284" w:type="dxa"/>
          </w:tcPr>
          <w:p w:rsidR="009D6E44" w:rsidRPr="009D6E44" w:rsidRDefault="009D6E44" w:rsidP="009D6E44">
            <w:pPr>
              <w:spacing w:after="0" w:line="240" w:lineRule="auto"/>
              <w:jc w:val="both"/>
              <w:rPr>
                <w:rFonts w:ascii="Times New Roman" w:hAnsi="Times New Roman"/>
                <w:sz w:val="12"/>
                <w:szCs w:val="12"/>
              </w:rPr>
            </w:pPr>
            <w:r w:rsidRPr="009D6E44">
              <w:rPr>
                <w:rFonts w:ascii="Times New Roman" w:hAnsi="Times New Roman"/>
                <w:sz w:val="12"/>
                <w:szCs w:val="12"/>
              </w:rPr>
              <w:t>1</w:t>
            </w:r>
          </w:p>
        </w:tc>
        <w:tc>
          <w:tcPr>
            <w:tcW w:w="1417" w:type="dxa"/>
          </w:tcPr>
          <w:p w:rsidR="009D6E44" w:rsidRPr="009D6E44" w:rsidRDefault="009D6E44" w:rsidP="009D6E44">
            <w:pPr>
              <w:spacing w:after="0" w:line="240" w:lineRule="auto"/>
              <w:jc w:val="both"/>
              <w:rPr>
                <w:rFonts w:ascii="Times New Roman" w:hAnsi="Times New Roman"/>
                <w:sz w:val="12"/>
                <w:szCs w:val="12"/>
              </w:rPr>
            </w:pPr>
            <w:r w:rsidRPr="009D6E44">
              <w:rPr>
                <w:rFonts w:ascii="Times New Roman" w:hAnsi="Times New Roman"/>
                <w:sz w:val="12"/>
                <w:szCs w:val="12"/>
              </w:rPr>
              <w:t xml:space="preserve">Выдача документов (единого жилищного документа, копии </w:t>
            </w:r>
            <w:r w:rsidRPr="009D6E44">
              <w:rPr>
                <w:rFonts w:ascii="Times New Roman" w:hAnsi="Times New Roman"/>
                <w:sz w:val="12"/>
                <w:szCs w:val="12"/>
              </w:rPr>
              <w:lastRenderedPageBreak/>
              <w:t>финансово-лицевого счета, выписки из домовой книги, карточки учета собственника жилого помещения, справок и иных документов)</w:t>
            </w:r>
          </w:p>
        </w:tc>
        <w:tc>
          <w:tcPr>
            <w:tcW w:w="2835" w:type="dxa"/>
          </w:tcPr>
          <w:p w:rsidR="009D6E44" w:rsidRPr="009D6E44" w:rsidRDefault="009D6E44" w:rsidP="009D6E44">
            <w:pPr>
              <w:spacing w:after="0" w:line="240" w:lineRule="auto"/>
              <w:jc w:val="both"/>
              <w:rPr>
                <w:rFonts w:ascii="Times New Roman" w:hAnsi="Times New Roman"/>
                <w:sz w:val="12"/>
                <w:szCs w:val="12"/>
              </w:rPr>
            </w:pPr>
            <w:r w:rsidRPr="009D6E44">
              <w:rPr>
                <w:rFonts w:ascii="Times New Roman" w:hAnsi="Times New Roman"/>
                <w:sz w:val="12"/>
                <w:szCs w:val="12"/>
              </w:rPr>
              <w:t>- Жилищный Кодекс РФ;</w:t>
            </w:r>
          </w:p>
          <w:p w:rsidR="009D6E44" w:rsidRPr="009D6E44" w:rsidRDefault="009D6E44" w:rsidP="009D6E44">
            <w:pPr>
              <w:spacing w:after="0" w:line="240" w:lineRule="auto"/>
              <w:jc w:val="both"/>
              <w:rPr>
                <w:rFonts w:ascii="Times New Roman" w:hAnsi="Times New Roman"/>
                <w:sz w:val="12"/>
                <w:szCs w:val="12"/>
              </w:rPr>
            </w:pPr>
            <w:r w:rsidRPr="009D6E44">
              <w:rPr>
                <w:rFonts w:ascii="Times New Roman" w:hAnsi="Times New Roman"/>
                <w:sz w:val="12"/>
                <w:szCs w:val="12"/>
              </w:rPr>
              <w:t>-Федеральный закон «Об общих принципах организации местного самоуправления в РФ» от 06.10.2003г. №131-ФЗ;</w:t>
            </w:r>
          </w:p>
          <w:p w:rsidR="009D6E44" w:rsidRPr="009D6E44" w:rsidRDefault="009D6E44" w:rsidP="009D6E44">
            <w:pPr>
              <w:spacing w:after="0" w:line="240" w:lineRule="auto"/>
              <w:jc w:val="both"/>
              <w:rPr>
                <w:rFonts w:ascii="Times New Roman" w:hAnsi="Times New Roman"/>
                <w:sz w:val="12"/>
                <w:szCs w:val="12"/>
              </w:rPr>
            </w:pPr>
            <w:r w:rsidRPr="009D6E44">
              <w:rPr>
                <w:rFonts w:ascii="Times New Roman" w:hAnsi="Times New Roman"/>
                <w:sz w:val="12"/>
                <w:szCs w:val="12"/>
              </w:rPr>
              <w:t>- Федеральный закон «Об организации предоставления государственных и муниципальных услуг» от 27.07.2010г.</w:t>
            </w:r>
            <w:r w:rsidR="0074721A">
              <w:rPr>
                <w:rFonts w:ascii="Times New Roman" w:hAnsi="Times New Roman"/>
                <w:sz w:val="12"/>
                <w:szCs w:val="12"/>
              </w:rPr>
              <w:t xml:space="preserve"> </w:t>
            </w:r>
            <w:r w:rsidRPr="009D6E44">
              <w:rPr>
                <w:rFonts w:ascii="Times New Roman" w:hAnsi="Times New Roman"/>
                <w:sz w:val="12"/>
                <w:szCs w:val="12"/>
              </w:rPr>
              <w:t>№210-ФЗ;</w:t>
            </w:r>
          </w:p>
          <w:p w:rsidR="009D6E44" w:rsidRPr="009D6E44" w:rsidRDefault="009D6E44" w:rsidP="009D6E44">
            <w:pPr>
              <w:spacing w:after="0" w:line="240" w:lineRule="auto"/>
              <w:jc w:val="both"/>
              <w:rPr>
                <w:rFonts w:ascii="Times New Roman" w:hAnsi="Times New Roman"/>
                <w:sz w:val="12"/>
                <w:szCs w:val="12"/>
              </w:rPr>
            </w:pPr>
            <w:r w:rsidRPr="009D6E44">
              <w:rPr>
                <w:rFonts w:ascii="Times New Roman" w:hAnsi="Times New Roman"/>
                <w:sz w:val="12"/>
                <w:szCs w:val="12"/>
              </w:rPr>
              <w:t>- Федеральный закон «Об архивном деле в Российской Федерации» от 22.10.2004г.  №125-ФЗ.</w:t>
            </w:r>
          </w:p>
        </w:tc>
        <w:tc>
          <w:tcPr>
            <w:tcW w:w="993" w:type="dxa"/>
          </w:tcPr>
          <w:p w:rsidR="009D6E44" w:rsidRPr="009D6E44" w:rsidRDefault="009D6E44" w:rsidP="009D6E44">
            <w:pPr>
              <w:spacing w:after="0" w:line="240" w:lineRule="auto"/>
              <w:jc w:val="both"/>
              <w:rPr>
                <w:rFonts w:ascii="Times New Roman" w:hAnsi="Times New Roman"/>
                <w:sz w:val="12"/>
                <w:szCs w:val="12"/>
              </w:rPr>
            </w:pPr>
            <w:r w:rsidRPr="009D6E44">
              <w:rPr>
                <w:rFonts w:ascii="Times New Roman" w:hAnsi="Times New Roman"/>
                <w:sz w:val="12"/>
                <w:szCs w:val="12"/>
              </w:rPr>
              <w:t>Администрация сельского поселения Кутузовский муниципального района Сергиевский</w:t>
            </w:r>
          </w:p>
        </w:tc>
        <w:tc>
          <w:tcPr>
            <w:tcW w:w="1417" w:type="dxa"/>
          </w:tcPr>
          <w:p w:rsidR="009D6E44" w:rsidRPr="009D6E44" w:rsidRDefault="009D6E44" w:rsidP="009D6E44">
            <w:pPr>
              <w:spacing w:after="0" w:line="240" w:lineRule="auto"/>
              <w:jc w:val="both"/>
              <w:rPr>
                <w:rFonts w:ascii="Times New Roman" w:hAnsi="Times New Roman"/>
                <w:sz w:val="12"/>
                <w:szCs w:val="12"/>
              </w:rPr>
            </w:pPr>
            <w:r w:rsidRPr="009D6E44">
              <w:rPr>
                <w:rFonts w:ascii="Times New Roman" w:hAnsi="Times New Roman"/>
                <w:sz w:val="12"/>
                <w:szCs w:val="12"/>
              </w:rPr>
              <w:t>Физические и юридические лица, органы государственной власти и органы местного самоуправления</w:t>
            </w:r>
          </w:p>
        </w:tc>
        <w:tc>
          <w:tcPr>
            <w:tcW w:w="567" w:type="dxa"/>
          </w:tcPr>
          <w:p w:rsidR="009D6E44" w:rsidRPr="009D6E44" w:rsidRDefault="009D6E44" w:rsidP="009D6E44">
            <w:pPr>
              <w:spacing w:after="0" w:line="240" w:lineRule="auto"/>
              <w:jc w:val="both"/>
              <w:rPr>
                <w:rFonts w:ascii="Times New Roman" w:hAnsi="Times New Roman"/>
                <w:sz w:val="12"/>
                <w:szCs w:val="12"/>
              </w:rPr>
            </w:pPr>
            <w:r w:rsidRPr="009D6E44">
              <w:rPr>
                <w:rFonts w:ascii="Times New Roman" w:hAnsi="Times New Roman"/>
                <w:sz w:val="12"/>
                <w:szCs w:val="12"/>
              </w:rPr>
              <w:t>Бюджетные средства</w:t>
            </w:r>
          </w:p>
        </w:tc>
      </w:tr>
      <w:tr w:rsidR="009D6E44" w:rsidRPr="009D6E44" w:rsidTr="00636E27">
        <w:trPr>
          <w:trHeight w:val="20"/>
        </w:trPr>
        <w:tc>
          <w:tcPr>
            <w:tcW w:w="284" w:type="dxa"/>
          </w:tcPr>
          <w:p w:rsidR="009D6E44" w:rsidRPr="009D6E44" w:rsidRDefault="009D6E44" w:rsidP="009D6E44">
            <w:pPr>
              <w:spacing w:after="0" w:line="240" w:lineRule="auto"/>
              <w:jc w:val="both"/>
              <w:rPr>
                <w:rFonts w:ascii="Times New Roman" w:hAnsi="Times New Roman"/>
                <w:sz w:val="12"/>
                <w:szCs w:val="12"/>
              </w:rPr>
            </w:pPr>
            <w:r w:rsidRPr="009D6E44">
              <w:rPr>
                <w:rFonts w:ascii="Times New Roman" w:hAnsi="Times New Roman"/>
                <w:sz w:val="12"/>
                <w:szCs w:val="12"/>
              </w:rPr>
              <w:t>2</w:t>
            </w:r>
          </w:p>
        </w:tc>
        <w:tc>
          <w:tcPr>
            <w:tcW w:w="1417" w:type="dxa"/>
          </w:tcPr>
          <w:p w:rsidR="009D6E44" w:rsidRPr="009D6E44" w:rsidRDefault="009D6E44" w:rsidP="009D6E44">
            <w:pPr>
              <w:spacing w:after="0" w:line="240" w:lineRule="auto"/>
              <w:jc w:val="both"/>
              <w:rPr>
                <w:rFonts w:ascii="Times New Roman" w:hAnsi="Times New Roman"/>
                <w:sz w:val="12"/>
                <w:szCs w:val="12"/>
              </w:rPr>
            </w:pPr>
            <w:r w:rsidRPr="009D6E44">
              <w:rPr>
                <w:rFonts w:ascii="Times New Roman" w:hAnsi="Times New Roman"/>
                <w:sz w:val="12"/>
                <w:szCs w:val="12"/>
              </w:rPr>
              <w:t xml:space="preserve">Выдача выписок из </w:t>
            </w:r>
            <w:proofErr w:type="spellStart"/>
            <w:r w:rsidRPr="009D6E44">
              <w:rPr>
                <w:rFonts w:ascii="Times New Roman" w:hAnsi="Times New Roman"/>
                <w:sz w:val="12"/>
                <w:szCs w:val="12"/>
              </w:rPr>
              <w:t>похозяйственных</w:t>
            </w:r>
            <w:proofErr w:type="spellEnd"/>
            <w:r w:rsidRPr="009D6E44">
              <w:rPr>
                <w:rFonts w:ascii="Times New Roman" w:hAnsi="Times New Roman"/>
                <w:sz w:val="12"/>
                <w:szCs w:val="12"/>
              </w:rPr>
              <w:t xml:space="preserve"> книг</w:t>
            </w:r>
          </w:p>
        </w:tc>
        <w:tc>
          <w:tcPr>
            <w:tcW w:w="2835" w:type="dxa"/>
          </w:tcPr>
          <w:p w:rsidR="009D6E44" w:rsidRPr="009D6E44" w:rsidRDefault="009D6E44" w:rsidP="009D6E44">
            <w:pPr>
              <w:spacing w:after="0" w:line="240" w:lineRule="auto"/>
              <w:jc w:val="both"/>
              <w:rPr>
                <w:rFonts w:ascii="Times New Roman" w:hAnsi="Times New Roman"/>
                <w:sz w:val="12"/>
                <w:szCs w:val="12"/>
              </w:rPr>
            </w:pPr>
            <w:r w:rsidRPr="009D6E44">
              <w:rPr>
                <w:rFonts w:ascii="Times New Roman" w:hAnsi="Times New Roman"/>
                <w:sz w:val="12"/>
                <w:szCs w:val="12"/>
              </w:rPr>
              <w:t>- Федеральный закон от 06.10.2003г. № 131-ФЗ «Об общих принципах организации местного самоуправления в Российской Федерации»;</w:t>
            </w:r>
          </w:p>
          <w:p w:rsidR="009D6E44" w:rsidRPr="009D6E44" w:rsidRDefault="009D6E44" w:rsidP="009D6E44">
            <w:pPr>
              <w:spacing w:after="0" w:line="240" w:lineRule="auto"/>
              <w:jc w:val="both"/>
              <w:rPr>
                <w:rFonts w:ascii="Times New Roman" w:hAnsi="Times New Roman"/>
                <w:sz w:val="12"/>
                <w:szCs w:val="12"/>
              </w:rPr>
            </w:pPr>
            <w:r w:rsidRPr="009D6E44">
              <w:rPr>
                <w:rFonts w:ascii="Times New Roman" w:hAnsi="Times New Roman"/>
                <w:sz w:val="12"/>
                <w:szCs w:val="12"/>
              </w:rPr>
              <w:t xml:space="preserve">- Федеральный </w:t>
            </w:r>
            <w:hyperlink r:id="rId72" w:history="1">
              <w:r w:rsidRPr="009D6E44">
                <w:rPr>
                  <w:rStyle w:val="ae"/>
                  <w:rFonts w:ascii="Times New Roman" w:hAnsi="Times New Roman"/>
                  <w:sz w:val="12"/>
                  <w:szCs w:val="12"/>
                </w:rPr>
                <w:t>закон</w:t>
              </w:r>
            </w:hyperlink>
            <w:r w:rsidRPr="009D6E44">
              <w:rPr>
                <w:rFonts w:ascii="Times New Roman" w:hAnsi="Times New Roman"/>
                <w:sz w:val="12"/>
                <w:szCs w:val="12"/>
              </w:rPr>
              <w:t xml:space="preserve"> от 27.07.2010г.  №210-ФЗ "Об организации предоставления государственных и муниципальных услуг";</w:t>
            </w:r>
          </w:p>
          <w:p w:rsidR="009D6E44" w:rsidRPr="009D6E44" w:rsidRDefault="009D6E44" w:rsidP="009D6E44">
            <w:pPr>
              <w:spacing w:after="0" w:line="240" w:lineRule="auto"/>
              <w:jc w:val="both"/>
              <w:rPr>
                <w:rFonts w:ascii="Times New Roman" w:hAnsi="Times New Roman"/>
                <w:sz w:val="12"/>
                <w:szCs w:val="12"/>
              </w:rPr>
            </w:pPr>
            <w:r w:rsidRPr="009D6E44">
              <w:rPr>
                <w:rFonts w:ascii="Times New Roman" w:hAnsi="Times New Roman"/>
                <w:sz w:val="12"/>
                <w:szCs w:val="12"/>
              </w:rPr>
              <w:t xml:space="preserve">- </w:t>
            </w:r>
            <w:hyperlink r:id="rId73" w:history="1">
              <w:r w:rsidRPr="009D6E44">
                <w:rPr>
                  <w:rStyle w:val="ae"/>
                  <w:rFonts w:ascii="Times New Roman" w:hAnsi="Times New Roman"/>
                  <w:sz w:val="12"/>
                  <w:szCs w:val="12"/>
                </w:rPr>
                <w:t>Приказ</w:t>
              </w:r>
            </w:hyperlink>
            <w:r w:rsidRPr="009D6E44">
              <w:rPr>
                <w:rFonts w:ascii="Times New Roman" w:hAnsi="Times New Roman"/>
                <w:sz w:val="12"/>
                <w:szCs w:val="12"/>
              </w:rPr>
              <w:t xml:space="preserve"> Министерства сельского хозяйства от 11.10.2010г. №345 "Об утверждении формы и порядка ведения </w:t>
            </w:r>
            <w:proofErr w:type="spellStart"/>
            <w:r w:rsidRPr="009D6E44">
              <w:rPr>
                <w:rFonts w:ascii="Times New Roman" w:hAnsi="Times New Roman"/>
                <w:sz w:val="12"/>
                <w:szCs w:val="12"/>
              </w:rPr>
              <w:t>похозяйственных</w:t>
            </w:r>
            <w:proofErr w:type="spellEnd"/>
            <w:r w:rsidRPr="009D6E44">
              <w:rPr>
                <w:rFonts w:ascii="Times New Roman" w:hAnsi="Times New Roman"/>
                <w:sz w:val="12"/>
                <w:szCs w:val="12"/>
              </w:rPr>
              <w:t xml:space="preserve"> книг органами местного самоуправления поселений и органами местного самоуправления городских округов";</w:t>
            </w:r>
          </w:p>
          <w:p w:rsidR="009D6E44" w:rsidRPr="009D6E44" w:rsidRDefault="009D6E44" w:rsidP="009D6E44">
            <w:pPr>
              <w:spacing w:after="0" w:line="240" w:lineRule="auto"/>
              <w:jc w:val="both"/>
              <w:rPr>
                <w:rFonts w:ascii="Times New Roman" w:hAnsi="Times New Roman"/>
                <w:sz w:val="12"/>
                <w:szCs w:val="12"/>
              </w:rPr>
            </w:pPr>
            <w:r w:rsidRPr="009D6E44">
              <w:rPr>
                <w:rFonts w:ascii="Times New Roman" w:hAnsi="Times New Roman"/>
                <w:sz w:val="12"/>
                <w:szCs w:val="12"/>
              </w:rPr>
              <w:t xml:space="preserve">- </w:t>
            </w:r>
            <w:hyperlink r:id="rId74" w:history="1">
              <w:r w:rsidRPr="009D6E44">
                <w:rPr>
                  <w:rStyle w:val="ae"/>
                  <w:rFonts w:ascii="Times New Roman" w:hAnsi="Times New Roman"/>
                  <w:sz w:val="12"/>
                  <w:szCs w:val="12"/>
                </w:rPr>
                <w:t>Приказ</w:t>
              </w:r>
            </w:hyperlink>
            <w:r w:rsidRPr="009D6E44">
              <w:rPr>
                <w:rFonts w:ascii="Times New Roman" w:hAnsi="Times New Roman"/>
                <w:sz w:val="12"/>
                <w:szCs w:val="12"/>
              </w:rPr>
              <w:t xml:space="preserve"> Министерства экономического развития Российской Федерации от 07.03.2012г. №</w:t>
            </w:r>
            <w:proofErr w:type="gramStart"/>
            <w:r w:rsidRPr="009D6E44">
              <w:rPr>
                <w:rFonts w:ascii="Times New Roman" w:hAnsi="Times New Roman"/>
                <w:sz w:val="12"/>
                <w:szCs w:val="12"/>
              </w:rPr>
              <w:t>П</w:t>
            </w:r>
            <w:proofErr w:type="gramEnd"/>
            <w:r w:rsidRPr="009D6E44">
              <w:rPr>
                <w:rFonts w:ascii="Times New Roman" w:hAnsi="Times New Roman"/>
                <w:sz w:val="12"/>
                <w:szCs w:val="12"/>
              </w:rPr>
              <w:t xml:space="preserve">/103 "Об утверждении формы выписки из </w:t>
            </w:r>
            <w:proofErr w:type="spellStart"/>
            <w:r w:rsidRPr="009D6E44">
              <w:rPr>
                <w:rFonts w:ascii="Times New Roman" w:hAnsi="Times New Roman"/>
                <w:sz w:val="12"/>
                <w:szCs w:val="12"/>
              </w:rPr>
              <w:t>похозяйственной</w:t>
            </w:r>
            <w:proofErr w:type="spellEnd"/>
            <w:r w:rsidRPr="009D6E44">
              <w:rPr>
                <w:rFonts w:ascii="Times New Roman" w:hAnsi="Times New Roman"/>
                <w:sz w:val="12"/>
                <w:szCs w:val="12"/>
              </w:rPr>
              <w:t xml:space="preserve"> книги о наличии у гражданина права на земельный участок";</w:t>
            </w:r>
          </w:p>
          <w:p w:rsidR="009D6E44" w:rsidRPr="009D6E44" w:rsidRDefault="009D6E44" w:rsidP="009D6E44">
            <w:pPr>
              <w:spacing w:after="0" w:line="240" w:lineRule="auto"/>
              <w:jc w:val="both"/>
              <w:rPr>
                <w:rFonts w:ascii="Times New Roman" w:hAnsi="Times New Roman"/>
                <w:sz w:val="12"/>
                <w:szCs w:val="12"/>
              </w:rPr>
            </w:pPr>
            <w:r w:rsidRPr="009D6E44">
              <w:rPr>
                <w:rFonts w:ascii="Times New Roman" w:hAnsi="Times New Roman"/>
                <w:sz w:val="12"/>
                <w:szCs w:val="12"/>
              </w:rPr>
              <w:t>-Федеральный закон «О личном подсобном хозяйстве» от 07.07.2003г. №112-ФЗ.</w:t>
            </w:r>
          </w:p>
        </w:tc>
        <w:tc>
          <w:tcPr>
            <w:tcW w:w="993" w:type="dxa"/>
          </w:tcPr>
          <w:p w:rsidR="009D6E44" w:rsidRPr="009D6E44" w:rsidRDefault="009D6E44" w:rsidP="009D6E44">
            <w:pPr>
              <w:spacing w:after="0" w:line="240" w:lineRule="auto"/>
              <w:jc w:val="both"/>
              <w:rPr>
                <w:rFonts w:ascii="Times New Roman" w:hAnsi="Times New Roman"/>
                <w:sz w:val="12"/>
                <w:szCs w:val="12"/>
              </w:rPr>
            </w:pPr>
            <w:r w:rsidRPr="009D6E44">
              <w:rPr>
                <w:rFonts w:ascii="Times New Roman" w:hAnsi="Times New Roman"/>
                <w:sz w:val="12"/>
                <w:szCs w:val="12"/>
              </w:rPr>
              <w:t>Администрация сельского поселения Кутузовский муниципального района Сергиевский</w:t>
            </w:r>
          </w:p>
        </w:tc>
        <w:tc>
          <w:tcPr>
            <w:tcW w:w="1417" w:type="dxa"/>
          </w:tcPr>
          <w:p w:rsidR="009D6E44" w:rsidRPr="009D6E44" w:rsidRDefault="009D6E44" w:rsidP="009D6E44">
            <w:pPr>
              <w:spacing w:after="0" w:line="240" w:lineRule="auto"/>
              <w:jc w:val="both"/>
              <w:rPr>
                <w:rFonts w:ascii="Times New Roman" w:hAnsi="Times New Roman"/>
                <w:sz w:val="12"/>
                <w:szCs w:val="12"/>
              </w:rPr>
            </w:pPr>
            <w:r w:rsidRPr="009D6E44">
              <w:rPr>
                <w:rFonts w:ascii="Times New Roman" w:hAnsi="Times New Roman"/>
                <w:sz w:val="12"/>
                <w:szCs w:val="12"/>
              </w:rPr>
              <w:t>Физические и юридические лица, органы государственной власти и органы местного самоуправления</w:t>
            </w:r>
          </w:p>
        </w:tc>
        <w:tc>
          <w:tcPr>
            <w:tcW w:w="567" w:type="dxa"/>
          </w:tcPr>
          <w:p w:rsidR="009D6E44" w:rsidRPr="009D6E44" w:rsidRDefault="009D6E44" w:rsidP="009D6E44">
            <w:pPr>
              <w:spacing w:after="0" w:line="240" w:lineRule="auto"/>
              <w:jc w:val="both"/>
              <w:rPr>
                <w:rFonts w:ascii="Times New Roman" w:hAnsi="Times New Roman"/>
                <w:sz w:val="12"/>
                <w:szCs w:val="12"/>
              </w:rPr>
            </w:pPr>
            <w:r w:rsidRPr="009D6E44">
              <w:rPr>
                <w:rFonts w:ascii="Times New Roman" w:hAnsi="Times New Roman"/>
                <w:sz w:val="12"/>
                <w:szCs w:val="12"/>
              </w:rPr>
              <w:t>Бюджетные средства</w:t>
            </w:r>
          </w:p>
        </w:tc>
      </w:tr>
      <w:tr w:rsidR="009D6E44" w:rsidRPr="009D6E44" w:rsidTr="00636E27">
        <w:trPr>
          <w:trHeight w:val="20"/>
        </w:trPr>
        <w:tc>
          <w:tcPr>
            <w:tcW w:w="284" w:type="dxa"/>
          </w:tcPr>
          <w:p w:rsidR="009D6E44" w:rsidRPr="009D6E44" w:rsidRDefault="009D6E44" w:rsidP="009D6E44">
            <w:pPr>
              <w:spacing w:after="0" w:line="240" w:lineRule="auto"/>
              <w:jc w:val="both"/>
              <w:rPr>
                <w:rFonts w:ascii="Times New Roman" w:hAnsi="Times New Roman"/>
                <w:sz w:val="12"/>
                <w:szCs w:val="12"/>
              </w:rPr>
            </w:pPr>
            <w:r w:rsidRPr="009D6E44">
              <w:rPr>
                <w:rFonts w:ascii="Times New Roman" w:hAnsi="Times New Roman"/>
                <w:sz w:val="12"/>
                <w:szCs w:val="12"/>
              </w:rPr>
              <w:t>3</w:t>
            </w:r>
          </w:p>
        </w:tc>
        <w:tc>
          <w:tcPr>
            <w:tcW w:w="1417" w:type="dxa"/>
          </w:tcPr>
          <w:p w:rsidR="009D6E44" w:rsidRPr="009D6E44" w:rsidRDefault="009D6E44" w:rsidP="009D6E44">
            <w:pPr>
              <w:spacing w:after="0" w:line="240" w:lineRule="auto"/>
              <w:jc w:val="both"/>
              <w:rPr>
                <w:rFonts w:ascii="Times New Roman" w:hAnsi="Times New Roman"/>
                <w:sz w:val="12"/>
                <w:szCs w:val="12"/>
              </w:rPr>
            </w:pPr>
            <w:r w:rsidRPr="009D6E44">
              <w:rPr>
                <w:rFonts w:ascii="Times New Roman" w:hAnsi="Times New Roman"/>
                <w:sz w:val="12"/>
                <w:szCs w:val="12"/>
              </w:rPr>
              <w:t>Предоставление информации об очередности предоставления жилых помещений на условиях социального найма</w:t>
            </w:r>
          </w:p>
        </w:tc>
        <w:tc>
          <w:tcPr>
            <w:tcW w:w="2835" w:type="dxa"/>
          </w:tcPr>
          <w:p w:rsidR="009D6E44" w:rsidRPr="009D6E44" w:rsidRDefault="009D6E44" w:rsidP="009D6E44">
            <w:pPr>
              <w:spacing w:after="0" w:line="240" w:lineRule="auto"/>
              <w:jc w:val="both"/>
              <w:rPr>
                <w:rFonts w:ascii="Times New Roman" w:hAnsi="Times New Roman"/>
                <w:sz w:val="12"/>
                <w:szCs w:val="12"/>
              </w:rPr>
            </w:pPr>
            <w:r w:rsidRPr="009D6E44">
              <w:rPr>
                <w:rFonts w:ascii="Times New Roman" w:hAnsi="Times New Roman"/>
                <w:sz w:val="12"/>
                <w:szCs w:val="12"/>
              </w:rPr>
              <w:t>- Жилищный Кодекс РФ;</w:t>
            </w:r>
          </w:p>
          <w:p w:rsidR="009D6E44" w:rsidRPr="009D6E44" w:rsidRDefault="009D6E44" w:rsidP="009D6E44">
            <w:pPr>
              <w:spacing w:after="0" w:line="240" w:lineRule="auto"/>
              <w:jc w:val="both"/>
              <w:rPr>
                <w:rFonts w:ascii="Times New Roman" w:hAnsi="Times New Roman"/>
                <w:sz w:val="12"/>
                <w:szCs w:val="12"/>
              </w:rPr>
            </w:pPr>
            <w:r w:rsidRPr="009D6E44">
              <w:rPr>
                <w:rFonts w:ascii="Times New Roman" w:hAnsi="Times New Roman"/>
                <w:sz w:val="12"/>
                <w:szCs w:val="12"/>
              </w:rPr>
              <w:t>-Федеральный закон «Об общих принципах организации местного самоуправления в РФ» от 06.10.2003г. №131-ФЗ;</w:t>
            </w:r>
          </w:p>
          <w:p w:rsidR="009D6E44" w:rsidRPr="009D6E44" w:rsidRDefault="009D6E44" w:rsidP="0074721A">
            <w:pPr>
              <w:spacing w:after="0" w:line="240" w:lineRule="auto"/>
              <w:jc w:val="both"/>
              <w:rPr>
                <w:rFonts w:ascii="Times New Roman" w:hAnsi="Times New Roman"/>
                <w:sz w:val="12"/>
                <w:szCs w:val="12"/>
              </w:rPr>
            </w:pPr>
            <w:r w:rsidRPr="009D6E44">
              <w:rPr>
                <w:rFonts w:ascii="Times New Roman" w:hAnsi="Times New Roman"/>
                <w:sz w:val="12"/>
                <w:szCs w:val="12"/>
              </w:rPr>
              <w:t>- Федеральный закон «Об организации предоставления государственных и муниципальных услуг» от 27.07.2010г.</w:t>
            </w:r>
            <w:r w:rsidR="0074721A">
              <w:rPr>
                <w:rFonts w:ascii="Times New Roman" w:hAnsi="Times New Roman"/>
                <w:sz w:val="12"/>
                <w:szCs w:val="12"/>
              </w:rPr>
              <w:t xml:space="preserve"> </w:t>
            </w:r>
            <w:r w:rsidRPr="009D6E44">
              <w:rPr>
                <w:rFonts w:ascii="Times New Roman" w:hAnsi="Times New Roman"/>
                <w:sz w:val="12"/>
                <w:szCs w:val="12"/>
              </w:rPr>
              <w:t>№210-ФЗ;</w:t>
            </w:r>
          </w:p>
        </w:tc>
        <w:tc>
          <w:tcPr>
            <w:tcW w:w="993" w:type="dxa"/>
          </w:tcPr>
          <w:p w:rsidR="009D6E44" w:rsidRPr="009D6E44" w:rsidRDefault="009D6E44" w:rsidP="009D6E44">
            <w:pPr>
              <w:spacing w:after="0" w:line="240" w:lineRule="auto"/>
              <w:jc w:val="both"/>
              <w:rPr>
                <w:rFonts w:ascii="Times New Roman" w:hAnsi="Times New Roman"/>
                <w:sz w:val="12"/>
                <w:szCs w:val="12"/>
              </w:rPr>
            </w:pPr>
            <w:r w:rsidRPr="009D6E44">
              <w:rPr>
                <w:rFonts w:ascii="Times New Roman" w:hAnsi="Times New Roman"/>
                <w:sz w:val="12"/>
                <w:szCs w:val="12"/>
              </w:rPr>
              <w:t>Администрация сельского поселения Кутузовский  муниципального района Сергиевский</w:t>
            </w:r>
          </w:p>
        </w:tc>
        <w:tc>
          <w:tcPr>
            <w:tcW w:w="1417" w:type="dxa"/>
          </w:tcPr>
          <w:p w:rsidR="009D6E44" w:rsidRPr="009D6E44" w:rsidRDefault="009D6E44" w:rsidP="009D6E44">
            <w:pPr>
              <w:spacing w:after="0" w:line="240" w:lineRule="auto"/>
              <w:jc w:val="both"/>
              <w:rPr>
                <w:rFonts w:ascii="Times New Roman" w:hAnsi="Times New Roman"/>
                <w:sz w:val="12"/>
                <w:szCs w:val="12"/>
              </w:rPr>
            </w:pPr>
            <w:proofErr w:type="gramStart"/>
            <w:r w:rsidRPr="009D6E44">
              <w:rPr>
                <w:rFonts w:ascii="Times New Roman" w:hAnsi="Times New Roman"/>
                <w:sz w:val="12"/>
                <w:szCs w:val="12"/>
              </w:rPr>
              <w:t>Граждане, признанные в установленном порядке малоимущими и нуждающимися в жилых помещениях, состоящие на учете в качестве нуждающихся в жилых помещениях муниципального жилищного фонда, предоставляемых по договорам социального найма</w:t>
            </w:r>
            <w:proofErr w:type="gramEnd"/>
          </w:p>
        </w:tc>
        <w:tc>
          <w:tcPr>
            <w:tcW w:w="567" w:type="dxa"/>
          </w:tcPr>
          <w:p w:rsidR="009D6E44" w:rsidRPr="009D6E44" w:rsidRDefault="009D6E44" w:rsidP="009D6E44">
            <w:pPr>
              <w:spacing w:after="0" w:line="240" w:lineRule="auto"/>
              <w:jc w:val="both"/>
              <w:rPr>
                <w:rFonts w:ascii="Times New Roman" w:hAnsi="Times New Roman"/>
                <w:sz w:val="12"/>
                <w:szCs w:val="12"/>
              </w:rPr>
            </w:pPr>
            <w:r w:rsidRPr="009D6E44">
              <w:rPr>
                <w:rFonts w:ascii="Times New Roman" w:hAnsi="Times New Roman"/>
                <w:sz w:val="12"/>
                <w:szCs w:val="12"/>
              </w:rPr>
              <w:t>Бюджетные средства</w:t>
            </w:r>
          </w:p>
        </w:tc>
      </w:tr>
      <w:tr w:rsidR="009D6E44" w:rsidRPr="009D6E44" w:rsidTr="00636E27">
        <w:trPr>
          <w:trHeight w:val="20"/>
        </w:trPr>
        <w:tc>
          <w:tcPr>
            <w:tcW w:w="284" w:type="dxa"/>
          </w:tcPr>
          <w:p w:rsidR="009D6E44" w:rsidRPr="009D6E44" w:rsidRDefault="009D6E44" w:rsidP="009D6E44">
            <w:pPr>
              <w:spacing w:after="0" w:line="240" w:lineRule="auto"/>
              <w:jc w:val="both"/>
              <w:rPr>
                <w:rFonts w:ascii="Times New Roman" w:hAnsi="Times New Roman"/>
                <w:sz w:val="12"/>
                <w:szCs w:val="12"/>
              </w:rPr>
            </w:pPr>
            <w:r w:rsidRPr="009D6E44">
              <w:rPr>
                <w:rFonts w:ascii="Times New Roman" w:hAnsi="Times New Roman"/>
                <w:sz w:val="12"/>
                <w:szCs w:val="12"/>
              </w:rPr>
              <w:t>4</w:t>
            </w:r>
          </w:p>
        </w:tc>
        <w:tc>
          <w:tcPr>
            <w:tcW w:w="1417" w:type="dxa"/>
          </w:tcPr>
          <w:p w:rsidR="009D6E44" w:rsidRPr="009D6E44" w:rsidRDefault="009D6E44" w:rsidP="009D6E44">
            <w:pPr>
              <w:spacing w:after="0" w:line="240" w:lineRule="auto"/>
              <w:jc w:val="both"/>
              <w:rPr>
                <w:rFonts w:ascii="Times New Roman" w:hAnsi="Times New Roman"/>
                <w:sz w:val="12"/>
                <w:szCs w:val="12"/>
              </w:rPr>
            </w:pPr>
            <w:r w:rsidRPr="009D6E44">
              <w:rPr>
                <w:rFonts w:ascii="Times New Roman" w:hAnsi="Times New Roman"/>
                <w:sz w:val="12"/>
                <w:szCs w:val="12"/>
              </w:rPr>
              <w:t>Прием заявлений, документов, а также постановка граждан на учет в качестве нуждающихся в жилых помещениях</w:t>
            </w:r>
          </w:p>
        </w:tc>
        <w:tc>
          <w:tcPr>
            <w:tcW w:w="2835" w:type="dxa"/>
          </w:tcPr>
          <w:p w:rsidR="009D6E44" w:rsidRPr="009D6E44" w:rsidRDefault="009D6E44" w:rsidP="009D6E44">
            <w:pPr>
              <w:spacing w:after="0" w:line="240" w:lineRule="auto"/>
              <w:jc w:val="both"/>
              <w:rPr>
                <w:rFonts w:ascii="Times New Roman" w:hAnsi="Times New Roman"/>
                <w:sz w:val="12"/>
                <w:szCs w:val="12"/>
              </w:rPr>
            </w:pPr>
            <w:r w:rsidRPr="009D6E44">
              <w:rPr>
                <w:rFonts w:ascii="Times New Roman" w:hAnsi="Times New Roman"/>
                <w:sz w:val="12"/>
                <w:szCs w:val="12"/>
              </w:rPr>
              <w:t>- Жилищный кодекс РФ;</w:t>
            </w:r>
          </w:p>
          <w:p w:rsidR="009D6E44" w:rsidRPr="009D6E44" w:rsidRDefault="009D6E44" w:rsidP="009D6E44">
            <w:pPr>
              <w:spacing w:after="0" w:line="240" w:lineRule="auto"/>
              <w:jc w:val="both"/>
              <w:rPr>
                <w:rFonts w:ascii="Times New Roman" w:hAnsi="Times New Roman"/>
                <w:sz w:val="12"/>
                <w:szCs w:val="12"/>
              </w:rPr>
            </w:pPr>
            <w:r w:rsidRPr="009D6E44">
              <w:rPr>
                <w:rFonts w:ascii="Times New Roman" w:hAnsi="Times New Roman"/>
                <w:sz w:val="12"/>
                <w:szCs w:val="12"/>
              </w:rPr>
              <w:t>- Федеральный закон от 06.10.2003г. №131-ФЗ «Об общих принципах организации местного самоуправления в Российской Федерации»;</w:t>
            </w:r>
          </w:p>
          <w:p w:rsidR="009D6E44" w:rsidRPr="009D6E44" w:rsidRDefault="009D6E44" w:rsidP="009D6E44">
            <w:pPr>
              <w:spacing w:after="0" w:line="240" w:lineRule="auto"/>
              <w:jc w:val="both"/>
              <w:rPr>
                <w:rFonts w:ascii="Times New Roman" w:hAnsi="Times New Roman"/>
                <w:sz w:val="12"/>
                <w:szCs w:val="12"/>
              </w:rPr>
            </w:pPr>
            <w:r w:rsidRPr="009D6E44">
              <w:rPr>
                <w:rFonts w:ascii="Times New Roman" w:hAnsi="Times New Roman"/>
                <w:sz w:val="12"/>
                <w:szCs w:val="12"/>
              </w:rPr>
              <w:t>-  Федеральный закон от 27.07.2010г. №210-ФЗ «Об организации предоставления государственных и муниципальных услуг»;</w:t>
            </w:r>
          </w:p>
          <w:p w:rsidR="009D6E44" w:rsidRPr="009D6E44" w:rsidRDefault="009D6E44" w:rsidP="009D6E44">
            <w:pPr>
              <w:spacing w:after="0" w:line="240" w:lineRule="auto"/>
              <w:jc w:val="both"/>
              <w:rPr>
                <w:rFonts w:ascii="Times New Roman" w:hAnsi="Times New Roman"/>
                <w:sz w:val="12"/>
                <w:szCs w:val="12"/>
              </w:rPr>
            </w:pPr>
            <w:r w:rsidRPr="009D6E44">
              <w:rPr>
                <w:rFonts w:ascii="Times New Roman" w:hAnsi="Times New Roman"/>
                <w:sz w:val="12"/>
                <w:szCs w:val="12"/>
              </w:rPr>
              <w:t>-Закон Самарской области от 05.07.2005г. № 139-ГД "О жилище";</w:t>
            </w:r>
          </w:p>
          <w:p w:rsidR="009D6E44" w:rsidRPr="009D6E44" w:rsidRDefault="009D6E44" w:rsidP="009D6E44">
            <w:pPr>
              <w:spacing w:after="0" w:line="240" w:lineRule="auto"/>
              <w:jc w:val="both"/>
              <w:rPr>
                <w:rFonts w:ascii="Times New Roman" w:hAnsi="Times New Roman"/>
                <w:sz w:val="12"/>
                <w:szCs w:val="12"/>
              </w:rPr>
            </w:pPr>
            <w:r w:rsidRPr="009D6E44">
              <w:rPr>
                <w:rFonts w:ascii="Times New Roman" w:hAnsi="Times New Roman"/>
                <w:sz w:val="12"/>
                <w:szCs w:val="12"/>
              </w:rPr>
              <w:t>- Решение Собрания Представителей сельского поселения Кутузовский «О порядке ведения администрацией сельского поселения Кутузовский муниципального района Сергиевский Самарской области учета граждан в качестве нуждающихся в жилых помещениях»</w:t>
            </w:r>
          </w:p>
        </w:tc>
        <w:tc>
          <w:tcPr>
            <w:tcW w:w="993" w:type="dxa"/>
          </w:tcPr>
          <w:p w:rsidR="009D6E44" w:rsidRPr="009D6E44" w:rsidRDefault="009D6E44" w:rsidP="009D6E44">
            <w:pPr>
              <w:spacing w:after="0" w:line="240" w:lineRule="auto"/>
              <w:jc w:val="both"/>
              <w:rPr>
                <w:rFonts w:ascii="Times New Roman" w:hAnsi="Times New Roman"/>
                <w:sz w:val="12"/>
                <w:szCs w:val="12"/>
              </w:rPr>
            </w:pPr>
            <w:r w:rsidRPr="009D6E44">
              <w:rPr>
                <w:rFonts w:ascii="Times New Roman" w:hAnsi="Times New Roman"/>
                <w:sz w:val="12"/>
                <w:szCs w:val="12"/>
              </w:rPr>
              <w:t>Администрация сельского поселения Кутузовский  муниципального района Сергиевский</w:t>
            </w:r>
          </w:p>
        </w:tc>
        <w:tc>
          <w:tcPr>
            <w:tcW w:w="1417" w:type="dxa"/>
          </w:tcPr>
          <w:p w:rsidR="009D6E44" w:rsidRPr="009D6E44" w:rsidRDefault="009D6E44" w:rsidP="009D6E44">
            <w:pPr>
              <w:spacing w:after="0" w:line="240" w:lineRule="auto"/>
              <w:jc w:val="both"/>
              <w:rPr>
                <w:rFonts w:ascii="Times New Roman" w:hAnsi="Times New Roman"/>
                <w:sz w:val="12"/>
                <w:szCs w:val="12"/>
              </w:rPr>
            </w:pPr>
            <w:proofErr w:type="gramStart"/>
            <w:r w:rsidRPr="009D6E44">
              <w:rPr>
                <w:rFonts w:ascii="Times New Roman" w:hAnsi="Times New Roman"/>
                <w:sz w:val="12"/>
                <w:szCs w:val="12"/>
              </w:rPr>
              <w:t>Граждане, признанные в установленном порядке малоимущими и нуждающимися в жилых помещениях, состоящие на учете в качестве нуждающихся в жилых помещениях муниципального жилищного фонда, предоставляемых по договорам социального найма</w:t>
            </w:r>
            <w:proofErr w:type="gramEnd"/>
          </w:p>
        </w:tc>
        <w:tc>
          <w:tcPr>
            <w:tcW w:w="567" w:type="dxa"/>
          </w:tcPr>
          <w:p w:rsidR="009D6E44" w:rsidRPr="009D6E44" w:rsidRDefault="009D6E44" w:rsidP="009D6E44">
            <w:pPr>
              <w:spacing w:after="0" w:line="240" w:lineRule="auto"/>
              <w:jc w:val="both"/>
              <w:rPr>
                <w:rFonts w:ascii="Times New Roman" w:hAnsi="Times New Roman"/>
                <w:sz w:val="12"/>
                <w:szCs w:val="12"/>
              </w:rPr>
            </w:pPr>
            <w:r w:rsidRPr="009D6E44">
              <w:rPr>
                <w:rFonts w:ascii="Times New Roman" w:hAnsi="Times New Roman"/>
                <w:sz w:val="12"/>
                <w:szCs w:val="12"/>
              </w:rPr>
              <w:t>Бюджетные средства</w:t>
            </w:r>
          </w:p>
        </w:tc>
      </w:tr>
      <w:tr w:rsidR="009D6E44" w:rsidRPr="009D6E44" w:rsidTr="00636E27">
        <w:trPr>
          <w:trHeight w:val="20"/>
        </w:trPr>
        <w:tc>
          <w:tcPr>
            <w:tcW w:w="284" w:type="dxa"/>
          </w:tcPr>
          <w:p w:rsidR="009D6E44" w:rsidRPr="009D6E44" w:rsidRDefault="009D6E44" w:rsidP="009D6E44">
            <w:pPr>
              <w:spacing w:after="0" w:line="240" w:lineRule="auto"/>
              <w:jc w:val="both"/>
              <w:rPr>
                <w:rFonts w:ascii="Times New Roman" w:hAnsi="Times New Roman"/>
                <w:sz w:val="12"/>
                <w:szCs w:val="12"/>
              </w:rPr>
            </w:pPr>
            <w:r w:rsidRPr="009D6E44">
              <w:rPr>
                <w:rFonts w:ascii="Times New Roman" w:hAnsi="Times New Roman"/>
                <w:sz w:val="12"/>
                <w:szCs w:val="12"/>
              </w:rPr>
              <w:t>5</w:t>
            </w:r>
          </w:p>
        </w:tc>
        <w:tc>
          <w:tcPr>
            <w:tcW w:w="1417" w:type="dxa"/>
          </w:tcPr>
          <w:p w:rsidR="009D6E44" w:rsidRPr="009D6E44" w:rsidRDefault="009D6E44" w:rsidP="009D6E44">
            <w:pPr>
              <w:spacing w:after="0" w:line="240" w:lineRule="auto"/>
              <w:jc w:val="both"/>
              <w:rPr>
                <w:rFonts w:ascii="Times New Roman" w:hAnsi="Times New Roman"/>
                <w:sz w:val="12"/>
                <w:szCs w:val="12"/>
              </w:rPr>
            </w:pPr>
            <w:r w:rsidRPr="009D6E44">
              <w:rPr>
                <w:rFonts w:ascii="Times New Roman" w:hAnsi="Times New Roman"/>
                <w:sz w:val="12"/>
                <w:szCs w:val="12"/>
              </w:rPr>
              <w:t>Предоставление места для захоронения (под захоронения) умершего на кладбищах, находящихся в собственности муниципального образования либо на ином вещном праве</w:t>
            </w:r>
          </w:p>
        </w:tc>
        <w:tc>
          <w:tcPr>
            <w:tcW w:w="2835" w:type="dxa"/>
          </w:tcPr>
          <w:p w:rsidR="009D6E44" w:rsidRPr="009D6E44" w:rsidRDefault="009D6E44" w:rsidP="009D6E44">
            <w:pPr>
              <w:spacing w:after="0" w:line="240" w:lineRule="auto"/>
              <w:jc w:val="both"/>
              <w:rPr>
                <w:rFonts w:ascii="Times New Roman" w:hAnsi="Times New Roman"/>
                <w:sz w:val="12"/>
                <w:szCs w:val="12"/>
              </w:rPr>
            </w:pPr>
            <w:r w:rsidRPr="009D6E44">
              <w:rPr>
                <w:rFonts w:ascii="Times New Roman" w:hAnsi="Times New Roman"/>
                <w:sz w:val="12"/>
                <w:szCs w:val="12"/>
              </w:rPr>
              <w:t>- Федеральный закон от 06.10.2003г. № 131-ФЗ «Об общих принципах организации местного самоуправления в Российской Федерации»;</w:t>
            </w:r>
          </w:p>
          <w:p w:rsidR="009D6E44" w:rsidRPr="009D6E44" w:rsidRDefault="009D6E44" w:rsidP="009D6E44">
            <w:pPr>
              <w:spacing w:after="0" w:line="240" w:lineRule="auto"/>
              <w:jc w:val="both"/>
              <w:rPr>
                <w:rFonts w:ascii="Times New Roman" w:hAnsi="Times New Roman"/>
                <w:sz w:val="12"/>
                <w:szCs w:val="12"/>
              </w:rPr>
            </w:pPr>
            <w:r w:rsidRPr="009D6E44">
              <w:rPr>
                <w:rFonts w:ascii="Times New Roman" w:hAnsi="Times New Roman"/>
                <w:sz w:val="12"/>
                <w:szCs w:val="12"/>
              </w:rPr>
              <w:t xml:space="preserve">- Федеральный </w:t>
            </w:r>
            <w:hyperlink r:id="rId75" w:history="1">
              <w:r w:rsidRPr="009D6E44">
                <w:rPr>
                  <w:rStyle w:val="ae"/>
                  <w:rFonts w:ascii="Times New Roman" w:hAnsi="Times New Roman"/>
                  <w:sz w:val="12"/>
                  <w:szCs w:val="12"/>
                </w:rPr>
                <w:t>закон</w:t>
              </w:r>
            </w:hyperlink>
            <w:r w:rsidRPr="009D6E44">
              <w:rPr>
                <w:rFonts w:ascii="Times New Roman" w:hAnsi="Times New Roman"/>
                <w:sz w:val="12"/>
                <w:szCs w:val="12"/>
              </w:rPr>
              <w:t xml:space="preserve"> от 27.07.2010г.  №210-ФЗ "Об организации предоставления государственных и муниципальных услуг";</w:t>
            </w:r>
          </w:p>
          <w:p w:rsidR="009D6E44" w:rsidRPr="009D6E44" w:rsidRDefault="009D6E44" w:rsidP="009D6E44">
            <w:pPr>
              <w:spacing w:after="0" w:line="240" w:lineRule="auto"/>
              <w:jc w:val="both"/>
              <w:rPr>
                <w:rFonts w:ascii="Times New Roman" w:hAnsi="Times New Roman"/>
                <w:sz w:val="12"/>
                <w:szCs w:val="12"/>
              </w:rPr>
            </w:pPr>
            <w:r w:rsidRPr="009D6E44">
              <w:rPr>
                <w:rFonts w:ascii="Times New Roman" w:hAnsi="Times New Roman"/>
                <w:sz w:val="12"/>
                <w:szCs w:val="12"/>
              </w:rPr>
              <w:t>- Федеральный закон от 12.01.1996 №8-ФЗ «О погребении и похоронном деле»;</w:t>
            </w:r>
          </w:p>
          <w:p w:rsidR="009D6E44" w:rsidRPr="009D6E44" w:rsidRDefault="009D6E44" w:rsidP="009D6E44">
            <w:pPr>
              <w:spacing w:after="0" w:line="240" w:lineRule="auto"/>
              <w:jc w:val="both"/>
              <w:rPr>
                <w:rFonts w:ascii="Times New Roman" w:hAnsi="Times New Roman"/>
                <w:sz w:val="12"/>
                <w:szCs w:val="12"/>
              </w:rPr>
            </w:pPr>
            <w:r w:rsidRPr="009D6E44">
              <w:rPr>
                <w:rFonts w:ascii="Times New Roman" w:hAnsi="Times New Roman"/>
                <w:sz w:val="12"/>
                <w:szCs w:val="12"/>
              </w:rPr>
              <w:t>- Постановление Администрации сельского поселения Кутузовский муниципального района Сергиевский № 12 от 02.08.2012 г.  «Об утверждении положения о погребении и похоронном деле в сельском поселении Кутузовский муниципального района Сергиевский»</w:t>
            </w:r>
          </w:p>
        </w:tc>
        <w:tc>
          <w:tcPr>
            <w:tcW w:w="993" w:type="dxa"/>
          </w:tcPr>
          <w:p w:rsidR="009D6E44" w:rsidRPr="009D6E44" w:rsidRDefault="009D6E44" w:rsidP="009D6E44">
            <w:pPr>
              <w:spacing w:after="0" w:line="240" w:lineRule="auto"/>
              <w:jc w:val="both"/>
              <w:rPr>
                <w:rFonts w:ascii="Times New Roman" w:hAnsi="Times New Roman"/>
                <w:sz w:val="12"/>
                <w:szCs w:val="12"/>
              </w:rPr>
            </w:pPr>
            <w:r w:rsidRPr="009D6E44">
              <w:rPr>
                <w:rFonts w:ascii="Times New Roman" w:hAnsi="Times New Roman"/>
                <w:sz w:val="12"/>
                <w:szCs w:val="12"/>
              </w:rPr>
              <w:t>Администрация сельского поселения Кутузовский муниципального района Сергиевский</w:t>
            </w:r>
          </w:p>
        </w:tc>
        <w:tc>
          <w:tcPr>
            <w:tcW w:w="1417" w:type="dxa"/>
          </w:tcPr>
          <w:p w:rsidR="009D6E44" w:rsidRPr="009D6E44" w:rsidRDefault="009D6E44" w:rsidP="009D6E44">
            <w:pPr>
              <w:spacing w:after="0" w:line="240" w:lineRule="auto"/>
              <w:jc w:val="both"/>
              <w:rPr>
                <w:rFonts w:ascii="Times New Roman" w:hAnsi="Times New Roman"/>
                <w:sz w:val="12"/>
                <w:szCs w:val="12"/>
              </w:rPr>
            </w:pPr>
            <w:r w:rsidRPr="009D6E44">
              <w:rPr>
                <w:rFonts w:ascii="Times New Roman" w:hAnsi="Times New Roman"/>
                <w:sz w:val="12"/>
                <w:szCs w:val="12"/>
              </w:rPr>
              <w:t>Физические лица</w:t>
            </w:r>
          </w:p>
        </w:tc>
        <w:tc>
          <w:tcPr>
            <w:tcW w:w="567" w:type="dxa"/>
          </w:tcPr>
          <w:p w:rsidR="009D6E44" w:rsidRPr="009D6E44" w:rsidRDefault="009D6E44" w:rsidP="009D6E44">
            <w:pPr>
              <w:spacing w:after="0" w:line="240" w:lineRule="auto"/>
              <w:jc w:val="both"/>
              <w:rPr>
                <w:rFonts w:ascii="Times New Roman" w:hAnsi="Times New Roman"/>
                <w:sz w:val="12"/>
                <w:szCs w:val="12"/>
              </w:rPr>
            </w:pPr>
            <w:r w:rsidRPr="009D6E44">
              <w:rPr>
                <w:rFonts w:ascii="Times New Roman" w:hAnsi="Times New Roman"/>
                <w:sz w:val="12"/>
                <w:szCs w:val="12"/>
              </w:rPr>
              <w:t>Бюджетные средства</w:t>
            </w:r>
          </w:p>
        </w:tc>
      </w:tr>
      <w:tr w:rsidR="009D6E44" w:rsidRPr="009D6E44" w:rsidTr="00636E27">
        <w:trPr>
          <w:trHeight w:val="20"/>
        </w:trPr>
        <w:tc>
          <w:tcPr>
            <w:tcW w:w="284" w:type="dxa"/>
          </w:tcPr>
          <w:p w:rsidR="009D6E44" w:rsidRPr="009D6E44" w:rsidRDefault="009D6E44" w:rsidP="009D6E44">
            <w:pPr>
              <w:spacing w:after="0" w:line="240" w:lineRule="auto"/>
              <w:jc w:val="both"/>
              <w:rPr>
                <w:rFonts w:ascii="Times New Roman" w:hAnsi="Times New Roman"/>
                <w:sz w:val="12"/>
                <w:szCs w:val="12"/>
              </w:rPr>
            </w:pPr>
            <w:r w:rsidRPr="009D6E44">
              <w:rPr>
                <w:rFonts w:ascii="Times New Roman" w:hAnsi="Times New Roman"/>
                <w:sz w:val="12"/>
                <w:szCs w:val="12"/>
              </w:rPr>
              <w:t>6</w:t>
            </w:r>
          </w:p>
        </w:tc>
        <w:tc>
          <w:tcPr>
            <w:tcW w:w="1417" w:type="dxa"/>
          </w:tcPr>
          <w:p w:rsidR="009D6E44" w:rsidRPr="009D6E44" w:rsidRDefault="009D6E44" w:rsidP="009D6E44">
            <w:pPr>
              <w:spacing w:after="0" w:line="240" w:lineRule="auto"/>
              <w:jc w:val="both"/>
              <w:rPr>
                <w:rFonts w:ascii="Times New Roman" w:hAnsi="Times New Roman"/>
                <w:sz w:val="12"/>
                <w:szCs w:val="12"/>
              </w:rPr>
            </w:pPr>
            <w:r w:rsidRPr="009D6E44">
              <w:rPr>
                <w:rFonts w:ascii="Times New Roman" w:hAnsi="Times New Roman"/>
                <w:sz w:val="12"/>
                <w:szCs w:val="12"/>
              </w:rPr>
              <w:t xml:space="preserve">Регистрация трудовых договоров между работниками и работодателями – физическими лицами, </w:t>
            </w:r>
            <w:r w:rsidRPr="009D6E44">
              <w:rPr>
                <w:rFonts w:ascii="Times New Roman" w:hAnsi="Times New Roman"/>
                <w:sz w:val="12"/>
                <w:szCs w:val="12"/>
              </w:rPr>
              <w:lastRenderedPageBreak/>
              <w:t>не являющимися индивидуальными предпринимателями, и факта прекращения указанных договоров</w:t>
            </w:r>
          </w:p>
        </w:tc>
        <w:tc>
          <w:tcPr>
            <w:tcW w:w="2835" w:type="dxa"/>
          </w:tcPr>
          <w:p w:rsidR="009D6E44" w:rsidRPr="009D6E44" w:rsidRDefault="009D6E44" w:rsidP="009D6E44">
            <w:pPr>
              <w:spacing w:after="0" w:line="240" w:lineRule="auto"/>
              <w:jc w:val="both"/>
              <w:rPr>
                <w:rFonts w:ascii="Times New Roman" w:hAnsi="Times New Roman"/>
                <w:sz w:val="12"/>
                <w:szCs w:val="12"/>
              </w:rPr>
            </w:pPr>
            <w:r w:rsidRPr="009D6E44">
              <w:rPr>
                <w:rFonts w:ascii="Times New Roman" w:hAnsi="Times New Roman"/>
                <w:sz w:val="12"/>
                <w:szCs w:val="12"/>
              </w:rPr>
              <w:lastRenderedPageBreak/>
              <w:t xml:space="preserve">- </w:t>
            </w:r>
            <w:hyperlink r:id="rId76" w:history="1">
              <w:r w:rsidRPr="009D6E44">
                <w:rPr>
                  <w:rStyle w:val="ae"/>
                  <w:rFonts w:ascii="Times New Roman" w:hAnsi="Times New Roman"/>
                  <w:sz w:val="12"/>
                  <w:szCs w:val="12"/>
                </w:rPr>
                <w:t>Конституция</w:t>
              </w:r>
            </w:hyperlink>
            <w:r w:rsidRPr="009D6E44">
              <w:rPr>
                <w:rFonts w:ascii="Times New Roman" w:hAnsi="Times New Roman"/>
                <w:sz w:val="12"/>
                <w:szCs w:val="12"/>
              </w:rPr>
              <w:t xml:space="preserve"> Российской Федерации;</w:t>
            </w:r>
          </w:p>
          <w:p w:rsidR="009D6E44" w:rsidRPr="009D6E44" w:rsidRDefault="009D6E44" w:rsidP="009D6E44">
            <w:pPr>
              <w:spacing w:after="0" w:line="240" w:lineRule="auto"/>
              <w:jc w:val="both"/>
              <w:rPr>
                <w:rFonts w:ascii="Times New Roman" w:hAnsi="Times New Roman"/>
                <w:sz w:val="12"/>
                <w:szCs w:val="12"/>
              </w:rPr>
            </w:pPr>
            <w:r w:rsidRPr="009D6E44">
              <w:rPr>
                <w:rFonts w:ascii="Times New Roman" w:hAnsi="Times New Roman"/>
                <w:sz w:val="12"/>
                <w:szCs w:val="12"/>
              </w:rPr>
              <w:t xml:space="preserve">- Трудовой </w:t>
            </w:r>
            <w:hyperlink r:id="rId77" w:history="1">
              <w:r w:rsidRPr="009D6E44">
                <w:rPr>
                  <w:rStyle w:val="ae"/>
                  <w:rFonts w:ascii="Times New Roman" w:hAnsi="Times New Roman"/>
                  <w:sz w:val="12"/>
                  <w:szCs w:val="12"/>
                </w:rPr>
                <w:t>кодекс</w:t>
              </w:r>
            </w:hyperlink>
            <w:r w:rsidRPr="009D6E44">
              <w:rPr>
                <w:rFonts w:ascii="Times New Roman" w:hAnsi="Times New Roman"/>
                <w:sz w:val="12"/>
                <w:szCs w:val="12"/>
              </w:rPr>
              <w:t xml:space="preserve"> Российской Федерации;</w:t>
            </w:r>
          </w:p>
          <w:p w:rsidR="009D6E44" w:rsidRPr="009D6E44" w:rsidRDefault="009D6E44" w:rsidP="009D6E44">
            <w:pPr>
              <w:spacing w:after="0" w:line="240" w:lineRule="auto"/>
              <w:jc w:val="both"/>
              <w:rPr>
                <w:rFonts w:ascii="Times New Roman" w:hAnsi="Times New Roman"/>
                <w:sz w:val="12"/>
                <w:szCs w:val="12"/>
              </w:rPr>
            </w:pPr>
            <w:r w:rsidRPr="009D6E44">
              <w:rPr>
                <w:rFonts w:ascii="Times New Roman" w:hAnsi="Times New Roman"/>
                <w:sz w:val="12"/>
                <w:szCs w:val="12"/>
              </w:rPr>
              <w:t>- Федеральный закон от 06.10.2003г. № 131-ФЗ «Об общих принципах организации местного самоуправления в Российской Федерации»;</w:t>
            </w:r>
          </w:p>
          <w:p w:rsidR="009D6E44" w:rsidRPr="009D6E44" w:rsidRDefault="009D6E44" w:rsidP="009D6E44">
            <w:pPr>
              <w:spacing w:after="0" w:line="240" w:lineRule="auto"/>
              <w:jc w:val="both"/>
              <w:rPr>
                <w:rFonts w:ascii="Times New Roman" w:hAnsi="Times New Roman"/>
                <w:sz w:val="12"/>
                <w:szCs w:val="12"/>
              </w:rPr>
            </w:pPr>
            <w:r w:rsidRPr="009D6E44">
              <w:rPr>
                <w:rFonts w:ascii="Times New Roman" w:hAnsi="Times New Roman"/>
                <w:sz w:val="12"/>
                <w:szCs w:val="12"/>
              </w:rPr>
              <w:lastRenderedPageBreak/>
              <w:t xml:space="preserve">- Федеральный </w:t>
            </w:r>
            <w:hyperlink r:id="rId78" w:history="1">
              <w:r w:rsidRPr="009D6E44">
                <w:rPr>
                  <w:rStyle w:val="ae"/>
                  <w:rFonts w:ascii="Times New Roman" w:hAnsi="Times New Roman"/>
                  <w:sz w:val="12"/>
                  <w:szCs w:val="12"/>
                </w:rPr>
                <w:t>закон</w:t>
              </w:r>
            </w:hyperlink>
            <w:r w:rsidRPr="009D6E44">
              <w:rPr>
                <w:rFonts w:ascii="Times New Roman" w:hAnsi="Times New Roman"/>
                <w:sz w:val="12"/>
                <w:szCs w:val="12"/>
              </w:rPr>
              <w:t xml:space="preserve"> от 27.07.2010г.  №210-ФЗ "Об организации предоставления государственных и муниципальных услуг";</w:t>
            </w:r>
          </w:p>
        </w:tc>
        <w:tc>
          <w:tcPr>
            <w:tcW w:w="993" w:type="dxa"/>
          </w:tcPr>
          <w:p w:rsidR="009D6E44" w:rsidRPr="009D6E44" w:rsidRDefault="009D6E44" w:rsidP="009D6E44">
            <w:pPr>
              <w:spacing w:after="0" w:line="240" w:lineRule="auto"/>
              <w:jc w:val="both"/>
              <w:rPr>
                <w:rFonts w:ascii="Times New Roman" w:hAnsi="Times New Roman"/>
                <w:sz w:val="12"/>
                <w:szCs w:val="12"/>
              </w:rPr>
            </w:pPr>
            <w:r w:rsidRPr="009D6E44">
              <w:rPr>
                <w:rFonts w:ascii="Times New Roman" w:hAnsi="Times New Roman"/>
                <w:sz w:val="12"/>
                <w:szCs w:val="12"/>
              </w:rPr>
              <w:lastRenderedPageBreak/>
              <w:t>Администрация сельского поселения Кутузовский муниципально</w:t>
            </w:r>
            <w:r w:rsidRPr="009D6E44">
              <w:rPr>
                <w:rFonts w:ascii="Times New Roman" w:hAnsi="Times New Roman"/>
                <w:sz w:val="12"/>
                <w:szCs w:val="12"/>
              </w:rPr>
              <w:lastRenderedPageBreak/>
              <w:t>го района Сергиевский</w:t>
            </w:r>
          </w:p>
        </w:tc>
        <w:tc>
          <w:tcPr>
            <w:tcW w:w="1417" w:type="dxa"/>
          </w:tcPr>
          <w:p w:rsidR="009D6E44" w:rsidRPr="009D6E44" w:rsidRDefault="009D6E44" w:rsidP="009D6E44">
            <w:pPr>
              <w:spacing w:after="0" w:line="240" w:lineRule="auto"/>
              <w:jc w:val="both"/>
              <w:rPr>
                <w:rFonts w:ascii="Times New Roman" w:hAnsi="Times New Roman"/>
                <w:sz w:val="12"/>
                <w:szCs w:val="12"/>
              </w:rPr>
            </w:pPr>
            <w:r w:rsidRPr="009D6E44">
              <w:rPr>
                <w:rFonts w:ascii="Times New Roman" w:hAnsi="Times New Roman"/>
                <w:sz w:val="12"/>
                <w:szCs w:val="12"/>
              </w:rPr>
              <w:lastRenderedPageBreak/>
              <w:t xml:space="preserve">Работодатели - физические лица, не являющиеся индивидуальными предпринимателями, </w:t>
            </w:r>
            <w:r w:rsidRPr="009D6E44">
              <w:rPr>
                <w:rFonts w:ascii="Times New Roman" w:hAnsi="Times New Roman"/>
                <w:sz w:val="12"/>
                <w:szCs w:val="12"/>
              </w:rPr>
              <w:lastRenderedPageBreak/>
              <w:t>заключившие трудовой договор с работником (работниками)</w:t>
            </w:r>
          </w:p>
        </w:tc>
        <w:tc>
          <w:tcPr>
            <w:tcW w:w="567" w:type="dxa"/>
          </w:tcPr>
          <w:p w:rsidR="009D6E44" w:rsidRPr="009D6E44" w:rsidRDefault="009D6E44" w:rsidP="009D6E44">
            <w:pPr>
              <w:spacing w:after="0" w:line="240" w:lineRule="auto"/>
              <w:jc w:val="both"/>
              <w:rPr>
                <w:rFonts w:ascii="Times New Roman" w:hAnsi="Times New Roman"/>
                <w:sz w:val="12"/>
                <w:szCs w:val="12"/>
              </w:rPr>
            </w:pPr>
            <w:r w:rsidRPr="009D6E44">
              <w:rPr>
                <w:rFonts w:ascii="Times New Roman" w:hAnsi="Times New Roman"/>
                <w:sz w:val="12"/>
                <w:szCs w:val="12"/>
              </w:rPr>
              <w:lastRenderedPageBreak/>
              <w:t>Бюджетные средства</w:t>
            </w:r>
          </w:p>
        </w:tc>
      </w:tr>
    </w:tbl>
    <w:p w:rsidR="009D6E44" w:rsidRPr="009D6E44" w:rsidRDefault="009D6E44" w:rsidP="009D6E44">
      <w:pPr>
        <w:spacing w:after="0" w:line="240" w:lineRule="auto"/>
        <w:jc w:val="both"/>
        <w:rPr>
          <w:rFonts w:ascii="Times New Roman" w:hAnsi="Times New Roman"/>
          <w:sz w:val="12"/>
          <w:szCs w:val="12"/>
        </w:rPr>
      </w:pPr>
    </w:p>
    <w:p w:rsidR="006D3984" w:rsidRDefault="006D3984" w:rsidP="006D3984">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АДМИНИСТРАЦИЯ</w:t>
      </w:r>
    </w:p>
    <w:p w:rsidR="006D3984" w:rsidRPr="008B3E75" w:rsidRDefault="006D3984" w:rsidP="006D3984">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ЛИПОВКА</w:t>
      </w:r>
    </w:p>
    <w:p w:rsidR="006D3984" w:rsidRPr="008B3E75" w:rsidRDefault="006D3984" w:rsidP="006D3984">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МУНИЦИПАЛЬНОГО РАЙОНА СЕРГИЕВСКИЙ</w:t>
      </w:r>
    </w:p>
    <w:p w:rsidR="006D3984" w:rsidRPr="008B3E75" w:rsidRDefault="006D3984" w:rsidP="006D3984">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САМАРСКОЙ ОБЛАСТИ</w:t>
      </w:r>
    </w:p>
    <w:p w:rsidR="006D3984" w:rsidRPr="008B3E75" w:rsidRDefault="006D3984" w:rsidP="006D3984">
      <w:pPr>
        <w:spacing w:after="0" w:line="240" w:lineRule="auto"/>
        <w:jc w:val="center"/>
        <w:rPr>
          <w:rFonts w:ascii="Times New Roman" w:eastAsia="Calibri" w:hAnsi="Times New Roman" w:cs="Times New Roman"/>
          <w:sz w:val="12"/>
          <w:szCs w:val="12"/>
        </w:rPr>
      </w:pPr>
    </w:p>
    <w:p w:rsidR="006D3984" w:rsidRPr="008B3E75" w:rsidRDefault="006D3984" w:rsidP="006D3984">
      <w:pPr>
        <w:spacing w:after="0" w:line="240" w:lineRule="auto"/>
        <w:jc w:val="center"/>
        <w:rPr>
          <w:rFonts w:ascii="Times New Roman" w:eastAsia="Calibri" w:hAnsi="Times New Roman" w:cs="Times New Roman"/>
          <w:sz w:val="12"/>
          <w:szCs w:val="12"/>
        </w:rPr>
      </w:pPr>
      <w:r w:rsidRPr="008B3E75">
        <w:rPr>
          <w:rFonts w:ascii="Times New Roman" w:eastAsia="Calibri" w:hAnsi="Times New Roman" w:cs="Times New Roman"/>
          <w:sz w:val="12"/>
          <w:szCs w:val="12"/>
        </w:rPr>
        <w:t>ПОСТАНОВЛЕНИЕ</w:t>
      </w:r>
    </w:p>
    <w:p w:rsidR="006D3984" w:rsidRPr="008B3E75" w:rsidRDefault="006D3984" w:rsidP="006D3984">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14 янва</w:t>
      </w:r>
      <w:r w:rsidRPr="008B3E75">
        <w:rPr>
          <w:rFonts w:ascii="Times New Roman" w:eastAsia="Calibri" w:hAnsi="Times New Roman" w:cs="Times New Roman"/>
          <w:sz w:val="12"/>
          <w:szCs w:val="12"/>
        </w:rPr>
        <w:t>ря 201</w:t>
      </w:r>
      <w:r>
        <w:rPr>
          <w:rFonts w:ascii="Times New Roman" w:eastAsia="Calibri" w:hAnsi="Times New Roman" w:cs="Times New Roman"/>
          <w:sz w:val="12"/>
          <w:szCs w:val="12"/>
        </w:rPr>
        <w:t>6</w:t>
      </w:r>
      <w:r w:rsidRPr="008B3E7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w:t>
      </w:r>
    </w:p>
    <w:p w:rsidR="006D3984" w:rsidRDefault="006D3984" w:rsidP="006D3984">
      <w:pPr>
        <w:spacing w:after="0" w:line="240" w:lineRule="auto"/>
        <w:jc w:val="center"/>
        <w:rPr>
          <w:rFonts w:ascii="Times New Roman" w:hAnsi="Times New Roman"/>
          <w:b/>
          <w:sz w:val="12"/>
          <w:szCs w:val="12"/>
        </w:rPr>
      </w:pPr>
      <w:r w:rsidRPr="006D3984">
        <w:rPr>
          <w:rFonts w:ascii="Times New Roman" w:hAnsi="Times New Roman"/>
          <w:b/>
          <w:sz w:val="12"/>
          <w:szCs w:val="12"/>
        </w:rPr>
        <w:t>О внесении изменений и дополнений в постановление Администрации сельского  поселения Липовка</w:t>
      </w:r>
    </w:p>
    <w:p w:rsidR="006D3984" w:rsidRDefault="006D3984" w:rsidP="006D3984">
      <w:pPr>
        <w:spacing w:after="0" w:line="240" w:lineRule="auto"/>
        <w:jc w:val="center"/>
        <w:rPr>
          <w:rFonts w:ascii="Times New Roman" w:hAnsi="Times New Roman"/>
          <w:b/>
          <w:sz w:val="12"/>
          <w:szCs w:val="12"/>
        </w:rPr>
      </w:pPr>
      <w:r w:rsidRPr="006D3984">
        <w:rPr>
          <w:rFonts w:ascii="Times New Roman" w:hAnsi="Times New Roman"/>
          <w:b/>
          <w:sz w:val="12"/>
          <w:szCs w:val="12"/>
        </w:rPr>
        <w:t xml:space="preserve"> муниципального района Сергиевский от  28.07.2015 г.  № 23 «Об утверждении Реестра  муниципальных услуг </w:t>
      </w:r>
    </w:p>
    <w:p w:rsidR="006D3984" w:rsidRPr="006D3984" w:rsidRDefault="006D3984" w:rsidP="006D3984">
      <w:pPr>
        <w:spacing w:after="0" w:line="240" w:lineRule="auto"/>
        <w:jc w:val="center"/>
        <w:rPr>
          <w:rFonts w:ascii="Times New Roman" w:hAnsi="Times New Roman"/>
          <w:b/>
          <w:sz w:val="12"/>
          <w:szCs w:val="12"/>
        </w:rPr>
      </w:pPr>
      <w:r w:rsidRPr="006D3984">
        <w:rPr>
          <w:rFonts w:ascii="Times New Roman" w:hAnsi="Times New Roman"/>
          <w:b/>
          <w:sz w:val="12"/>
          <w:szCs w:val="12"/>
        </w:rPr>
        <w:t>сельского поселения Липовка муниципального района Сергиевский»</w:t>
      </w:r>
    </w:p>
    <w:p w:rsidR="006D3984" w:rsidRPr="006D3984" w:rsidRDefault="006D3984" w:rsidP="006D3984">
      <w:pPr>
        <w:spacing w:after="0" w:line="240" w:lineRule="auto"/>
        <w:jc w:val="both"/>
        <w:rPr>
          <w:rFonts w:ascii="Times New Roman" w:hAnsi="Times New Roman"/>
          <w:b/>
          <w:sz w:val="12"/>
          <w:szCs w:val="12"/>
        </w:rPr>
      </w:pPr>
    </w:p>
    <w:p w:rsidR="006D3984" w:rsidRPr="006D3984" w:rsidRDefault="006D3984" w:rsidP="006D3984">
      <w:pPr>
        <w:spacing w:after="0" w:line="240" w:lineRule="auto"/>
        <w:ind w:firstLine="284"/>
        <w:jc w:val="both"/>
        <w:rPr>
          <w:rFonts w:ascii="Times New Roman" w:hAnsi="Times New Roman"/>
          <w:sz w:val="12"/>
          <w:szCs w:val="12"/>
        </w:rPr>
      </w:pPr>
      <w:proofErr w:type="gramStart"/>
      <w:r w:rsidRPr="006D3984">
        <w:rPr>
          <w:rFonts w:ascii="Times New Roman" w:hAnsi="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Самарской области от 27.03.2015г.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w:t>
      </w:r>
      <w:proofErr w:type="gramEnd"/>
      <w:r w:rsidRPr="006D3984">
        <w:rPr>
          <w:rFonts w:ascii="Times New Roman" w:hAnsi="Times New Roman"/>
          <w:sz w:val="12"/>
          <w:szCs w:val="12"/>
        </w:rPr>
        <w:t xml:space="preserve"> Самарской области», в целях обеспечения принципа открытости и общедоступности информации о муниципальных услугах, оказываемых населению органами местного самоуправления сельского поселения Липовка  муниципального района Сергиевский, а также приведения нормативных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Липовка  муниципального района Сергиевский</w:t>
      </w:r>
    </w:p>
    <w:p w:rsidR="006D3984" w:rsidRPr="006D3984" w:rsidRDefault="006D3984" w:rsidP="006D3984">
      <w:pPr>
        <w:spacing w:after="0" w:line="240" w:lineRule="auto"/>
        <w:ind w:firstLine="284"/>
        <w:jc w:val="both"/>
        <w:rPr>
          <w:rFonts w:ascii="Times New Roman" w:hAnsi="Times New Roman"/>
          <w:sz w:val="12"/>
          <w:szCs w:val="12"/>
        </w:rPr>
      </w:pPr>
      <w:r w:rsidRPr="006D3984">
        <w:rPr>
          <w:rFonts w:ascii="Times New Roman" w:hAnsi="Times New Roman"/>
          <w:b/>
          <w:sz w:val="12"/>
          <w:szCs w:val="12"/>
        </w:rPr>
        <w:t>ПОСТАНОВЛЯЕТ</w:t>
      </w:r>
      <w:r w:rsidRPr="006D3984">
        <w:rPr>
          <w:rFonts w:ascii="Times New Roman" w:hAnsi="Times New Roman"/>
          <w:sz w:val="12"/>
          <w:szCs w:val="12"/>
        </w:rPr>
        <w:t>:</w:t>
      </w:r>
    </w:p>
    <w:p w:rsidR="006D3984" w:rsidRPr="006D3984" w:rsidRDefault="006D3984" w:rsidP="006D3984">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6D3984">
        <w:rPr>
          <w:rFonts w:ascii="Times New Roman" w:hAnsi="Times New Roman"/>
          <w:sz w:val="12"/>
          <w:szCs w:val="12"/>
        </w:rPr>
        <w:t>Внести в постановление Администрации сельского поселения Липовка муниципального района Сергиевский от 28.07.2015 г. № 23  «Об утверждении Реестра  муниципальных услуг сельского поселения Липовка муниципального района Сергиевский» (далее - Постановление) изменения и дополнения следующего содержания:</w:t>
      </w:r>
    </w:p>
    <w:p w:rsidR="006D3984" w:rsidRPr="006D3984" w:rsidRDefault="006D3984" w:rsidP="006D3984">
      <w:pPr>
        <w:spacing w:after="0" w:line="240" w:lineRule="auto"/>
        <w:ind w:firstLine="284"/>
        <w:jc w:val="both"/>
        <w:rPr>
          <w:rFonts w:ascii="Times New Roman" w:hAnsi="Times New Roman"/>
          <w:sz w:val="12"/>
          <w:szCs w:val="12"/>
        </w:rPr>
      </w:pPr>
      <w:r>
        <w:rPr>
          <w:rFonts w:ascii="Times New Roman" w:hAnsi="Times New Roman"/>
          <w:sz w:val="12"/>
          <w:szCs w:val="12"/>
        </w:rPr>
        <w:t xml:space="preserve">1.1. </w:t>
      </w:r>
      <w:r w:rsidRPr="006D3984">
        <w:rPr>
          <w:rFonts w:ascii="Times New Roman" w:hAnsi="Times New Roman"/>
          <w:sz w:val="12"/>
          <w:szCs w:val="12"/>
        </w:rPr>
        <w:t>Приложение №1 Постановления изложить в новой редакции, согласно приложению к настоящему постановлению.</w:t>
      </w:r>
    </w:p>
    <w:p w:rsidR="006D3984" w:rsidRPr="006D3984" w:rsidRDefault="006D3984" w:rsidP="006D3984">
      <w:pPr>
        <w:spacing w:after="0" w:line="240" w:lineRule="auto"/>
        <w:ind w:firstLine="284"/>
        <w:jc w:val="both"/>
        <w:rPr>
          <w:rFonts w:ascii="Times New Roman" w:hAnsi="Times New Roman"/>
          <w:sz w:val="12"/>
          <w:szCs w:val="12"/>
        </w:rPr>
      </w:pPr>
      <w:r w:rsidRPr="006D3984">
        <w:rPr>
          <w:rFonts w:ascii="Times New Roman" w:hAnsi="Times New Roman"/>
          <w:sz w:val="12"/>
          <w:szCs w:val="12"/>
        </w:rPr>
        <w:t>2. Опубликовать настоящее Постановление в газете «Сергиевский вестник».</w:t>
      </w:r>
    </w:p>
    <w:p w:rsidR="006D3984" w:rsidRPr="006D3984" w:rsidRDefault="006D3984" w:rsidP="006D3984">
      <w:pPr>
        <w:spacing w:after="0" w:line="240" w:lineRule="auto"/>
        <w:ind w:firstLine="284"/>
        <w:jc w:val="both"/>
        <w:rPr>
          <w:rFonts w:ascii="Times New Roman" w:hAnsi="Times New Roman"/>
          <w:sz w:val="12"/>
          <w:szCs w:val="12"/>
        </w:rPr>
      </w:pPr>
      <w:r w:rsidRPr="006D3984">
        <w:rPr>
          <w:rFonts w:ascii="Times New Roman" w:hAnsi="Times New Roman"/>
          <w:sz w:val="12"/>
          <w:szCs w:val="12"/>
        </w:rPr>
        <w:t>3. Настоящее Постановление вступает в силу со дня его официального опубликования.</w:t>
      </w:r>
    </w:p>
    <w:p w:rsidR="006D3984" w:rsidRPr="006D3984" w:rsidRDefault="006D3984" w:rsidP="006D3984">
      <w:pPr>
        <w:spacing w:after="0" w:line="240" w:lineRule="auto"/>
        <w:ind w:firstLine="284"/>
        <w:jc w:val="both"/>
        <w:rPr>
          <w:rFonts w:ascii="Times New Roman" w:hAnsi="Times New Roman"/>
          <w:sz w:val="12"/>
          <w:szCs w:val="12"/>
        </w:rPr>
      </w:pPr>
      <w:r w:rsidRPr="006D3984">
        <w:rPr>
          <w:rFonts w:ascii="Times New Roman" w:hAnsi="Times New Roman"/>
          <w:sz w:val="12"/>
          <w:szCs w:val="12"/>
        </w:rPr>
        <w:t xml:space="preserve">4. </w:t>
      </w:r>
      <w:proofErr w:type="gramStart"/>
      <w:r w:rsidRPr="006D3984">
        <w:rPr>
          <w:rFonts w:ascii="Times New Roman" w:hAnsi="Times New Roman"/>
          <w:sz w:val="12"/>
          <w:szCs w:val="12"/>
        </w:rPr>
        <w:t>Контроль за</w:t>
      </w:r>
      <w:proofErr w:type="gramEnd"/>
      <w:r w:rsidRPr="006D3984">
        <w:rPr>
          <w:rFonts w:ascii="Times New Roman" w:hAnsi="Times New Roman"/>
          <w:sz w:val="12"/>
          <w:szCs w:val="12"/>
        </w:rPr>
        <w:t xml:space="preserve"> выполнением настоящего Постановления оставляю за собой.</w:t>
      </w:r>
    </w:p>
    <w:p w:rsidR="006D3984" w:rsidRPr="006D3984" w:rsidRDefault="006D3984" w:rsidP="006D3984">
      <w:pPr>
        <w:spacing w:after="0" w:line="240" w:lineRule="auto"/>
        <w:jc w:val="right"/>
        <w:rPr>
          <w:rFonts w:ascii="Times New Roman" w:hAnsi="Times New Roman"/>
          <w:sz w:val="12"/>
          <w:szCs w:val="12"/>
        </w:rPr>
      </w:pPr>
      <w:r w:rsidRPr="006D3984">
        <w:rPr>
          <w:rFonts w:ascii="Times New Roman" w:hAnsi="Times New Roman"/>
          <w:sz w:val="12"/>
          <w:szCs w:val="12"/>
        </w:rPr>
        <w:t>Глава сельского поселения Липовка</w:t>
      </w:r>
    </w:p>
    <w:p w:rsidR="006D3984" w:rsidRDefault="006D3984" w:rsidP="006D3984">
      <w:pPr>
        <w:spacing w:after="0" w:line="240" w:lineRule="auto"/>
        <w:jc w:val="right"/>
        <w:rPr>
          <w:rFonts w:ascii="Times New Roman" w:hAnsi="Times New Roman"/>
          <w:sz w:val="12"/>
          <w:szCs w:val="12"/>
        </w:rPr>
      </w:pPr>
      <w:r w:rsidRPr="006D3984">
        <w:rPr>
          <w:rFonts w:ascii="Times New Roman" w:hAnsi="Times New Roman"/>
          <w:sz w:val="12"/>
          <w:szCs w:val="12"/>
        </w:rPr>
        <w:t>муниципального района Сергиевский</w:t>
      </w:r>
    </w:p>
    <w:p w:rsidR="006D3984" w:rsidRPr="006D3984" w:rsidRDefault="006D3984" w:rsidP="006D3984">
      <w:pPr>
        <w:spacing w:after="0" w:line="240" w:lineRule="auto"/>
        <w:jc w:val="right"/>
        <w:rPr>
          <w:rFonts w:ascii="Times New Roman" w:hAnsi="Times New Roman"/>
          <w:b/>
          <w:sz w:val="12"/>
          <w:szCs w:val="12"/>
        </w:rPr>
      </w:pPr>
      <w:r w:rsidRPr="006D3984">
        <w:rPr>
          <w:rFonts w:ascii="Times New Roman" w:hAnsi="Times New Roman"/>
          <w:sz w:val="12"/>
          <w:szCs w:val="12"/>
        </w:rPr>
        <w:t>С.И. Вершинин</w:t>
      </w:r>
    </w:p>
    <w:p w:rsidR="006D3984" w:rsidRPr="006D3984" w:rsidRDefault="006D3984" w:rsidP="006D3984">
      <w:pPr>
        <w:spacing w:after="0" w:line="240" w:lineRule="auto"/>
        <w:jc w:val="both"/>
        <w:rPr>
          <w:rFonts w:ascii="Times New Roman" w:hAnsi="Times New Roman"/>
          <w:sz w:val="12"/>
          <w:szCs w:val="12"/>
        </w:rPr>
      </w:pPr>
    </w:p>
    <w:p w:rsidR="006D3984" w:rsidRPr="00E65FD5" w:rsidRDefault="006D3984" w:rsidP="006D3984">
      <w:pPr>
        <w:spacing w:after="0" w:line="240" w:lineRule="auto"/>
        <w:jc w:val="right"/>
        <w:rPr>
          <w:rFonts w:ascii="Times New Roman" w:hAnsi="Times New Roman"/>
          <w:i/>
          <w:sz w:val="12"/>
          <w:szCs w:val="12"/>
        </w:rPr>
      </w:pPr>
      <w:r>
        <w:rPr>
          <w:rFonts w:ascii="Times New Roman" w:hAnsi="Times New Roman"/>
          <w:i/>
          <w:sz w:val="12"/>
          <w:szCs w:val="12"/>
        </w:rPr>
        <w:t>Приложение</w:t>
      </w:r>
    </w:p>
    <w:p w:rsidR="006D3984" w:rsidRPr="00E65FD5" w:rsidRDefault="006D3984" w:rsidP="006D3984">
      <w:pPr>
        <w:spacing w:after="0" w:line="240" w:lineRule="auto"/>
        <w:jc w:val="right"/>
        <w:rPr>
          <w:rFonts w:ascii="Times New Roman" w:hAnsi="Times New Roman"/>
          <w:i/>
          <w:sz w:val="12"/>
          <w:szCs w:val="12"/>
        </w:rPr>
      </w:pPr>
      <w:r w:rsidRPr="00E65FD5">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Липовка</w:t>
      </w:r>
    </w:p>
    <w:p w:rsidR="006D3984" w:rsidRPr="00E65FD5" w:rsidRDefault="006D3984" w:rsidP="006D3984">
      <w:pPr>
        <w:spacing w:after="0" w:line="240" w:lineRule="auto"/>
        <w:jc w:val="right"/>
        <w:rPr>
          <w:rFonts w:ascii="Times New Roman" w:hAnsi="Times New Roman"/>
          <w:i/>
          <w:sz w:val="12"/>
          <w:szCs w:val="12"/>
        </w:rPr>
      </w:pPr>
      <w:r w:rsidRPr="00E65FD5">
        <w:rPr>
          <w:rFonts w:ascii="Times New Roman" w:hAnsi="Times New Roman"/>
          <w:i/>
          <w:sz w:val="12"/>
          <w:szCs w:val="12"/>
        </w:rPr>
        <w:t>муниципального района Сергиевский Самарской области</w:t>
      </w:r>
    </w:p>
    <w:p w:rsidR="006D3984" w:rsidRDefault="006D3984" w:rsidP="006D3984">
      <w:pPr>
        <w:spacing w:after="0" w:line="240" w:lineRule="auto"/>
        <w:jc w:val="right"/>
        <w:rPr>
          <w:rFonts w:ascii="Times New Roman" w:hAnsi="Times New Roman"/>
          <w:sz w:val="12"/>
          <w:szCs w:val="12"/>
        </w:rPr>
      </w:pPr>
      <w:r>
        <w:rPr>
          <w:rFonts w:ascii="Times New Roman" w:hAnsi="Times New Roman"/>
          <w:i/>
          <w:sz w:val="12"/>
          <w:szCs w:val="12"/>
        </w:rPr>
        <w:t>№2</w:t>
      </w:r>
      <w:r w:rsidRPr="00E65FD5">
        <w:rPr>
          <w:rFonts w:ascii="Times New Roman" w:hAnsi="Times New Roman"/>
          <w:i/>
          <w:sz w:val="12"/>
          <w:szCs w:val="12"/>
        </w:rPr>
        <w:t xml:space="preserve"> от “</w:t>
      </w:r>
      <w:r>
        <w:rPr>
          <w:rFonts w:ascii="Times New Roman" w:hAnsi="Times New Roman"/>
          <w:i/>
          <w:sz w:val="12"/>
          <w:szCs w:val="12"/>
        </w:rPr>
        <w:t>14” янва</w:t>
      </w:r>
      <w:r w:rsidRPr="00E65FD5">
        <w:rPr>
          <w:rFonts w:ascii="Times New Roman" w:hAnsi="Times New Roman"/>
          <w:i/>
          <w:sz w:val="12"/>
          <w:szCs w:val="12"/>
        </w:rPr>
        <w:t>ря 201</w:t>
      </w:r>
      <w:r>
        <w:rPr>
          <w:rFonts w:ascii="Times New Roman" w:hAnsi="Times New Roman"/>
          <w:i/>
          <w:sz w:val="12"/>
          <w:szCs w:val="12"/>
        </w:rPr>
        <w:t>6</w:t>
      </w:r>
      <w:r w:rsidRPr="00E65FD5">
        <w:rPr>
          <w:rFonts w:ascii="Times New Roman" w:hAnsi="Times New Roman"/>
          <w:i/>
          <w:sz w:val="12"/>
          <w:szCs w:val="12"/>
        </w:rPr>
        <w:t xml:space="preserve"> г.</w:t>
      </w:r>
    </w:p>
    <w:p w:rsidR="00DF1F87" w:rsidRDefault="00DF1F87" w:rsidP="006D3984">
      <w:pPr>
        <w:spacing w:after="0" w:line="240" w:lineRule="auto"/>
        <w:jc w:val="center"/>
        <w:rPr>
          <w:rFonts w:ascii="Times New Roman" w:hAnsi="Times New Roman"/>
          <w:b/>
          <w:bCs/>
          <w:sz w:val="12"/>
          <w:szCs w:val="12"/>
        </w:rPr>
      </w:pPr>
    </w:p>
    <w:p w:rsidR="006D3984" w:rsidRDefault="006D3984" w:rsidP="006D3984">
      <w:pPr>
        <w:spacing w:after="0" w:line="240" w:lineRule="auto"/>
        <w:jc w:val="center"/>
        <w:rPr>
          <w:rFonts w:ascii="Times New Roman" w:hAnsi="Times New Roman"/>
          <w:b/>
          <w:bCs/>
          <w:sz w:val="12"/>
          <w:szCs w:val="12"/>
        </w:rPr>
      </w:pPr>
      <w:r w:rsidRPr="006D3984">
        <w:rPr>
          <w:rFonts w:ascii="Times New Roman" w:hAnsi="Times New Roman"/>
          <w:b/>
          <w:bCs/>
          <w:sz w:val="12"/>
          <w:szCs w:val="12"/>
        </w:rPr>
        <w:t>Реестр муниципальных услуг сельского поселения Липовка муниципального района Сергиевский</w:t>
      </w:r>
    </w:p>
    <w:p w:rsidR="00CA0302" w:rsidRPr="006D3984" w:rsidRDefault="00CA0302" w:rsidP="006D3984">
      <w:pPr>
        <w:spacing w:after="0" w:line="240" w:lineRule="auto"/>
        <w:jc w:val="center"/>
        <w:rPr>
          <w:rFonts w:ascii="Times New Roman" w:hAnsi="Times New Roman"/>
          <w:sz w:val="12"/>
          <w:szCs w:val="12"/>
        </w:rPr>
      </w:pP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417"/>
        <w:gridCol w:w="2835"/>
        <w:gridCol w:w="993"/>
        <w:gridCol w:w="1417"/>
        <w:gridCol w:w="567"/>
      </w:tblGrid>
      <w:tr w:rsidR="006D3984" w:rsidRPr="006D3984" w:rsidTr="00636E27">
        <w:trPr>
          <w:trHeight w:val="20"/>
        </w:trPr>
        <w:tc>
          <w:tcPr>
            <w:tcW w:w="284" w:type="dxa"/>
          </w:tcPr>
          <w:p w:rsidR="006D3984" w:rsidRPr="006D3984" w:rsidRDefault="006D3984" w:rsidP="006D3984">
            <w:pPr>
              <w:spacing w:after="0" w:line="240" w:lineRule="auto"/>
              <w:jc w:val="both"/>
              <w:rPr>
                <w:rFonts w:ascii="Times New Roman" w:hAnsi="Times New Roman"/>
                <w:sz w:val="12"/>
                <w:szCs w:val="12"/>
              </w:rPr>
            </w:pPr>
            <w:r w:rsidRPr="006D3984">
              <w:rPr>
                <w:rFonts w:ascii="Times New Roman" w:hAnsi="Times New Roman"/>
                <w:sz w:val="12"/>
                <w:szCs w:val="12"/>
              </w:rPr>
              <w:t xml:space="preserve">№ </w:t>
            </w:r>
            <w:proofErr w:type="gramStart"/>
            <w:r w:rsidRPr="006D3984">
              <w:rPr>
                <w:rFonts w:ascii="Times New Roman" w:hAnsi="Times New Roman"/>
                <w:sz w:val="12"/>
                <w:szCs w:val="12"/>
              </w:rPr>
              <w:t>п</w:t>
            </w:r>
            <w:proofErr w:type="gramEnd"/>
            <w:r w:rsidRPr="006D3984">
              <w:rPr>
                <w:rFonts w:ascii="Times New Roman" w:hAnsi="Times New Roman"/>
                <w:sz w:val="12"/>
                <w:szCs w:val="12"/>
              </w:rPr>
              <w:t>/п</w:t>
            </w:r>
          </w:p>
        </w:tc>
        <w:tc>
          <w:tcPr>
            <w:tcW w:w="1417" w:type="dxa"/>
          </w:tcPr>
          <w:p w:rsidR="006D3984" w:rsidRPr="006D3984" w:rsidRDefault="006D3984" w:rsidP="006D3984">
            <w:pPr>
              <w:spacing w:after="0" w:line="240" w:lineRule="auto"/>
              <w:jc w:val="both"/>
              <w:rPr>
                <w:rFonts w:ascii="Times New Roman" w:hAnsi="Times New Roman"/>
                <w:sz w:val="12"/>
                <w:szCs w:val="12"/>
              </w:rPr>
            </w:pPr>
            <w:r w:rsidRPr="006D3984">
              <w:rPr>
                <w:rFonts w:ascii="Times New Roman" w:hAnsi="Times New Roman"/>
                <w:sz w:val="12"/>
                <w:szCs w:val="12"/>
              </w:rPr>
              <w:t>Наименование</w:t>
            </w:r>
            <w:r>
              <w:rPr>
                <w:rFonts w:ascii="Times New Roman" w:hAnsi="Times New Roman"/>
                <w:sz w:val="12"/>
                <w:szCs w:val="12"/>
              </w:rPr>
              <w:t xml:space="preserve"> </w:t>
            </w:r>
            <w:r w:rsidRPr="006D3984">
              <w:rPr>
                <w:rFonts w:ascii="Times New Roman" w:hAnsi="Times New Roman"/>
                <w:sz w:val="12"/>
                <w:szCs w:val="12"/>
              </w:rPr>
              <w:t>Муниципальной</w:t>
            </w:r>
            <w:r>
              <w:rPr>
                <w:rFonts w:ascii="Times New Roman" w:hAnsi="Times New Roman"/>
                <w:sz w:val="12"/>
                <w:szCs w:val="12"/>
              </w:rPr>
              <w:t xml:space="preserve"> </w:t>
            </w:r>
            <w:r w:rsidRPr="006D3984">
              <w:rPr>
                <w:rFonts w:ascii="Times New Roman" w:hAnsi="Times New Roman"/>
                <w:sz w:val="12"/>
                <w:szCs w:val="12"/>
              </w:rPr>
              <w:t>услуги</w:t>
            </w:r>
          </w:p>
        </w:tc>
        <w:tc>
          <w:tcPr>
            <w:tcW w:w="2835" w:type="dxa"/>
          </w:tcPr>
          <w:p w:rsidR="006D3984" w:rsidRPr="006D3984" w:rsidRDefault="006D3984" w:rsidP="006D3984">
            <w:pPr>
              <w:spacing w:after="0" w:line="240" w:lineRule="auto"/>
              <w:jc w:val="both"/>
              <w:rPr>
                <w:rFonts w:ascii="Times New Roman" w:hAnsi="Times New Roman"/>
                <w:sz w:val="12"/>
                <w:szCs w:val="12"/>
              </w:rPr>
            </w:pPr>
            <w:r w:rsidRPr="006D3984">
              <w:rPr>
                <w:rFonts w:ascii="Times New Roman" w:hAnsi="Times New Roman"/>
                <w:sz w:val="12"/>
                <w:szCs w:val="12"/>
              </w:rPr>
              <w:t>Нормативный правовой акт, регламентирующий предоставление услуги</w:t>
            </w:r>
          </w:p>
        </w:tc>
        <w:tc>
          <w:tcPr>
            <w:tcW w:w="993" w:type="dxa"/>
          </w:tcPr>
          <w:p w:rsidR="006D3984" w:rsidRPr="006D3984" w:rsidRDefault="006D3984" w:rsidP="006D3984">
            <w:pPr>
              <w:spacing w:after="0" w:line="240" w:lineRule="auto"/>
              <w:jc w:val="both"/>
              <w:rPr>
                <w:rFonts w:ascii="Times New Roman" w:hAnsi="Times New Roman"/>
                <w:sz w:val="12"/>
                <w:szCs w:val="12"/>
              </w:rPr>
            </w:pPr>
            <w:r w:rsidRPr="006D3984">
              <w:rPr>
                <w:rFonts w:ascii="Times New Roman" w:hAnsi="Times New Roman"/>
                <w:sz w:val="12"/>
                <w:szCs w:val="12"/>
              </w:rPr>
              <w:t>Наименование администрации сельского (городского) поселения муниципального района Сергиевский</w:t>
            </w:r>
          </w:p>
        </w:tc>
        <w:tc>
          <w:tcPr>
            <w:tcW w:w="1417" w:type="dxa"/>
          </w:tcPr>
          <w:p w:rsidR="006D3984" w:rsidRPr="006D3984" w:rsidRDefault="006D3984" w:rsidP="006D3984">
            <w:pPr>
              <w:spacing w:after="0" w:line="240" w:lineRule="auto"/>
              <w:jc w:val="both"/>
              <w:rPr>
                <w:rFonts w:ascii="Times New Roman" w:hAnsi="Times New Roman"/>
                <w:sz w:val="12"/>
                <w:szCs w:val="12"/>
              </w:rPr>
            </w:pPr>
            <w:r w:rsidRPr="006D3984">
              <w:rPr>
                <w:rFonts w:ascii="Times New Roman" w:hAnsi="Times New Roman"/>
                <w:sz w:val="12"/>
                <w:szCs w:val="12"/>
              </w:rPr>
              <w:t>Получатели</w:t>
            </w:r>
            <w:r>
              <w:rPr>
                <w:rFonts w:ascii="Times New Roman" w:hAnsi="Times New Roman"/>
                <w:sz w:val="12"/>
                <w:szCs w:val="12"/>
              </w:rPr>
              <w:t xml:space="preserve"> </w:t>
            </w:r>
            <w:r w:rsidRPr="006D3984">
              <w:rPr>
                <w:rFonts w:ascii="Times New Roman" w:hAnsi="Times New Roman"/>
                <w:sz w:val="12"/>
                <w:szCs w:val="12"/>
              </w:rPr>
              <w:t>муниципальной</w:t>
            </w:r>
            <w:r>
              <w:rPr>
                <w:rFonts w:ascii="Times New Roman" w:hAnsi="Times New Roman"/>
                <w:sz w:val="12"/>
                <w:szCs w:val="12"/>
              </w:rPr>
              <w:t xml:space="preserve"> </w:t>
            </w:r>
            <w:r w:rsidRPr="006D3984">
              <w:rPr>
                <w:rFonts w:ascii="Times New Roman" w:hAnsi="Times New Roman"/>
                <w:sz w:val="12"/>
                <w:szCs w:val="12"/>
              </w:rPr>
              <w:t>услуги</w:t>
            </w:r>
          </w:p>
        </w:tc>
        <w:tc>
          <w:tcPr>
            <w:tcW w:w="567" w:type="dxa"/>
          </w:tcPr>
          <w:p w:rsidR="006D3984" w:rsidRPr="006D3984" w:rsidRDefault="006D3984" w:rsidP="006D3984">
            <w:pPr>
              <w:spacing w:after="0" w:line="240" w:lineRule="auto"/>
              <w:jc w:val="both"/>
              <w:rPr>
                <w:rFonts w:ascii="Times New Roman" w:hAnsi="Times New Roman"/>
                <w:sz w:val="12"/>
                <w:szCs w:val="12"/>
              </w:rPr>
            </w:pPr>
            <w:r w:rsidRPr="006D3984">
              <w:rPr>
                <w:rFonts w:ascii="Times New Roman" w:hAnsi="Times New Roman"/>
                <w:sz w:val="12"/>
                <w:szCs w:val="12"/>
              </w:rPr>
              <w:t>Источник финансирования</w:t>
            </w:r>
            <w:r>
              <w:rPr>
                <w:rFonts w:ascii="Times New Roman" w:hAnsi="Times New Roman"/>
                <w:sz w:val="12"/>
                <w:szCs w:val="12"/>
              </w:rPr>
              <w:t xml:space="preserve"> </w:t>
            </w:r>
            <w:r w:rsidRPr="006D3984">
              <w:rPr>
                <w:rFonts w:ascii="Times New Roman" w:hAnsi="Times New Roman"/>
                <w:sz w:val="12"/>
                <w:szCs w:val="12"/>
              </w:rPr>
              <w:t>муниципальной услуги</w:t>
            </w:r>
          </w:p>
        </w:tc>
      </w:tr>
      <w:tr w:rsidR="006D3984" w:rsidRPr="006D3984" w:rsidTr="00636E27">
        <w:trPr>
          <w:trHeight w:val="20"/>
        </w:trPr>
        <w:tc>
          <w:tcPr>
            <w:tcW w:w="284" w:type="dxa"/>
          </w:tcPr>
          <w:p w:rsidR="006D3984" w:rsidRPr="006D3984" w:rsidRDefault="006D3984" w:rsidP="006D3984">
            <w:pPr>
              <w:spacing w:after="0" w:line="240" w:lineRule="auto"/>
              <w:jc w:val="both"/>
              <w:rPr>
                <w:rFonts w:ascii="Times New Roman" w:hAnsi="Times New Roman"/>
                <w:sz w:val="12"/>
                <w:szCs w:val="12"/>
              </w:rPr>
            </w:pPr>
            <w:r w:rsidRPr="006D3984">
              <w:rPr>
                <w:rFonts w:ascii="Times New Roman" w:hAnsi="Times New Roman"/>
                <w:sz w:val="12"/>
                <w:szCs w:val="12"/>
              </w:rPr>
              <w:t>1</w:t>
            </w:r>
          </w:p>
        </w:tc>
        <w:tc>
          <w:tcPr>
            <w:tcW w:w="1417" w:type="dxa"/>
          </w:tcPr>
          <w:p w:rsidR="006D3984" w:rsidRPr="006D3984" w:rsidRDefault="006D3984" w:rsidP="006D3984">
            <w:pPr>
              <w:spacing w:after="0" w:line="240" w:lineRule="auto"/>
              <w:jc w:val="both"/>
              <w:rPr>
                <w:rFonts w:ascii="Times New Roman" w:hAnsi="Times New Roman"/>
                <w:sz w:val="12"/>
                <w:szCs w:val="12"/>
              </w:rPr>
            </w:pPr>
            <w:r w:rsidRPr="006D3984">
              <w:rPr>
                <w:rFonts w:ascii="Times New Roman" w:hAnsi="Times New Roman"/>
                <w:sz w:val="12"/>
                <w:szCs w:val="12"/>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tc>
        <w:tc>
          <w:tcPr>
            <w:tcW w:w="2835" w:type="dxa"/>
          </w:tcPr>
          <w:p w:rsidR="006D3984" w:rsidRPr="006D3984" w:rsidRDefault="006D3984" w:rsidP="006D3984">
            <w:pPr>
              <w:spacing w:after="0" w:line="240" w:lineRule="auto"/>
              <w:jc w:val="both"/>
              <w:rPr>
                <w:rFonts w:ascii="Times New Roman" w:hAnsi="Times New Roman"/>
                <w:sz w:val="12"/>
                <w:szCs w:val="12"/>
              </w:rPr>
            </w:pPr>
            <w:r w:rsidRPr="006D3984">
              <w:rPr>
                <w:rFonts w:ascii="Times New Roman" w:hAnsi="Times New Roman"/>
                <w:sz w:val="12"/>
                <w:szCs w:val="12"/>
              </w:rPr>
              <w:t>- Жилищный Кодекс РФ;</w:t>
            </w:r>
          </w:p>
          <w:p w:rsidR="006D3984" w:rsidRPr="006D3984" w:rsidRDefault="006D3984" w:rsidP="006D3984">
            <w:pPr>
              <w:spacing w:after="0" w:line="240" w:lineRule="auto"/>
              <w:jc w:val="both"/>
              <w:rPr>
                <w:rFonts w:ascii="Times New Roman" w:hAnsi="Times New Roman"/>
                <w:sz w:val="12"/>
                <w:szCs w:val="12"/>
              </w:rPr>
            </w:pPr>
            <w:r w:rsidRPr="006D3984">
              <w:rPr>
                <w:rFonts w:ascii="Times New Roman" w:hAnsi="Times New Roman"/>
                <w:sz w:val="12"/>
                <w:szCs w:val="12"/>
              </w:rPr>
              <w:t>-Федеральный закон «Об общих принципах организации местного самоуправления в РФ» от 06.10.2003г. №131-ФЗ;</w:t>
            </w:r>
          </w:p>
          <w:p w:rsidR="006D3984" w:rsidRPr="006D3984" w:rsidRDefault="006D3984" w:rsidP="006D3984">
            <w:pPr>
              <w:spacing w:after="0" w:line="240" w:lineRule="auto"/>
              <w:jc w:val="both"/>
              <w:rPr>
                <w:rFonts w:ascii="Times New Roman" w:hAnsi="Times New Roman"/>
                <w:sz w:val="12"/>
                <w:szCs w:val="12"/>
              </w:rPr>
            </w:pPr>
            <w:r w:rsidRPr="006D3984">
              <w:rPr>
                <w:rFonts w:ascii="Times New Roman" w:hAnsi="Times New Roman"/>
                <w:sz w:val="12"/>
                <w:szCs w:val="12"/>
              </w:rPr>
              <w:t>- Федеральный закон «Об организации предоставления государственных и муниципальных услуг» от 27.07.2010г.</w:t>
            </w:r>
            <w:r w:rsidR="0074721A">
              <w:rPr>
                <w:rFonts w:ascii="Times New Roman" w:hAnsi="Times New Roman"/>
                <w:sz w:val="12"/>
                <w:szCs w:val="12"/>
              </w:rPr>
              <w:t xml:space="preserve"> </w:t>
            </w:r>
            <w:r w:rsidRPr="006D3984">
              <w:rPr>
                <w:rFonts w:ascii="Times New Roman" w:hAnsi="Times New Roman"/>
                <w:sz w:val="12"/>
                <w:szCs w:val="12"/>
              </w:rPr>
              <w:t>№210-ФЗ;</w:t>
            </w:r>
          </w:p>
          <w:p w:rsidR="006D3984" w:rsidRPr="006D3984" w:rsidRDefault="006D3984" w:rsidP="0074721A">
            <w:pPr>
              <w:spacing w:after="0" w:line="240" w:lineRule="auto"/>
              <w:jc w:val="both"/>
              <w:rPr>
                <w:rFonts w:ascii="Times New Roman" w:hAnsi="Times New Roman"/>
                <w:sz w:val="12"/>
                <w:szCs w:val="12"/>
              </w:rPr>
            </w:pPr>
            <w:r w:rsidRPr="006D3984">
              <w:rPr>
                <w:rFonts w:ascii="Times New Roman" w:hAnsi="Times New Roman"/>
                <w:sz w:val="12"/>
                <w:szCs w:val="12"/>
              </w:rPr>
              <w:t>- Федеральный закон «Об архивном деле в Российской Федерации» от 22.10.2004г. №125-ФЗ.</w:t>
            </w:r>
          </w:p>
        </w:tc>
        <w:tc>
          <w:tcPr>
            <w:tcW w:w="993" w:type="dxa"/>
          </w:tcPr>
          <w:p w:rsidR="006D3984" w:rsidRPr="006D3984" w:rsidRDefault="006D3984" w:rsidP="006D3984">
            <w:pPr>
              <w:spacing w:after="0" w:line="240" w:lineRule="auto"/>
              <w:jc w:val="both"/>
              <w:rPr>
                <w:rFonts w:ascii="Times New Roman" w:hAnsi="Times New Roman"/>
                <w:sz w:val="12"/>
                <w:szCs w:val="12"/>
              </w:rPr>
            </w:pPr>
            <w:r w:rsidRPr="006D3984">
              <w:rPr>
                <w:rFonts w:ascii="Times New Roman" w:hAnsi="Times New Roman"/>
                <w:sz w:val="12"/>
                <w:szCs w:val="12"/>
              </w:rPr>
              <w:t>Администрация сельского поселения Липовка муниципального района Сергиевский</w:t>
            </w:r>
          </w:p>
        </w:tc>
        <w:tc>
          <w:tcPr>
            <w:tcW w:w="1417" w:type="dxa"/>
          </w:tcPr>
          <w:p w:rsidR="006D3984" w:rsidRPr="006D3984" w:rsidRDefault="006D3984" w:rsidP="006D3984">
            <w:pPr>
              <w:spacing w:after="0" w:line="240" w:lineRule="auto"/>
              <w:jc w:val="both"/>
              <w:rPr>
                <w:rFonts w:ascii="Times New Roman" w:hAnsi="Times New Roman"/>
                <w:sz w:val="12"/>
                <w:szCs w:val="12"/>
              </w:rPr>
            </w:pPr>
            <w:r w:rsidRPr="006D3984">
              <w:rPr>
                <w:rFonts w:ascii="Times New Roman" w:hAnsi="Times New Roman"/>
                <w:sz w:val="12"/>
                <w:szCs w:val="12"/>
              </w:rPr>
              <w:t>Физические и юридические лица, органы государственной власти и органы местного самоуправления</w:t>
            </w:r>
          </w:p>
        </w:tc>
        <w:tc>
          <w:tcPr>
            <w:tcW w:w="567" w:type="dxa"/>
          </w:tcPr>
          <w:p w:rsidR="006D3984" w:rsidRPr="006D3984" w:rsidRDefault="006D3984" w:rsidP="006D3984">
            <w:pPr>
              <w:spacing w:after="0" w:line="240" w:lineRule="auto"/>
              <w:jc w:val="both"/>
              <w:rPr>
                <w:rFonts w:ascii="Times New Roman" w:hAnsi="Times New Roman"/>
                <w:sz w:val="12"/>
                <w:szCs w:val="12"/>
              </w:rPr>
            </w:pPr>
            <w:r w:rsidRPr="006D3984">
              <w:rPr>
                <w:rFonts w:ascii="Times New Roman" w:hAnsi="Times New Roman"/>
                <w:sz w:val="12"/>
                <w:szCs w:val="12"/>
              </w:rPr>
              <w:t>Бюджетные средства</w:t>
            </w:r>
          </w:p>
        </w:tc>
      </w:tr>
      <w:tr w:rsidR="006D3984" w:rsidRPr="006D3984" w:rsidTr="00636E27">
        <w:trPr>
          <w:trHeight w:val="20"/>
        </w:trPr>
        <w:tc>
          <w:tcPr>
            <w:tcW w:w="284" w:type="dxa"/>
          </w:tcPr>
          <w:p w:rsidR="006D3984" w:rsidRPr="006D3984" w:rsidRDefault="006D3984" w:rsidP="006D3984">
            <w:pPr>
              <w:spacing w:after="0" w:line="240" w:lineRule="auto"/>
              <w:jc w:val="both"/>
              <w:rPr>
                <w:rFonts w:ascii="Times New Roman" w:hAnsi="Times New Roman"/>
                <w:sz w:val="12"/>
                <w:szCs w:val="12"/>
              </w:rPr>
            </w:pPr>
            <w:r w:rsidRPr="006D3984">
              <w:rPr>
                <w:rFonts w:ascii="Times New Roman" w:hAnsi="Times New Roman"/>
                <w:sz w:val="12"/>
                <w:szCs w:val="12"/>
              </w:rPr>
              <w:t>2</w:t>
            </w:r>
          </w:p>
        </w:tc>
        <w:tc>
          <w:tcPr>
            <w:tcW w:w="1417" w:type="dxa"/>
          </w:tcPr>
          <w:p w:rsidR="006D3984" w:rsidRPr="006D3984" w:rsidRDefault="006D3984" w:rsidP="006D3984">
            <w:pPr>
              <w:spacing w:after="0" w:line="240" w:lineRule="auto"/>
              <w:jc w:val="both"/>
              <w:rPr>
                <w:rFonts w:ascii="Times New Roman" w:hAnsi="Times New Roman"/>
                <w:sz w:val="12"/>
                <w:szCs w:val="12"/>
              </w:rPr>
            </w:pPr>
            <w:r w:rsidRPr="006D3984">
              <w:rPr>
                <w:rFonts w:ascii="Times New Roman" w:hAnsi="Times New Roman"/>
                <w:sz w:val="12"/>
                <w:szCs w:val="12"/>
              </w:rPr>
              <w:t xml:space="preserve">Выдача выписок из </w:t>
            </w:r>
            <w:proofErr w:type="spellStart"/>
            <w:r w:rsidRPr="006D3984">
              <w:rPr>
                <w:rFonts w:ascii="Times New Roman" w:hAnsi="Times New Roman"/>
                <w:sz w:val="12"/>
                <w:szCs w:val="12"/>
              </w:rPr>
              <w:t>похозяйственных</w:t>
            </w:r>
            <w:proofErr w:type="spellEnd"/>
            <w:r w:rsidRPr="006D3984">
              <w:rPr>
                <w:rFonts w:ascii="Times New Roman" w:hAnsi="Times New Roman"/>
                <w:sz w:val="12"/>
                <w:szCs w:val="12"/>
              </w:rPr>
              <w:t xml:space="preserve"> книг</w:t>
            </w:r>
          </w:p>
        </w:tc>
        <w:tc>
          <w:tcPr>
            <w:tcW w:w="2835" w:type="dxa"/>
          </w:tcPr>
          <w:p w:rsidR="006D3984" w:rsidRPr="006D3984" w:rsidRDefault="006D3984" w:rsidP="006D3984">
            <w:pPr>
              <w:spacing w:after="0" w:line="240" w:lineRule="auto"/>
              <w:jc w:val="both"/>
              <w:rPr>
                <w:rFonts w:ascii="Times New Roman" w:hAnsi="Times New Roman"/>
                <w:sz w:val="12"/>
                <w:szCs w:val="12"/>
              </w:rPr>
            </w:pPr>
            <w:r w:rsidRPr="006D3984">
              <w:rPr>
                <w:rFonts w:ascii="Times New Roman" w:hAnsi="Times New Roman"/>
                <w:sz w:val="12"/>
                <w:szCs w:val="12"/>
              </w:rPr>
              <w:t>- Федеральный закон от 06.10.2003г. № 131-ФЗ «Об общих принципах организации местного самоуправления в Российской Федерации»;</w:t>
            </w:r>
          </w:p>
          <w:p w:rsidR="006D3984" w:rsidRPr="006D3984" w:rsidRDefault="006D3984" w:rsidP="006D3984">
            <w:pPr>
              <w:spacing w:after="0" w:line="240" w:lineRule="auto"/>
              <w:jc w:val="both"/>
              <w:rPr>
                <w:rFonts w:ascii="Times New Roman" w:hAnsi="Times New Roman"/>
                <w:sz w:val="12"/>
                <w:szCs w:val="12"/>
              </w:rPr>
            </w:pPr>
            <w:r w:rsidRPr="006D3984">
              <w:rPr>
                <w:rFonts w:ascii="Times New Roman" w:hAnsi="Times New Roman"/>
                <w:sz w:val="12"/>
                <w:szCs w:val="12"/>
              </w:rPr>
              <w:t xml:space="preserve">- Федеральный </w:t>
            </w:r>
            <w:hyperlink r:id="rId79" w:history="1">
              <w:r w:rsidRPr="006D3984">
                <w:rPr>
                  <w:rStyle w:val="ae"/>
                  <w:rFonts w:ascii="Times New Roman" w:hAnsi="Times New Roman"/>
                  <w:sz w:val="12"/>
                  <w:szCs w:val="12"/>
                </w:rPr>
                <w:t>закон</w:t>
              </w:r>
            </w:hyperlink>
            <w:r w:rsidRPr="006D3984">
              <w:rPr>
                <w:rFonts w:ascii="Times New Roman" w:hAnsi="Times New Roman"/>
                <w:sz w:val="12"/>
                <w:szCs w:val="12"/>
              </w:rPr>
              <w:t xml:space="preserve"> от 27.07.2010г.  №210-ФЗ "Об организации предоставления государственных и муниципальных услуг";</w:t>
            </w:r>
          </w:p>
          <w:p w:rsidR="006D3984" w:rsidRPr="006D3984" w:rsidRDefault="006D3984" w:rsidP="006D3984">
            <w:pPr>
              <w:spacing w:after="0" w:line="240" w:lineRule="auto"/>
              <w:jc w:val="both"/>
              <w:rPr>
                <w:rFonts w:ascii="Times New Roman" w:hAnsi="Times New Roman"/>
                <w:sz w:val="12"/>
                <w:szCs w:val="12"/>
              </w:rPr>
            </w:pPr>
            <w:r w:rsidRPr="006D3984">
              <w:rPr>
                <w:rFonts w:ascii="Times New Roman" w:hAnsi="Times New Roman"/>
                <w:sz w:val="12"/>
                <w:szCs w:val="12"/>
              </w:rPr>
              <w:t xml:space="preserve">- </w:t>
            </w:r>
            <w:hyperlink r:id="rId80" w:history="1">
              <w:r w:rsidRPr="006D3984">
                <w:rPr>
                  <w:rStyle w:val="ae"/>
                  <w:rFonts w:ascii="Times New Roman" w:hAnsi="Times New Roman"/>
                  <w:sz w:val="12"/>
                  <w:szCs w:val="12"/>
                </w:rPr>
                <w:t>Приказ</w:t>
              </w:r>
            </w:hyperlink>
            <w:r w:rsidRPr="006D3984">
              <w:rPr>
                <w:rFonts w:ascii="Times New Roman" w:hAnsi="Times New Roman"/>
                <w:sz w:val="12"/>
                <w:szCs w:val="12"/>
              </w:rPr>
              <w:t xml:space="preserve"> Министерства сельского хозяйства от 11.10.2010г. №345 "Об утверждении формы и порядка ведения </w:t>
            </w:r>
            <w:proofErr w:type="spellStart"/>
            <w:r w:rsidRPr="006D3984">
              <w:rPr>
                <w:rFonts w:ascii="Times New Roman" w:hAnsi="Times New Roman"/>
                <w:sz w:val="12"/>
                <w:szCs w:val="12"/>
              </w:rPr>
              <w:t>похозяйственных</w:t>
            </w:r>
            <w:proofErr w:type="spellEnd"/>
            <w:r w:rsidRPr="006D3984">
              <w:rPr>
                <w:rFonts w:ascii="Times New Roman" w:hAnsi="Times New Roman"/>
                <w:sz w:val="12"/>
                <w:szCs w:val="12"/>
              </w:rPr>
              <w:t xml:space="preserve"> книг органами местного самоуправления поселений и органами местного самоуправления городских округов";</w:t>
            </w:r>
          </w:p>
          <w:p w:rsidR="006D3984" w:rsidRPr="006D3984" w:rsidRDefault="006D3984" w:rsidP="006D3984">
            <w:pPr>
              <w:spacing w:after="0" w:line="240" w:lineRule="auto"/>
              <w:jc w:val="both"/>
              <w:rPr>
                <w:rFonts w:ascii="Times New Roman" w:hAnsi="Times New Roman"/>
                <w:sz w:val="12"/>
                <w:szCs w:val="12"/>
              </w:rPr>
            </w:pPr>
            <w:r w:rsidRPr="006D3984">
              <w:rPr>
                <w:rFonts w:ascii="Times New Roman" w:hAnsi="Times New Roman"/>
                <w:sz w:val="12"/>
                <w:szCs w:val="12"/>
              </w:rPr>
              <w:t xml:space="preserve">- </w:t>
            </w:r>
            <w:hyperlink r:id="rId81" w:history="1">
              <w:r w:rsidRPr="006D3984">
                <w:rPr>
                  <w:rStyle w:val="ae"/>
                  <w:rFonts w:ascii="Times New Roman" w:hAnsi="Times New Roman"/>
                  <w:sz w:val="12"/>
                  <w:szCs w:val="12"/>
                </w:rPr>
                <w:t>Приказ</w:t>
              </w:r>
            </w:hyperlink>
            <w:r w:rsidRPr="006D3984">
              <w:rPr>
                <w:rFonts w:ascii="Times New Roman" w:hAnsi="Times New Roman"/>
                <w:sz w:val="12"/>
                <w:szCs w:val="12"/>
              </w:rPr>
              <w:t xml:space="preserve"> Министерства экономического развития </w:t>
            </w:r>
            <w:r w:rsidRPr="006D3984">
              <w:rPr>
                <w:rFonts w:ascii="Times New Roman" w:hAnsi="Times New Roman"/>
                <w:sz w:val="12"/>
                <w:szCs w:val="12"/>
              </w:rPr>
              <w:lastRenderedPageBreak/>
              <w:t>Российской Федерации от 07.03.2012г. №</w:t>
            </w:r>
            <w:proofErr w:type="gramStart"/>
            <w:r w:rsidRPr="006D3984">
              <w:rPr>
                <w:rFonts w:ascii="Times New Roman" w:hAnsi="Times New Roman"/>
                <w:sz w:val="12"/>
                <w:szCs w:val="12"/>
              </w:rPr>
              <w:t>П</w:t>
            </w:r>
            <w:proofErr w:type="gramEnd"/>
            <w:r w:rsidRPr="006D3984">
              <w:rPr>
                <w:rFonts w:ascii="Times New Roman" w:hAnsi="Times New Roman"/>
                <w:sz w:val="12"/>
                <w:szCs w:val="12"/>
              </w:rPr>
              <w:t xml:space="preserve">/103 "Об утверждении формы выписки из </w:t>
            </w:r>
            <w:proofErr w:type="spellStart"/>
            <w:r w:rsidRPr="006D3984">
              <w:rPr>
                <w:rFonts w:ascii="Times New Roman" w:hAnsi="Times New Roman"/>
                <w:sz w:val="12"/>
                <w:szCs w:val="12"/>
              </w:rPr>
              <w:t>похозяйственной</w:t>
            </w:r>
            <w:proofErr w:type="spellEnd"/>
            <w:r w:rsidRPr="006D3984">
              <w:rPr>
                <w:rFonts w:ascii="Times New Roman" w:hAnsi="Times New Roman"/>
                <w:sz w:val="12"/>
                <w:szCs w:val="12"/>
              </w:rPr>
              <w:t xml:space="preserve"> книги о наличии у гражданина права на земельный участок";</w:t>
            </w:r>
          </w:p>
          <w:p w:rsidR="006D3984" w:rsidRPr="006D3984" w:rsidRDefault="006D3984" w:rsidP="006D3984">
            <w:pPr>
              <w:spacing w:after="0" w:line="240" w:lineRule="auto"/>
              <w:jc w:val="both"/>
              <w:rPr>
                <w:rFonts w:ascii="Times New Roman" w:hAnsi="Times New Roman"/>
                <w:sz w:val="12"/>
                <w:szCs w:val="12"/>
              </w:rPr>
            </w:pPr>
            <w:r w:rsidRPr="006D3984">
              <w:rPr>
                <w:rFonts w:ascii="Times New Roman" w:hAnsi="Times New Roman"/>
                <w:sz w:val="12"/>
                <w:szCs w:val="12"/>
              </w:rPr>
              <w:t>-Федеральный закон «О личном подсобном хозяйстве» от 07.07.2003г. №112-ФЗ.</w:t>
            </w:r>
          </w:p>
        </w:tc>
        <w:tc>
          <w:tcPr>
            <w:tcW w:w="993" w:type="dxa"/>
          </w:tcPr>
          <w:p w:rsidR="006D3984" w:rsidRPr="006D3984" w:rsidRDefault="006D3984" w:rsidP="006D3984">
            <w:pPr>
              <w:spacing w:after="0" w:line="240" w:lineRule="auto"/>
              <w:jc w:val="both"/>
              <w:rPr>
                <w:rFonts w:ascii="Times New Roman" w:hAnsi="Times New Roman"/>
                <w:sz w:val="12"/>
                <w:szCs w:val="12"/>
              </w:rPr>
            </w:pPr>
            <w:r w:rsidRPr="006D3984">
              <w:rPr>
                <w:rFonts w:ascii="Times New Roman" w:hAnsi="Times New Roman"/>
                <w:sz w:val="12"/>
                <w:szCs w:val="12"/>
              </w:rPr>
              <w:t>Администрация сельского поселения Липовка  муниципального района Сергиевский</w:t>
            </w:r>
          </w:p>
        </w:tc>
        <w:tc>
          <w:tcPr>
            <w:tcW w:w="1417" w:type="dxa"/>
          </w:tcPr>
          <w:p w:rsidR="006D3984" w:rsidRPr="006D3984" w:rsidRDefault="006D3984" w:rsidP="006D3984">
            <w:pPr>
              <w:spacing w:after="0" w:line="240" w:lineRule="auto"/>
              <w:jc w:val="both"/>
              <w:rPr>
                <w:rFonts w:ascii="Times New Roman" w:hAnsi="Times New Roman"/>
                <w:sz w:val="12"/>
                <w:szCs w:val="12"/>
              </w:rPr>
            </w:pPr>
            <w:r w:rsidRPr="006D3984">
              <w:rPr>
                <w:rFonts w:ascii="Times New Roman" w:hAnsi="Times New Roman"/>
                <w:sz w:val="12"/>
                <w:szCs w:val="12"/>
              </w:rPr>
              <w:t>Физические и юридические лица, органы государственной власти и органы местного самоуправления</w:t>
            </w:r>
          </w:p>
        </w:tc>
        <w:tc>
          <w:tcPr>
            <w:tcW w:w="567" w:type="dxa"/>
          </w:tcPr>
          <w:p w:rsidR="006D3984" w:rsidRPr="006D3984" w:rsidRDefault="006D3984" w:rsidP="006D3984">
            <w:pPr>
              <w:spacing w:after="0" w:line="240" w:lineRule="auto"/>
              <w:jc w:val="both"/>
              <w:rPr>
                <w:rFonts w:ascii="Times New Roman" w:hAnsi="Times New Roman"/>
                <w:sz w:val="12"/>
                <w:szCs w:val="12"/>
              </w:rPr>
            </w:pPr>
            <w:r w:rsidRPr="006D3984">
              <w:rPr>
                <w:rFonts w:ascii="Times New Roman" w:hAnsi="Times New Roman"/>
                <w:sz w:val="12"/>
                <w:szCs w:val="12"/>
              </w:rPr>
              <w:t>Бюджетные средства</w:t>
            </w:r>
          </w:p>
        </w:tc>
      </w:tr>
      <w:tr w:rsidR="006D3984" w:rsidRPr="006D3984" w:rsidTr="00636E27">
        <w:trPr>
          <w:trHeight w:val="20"/>
        </w:trPr>
        <w:tc>
          <w:tcPr>
            <w:tcW w:w="284" w:type="dxa"/>
          </w:tcPr>
          <w:p w:rsidR="006D3984" w:rsidRPr="006D3984" w:rsidRDefault="006D3984" w:rsidP="006D3984">
            <w:pPr>
              <w:spacing w:after="0" w:line="240" w:lineRule="auto"/>
              <w:jc w:val="both"/>
              <w:rPr>
                <w:rFonts w:ascii="Times New Roman" w:hAnsi="Times New Roman"/>
                <w:sz w:val="12"/>
                <w:szCs w:val="12"/>
              </w:rPr>
            </w:pPr>
            <w:r w:rsidRPr="006D3984">
              <w:rPr>
                <w:rFonts w:ascii="Times New Roman" w:hAnsi="Times New Roman"/>
                <w:sz w:val="12"/>
                <w:szCs w:val="12"/>
              </w:rPr>
              <w:t>3</w:t>
            </w:r>
          </w:p>
        </w:tc>
        <w:tc>
          <w:tcPr>
            <w:tcW w:w="1417" w:type="dxa"/>
          </w:tcPr>
          <w:p w:rsidR="006D3984" w:rsidRPr="006D3984" w:rsidRDefault="006D3984" w:rsidP="006D3984">
            <w:pPr>
              <w:spacing w:after="0" w:line="240" w:lineRule="auto"/>
              <w:jc w:val="both"/>
              <w:rPr>
                <w:rFonts w:ascii="Times New Roman" w:hAnsi="Times New Roman"/>
                <w:sz w:val="12"/>
                <w:szCs w:val="12"/>
              </w:rPr>
            </w:pPr>
            <w:r w:rsidRPr="006D3984">
              <w:rPr>
                <w:rFonts w:ascii="Times New Roman" w:hAnsi="Times New Roman"/>
                <w:sz w:val="12"/>
                <w:szCs w:val="12"/>
              </w:rPr>
              <w:t>Предоставление информации об очередности предоставления жилых помещений на условиях социального найма</w:t>
            </w:r>
          </w:p>
        </w:tc>
        <w:tc>
          <w:tcPr>
            <w:tcW w:w="2835" w:type="dxa"/>
          </w:tcPr>
          <w:p w:rsidR="006D3984" w:rsidRPr="006D3984" w:rsidRDefault="006D3984" w:rsidP="006D3984">
            <w:pPr>
              <w:spacing w:after="0" w:line="240" w:lineRule="auto"/>
              <w:jc w:val="both"/>
              <w:rPr>
                <w:rFonts w:ascii="Times New Roman" w:hAnsi="Times New Roman"/>
                <w:sz w:val="12"/>
                <w:szCs w:val="12"/>
              </w:rPr>
            </w:pPr>
            <w:r w:rsidRPr="006D3984">
              <w:rPr>
                <w:rFonts w:ascii="Times New Roman" w:hAnsi="Times New Roman"/>
                <w:sz w:val="12"/>
                <w:szCs w:val="12"/>
              </w:rPr>
              <w:t>- Жилищный Кодекс РФ;</w:t>
            </w:r>
          </w:p>
          <w:p w:rsidR="006D3984" w:rsidRPr="006D3984" w:rsidRDefault="006D3984" w:rsidP="006D3984">
            <w:pPr>
              <w:spacing w:after="0" w:line="240" w:lineRule="auto"/>
              <w:jc w:val="both"/>
              <w:rPr>
                <w:rFonts w:ascii="Times New Roman" w:hAnsi="Times New Roman"/>
                <w:sz w:val="12"/>
                <w:szCs w:val="12"/>
              </w:rPr>
            </w:pPr>
            <w:r w:rsidRPr="006D3984">
              <w:rPr>
                <w:rFonts w:ascii="Times New Roman" w:hAnsi="Times New Roman"/>
                <w:sz w:val="12"/>
                <w:szCs w:val="12"/>
              </w:rPr>
              <w:t>-Федеральный закон «Об общих принципах организации местного самоуправления в РФ» от 06.10.2003г. №131-ФЗ;</w:t>
            </w:r>
          </w:p>
          <w:p w:rsidR="006D3984" w:rsidRPr="006D3984" w:rsidRDefault="006D3984" w:rsidP="0074721A">
            <w:pPr>
              <w:spacing w:after="0" w:line="240" w:lineRule="auto"/>
              <w:jc w:val="both"/>
              <w:rPr>
                <w:rFonts w:ascii="Times New Roman" w:hAnsi="Times New Roman"/>
                <w:sz w:val="12"/>
                <w:szCs w:val="12"/>
              </w:rPr>
            </w:pPr>
            <w:r w:rsidRPr="006D3984">
              <w:rPr>
                <w:rFonts w:ascii="Times New Roman" w:hAnsi="Times New Roman"/>
                <w:sz w:val="12"/>
                <w:szCs w:val="12"/>
              </w:rPr>
              <w:t>- Федеральный закон «Об организации предоставления государственных и муниципальных услуг» от 27.07.2010г.</w:t>
            </w:r>
            <w:r w:rsidR="0074721A">
              <w:rPr>
                <w:rFonts w:ascii="Times New Roman" w:hAnsi="Times New Roman"/>
                <w:sz w:val="12"/>
                <w:szCs w:val="12"/>
              </w:rPr>
              <w:t xml:space="preserve"> </w:t>
            </w:r>
            <w:r w:rsidRPr="006D3984">
              <w:rPr>
                <w:rFonts w:ascii="Times New Roman" w:hAnsi="Times New Roman"/>
                <w:sz w:val="12"/>
                <w:szCs w:val="12"/>
              </w:rPr>
              <w:t>№210-ФЗ;</w:t>
            </w:r>
            <w:r w:rsidR="0074721A">
              <w:rPr>
                <w:rFonts w:ascii="Times New Roman" w:hAnsi="Times New Roman"/>
                <w:sz w:val="12"/>
                <w:szCs w:val="12"/>
              </w:rPr>
              <w:t xml:space="preserve"> </w:t>
            </w:r>
          </w:p>
        </w:tc>
        <w:tc>
          <w:tcPr>
            <w:tcW w:w="993" w:type="dxa"/>
          </w:tcPr>
          <w:p w:rsidR="006D3984" w:rsidRPr="006D3984" w:rsidRDefault="006D3984" w:rsidP="006D3984">
            <w:pPr>
              <w:spacing w:after="0" w:line="240" w:lineRule="auto"/>
              <w:jc w:val="both"/>
              <w:rPr>
                <w:rFonts w:ascii="Times New Roman" w:hAnsi="Times New Roman"/>
                <w:sz w:val="12"/>
                <w:szCs w:val="12"/>
              </w:rPr>
            </w:pPr>
            <w:r w:rsidRPr="006D3984">
              <w:rPr>
                <w:rFonts w:ascii="Times New Roman" w:hAnsi="Times New Roman"/>
                <w:sz w:val="12"/>
                <w:szCs w:val="12"/>
              </w:rPr>
              <w:t>Администрация сельского поселения Липовка муниципального района Сергиевский</w:t>
            </w:r>
          </w:p>
        </w:tc>
        <w:tc>
          <w:tcPr>
            <w:tcW w:w="1417" w:type="dxa"/>
          </w:tcPr>
          <w:p w:rsidR="006D3984" w:rsidRPr="006D3984" w:rsidRDefault="006D3984" w:rsidP="006D3984">
            <w:pPr>
              <w:spacing w:after="0" w:line="240" w:lineRule="auto"/>
              <w:jc w:val="both"/>
              <w:rPr>
                <w:rFonts w:ascii="Times New Roman" w:hAnsi="Times New Roman"/>
                <w:sz w:val="12"/>
                <w:szCs w:val="12"/>
              </w:rPr>
            </w:pPr>
            <w:proofErr w:type="gramStart"/>
            <w:r w:rsidRPr="006D3984">
              <w:rPr>
                <w:rFonts w:ascii="Times New Roman" w:hAnsi="Times New Roman"/>
                <w:sz w:val="12"/>
                <w:szCs w:val="12"/>
              </w:rPr>
              <w:t>Граждане, признанные в установленном порядке малоимущими и нуждающимися в жилых помещениях, состоящие на учете в качестве нуждающихся в жилых помещениях муниципального жилищного фонда, предоставляемых по договорам социального найма</w:t>
            </w:r>
            <w:proofErr w:type="gramEnd"/>
          </w:p>
        </w:tc>
        <w:tc>
          <w:tcPr>
            <w:tcW w:w="567" w:type="dxa"/>
          </w:tcPr>
          <w:p w:rsidR="006D3984" w:rsidRPr="006D3984" w:rsidRDefault="006D3984" w:rsidP="006D3984">
            <w:pPr>
              <w:spacing w:after="0" w:line="240" w:lineRule="auto"/>
              <w:jc w:val="both"/>
              <w:rPr>
                <w:rFonts w:ascii="Times New Roman" w:hAnsi="Times New Roman"/>
                <w:sz w:val="12"/>
                <w:szCs w:val="12"/>
              </w:rPr>
            </w:pPr>
            <w:r w:rsidRPr="006D3984">
              <w:rPr>
                <w:rFonts w:ascii="Times New Roman" w:hAnsi="Times New Roman"/>
                <w:sz w:val="12"/>
                <w:szCs w:val="12"/>
              </w:rPr>
              <w:t>Бюджетные средства</w:t>
            </w:r>
          </w:p>
        </w:tc>
      </w:tr>
      <w:tr w:rsidR="006D3984" w:rsidRPr="006D3984" w:rsidTr="00636E27">
        <w:trPr>
          <w:trHeight w:val="20"/>
        </w:trPr>
        <w:tc>
          <w:tcPr>
            <w:tcW w:w="284" w:type="dxa"/>
          </w:tcPr>
          <w:p w:rsidR="006D3984" w:rsidRPr="006D3984" w:rsidRDefault="006D3984" w:rsidP="006D3984">
            <w:pPr>
              <w:spacing w:after="0" w:line="240" w:lineRule="auto"/>
              <w:jc w:val="both"/>
              <w:rPr>
                <w:rFonts w:ascii="Times New Roman" w:hAnsi="Times New Roman"/>
                <w:sz w:val="12"/>
                <w:szCs w:val="12"/>
              </w:rPr>
            </w:pPr>
            <w:r w:rsidRPr="006D3984">
              <w:rPr>
                <w:rFonts w:ascii="Times New Roman" w:hAnsi="Times New Roman"/>
                <w:sz w:val="12"/>
                <w:szCs w:val="12"/>
              </w:rPr>
              <w:t>4</w:t>
            </w:r>
          </w:p>
        </w:tc>
        <w:tc>
          <w:tcPr>
            <w:tcW w:w="1417" w:type="dxa"/>
          </w:tcPr>
          <w:p w:rsidR="006D3984" w:rsidRPr="006D3984" w:rsidRDefault="006D3984" w:rsidP="006D3984">
            <w:pPr>
              <w:spacing w:after="0" w:line="240" w:lineRule="auto"/>
              <w:jc w:val="both"/>
              <w:rPr>
                <w:rFonts w:ascii="Times New Roman" w:hAnsi="Times New Roman"/>
                <w:sz w:val="12"/>
                <w:szCs w:val="12"/>
              </w:rPr>
            </w:pPr>
            <w:r w:rsidRPr="006D3984">
              <w:rPr>
                <w:rFonts w:ascii="Times New Roman" w:hAnsi="Times New Roman"/>
                <w:sz w:val="12"/>
                <w:szCs w:val="12"/>
              </w:rPr>
              <w:t>Прием заявлений, документов, а также постановка граждан на учет в качестве нуждающихся в жилых помещениях</w:t>
            </w:r>
          </w:p>
        </w:tc>
        <w:tc>
          <w:tcPr>
            <w:tcW w:w="2835" w:type="dxa"/>
          </w:tcPr>
          <w:p w:rsidR="006D3984" w:rsidRPr="006D3984" w:rsidRDefault="006D3984" w:rsidP="006D3984">
            <w:pPr>
              <w:spacing w:after="0" w:line="240" w:lineRule="auto"/>
              <w:jc w:val="both"/>
              <w:rPr>
                <w:rFonts w:ascii="Times New Roman" w:hAnsi="Times New Roman"/>
                <w:sz w:val="12"/>
                <w:szCs w:val="12"/>
              </w:rPr>
            </w:pPr>
            <w:r w:rsidRPr="006D3984">
              <w:rPr>
                <w:rFonts w:ascii="Times New Roman" w:hAnsi="Times New Roman"/>
                <w:sz w:val="12"/>
                <w:szCs w:val="12"/>
              </w:rPr>
              <w:t>- Жилищный кодекс РФ;</w:t>
            </w:r>
          </w:p>
          <w:p w:rsidR="006D3984" w:rsidRPr="006D3984" w:rsidRDefault="006D3984" w:rsidP="006D3984">
            <w:pPr>
              <w:spacing w:after="0" w:line="240" w:lineRule="auto"/>
              <w:jc w:val="both"/>
              <w:rPr>
                <w:rFonts w:ascii="Times New Roman" w:hAnsi="Times New Roman"/>
                <w:sz w:val="12"/>
                <w:szCs w:val="12"/>
              </w:rPr>
            </w:pPr>
            <w:r w:rsidRPr="006D3984">
              <w:rPr>
                <w:rFonts w:ascii="Times New Roman" w:hAnsi="Times New Roman"/>
                <w:sz w:val="12"/>
                <w:szCs w:val="12"/>
              </w:rPr>
              <w:t>- Федеральный закон от 06.10.2003г. №131-ФЗ «Об общих принципах организации местного самоуправления в Российской Федерации»;</w:t>
            </w:r>
          </w:p>
          <w:p w:rsidR="006D3984" w:rsidRPr="006D3984" w:rsidRDefault="006D3984" w:rsidP="006D3984">
            <w:pPr>
              <w:spacing w:after="0" w:line="240" w:lineRule="auto"/>
              <w:jc w:val="both"/>
              <w:rPr>
                <w:rFonts w:ascii="Times New Roman" w:hAnsi="Times New Roman"/>
                <w:sz w:val="12"/>
                <w:szCs w:val="12"/>
              </w:rPr>
            </w:pPr>
            <w:r w:rsidRPr="006D3984">
              <w:rPr>
                <w:rFonts w:ascii="Times New Roman" w:hAnsi="Times New Roman"/>
                <w:sz w:val="12"/>
                <w:szCs w:val="12"/>
              </w:rPr>
              <w:t>-  Федеральный закон от 27.07.2010г. №210-ФЗ «Об организации предоставления государственных и муниципальных услуг»;</w:t>
            </w:r>
          </w:p>
          <w:p w:rsidR="006D3984" w:rsidRPr="006D3984" w:rsidRDefault="006D3984" w:rsidP="006D3984">
            <w:pPr>
              <w:spacing w:after="0" w:line="240" w:lineRule="auto"/>
              <w:jc w:val="both"/>
              <w:rPr>
                <w:rFonts w:ascii="Times New Roman" w:hAnsi="Times New Roman"/>
                <w:sz w:val="12"/>
                <w:szCs w:val="12"/>
              </w:rPr>
            </w:pPr>
            <w:r w:rsidRPr="006D3984">
              <w:rPr>
                <w:rFonts w:ascii="Times New Roman" w:hAnsi="Times New Roman"/>
                <w:sz w:val="12"/>
                <w:szCs w:val="12"/>
              </w:rPr>
              <w:t>-Закон Самарской области от 05.07.2005г. № 139-ГД "О жилище";</w:t>
            </w:r>
          </w:p>
          <w:p w:rsidR="006D3984" w:rsidRPr="006D3984" w:rsidRDefault="006D3984" w:rsidP="006D3984">
            <w:pPr>
              <w:spacing w:after="0" w:line="240" w:lineRule="auto"/>
              <w:jc w:val="both"/>
              <w:rPr>
                <w:rFonts w:ascii="Times New Roman" w:hAnsi="Times New Roman"/>
                <w:sz w:val="12"/>
                <w:szCs w:val="12"/>
              </w:rPr>
            </w:pPr>
            <w:r w:rsidRPr="006D3984">
              <w:rPr>
                <w:rFonts w:ascii="Times New Roman" w:hAnsi="Times New Roman"/>
                <w:sz w:val="12"/>
                <w:szCs w:val="12"/>
              </w:rPr>
              <w:t>- Решение Собрания Представителей сельского поселения Липовка «О порядке ведения администрацией сельского поселения Липовка муниципального района Сергиевский Самарской области учета граждан в качестве нуждающихся в жилых помещениях»</w:t>
            </w:r>
          </w:p>
        </w:tc>
        <w:tc>
          <w:tcPr>
            <w:tcW w:w="993" w:type="dxa"/>
          </w:tcPr>
          <w:p w:rsidR="006D3984" w:rsidRPr="006D3984" w:rsidRDefault="006D3984" w:rsidP="006D3984">
            <w:pPr>
              <w:spacing w:after="0" w:line="240" w:lineRule="auto"/>
              <w:jc w:val="both"/>
              <w:rPr>
                <w:rFonts w:ascii="Times New Roman" w:hAnsi="Times New Roman"/>
                <w:sz w:val="12"/>
                <w:szCs w:val="12"/>
              </w:rPr>
            </w:pPr>
            <w:r w:rsidRPr="006D3984">
              <w:rPr>
                <w:rFonts w:ascii="Times New Roman" w:hAnsi="Times New Roman"/>
                <w:sz w:val="12"/>
                <w:szCs w:val="12"/>
              </w:rPr>
              <w:t>Администрация сельского поселения Липовка муниципального района Сергиевский</w:t>
            </w:r>
          </w:p>
        </w:tc>
        <w:tc>
          <w:tcPr>
            <w:tcW w:w="1417" w:type="dxa"/>
          </w:tcPr>
          <w:p w:rsidR="006D3984" w:rsidRPr="006D3984" w:rsidRDefault="006D3984" w:rsidP="006D3984">
            <w:pPr>
              <w:spacing w:after="0" w:line="240" w:lineRule="auto"/>
              <w:jc w:val="both"/>
              <w:rPr>
                <w:rFonts w:ascii="Times New Roman" w:hAnsi="Times New Roman"/>
                <w:sz w:val="12"/>
                <w:szCs w:val="12"/>
              </w:rPr>
            </w:pPr>
            <w:proofErr w:type="gramStart"/>
            <w:r w:rsidRPr="006D3984">
              <w:rPr>
                <w:rFonts w:ascii="Times New Roman" w:hAnsi="Times New Roman"/>
                <w:sz w:val="12"/>
                <w:szCs w:val="12"/>
              </w:rPr>
              <w:t>Граждане, признанные в установленном порядке малоимущими и нуждающимися в жилых помещениях, состоящие на учете в качестве нуждающихся в жилых помещениях муниципального жилищного фонда, предоставляемых по договорам социального найма</w:t>
            </w:r>
            <w:proofErr w:type="gramEnd"/>
          </w:p>
        </w:tc>
        <w:tc>
          <w:tcPr>
            <w:tcW w:w="567" w:type="dxa"/>
          </w:tcPr>
          <w:p w:rsidR="006D3984" w:rsidRPr="006D3984" w:rsidRDefault="006D3984" w:rsidP="006D3984">
            <w:pPr>
              <w:spacing w:after="0" w:line="240" w:lineRule="auto"/>
              <w:jc w:val="both"/>
              <w:rPr>
                <w:rFonts w:ascii="Times New Roman" w:hAnsi="Times New Roman"/>
                <w:sz w:val="12"/>
                <w:szCs w:val="12"/>
              </w:rPr>
            </w:pPr>
            <w:r w:rsidRPr="006D3984">
              <w:rPr>
                <w:rFonts w:ascii="Times New Roman" w:hAnsi="Times New Roman"/>
                <w:sz w:val="12"/>
                <w:szCs w:val="12"/>
              </w:rPr>
              <w:t>Бюджетные средства</w:t>
            </w:r>
          </w:p>
        </w:tc>
      </w:tr>
      <w:tr w:rsidR="006D3984" w:rsidRPr="006D3984" w:rsidTr="00636E27">
        <w:trPr>
          <w:trHeight w:val="20"/>
        </w:trPr>
        <w:tc>
          <w:tcPr>
            <w:tcW w:w="284" w:type="dxa"/>
          </w:tcPr>
          <w:p w:rsidR="006D3984" w:rsidRPr="006D3984" w:rsidRDefault="006D3984" w:rsidP="006D3984">
            <w:pPr>
              <w:spacing w:after="0" w:line="240" w:lineRule="auto"/>
              <w:jc w:val="both"/>
              <w:rPr>
                <w:rFonts w:ascii="Times New Roman" w:hAnsi="Times New Roman"/>
                <w:sz w:val="12"/>
                <w:szCs w:val="12"/>
              </w:rPr>
            </w:pPr>
            <w:r w:rsidRPr="006D3984">
              <w:rPr>
                <w:rFonts w:ascii="Times New Roman" w:hAnsi="Times New Roman"/>
                <w:sz w:val="12"/>
                <w:szCs w:val="12"/>
              </w:rPr>
              <w:t>5</w:t>
            </w:r>
          </w:p>
        </w:tc>
        <w:tc>
          <w:tcPr>
            <w:tcW w:w="1417" w:type="dxa"/>
          </w:tcPr>
          <w:p w:rsidR="006D3984" w:rsidRPr="006D3984" w:rsidRDefault="006D3984" w:rsidP="006D3984">
            <w:pPr>
              <w:spacing w:after="0" w:line="240" w:lineRule="auto"/>
              <w:jc w:val="both"/>
              <w:rPr>
                <w:rFonts w:ascii="Times New Roman" w:hAnsi="Times New Roman"/>
                <w:sz w:val="12"/>
                <w:szCs w:val="12"/>
              </w:rPr>
            </w:pPr>
            <w:r w:rsidRPr="006D3984">
              <w:rPr>
                <w:rFonts w:ascii="Times New Roman" w:hAnsi="Times New Roman"/>
                <w:sz w:val="12"/>
                <w:szCs w:val="12"/>
              </w:rPr>
              <w:t>Предоставление места для захоронения (под захоронения) умершего на кладбищах, находящихся в собственности муниципального образования либо на ином вещном праве</w:t>
            </w:r>
          </w:p>
        </w:tc>
        <w:tc>
          <w:tcPr>
            <w:tcW w:w="2835" w:type="dxa"/>
          </w:tcPr>
          <w:p w:rsidR="006D3984" w:rsidRPr="006D3984" w:rsidRDefault="006D3984" w:rsidP="006D3984">
            <w:pPr>
              <w:spacing w:after="0" w:line="240" w:lineRule="auto"/>
              <w:jc w:val="both"/>
              <w:rPr>
                <w:rFonts w:ascii="Times New Roman" w:hAnsi="Times New Roman"/>
                <w:sz w:val="12"/>
                <w:szCs w:val="12"/>
              </w:rPr>
            </w:pPr>
            <w:r w:rsidRPr="006D3984">
              <w:rPr>
                <w:rFonts w:ascii="Times New Roman" w:hAnsi="Times New Roman"/>
                <w:sz w:val="12"/>
                <w:szCs w:val="12"/>
              </w:rPr>
              <w:t>- Федеральный закон от 06.10.2003г. № 131-ФЗ «Об общих принципах организации местного самоуправления в Российской Федерации»;</w:t>
            </w:r>
          </w:p>
          <w:p w:rsidR="006D3984" w:rsidRPr="006D3984" w:rsidRDefault="006D3984" w:rsidP="006D3984">
            <w:pPr>
              <w:spacing w:after="0" w:line="240" w:lineRule="auto"/>
              <w:jc w:val="both"/>
              <w:rPr>
                <w:rFonts w:ascii="Times New Roman" w:hAnsi="Times New Roman"/>
                <w:sz w:val="12"/>
                <w:szCs w:val="12"/>
              </w:rPr>
            </w:pPr>
            <w:r w:rsidRPr="006D3984">
              <w:rPr>
                <w:rFonts w:ascii="Times New Roman" w:hAnsi="Times New Roman"/>
                <w:sz w:val="12"/>
                <w:szCs w:val="12"/>
              </w:rPr>
              <w:t xml:space="preserve">- Федеральный </w:t>
            </w:r>
            <w:hyperlink r:id="rId82" w:history="1">
              <w:r w:rsidRPr="006D3984">
                <w:rPr>
                  <w:rStyle w:val="ae"/>
                  <w:rFonts w:ascii="Times New Roman" w:hAnsi="Times New Roman"/>
                  <w:sz w:val="12"/>
                  <w:szCs w:val="12"/>
                </w:rPr>
                <w:t>закон</w:t>
              </w:r>
            </w:hyperlink>
            <w:r w:rsidRPr="006D3984">
              <w:rPr>
                <w:rFonts w:ascii="Times New Roman" w:hAnsi="Times New Roman"/>
                <w:sz w:val="12"/>
                <w:szCs w:val="12"/>
              </w:rPr>
              <w:t xml:space="preserve"> от 27.07.2010г.  №210-ФЗ "Об организации предоставления государственных и муниципальных услуг";</w:t>
            </w:r>
          </w:p>
          <w:p w:rsidR="006D3984" w:rsidRPr="006D3984" w:rsidRDefault="006D3984" w:rsidP="006D3984">
            <w:pPr>
              <w:spacing w:after="0" w:line="240" w:lineRule="auto"/>
              <w:jc w:val="both"/>
              <w:rPr>
                <w:rFonts w:ascii="Times New Roman" w:hAnsi="Times New Roman"/>
                <w:sz w:val="12"/>
                <w:szCs w:val="12"/>
              </w:rPr>
            </w:pPr>
            <w:r w:rsidRPr="006D3984">
              <w:rPr>
                <w:rFonts w:ascii="Times New Roman" w:hAnsi="Times New Roman"/>
                <w:sz w:val="12"/>
                <w:szCs w:val="12"/>
              </w:rPr>
              <w:t>- Федеральный закон от 12.01.1996 №8-ФЗ «О погребении и похоронном деле»;</w:t>
            </w:r>
          </w:p>
          <w:p w:rsidR="006D3984" w:rsidRPr="006D3984" w:rsidRDefault="006D3984" w:rsidP="006D3984">
            <w:pPr>
              <w:spacing w:after="0" w:line="240" w:lineRule="auto"/>
              <w:jc w:val="both"/>
              <w:rPr>
                <w:rFonts w:ascii="Times New Roman" w:hAnsi="Times New Roman"/>
                <w:sz w:val="12"/>
                <w:szCs w:val="12"/>
              </w:rPr>
            </w:pPr>
            <w:r w:rsidRPr="006D3984">
              <w:rPr>
                <w:rFonts w:ascii="Times New Roman" w:hAnsi="Times New Roman"/>
                <w:sz w:val="12"/>
                <w:szCs w:val="12"/>
              </w:rPr>
              <w:t>- Постановление Администрации сельского поселения Липовка муниципального района Сергиевский № 13 от 02.08.2012 г.  «Об утверждении положения о погребении и похоронном деле в сельском поселении Липовка муниципального района Сергиевский»</w:t>
            </w:r>
          </w:p>
        </w:tc>
        <w:tc>
          <w:tcPr>
            <w:tcW w:w="993" w:type="dxa"/>
          </w:tcPr>
          <w:p w:rsidR="006D3984" w:rsidRPr="006D3984" w:rsidRDefault="006D3984" w:rsidP="006D3984">
            <w:pPr>
              <w:spacing w:after="0" w:line="240" w:lineRule="auto"/>
              <w:jc w:val="both"/>
              <w:rPr>
                <w:rFonts w:ascii="Times New Roman" w:hAnsi="Times New Roman"/>
                <w:sz w:val="12"/>
                <w:szCs w:val="12"/>
              </w:rPr>
            </w:pPr>
            <w:r w:rsidRPr="006D3984">
              <w:rPr>
                <w:rFonts w:ascii="Times New Roman" w:hAnsi="Times New Roman"/>
                <w:sz w:val="12"/>
                <w:szCs w:val="12"/>
              </w:rPr>
              <w:t>Администрация сельского поселения Липовка муниципального района Сергиевский</w:t>
            </w:r>
          </w:p>
        </w:tc>
        <w:tc>
          <w:tcPr>
            <w:tcW w:w="1417" w:type="dxa"/>
          </w:tcPr>
          <w:p w:rsidR="006D3984" w:rsidRPr="006D3984" w:rsidRDefault="006D3984" w:rsidP="006D3984">
            <w:pPr>
              <w:spacing w:after="0" w:line="240" w:lineRule="auto"/>
              <w:jc w:val="both"/>
              <w:rPr>
                <w:rFonts w:ascii="Times New Roman" w:hAnsi="Times New Roman"/>
                <w:sz w:val="12"/>
                <w:szCs w:val="12"/>
              </w:rPr>
            </w:pPr>
            <w:r w:rsidRPr="006D3984">
              <w:rPr>
                <w:rFonts w:ascii="Times New Roman" w:hAnsi="Times New Roman"/>
                <w:sz w:val="12"/>
                <w:szCs w:val="12"/>
              </w:rPr>
              <w:t>Физические лица</w:t>
            </w:r>
          </w:p>
        </w:tc>
        <w:tc>
          <w:tcPr>
            <w:tcW w:w="567" w:type="dxa"/>
          </w:tcPr>
          <w:p w:rsidR="006D3984" w:rsidRPr="006D3984" w:rsidRDefault="006D3984" w:rsidP="006D3984">
            <w:pPr>
              <w:spacing w:after="0" w:line="240" w:lineRule="auto"/>
              <w:jc w:val="both"/>
              <w:rPr>
                <w:rFonts w:ascii="Times New Roman" w:hAnsi="Times New Roman"/>
                <w:sz w:val="12"/>
                <w:szCs w:val="12"/>
              </w:rPr>
            </w:pPr>
            <w:r w:rsidRPr="006D3984">
              <w:rPr>
                <w:rFonts w:ascii="Times New Roman" w:hAnsi="Times New Roman"/>
                <w:sz w:val="12"/>
                <w:szCs w:val="12"/>
              </w:rPr>
              <w:t>Бюджетные средства</w:t>
            </w:r>
          </w:p>
        </w:tc>
      </w:tr>
      <w:tr w:rsidR="006D3984" w:rsidRPr="006D3984" w:rsidTr="00636E27">
        <w:trPr>
          <w:trHeight w:val="20"/>
        </w:trPr>
        <w:tc>
          <w:tcPr>
            <w:tcW w:w="284" w:type="dxa"/>
          </w:tcPr>
          <w:p w:rsidR="006D3984" w:rsidRPr="006D3984" w:rsidRDefault="006D3984" w:rsidP="006D3984">
            <w:pPr>
              <w:spacing w:after="0" w:line="240" w:lineRule="auto"/>
              <w:jc w:val="both"/>
              <w:rPr>
                <w:rFonts w:ascii="Times New Roman" w:hAnsi="Times New Roman"/>
                <w:sz w:val="12"/>
                <w:szCs w:val="12"/>
              </w:rPr>
            </w:pPr>
            <w:r w:rsidRPr="006D3984">
              <w:rPr>
                <w:rFonts w:ascii="Times New Roman" w:hAnsi="Times New Roman"/>
                <w:sz w:val="12"/>
                <w:szCs w:val="12"/>
              </w:rPr>
              <w:t>6</w:t>
            </w:r>
          </w:p>
        </w:tc>
        <w:tc>
          <w:tcPr>
            <w:tcW w:w="1417" w:type="dxa"/>
          </w:tcPr>
          <w:p w:rsidR="006D3984" w:rsidRPr="006D3984" w:rsidRDefault="006D3984" w:rsidP="006D3984">
            <w:pPr>
              <w:spacing w:after="0" w:line="240" w:lineRule="auto"/>
              <w:jc w:val="both"/>
              <w:rPr>
                <w:rFonts w:ascii="Times New Roman" w:hAnsi="Times New Roman"/>
                <w:sz w:val="12"/>
                <w:szCs w:val="12"/>
              </w:rPr>
            </w:pPr>
            <w:r w:rsidRPr="006D3984">
              <w:rPr>
                <w:rFonts w:ascii="Times New Roman" w:hAnsi="Times New Roman"/>
                <w:sz w:val="12"/>
                <w:szCs w:val="12"/>
              </w:rPr>
              <w:t>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p>
        </w:tc>
        <w:tc>
          <w:tcPr>
            <w:tcW w:w="2835" w:type="dxa"/>
          </w:tcPr>
          <w:p w:rsidR="006D3984" w:rsidRPr="006D3984" w:rsidRDefault="006D3984" w:rsidP="006D3984">
            <w:pPr>
              <w:spacing w:after="0" w:line="240" w:lineRule="auto"/>
              <w:jc w:val="both"/>
              <w:rPr>
                <w:rFonts w:ascii="Times New Roman" w:hAnsi="Times New Roman"/>
                <w:sz w:val="12"/>
                <w:szCs w:val="12"/>
              </w:rPr>
            </w:pPr>
            <w:r w:rsidRPr="006D3984">
              <w:rPr>
                <w:rFonts w:ascii="Times New Roman" w:hAnsi="Times New Roman"/>
                <w:sz w:val="12"/>
                <w:szCs w:val="12"/>
              </w:rPr>
              <w:t xml:space="preserve">- </w:t>
            </w:r>
            <w:hyperlink r:id="rId83" w:history="1">
              <w:r w:rsidRPr="006D3984">
                <w:rPr>
                  <w:rStyle w:val="ae"/>
                  <w:rFonts w:ascii="Times New Roman" w:hAnsi="Times New Roman"/>
                  <w:sz w:val="12"/>
                  <w:szCs w:val="12"/>
                </w:rPr>
                <w:t>Конституция</w:t>
              </w:r>
            </w:hyperlink>
            <w:r w:rsidRPr="006D3984">
              <w:rPr>
                <w:rFonts w:ascii="Times New Roman" w:hAnsi="Times New Roman"/>
                <w:sz w:val="12"/>
                <w:szCs w:val="12"/>
              </w:rPr>
              <w:t xml:space="preserve"> Российской Федерации;</w:t>
            </w:r>
          </w:p>
          <w:p w:rsidR="006D3984" w:rsidRPr="006D3984" w:rsidRDefault="006D3984" w:rsidP="006D3984">
            <w:pPr>
              <w:spacing w:after="0" w:line="240" w:lineRule="auto"/>
              <w:jc w:val="both"/>
              <w:rPr>
                <w:rFonts w:ascii="Times New Roman" w:hAnsi="Times New Roman"/>
                <w:sz w:val="12"/>
                <w:szCs w:val="12"/>
              </w:rPr>
            </w:pPr>
            <w:r w:rsidRPr="006D3984">
              <w:rPr>
                <w:rFonts w:ascii="Times New Roman" w:hAnsi="Times New Roman"/>
                <w:sz w:val="12"/>
                <w:szCs w:val="12"/>
              </w:rPr>
              <w:t xml:space="preserve">- Трудовой </w:t>
            </w:r>
            <w:hyperlink r:id="rId84" w:history="1">
              <w:r w:rsidRPr="006D3984">
                <w:rPr>
                  <w:rStyle w:val="ae"/>
                  <w:rFonts w:ascii="Times New Roman" w:hAnsi="Times New Roman"/>
                  <w:sz w:val="12"/>
                  <w:szCs w:val="12"/>
                </w:rPr>
                <w:t>кодекс</w:t>
              </w:r>
            </w:hyperlink>
            <w:r w:rsidRPr="006D3984">
              <w:rPr>
                <w:rFonts w:ascii="Times New Roman" w:hAnsi="Times New Roman"/>
                <w:sz w:val="12"/>
                <w:szCs w:val="12"/>
              </w:rPr>
              <w:t xml:space="preserve"> Российской Федерации;</w:t>
            </w:r>
          </w:p>
          <w:p w:rsidR="006D3984" w:rsidRPr="006D3984" w:rsidRDefault="006D3984" w:rsidP="006D3984">
            <w:pPr>
              <w:spacing w:after="0" w:line="240" w:lineRule="auto"/>
              <w:jc w:val="both"/>
              <w:rPr>
                <w:rFonts w:ascii="Times New Roman" w:hAnsi="Times New Roman"/>
                <w:sz w:val="12"/>
                <w:szCs w:val="12"/>
              </w:rPr>
            </w:pPr>
            <w:r w:rsidRPr="006D3984">
              <w:rPr>
                <w:rFonts w:ascii="Times New Roman" w:hAnsi="Times New Roman"/>
                <w:sz w:val="12"/>
                <w:szCs w:val="12"/>
              </w:rPr>
              <w:t>- Федеральный закон от 06.10.2003г. № 131-ФЗ «Об общих принципах организации местного самоуправления в Российской Федерации»;</w:t>
            </w:r>
          </w:p>
          <w:p w:rsidR="006D3984" w:rsidRPr="006D3984" w:rsidRDefault="006D3984" w:rsidP="006D3984">
            <w:pPr>
              <w:spacing w:after="0" w:line="240" w:lineRule="auto"/>
              <w:jc w:val="both"/>
              <w:rPr>
                <w:rFonts w:ascii="Times New Roman" w:hAnsi="Times New Roman"/>
                <w:sz w:val="12"/>
                <w:szCs w:val="12"/>
              </w:rPr>
            </w:pPr>
            <w:r w:rsidRPr="006D3984">
              <w:rPr>
                <w:rFonts w:ascii="Times New Roman" w:hAnsi="Times New Roman"/>
                <w:sz w:val="12"/>
                <w:szCs w:val="12"/>
              </w:rPr>
              <w:t xml:space="preserve">- Федеральный </w:t>
            </w:r>
            <w:hyperlink r:id="rId85" w:history="1">
              <w:r w:rsidRPr="006D3984">
                <w:rPr>
                  <w:rStyle w:val="ae"/>
                  <w:rFonts w:ascii="Times New Roman" w:hAnsi="Times New Roman"/>
                  <w:sz w:val="12"/>
                  <w:szCs w:val="12"/>
                </w:rPr>
                <w:t>закон</w:t>
              </w:r>
            </w:hyperlink>
            <w:r w:rsidRPr="006D3984">
              <w:rPr>
                <w:rFonts w:ascii="Times New Roman" w:hAnsi="Times New Roman"/>
                <w:sz w:val="12"/>
                <w:szCs w:val="12"/>
              </w:rPr>
              <w:t xml:space="preserve"> от 27.07.2010г.  №210-ФЗ "Об организации предоставления государственных и муниципальных услуг";</w:t>
            </w:r>
          </w:p>
        </w:tc>
        <w:tc>
          <w:tcPr>
            <w:tcW w:w="993" w:type="dxa"/>
          </w:tcPr>
          <w:p w:rsidR="006D3984" w:rsidRPr="006D3984" w:rsidRDefault="006D3984" w:rsidP="006D3984">
            <w:pPr>
              <w:spacing w:after="0" w:line="240" w:lineRule="auto"/>
              <w:jc w:val="both"/>
              <w:rPr>
                <w:rFonts w:ascii="Times New Roman" w:hAnsi="Times New Roman"/>
                <w:sz w:val="12"/>
                <w:szCs w:val="12"/>
              </w:rPr>
            </w:pPr>
            <w:r w:rsidRPr="006D3984">
              <w:rPr>
                <w:rFonts w:ascii="Times New Roman" w:hAnsi="Times New Roman"/>
                <w:sz w:val="12"/>
                <w:szCs w:val="12"/>
              </w:rPr>
              <w:t>Администрация сельского поселения Липовка муниципального района Сергиевский</w:t>
            </w:r>
          </w:p>
        </w:tc>
        <w:tc>
          <w:tcPr>
            <w:tcW w:w="1417" w:type="dxa"/>
          </w:tcPr>
          <w:p w:rsidR="006D3984" w:rsidRPr="006D3984" w:rsidRDefault="006D3984" w:rsidP="006D3984">
            <w:pPr>
              <w:spacing w:after="0" w:line="240" w:lineRule="auto"/>
              <w:jc w:val="both"/>
              <w:rPr>
                <w:rFonts w:ascii="Times New Roman" w:hAnsi="Times New Roman"/>
                <w:sz w:val="12"/>
                <w:szCs w:val="12"/>
              </w:rPr>
            </w:pPr>
            <w:r w:rsidRPr="006D3984">
              <w:rPr>
                <w:rFonts w:ascii="Times New Roman" w:hAnsi="Times New Roman"/>
                <w:sz w:val="12"/>
                <w:szCs w:val="12"/>
              </w:rPr>
              <w:t>Работодатели - физические лица, не являющиеся индивидуальными предпринимателями, заключившие трудовой договор с работником (работниками)</w:t>
            </w:r>
          </w:p>
        </w:tc>
        <w:tc>
          <w:tcPr>
            <w:tcW w:w="567" w:type="dxa"/>
          </w:tcPr>
          <w:p w:rsidR="006D3984" w:rsidRPr="006D3984" w:rsidRDefault="006D3984" w:rsidP="006D3984">
            <w:pPr>
              <w:spacing w:after="0" w:line="240" w:lineRule="auto"/>
              <w:jc w:val="both"/>
              <w:rPr>
                <w:rFonts w:ascii="Times New Roman" w:hAnsi="Times New Roman"/>
                <w:sz w:val="12"/>
                <w:szCs w:val="12"/>
              </w:rPr>
            </w:pPr>
            <w:r w:rsidRPr="006D3984">
              <w:rPr>
                <w:rFonts w:ascii="Times New Roman" w:hAnsi="Times New Roman"/>
                <w:sz w:val="12"/>
                <w:szCs w:val="12"/>
              </w:rPr>
              <w:t>Бюджетные средства</w:t>
            </w:r>
          </w:p>
        </w:tc>
      </w:tr>
    </w:tbl>
    <w:p w:rsidR="00435478" w:rsidRDefault="00435478" w:rsidP="00476836">
      <w:pPr>
        <w:spacing w:after="0" w:line="240" w:lineRule="auto"/>
        <w:jc w:val="both"/>
        <w:rPr>
          <w:rFonts w:ascii="Times New Roman" w:hAnsi="Times New Roman"/>
          <w:sz w:val="12"/>
          <w:szCs w:val="12"/>
        </w:rPr>
      </w:pPr>
    </w:p>
    <w:p w:rsidR="00E977D4" w:rsidRDefault="00E977D4" w:rsidP="00E977D4">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АДМИНИСТРАЦИЯ</w:t>
      </w:r>
    </w:p>
    <w:p w:rsidR="00E977D4" w:rsidRPr="008B3E75" w:rsidRDefault="00E977D4" w:rsidP="00E977D4">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СВЕТЛОДОЛЬСК</w:t>
      </w:r>
    </w:p>
    <w:p w:rsidR="00E977D4" w:rsidRPr="008B3E75" w:rsidRDefault="00E977D4" w:rsidP="00E977D4">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МУНИЦИПАЛЬНОГО РАЙОНА СЕРГИЕВСКИЙ</w:t>
      </w:r>
    </w:p>
    <w:p w:rsidR="00E977D4" w:rsidRPr="008B3E75" w:rsidRDefault="00E977D4" w:rsidP="00E977D4">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САМАРСКОЙ ОБЛАСТИ</w:t>
      </w:r>
    </w:p>
    <w:p w:rsidR="00E977D4" w:rsidRPr="008B3E75" w:rsidRDefault="00E977D4" w:rsidP="00E977D4">
      <w:pPr>
        <w:spacing w:after="0" w:line="240" w:lineRule="auto"/>
        <w:jc w:val="center"/>
        <w:rPr>
          <w:rFonts w:ascii="Times New Roman" w:eastAsia="Calibri" w:hAnsi="Times New Roman" w:cs="Times New Roman"/>
          <w:sz w:val="12"/>
          <w:szCs w:val="12"/>
        </w:rPr>
      </w:pPr>
    </w:p>
    <w:p w:rsidR="00E977D4" w:rsidRPr="008B3E75" w:rsidRDefault="00E977D4" w:rsidP="00E977D4">
      <w:pPr>
        <w:spacing w:after="0" w:line="240" w:lineRule="auto"/>
        <w:jc w:val="center"/>
        <w:rPr>
          <w:rFonts w:ascii="Times New Roman" w:eastAsia="Calibri" w:hAnsi="Times New Roman" w:cs="Times New Roman"/>
          <w:sz w:val="12"/>
          <w:szCs w:val="12"/>
        </w:rPr>
      </w:pPr>
      <w:r w:rsidRPr="008B3E75">
        <w:rPr>
          <w:rFonts w:ascii="Times New Roman" w:eastAsia="Calibri" w:hAnsi="Times New Roman" w:cs="Times New Roman"/>
          <w:sz w:val="12"/>
          <w:szCs w:val="12"/>
        </w:rPr>
        <w:t>ПОСТАНОВЛЕНИЕ</w:t>
      </w:r>
    </w:p>
    <w:p w:rsidR="00E977D4" w:rsidRPr="008B3E75" w:rsidRDefault="00E977D4" w:rsidP="00E977D4">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14 янва</w:t>
      </w:r>
      <w:r w:rsidRPr="008B3E75">
        <w:rPr>
          <w:rFonts w:ascii="Times New Roman" w:eastAsia="Calibri" w:hAnsi="Times New Roman" w:cs="Times New Roman"/>
          <w:sz w:val="12"/>
          <w:szCs w:val="12"/>
        </w:rPr>
        <w:t>ря 201</w:t>
      </w:r>
      <w:r>
        <w:rPr>
          <w:rFonts w:ascii="Times New Roman" w:eastAsia="Calibri" w:hAnsi="Times New Roman" w:cs="Times New Roman"/>
          <w:sz w:val="12"/>
          <w:szCs w:val="12"/>
        </w:rPr>
        <w:t>6</w:t>
      </w:r>
      <w:r w:rsidRPr="008B3E7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w:t>
      </w:r>
    </w:p>
    <w:p w:rsidR="00E977D4" w:rsidRDefault="00E977D4" w:rsidP="00E977D4">
      <w:pPr>
        <w:spacing w:after="0" w:line="240" w:lineRule="auto"/>
        <w:jc w:val="center"/>
        <w:rPr>
          <w:rFonts w:ascii="Times New Roman" w:hAnsi="Times New Roman"/>
          <w:b/>
          <w:sz w:val="12"/>
          <w:szCs w:val="12"/>
        </w:rPr>
      </w:pPr>
      <w:r w:rsidRPr="00E977D4">
        <w:rPr>
          <w:rFonts w:ascii="Times New Roman" w:hAnsi="Times New Roman"/>
          <w:b/>
          <w:sz w:val="12"/>
          <w:szCs w:val="12"/>
        </w:rPr>
        <w:t xml:space="preserve">О внесении изменений и дополнений в постановление Администрации сельского  поселения Светлодольск </w:t>
      </w:r>
    </w:p>
    <w:p w:rsidR="00E977D4" w:rsidRDefault="00E977D4" w:rsidP="00E977D4">
      <w:pPr>
        <w:spacing w:after="0" w:line="240" w:lineRule="auto"/>
        <w:jc w:val="center"/>
        <w:rPr>
          <w:rFonts w:ascii="Times New Roman" w:hAnsi="Times New Roman"/>
          <w:b/>
          <w:sz w:val="12"/>
          <w:szCs w:val="12"/>
        </w:rPr>
      </w:pPr>
      <w:r w:rsidRPr="00E977D4">
        <w:rPr>
          <w:rFonts w:ascii="Times New Roman" w:hAnsi="Times New Roman"/>
          <w:b/>
          <w:sz w:val="12"/>
          <w:szCs w:val="12"/>
        </w:rPr>
        <w:t xml:space="preserve"> муниципального района Сергиевский от  27.07.2015 г.  № 27 «Об утверждении Реестра  муниципальных услуг</w:t>
      </w:r>
    </w:p>
    <w:p w:rsidR="00E977D4" w:rsidRPr="00E977D4" w:rsidRDefault="00E977D4" w:rsidP="00E977D4">
      <w:pPr>
        <w:spacing w:after="0" w:line="240" w:lineRule="auto"/>
        <w:jc w:val="center"/>
        <w:rPr>
          <w:rFonts w:ascii="Times New Roman" w:hAnsi="Times New Roman"/>
          <w:b/>
          <w:sz w:val="12"/>
          <w:szCs w:val="12"/>
        </w:rPr>
      </w:pPr>
      <w:r w:rsidRPr="00E977D4">
        <w:rPr>
          <w:rFonts w:ascii="Times New Roman" w:hAnsi="Times New Roman"/>
          <w:b/>
          <w:sz w:val="12"/>
          <w:szCs w:val="12"/>
        </w:rPr>
        <w:t xml:space="preserve"> сельского поселения Светлодольск  муниципального района Сергиевский»</w:t>
      </w:r>
    </w:p>
    <w:p w:rsidR="00E977D4" w:rsidRPr="00E977D4" w:rsidRDefault="00E977D4" w:rsidP="00E977D4">
      <w:pPr>
        <w:spacing w:after="0" w:line="240" w:lineRule="auto"/>
        <w:jc w:val="both"/>
        <w:rPr>
          <w:rFonts w:ascii="Times New Roman" w:hAnsi="Times New Roman"/>
          <w:b/>
          <w:sz w:val="12"/>
          <w:szCs w:val="12"/>
        </w:rPr>
      </w:pPr>
    </w:p>
    <w:p w:rsidR="00E977D4" w:rsidRPr="00E977D4" w:rsidRDefault="00E977D4" w:rsidP="00E977D4">
      <w:pPr>
        <w:spacing w:after="0" w:line="240" w:lineRule="auto"/>
        <w:ind w:firstLine="284"/>
        <w:jc w:val="both"/>
        <w:rPr>
          <w:rFonts w:ascii="Times New Roman" w:hAnsi="Times New Roman"/>
          <w:sz w:val="12"/>
          <w:szCs w:val="12"/>
        </w:rPr>
      </w:pPr>
      <w:proofErr w:type="gramStart"/>
      <w:r w:rsidRPr="00E977D4">
        <w:rPr>
          <w:rFonts w:ascii="Times New Roman" w:hAnsi="Times New Roman"/>
          <w:sz w:val="12"/>
          <w:szCs w:val="12"/>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Самарской области от 27.03.2015г.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w:t>
      </w:r>
      <w:r w:rsidRPr="00E977D4">
        <w:rPr>
          <w:rFonts w:ascii="Times New Roman" w:hAnsi="Times New Roman"/>
          <w:sz w:val="12"/>
          <w:szCs w:val="12"/>
        </w:rPr>
        <w:lastRenderedPageBreak/>
        <w:t>постановления Правительства</w:t>
      </w:r>
      <w:proofErr w:type="gramEnd"/>
      <w:r w:rsidRPr="00E977D4">
        <w:rPr>
          <w:rFonts w:ascii="Times New Roman" w:hAnsi="Times New Roman"/>
          <w:sz w:val="12"/>
          <w:szCs w:val="12"/>
        </w:rPr>
        <w:t xml:space="preserve"> Самарской области», в целях обеспечения принципа открытости и общедоступности информации о муниципальных услугах, оказываемых населению органами местного самоуправления сельского поселения Светлодольск  муниципального района Сергиевский, а также приведения нормативных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Светлодольск  муниципального района Сергиевский</w:t>
      </w:r>
    </w:p>
    <w:p w:rsidR="00E977D4" w:rsidRPr="00E977D4" w:rsidRDefault="00E977D4" w:rsidP="00E977D4">
      <w:pPr>
        <w:spacing w:after="0" w:line="240" w:lineRule="auto"/>
        <w:ind w:firstLine="284"/>
        <w:jc w:val="both"/>
        <w:rPr>
          <w:rFonts w:ascii="Times New Roman" w:hAnsi="Times New Roman"/>
          <w:b/>
          <w:sz w:val="12"/>
          <w:szCs w:val="12"/>
        </w:rPr>
      </w:pPr>
      <w:r w:rsidRPr="00E977D4">
        <w:rPr>
          <w:rFonts w:ascii="Times New Roman" w:hAnsi="Times New Roman"/>
          <w:b/>
          <w:sz w:val="12"/>
          <w:szCs w:val="12"/>
        </w:rPr>
        <w:t>ПОСТАНОВЛЯЕТ:</w:t>
      </w:r>
    </w:p>
    <w:p w:rsidR="00E977D4" w:rsidRPr="00E977D4" w:rsidRDefault="00E977D4" w:rsidP="00E977D4">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E977D4">
        <w:rPr>
          <w:rFonts w:ascii="Times New Roman" w:hAnsi="Times New Roman"/>
          <w:sz w:val="12"/>
          <w:szCs w:val="12"/>
        </w:rPr>
        <w:t>Внести в постановление Администрации сельского поселения Светлодольск  муниципального района Сергиевский от 27.07.2015 г. № 27   «Об утверждении Реестра  муниципальных услуг сельского поселения Светлодольск  муниципального района Сергиевский» (далее - Постановление) изменения и дополнения следующего содержания:</w:t>
      </w:r>
    </w:p>
    <w:p w:rsidR="00E977D4" w:rsidRPr="00E977D4" w:rsidRDefault="00E977D4" w:rsidP="00E977D4">
      <w:pPr>
        <w:spacing w:after="0" w:line="240" w:lineRule="auto"/>
        <w:ind w:firstLine="284"/>
        <w:jc w:val="both"/>
        <w:rPr>
          <w:rFonts w:ascii="Times New Roman" w:hAnsi="Times New Roman"/>
          <w:sz w:val="12"/>
          <w:szCs w:val="12"/>
        </w:rPr>
      </w:pPr>
      <w:r>
        <w:rPr>
          <w:rFonts w:ascii="Times New Roman" w:hAnsi="Times New Roman"/>
          <w:sz w:val="12"/>
          <w:szCs w:val="12"/>
        </w:rPr>
        <w:t xml:space="preserve">1.1. </w:t>
      </w:r>
      <w:r w:rsidRPr="00E977D4">
        <w:rPr>
          <w:rFonts w:ascii="Times New Roman" w:hAnsi="Times New Roman"/>
          <w:sz w:val="12"/>
          <w:szCs w:val="12"/>
        </w:rPr>
        <w:t>Приложение №1 Постановления изложить в новой редакции, согласно приложению к настоящему постановлению.</w:t>
      </w:r>
    </w:p>
    <w:p w:rsidR="00E977D4" w:rsidRPr="00E977D4" w:rsidRDefault="00E977D4" w:rsidP="00E977D4">
      <w:pPr>
        <w:spacing w:after="0" w:line="240" w:lineRule="auto"/>
        <w:ind w:firstLine="284"/>
        <w:jc w:val="both"/>
        <w:rPr>
          <w:rFonts w:ascii="Times New Roman" w:hAnsi="Times New Roman"/>
          <w:sz w:val="12"/>
          <w:szCs w:val="12"/>
        </w:rPr>
      </w:pPr>
      <w:r w:rsidRPr="00E977D4">
        <w:rPr>
          <w:rFonts w:ascii="Times New Roman" w:hAnsi="Times New Roman"/>
          <w:sz w:val="12"/>
          <w:szCs w:val="12"/>
        </w:rPr>
        <w:t>2. Опубликовать настоящее Постановление в газете «Сергиевский вестник».</w:t>
      </w:r>
    </w:p>
    <w:p w:rsidR="00E977D4" w:rsidRPr="00E977D4" w:rsidRDefault="00E977D4" w:rsidP="00E977D4">
      <w:pPr>
        <w:spacing w:after="0" w:line="240" w:lineRule="auto"/>
        <w:ind w:firstLine="284"/>
        <w:jc w:val="both"/>
        <w:rPr>
          <w:rFonts w:ascii="Times New Roman" w:hAnsi="Times New Roman"/>
          <w:sz w:val="12"/>
          <w:szCs w:val="12"/>
        </w:rPr>
      </w:pPr>
      <w:r w:rsidRPr="00E977D4">
        <w:rPr>
          <w:rFonts w:ascii="Times New Roman" w:hAnsi="Times New Roman"/>
          <w:sz w:val="12"/>
          <w:szCs w:val="12"/>
        </w:rPr>
        <w:t>3. Настоящее Постановление вступает в силу со дня его официального опубликования.</w:t>
      </w:r>
    </w:p>
    <w:p w:rsidR="00E977D4" w:rsidRPr="00E977D4" w:rsidRDefault="00E977D4" w:rsidP="00E977D4">
      <w:pPr>
        <w:spacing w:after="0" w:line="240" w:lineRule="auto"/>
        <w:ind w:firstLine="284"/>
        <w:jc w:val="both"/>
        <w:rPr>
          <w:rFonts w:ascii="Times New Roman" w:hAnsi="Times New Roman"/>
          <w:sz w:val="12"/>
          <w:szCs w:val="12"/>
        </w:rPr>
      </w:pPr>
      <w:r w:rsidRPr="00E977D4">
        <w:rPr>
          <w:rFonts w:ascii="Times New Roman" w:hAnsi="Times New Roman"/>
          <w:sz w:val="12"/>
          <w:szCs w:val="12"/>
        </w:rPr>
        <w:t xml:space="preserve">4. </w:t>
      </w:r>
      <w:proofErr w:type="gramStart"/>
      <w:r w:rsidRPr="00E977D4">
        <w:rPr>
          <w:rFonts w:ascii="Times New Roman" w:hAnsi="Times New Roman"/>
          <w:sz w:val="12"/>
          <w:szCs w:val="12"/>
        </w:rPr>
        <w:t>Контроль за</w:t>
      </w:r>
      <w:proofErr w:type="gramEnd"/>
      <w:r w:rsidRPr="00E977D4">
        <w:rPr>
          <w:rFonts w:ascii="Times New Roman" w:hAnsi="Times New Roman"/>
          <w:sz w:val="12"/>
          <w:szCs w:val="12"/>
        </w:rPr>
        <w:t xml:space="preserve"> выполнением настоящего Постановления оставляю за собой.</w:t>
      </w:r>
    </w:p>
    <w:p w:rsidR="00E977D4" w:rsidRPr="00E977D4" w:rsidRDefault="00E977D4" w:rsidP="00E977D4">
      <w:pPr>
        <w:spacing w:after="0" w:line="240" w:lineRule="auto"/>
        <w:jc w:val="right"/>
        <w:rPr>
          <w:rFonts w:ascii="Times New Roman" w:hAnsi="Times New Roman"/>
          <w:sz w:val="12"/>
          <w:szCs w:val="12"/>
        </w:rPr>
      </w:pPr>
      <w:r w:rsidRPr="00E977D4">
        <w:rPr>
          <w:rFonts w:ascii="Times New Roman" w:hAnsi="Times New Roman"/>
          <w:sz w:val="12"/>
          <w:szCs w:val="12"/>
        </w:rPr>
        <w:t>Глава сельского поселения Светлодольск</w:t>
      </w:r>
    </w:p>
    <w:p w:rsidR="00E977D4" w:rsidRDefault="00E977D4" w:rsidP="00E977D4">
      <w:pPr>
        <w:spacing w:after="0" w:line="240" w:lineRule="auto"/>
        <w:jc w:val="right"/>
        <w:rPr>
          <w:rFonts w:ascii="Times New Roman" w:hAnsi="Times New Roman"/>
          <w:sz w:val="12"/>
          <w:szCs w:val="12"/>
        </w:rPr>
      </w:pPr>
      <w:r w:rsidRPr="00E977D4">
        <w:rPr>
          <w:rFonts w:ascii="Times New Roman" w:hAnsi="Times New Roman"/>
          <w:sz w:val="12"/>
          <w:szCs w:val="12"/>
        </w:rPr>
        <w:t>муниципального района Сергиевский</w:t>
      </w:r>
    </w:p>
    <w:p w:rsidR="00E977D4" w:rsidRPr="00E977D4" w:rsidRDefault="00E977D4" w:rsidP="00E977D4">
      <w:pPr>
        <w:spacing w:after="0" w:line="240" w:lineRule="auto"/>
        <w:jc w:val="right"/>
        <w:rPr>
          <w:rFonts w:ascii="Times New Roman" w:hAnsi="Times New Roman"/>
          <w:b/>
          <w:sz w:val="12"/>
          <w:szCs w:val="12"/>
        </w:rPr>
      </w:pPr>
      <w:r w:rsidRPr="00E977D4">
        <w:rPr>
          <w:rFonts w:ascii="Times New Roman" w:hAnsi="Times New Roman"/>
          <w:sz w:val="12"/>
          <w:szCs w:val="12"/>
        </w:rPr>
        <w:t>Н.В.</w:t>
      </w:r>
      <w:r>
        <w:rPr>
          <w:rFonts w:ascii="Times New Roman" w:hAnsi="Times New Roman"/>
          <w:sz w:val="12"/>
          <w:szCs w:val="12"/>
        </w:rPr>
        <w:t xml:space="preserve"> </w:t>
      </w:r>
      <w:r w:rsidRPr="00E977D4">
        <w:rPr>
          <w:rFonts w:ascii="Times New Roman" w:hAnsi="Times New Roman"/>
          <w:sz w:val="12"/>
          <w:szCs w:val="12"/>
        </w:rPr>
        <w:t>Андрюхин</w:t>
      </w:r>
    </w:p>
    <w:p w:rsidR="00E977D4" w:rsidRPr="006D3984" w:rsidRDefault="00E977D4" w:rsidP="00E977D4">
      <w:pPr>
        <w:spacing w:after="0" w:line="240" w:lineRule="auto"/>
        <w:jc w:val="both"/>
        <w:rPr>
          <w:rFonts w:ascii="Times New Roman" w:hAnsi="Times New Roman"/>
          <w:sz w:val="12"/>
          <w:szCs w:val="12"/>
        </w:rPr>
      </w:pPr>
    </w:p>
    <w:p w:rsidR="00E977D4" w:rsidRPr="00E65FD5" w:rsidRDefault="00E977D4" w:rsidP="00E977D4">
      <w:pPr>
        <w:tabs>
          <w:tab w:val="left" w:pos="142"/>
        </w:tabs>
        <w:spacing w:after="0" w:line="240" w:lineRule="auto"/>
        <w:jc w:val="right"/>
        <w:rPr>
          <w:rFonts w:ascii="Times New Roman" w:hAnsi="Times New Roman"/>
          <w:i/>
          <w:sz w:val="12"/>
          <w:szCs w:val="12"/>
        </w:rPr>
      </w:pPr>
      <w:r>
        <w:rPr>
          <w:rFonts w:ascii="Times New Roman" w:hAnsi="Times New Roman"/>
          <w:i/>
          <w:sz w:val="12"/>
          <w:szCs w:val="12"/>
        </w:rPr>
        <w:t>Приложение</w:t>
      </w:r>
    </w:p>
    <w:p w:rsidR="00E977D4" w:rsidRPr="00E65FD5" w:rsidRDefault="00E977D4" w:rsidP="00E977D4">
      <w:pPr>
        <w:spacing w:after="0" w:line="240" w:lineRule="auto"/>
        <w:jc w:val="right"/>
        <w:rPr>
          <w:rFonts w:ascii="Times New Roman" w:hAnsi="Times New Roman"/>
          <w:i/>
          <w:sz w:val="12"/>
          <w:szCs w:val="12"/>
        </w:rPr>
      </w:pPr>
      <w:r w:rsidRPr="00E65FD5">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Светлодольск</w:t>
      </w:r>
    </w:p>
    <w:p w:rsidR="00E977D4" w:rsidRPr="00E65FD5" w:rsidRDefault="00E977D4" w:rsidP="00E977D4">
      <w:pPr>
        <w:spacing w:after="0" w:line="240" w:lineRule="auto"/>
        <w:jc w:val="right"/>
        <w:rPr>
          <w:rFonts w:ascii="Times New Roman" w:hAnsi="Times New Roman"/>
          <w:i/>
          <w:sz w:val="12"/>
          <w:szCs w:val="12"/>
        </w:rPr>
      </w:pPr>
      <w:r w:rsidRPr="00E65FD5">
        <w:rPr>
          <w:rFonts w:ascii="Times New Roman" w:hAnsi="Times New Roman"/>
          <w:i/>
          <w:sz w:val="12"/>
          <w:szCs w:val="12"/>
        </w:rPr>
        <w:t>муниципального района Сергиевский Самарской области</w:t>
      </w:r>
    </w:p>
    <w:p w:rsidR="00E977D4" w:rsidRDefault="00E977D4" w:rsidP="00E977D4">
      <w:pPr>
        <w:spacing w:after="0" w:line="240" w:lineRule="auto"/>
        <w:jc w:val="right"/>
        <w:rPr>
          <w:rFonts w:ascii="Times New Roman" w:hAnsi="Times New Roman"/>
          <w:sz w:val="12"/>
          <w:szCs w:val="12"/>
        </w:rPr>
      </w:pPr>
      <w:r>
        <w:rPr>
          <w:rFonts w:ascii="Times New Roman" w:hAnsi="Times New Roman"/>
          <w:i/>
          <w:sz w:val="12"/>
          <w:szCs w:val="12"/>
        </w:rPr>
        <w:t>№1</w:t>
      </w:r>
      <w:r w:rsidRPr="00E65FD5">
        <w:rPr>
          <w:rFonts w:ascii="Times New Roman" w:hAnsi="Times New Roman"/>
          <w:i/>
          <w:sz w:val="12"/>
          <w:szCs w:val="12"/>
        </w:rPr>
        <w:t xml:space="preserve"> от “</w:t>
      </w:r>
      <w:r>
        <w:rPr>
          <w:rFonts w:ascii="Times New Roman" w:hAnsi="Times New Roman"/>
          <w:i/>
          <w:sz w:val="12"/>
          <w:szCs w:val="12"/>
        </w:rPr>
        <w:t>14” янва</w:t>
      </w:r>
      <w:r w:rsidRPr="00E65FD5">
        <w:rPr>
          <w:rFonts w:ascii="Times New Roman" w:hAnsi="Times New Roman"/>
          <w:i/>
          <w:sz w:val="12"/>
          <w:szCs w:val="12"/>
        </w:rPr>
        <w:t>ря 201</w:t>
      </w:r>
      <w:r>
        <w:rPr>
          <w:rFonts w:ascii="Times New Roman" w:hAnsi="Times New Roman"/>
          <w:i/>
          <w:sz w:val="12"/>
          <w:szCs w:val="12"/>
        </w:rPr>
        <w:t>6</w:t>
      </w:r>
      <w:r w:rsidRPr="00E65FD5">
        <w:rPr>
          <w:rFonts w:ascii="Times New Roman" w:hAnsi="Times New Roman"/>
          <w:i/>
          <w:sz w:val="12"/>
          <w:szCs w:val="12"/>
        </w:rPr>
        <w:t xml:space="preserve"> г.</w:t>
      </w:r>
    </w:p>
    <w:p w:rsidR="00E977D4" w:rsidRPr="00E977D4" w:rsidRDefault="00E977D4" w:rsidP="00E977D4">
      <w:pPr>
        <w:spacing w:after="0" w:line="240" w:lineRule="auto"/>
        <w:jc w:val="center"/>
        <w:rPr>
          <w:rFonts w:ascii="Times New Roman" w:hAnsi="Times New Roman"/>
          <w:sz w:val="12"/>
          <w:szCs w:val="12"/>
        </w:rPr>
      </w:pPr>
      <w:r w:rsidRPr="00E977D4">
        <w:rPr>
          <w:rFonts w:ascii="Times New Roman" w:hAnsi="Times New Roman"/>
          <w:b/>
          <w:bCs/>
          <w:sz w:val="12"/>
          <w:szCs w:val="12"/>
        </w:rPr>
        <w:t>Реестр муниципальных услуг сельского поселения Светлодольск муниципального района Сергиевский</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417"/>
        <w:gridCol w:w="2835"/>
        <w:gridCol w:w="993"/>
        <w:gridCol w:w="1417"/>
        <w:gridCol w:w="567"/>
      </w:tblGrid>
      <w:tr w:rsidR="00E977D4" w:rsidRPr="00E977D4" w:rsidTr="00655FE5">
        <w:trPr>
          <w:trHeight w:val="20"/>
        </w:trPr>
        <w:tc>
          <w:tcPr>
            <w:tcW w:w="284" w:type="dxa"/>
          </w:tcPr>
          <w:p w:rsidR="00E977D4" w:rsidRPr="00E977D4" w:rsidRDefault="00E977D4" w:rsidP="00E977D4">
            <w:pPr>
              <w:spacing w:after="0" w:line="240" w:lineRule="auto"/>
              <w:jc w:val="both"/>
              <w:rPr>
                <w:rFonts w:ascii="Times New Roman" w:hAnsi="Times New Roman"/>
                <w:sz w:val="12"/>
                <w:szCs w:val="12"/>
              </w:rPr>
            </w:pPr>
            <w:r w:rsidRPr="00E977D4">
              <w:rPr>
                <w:rFonts w:ascii="Times New Roman" w:hAnsi="Times New Roman"/>
                <w:sz w:val="12"/>
                <w:szCs w:val="12"/>
              </w:rPr>
              <w:t xml:space="preserve">№ </w:t>
            </w:r>
            <w:proofErr w:type="gramStart"/>
            <w:r w:rsidRPr="00E977D4">
              <w:rPr>
                <w:rFonts w:ascii="Times New Roman" w:hAnsi="Times New Roman"/>
                <w:sz w:val="12"/>
                <w:szCs w:val="12"/>
              </w:rPr>
              <w:t>п</w:t>
            </w:r>
            <w:proofErr w:type="gramEnd"/>
            <w:r w:rsidRPr="00E977D4">
              <w:rPr>
                <w:rFonts w:ascii="Times New Roman" w:hAnsi="Times New Roman"/>
                <w:sz w:val="12"/>
                <w:szCs w:val="12"/>
              </w:rPr>
              <w:t>/п</w:t>
            </w:r>
          </w:p>
        </w:tc>
        <w:tc>
          <w:tcPr>
            <w:tcW w:w="1417" w:type="dxa"/>
          </w:tcPr>
          <w:p w:rsidR="00E977D4" w:rsidRPr="00E977D4" w:rsidRDefault="00E977D4" w:rsidP="00E977D4">
            <w:pPr>
              <w:spacing w:after="0" w:line="240" w:lineRule="auto"/>
              <w:jc w:val="both"/>
              <w:rPr>
                <w:rFonts w:ascii="Times New Roman" w:hAnsi="Times New Roman"/>
                <w:sz w:val="12"/>
                <w:szCs w:val="12"/>
              </w:rPr>
            </w:pPr>
            <w:r w:rsidRPr="00E977D4">
              <w:rPr>
                <w:rFonts w:ascii="Times New Roman" w:hAnsi="Times New Roman"/>
                <w:sz w:val="12"/>
                <w:szCs w:val="12"/>
              </w:rPr>
              <w:t>Наименование</w:t>
            </w:r>
            <w:r>
              <w:rPr>
                <w:rFonts w:ascii="Times New Roman" w:hAnsi="Times New Roman"/>
                <w:sz w:val="12"/>
                <w:szCs w:val="12"/>
              </w:rPr>
              <w:t xml:space="preserve"> </w:t>
            </w:r>
            <w:r w:rsidRPr="00E977D4">
              <w:rPr>
                <w:rFonts w:ascii="Times New Roman" w:hAnsi="Times New Roman"/>
                <w:sz w:val="12"/>
                <w:szCs w:val="12"/>
              </w:rPr>
              <w:t>муниципальной</w:t>
            </w:r>
            <w:r>
              <w:rPr>
                <w:rFonts w:ascii="Times New Roman" w:hAnsi="Times New Roman"/>
                <w:sz w:val="12"/>
                <w:szCs w:val="12"/>
              </w:rPr>
              <w:t xml:space="preserve"> </w:t>
            </w:r>
            <w:r w:rsidRPr="00E977D4">
              <w:rPr>
                <w:rFonts w:ascii="Times New Roman" w:hAnsi="Times New Roman"/>
                <w:sz w:val="12"/>
                <w:szCs w:val="12"/>
              </w:rPr>
              <w:t>услуги</w:t>
            </w:r>
          </w:p>
        </w:tc>
        <w:tc>
          <w:tcPr>
            <w:tcW w:w="2835" w:type="dxa"/>
          </w:tcPr>
          <w:p w:rsidR="00E977D4" w:rsidRPr="00E977D4" w:rsidRDefault="00E977D4" w:rsidP="00E977D4">
            <w:pPr>
              <w:spacing w:after="0" w:line="240" w:lineRule="auto"/>
              <w:jc w:val="both"/>
              <w:rPr>
                <w:rFonts w:ascii="Times New Roman" w:hAnsi="Times New Roman"/>
                <w:sz w:val="12"/>
                <w:szCs w:val="12"/>
              </w:rPr>
            </w:pPr>
            <w:r w:rsidRPr="00E977D4">
              <w:rPr>
                <w:rFonts w:ascii="Times New Roman" w:hAnsi="Times New Roman"/>
                <w:sz w:val="12"/>
                <w:szCs w:val="12"/>
              </w:rPr>
              <w:t>Нормативный правовой акт, регламентирующий предоставление услуги</w:t>
            </w:r>
          </w:p>
        </w:tc>
        <w:tc>
          <w:tcPr>
            <w:tcW w:w="993" w:type="dxa"/>
          </w:tcPr>
          <w:p w:rsidR="00E977D4" w:rsidRPr="00E977D4" w:rsidRDefault="00E977D4" w:rsidP="00E977D4">
            <w:pPr>
              <w:spacing w:after="0" w:line="240" w:lineRule="auto"/>
              <w:jc w:val="both"/>
              <w:rPr>
                <w:rFonts w:ascii="Times New Roman" w:hAnsi="Times New Roman"/>
                <w:sz w:val="12"/>
                <w:szCs w:val="12"/>
              </w:rPr>
            </w:pPr>
            <w:r w:rsidRPr="00E977D4">
              <w:rPr>
                <w:rFonts w:ascii="Times New Roman" w:hAnsi="Times New Roman"/>
                <w:sz w:val="12"/>
                <w:szCs w:val="12"/>
              </w:rPr>
              <w:t>Наименование администрации сельского (городского) поселения муниципального района Сергиевский</w:t>
            </w:r>
          </w:p>
        </w:tc>
        <w:tc>
          <w:tcPr>
            <w:tcW w:w="1417" w:type="dxa"/>
          </w:tcPr>
          <w:p w:rsidR="00E977D4" w:rsidRPr="00E977D4" w:rsidRDefault="00E977D4" w:rsidP="00E977D4">
            <w:pPr>
              <w:spacing w:after="0" w:line="240" w:lineRule="auto"/>
              <w:jc w:val="both"/>
              <w:rPr>
                <w:rFonts w:ascii="Times New Roman" w:hAnsi="Times New Roman"/>
                <w:sz w:val="12"/>
                <w:szCs w:val="12"/>
              </w:rPr>
            </w:pPr>
            <w:r w:rsidRPr="00E977D4">
              <w:rPr>
                <w:rFonts w:ascii="Times New Roman" w:hAnsi="Times New Roman"/>
                <w:sz w:val="12"/>
                <w:szCs w:val="12"/>
              </w:rPr>
              <w:t>Получатели</w:t>
            </w:r>
            <w:r>
              <w:rPr>
                <w:rFonts w:ascii="Times New Roman" w:hAnsi="Times New Roman"/>
                <w:sz w:val="12"/>
                <w:szCs w:val="12"/>
              </w:rPr>
              <w:t xml:space="preserve"> </w:t>
            </w:r>
            <w:r w:rsidRPr="00E977D4">
              <w:rPr>
                <w:rFonts w:ascii="Times New Roman" w:hAnsi="Times New Roman"/>
                <w:sz w:val="12"/>
                <w:szCs w:val="12"/>
              </w:rPr>
              <w:t>муниципальной</w:t>
            </w:r>
            <w:r>
              <w:rPr>
                <w:rFonts w:ascii="Times New Roman" w:hAnsi="Times New Roman"/>
                <w:sz w:val="12"/>
                <w:szCs w:val="12"/>
              </w:rPr>
              <w:t xml:space="preserve"> </w:t>
            </w:r>
            <w:r w:rsidRPr="00E977D4">
              <w:rPr>
                <w:rFonts w:ascii="Times New Roman" w:hAnsi="Times New Roman"/>
                <w:sz w:val="12"/>
                <w:szCs w:val="12"/>
              </w:rPr>
              <w:t>услуги</w:t>
            </w:r>
          </w:p>
        </w:tc>
        <w:tc>
          <w:tcPr>
            <w:tcW w:w="567" w:type="dxa"/>
          </w:tcPr>
          <w:p w:rsidR="00E977D4" w:rsidRPr="00E977D4" w:rsidRDefault="00E977D4" w:rsidP="00E977D4">
            <w:pPr>
              <w:spacing w:after="0" w:line="240" w:lineRule="auto"/>
              <w:jc w:val="both"/>
              <w:rPr>
                <w:rFonts w:ascii="Times New Roman" w:hAnsi="Times New Roman"/>
                <w:sz w:val="12"/>
                <w:szCs w:val="12"/>
              </w:rPr>
            </w:pPr>
            <w:r w:rsidRPr="00E977D4">
              <w:rPr>
                <w:rFonts w:ascii="Times New Roman" w:hAnsi="Times New Roman"/>
                <w:sz w:val="12"/>
                <w:szCs w:val="12"/>
              </w:rPr>
              <w:t>Источник финансирования</w:t>
            </w:r>
            <w:r>
              <w:rPr>
                <w:rFonts w:ascii="Times New Roman" w:hAnsi="Times New Roman"/>
                <w:sz w:val="12"/>
                <w:szCs w:val="12"/>
              </w:rPr>
              <w:t xml:space="preserve"> </w:t>
            </w:r>
            <w:r w:rsidRPr="00E977D4">
              <w:rPr>
                <w:rFonts w:ascii="Times New Roman" w:hAnsi="Times New Roman"/>
                <w:sz w:val="12"/>
                <w:szCs w:val="12"/>
              </w:rPr>
              <w:t>муниципальной услуги</w:t>
            </w:r>
          </w:p>
        </w:tc>
      </w:tr>
      <w:tr w:rsidR="00E977D4" w:rsidRPr="00E977D4" w:rsidTr="00655FE5">
        <w:trPr>
          <w:trHeight w:val="20"/>
        </w:trPr>
        <w:tc>
          <w:tcPr>
            <w:tcW w:w="284" w:type="dxa"/>
          </w:tcPr>
          <w:p w:rsidR="00E977D4" w:rsidRPr="00E977D4" w:rsidRDefault="00E977D4" w:rsidP="00E977D4">
            <w:pPr>
              <w:spacing w:after="0" w:line="240" w:lineRule="auto"/>
              <w:jc w:val="both"/>
              <w:rPr>
                <w:rFonts w:ascii="Times New Roman" w:hAnsi="Times New Roman"/>
                <w:sz w:val="12"/>
                <w:szCs w:val="12"/>
              </w:rPr>
            </w:pPr>
            <w:r w:rsidRPr="00E977D4">
              <w:rPr>
                <w:rFonts w:ascii="Times New Roman" w:hAnsi="Times New Roman"/>
                <w:sz w:val="12"/>
                <w:szCs w:val="12"/>
              </w:rPr>
              <w:t>1</w:t>
            </w:r>
          </w:p>
        </w:tc>
        <w:tc>
          <w:tcPr>
            <w:tcW w:w="1417" w:type="dxa"/>
          </w:tcPr>
          <w:p w:rsidR="00E977D4" w:rsidRPr="00E977D4" w:rsidRDefault="00E977D4" w:rsidP="00E977D4">
            <w:pPr>
              <w:spacing w:after="0" w:line="240" w:lineRule="auto"/>
              <w:jc w:val="both"/>
              <w:rPr>
                <w:rFonts w:ascii="Times New Roman" w:hAnsi="Times New Roman"/>
                <w:sz w:val="12"/>
                <w:szCs w:val="12"/>
              </w:rPr>
            </w:pPr>
            <w:r w:rsidRPr="00E977D4">
              <w:rPr>
                <w:rFonts w:ascii="Times New Roman" w:hAnsi="Times New Roman"/>
                <w:sz w:val="12"/>
                <w:szCs w:val="12"/>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tc>
        <w:tc>
          <w:tcPr>
            <w:tcW w:w="2835" w:type="dxa"/>
          </w:tcPr>
          <w:p w:rsidR="00E977D4" w:rsidRPr="00E977D4" w:rsidRDefault="00E977D4" w:rsidP="00E977D4">
            <w:pPr>
              <w:spacing w:after="0" w:line="240" w:lineRule="auto"/>
              <w:jc w:val="both"/>
              <w:rPr>
                <w:rFonts w:ascii="Times New Roman" w:hAnsi="Times New Roman"/>
                <w:sz w:val="12"/>
                <w:szCs w:val="12"/>
              </w:rPr>
            </w:pPr>
            <w:r w:rsidRPr="00E977D4">
              <w:rPr>
                <w:rFonts w:ascii="Times New Roman" w:hAnsi="Times New Roman"/>
                <w:sz w:val="12"/>
                <w:szCs w:val="12"/>
              </w:rPr>
              <w:t>- Жилищный Кодекс РФ;</w:t>
            </w:r>
          </w:p>
          <w:p w:rsidR="00E977D4" w:rsidRPr="00E977D4" w:rsidRDefault="00E977D4" w:rsidP="00E977D4">
            <w:pPr>
              <w:spacing w:after="0" w:line="240" w:lineRule="auto"/>
              <w:jc w:val="both"/>
              <w:rPr>
                <w:rFonts w:ascii="Times New Roman" w:hAnsi="Times New Roman"/>
                <w:sz w:val="12"/>
                <w:szCs w:val="12"/>
              </w:rPr>
            </w:pPr>
            <w:r w:rsidRPr="00E977D4">
              <w:rPr>
                <w:rFonts w:ascii="Times New Roman" w:hAnsi="Times New Roman"/>
                <w:sz w:val="12"/>
                <w:szCs w:val="12"/>
              </w:rPr>
              <w:t>-Федеральный закон «Об общих принципах организации местного самоуправления в РФ» от 06.10.2003г. №131-ФЗ;</w:t>
            </w:r>
          </w:p>
          <w:p w:rsidR="00E977D4" w:rsidRPr="00E977D4" w:rsidRDefault="00E977D4" w:rsidP="00E977D4">
            <w:pPr>
              <w:spacing w:after="0" w:line="240" w:lineRule="auto"/>
              <w:jc w:val="both"/>
              <w:rPr>
                <w:rFonts w:ascii="Times New Roman" w:hAnsi="Times New Roman"/>
                <w:sz w:val="12"/>
                <w:szCs w:val="12"/>
              </w:rPr>
            </w:pPr>
            <w:r w:rsidRPr="00E977D4">
              <w:rPr>
                <w:rFonts w:ascii="Times New Roman" w:hAnsi="Times New Roman"/>
                <w:sz w:val="12"/>
                <w:szCs w:val="12"/>
              </w:rPr>
              <w:t>- Федеральный закон «Об организации предоставления государственных и муниципальных услуг» от 27.07.2010г.</w:t>
            </w:r>
            <w:r w:rsidR="0074721A">
              <w:rPr>
                <w:rFonts w:ascii="Times New Roman" w:hAnsi="Times New Roman"/>
                <w:sz w:val="12"/>
                <w:szCs w:val="12"/>
              </w:rPr>
              <w:t xml:space="preserve"> </w:t>
            </w:r>
            <w:r w:rsidRPr="00E977D4">
              <w:rPr>
                <w:rFonts w:ascii="Times New Roman" w:hAnsi="Times New Roman"/>
                <w:sz w:val="12"/>
                <w:szCs w:val="12"/>
              </w:rPr>
              <w:t>№210-ФЗ;</w:t>
            </w:r>
          </w:p>
          <w:p w:rsidR="00E977D4" w:rsidRPr="00E977D4" w:rsidRDefault="00E977D4" w:rsidP="00E977D4">
            <w:pPr>
              <w:spacing w:after="0" w:line="240" w:lineRule="auto"/>
              <w:jc w:val="both"/>
              <w:rPr>
                <w:rFonts w:ascii="Times New Roman" w:hAnsi="Times New Roman"/>
                <w:sz w:val="12"/>
                <w:szCs w:val="12"/>
              </w:rPr>
            </w:pPr>
            <w:r w:rsidRPr="00E977D4">
              <w:rPr>
                <w:rFonts w:ascii="Times New Roman" w:hAnsi="Times New Roman"/>
                <w:sz w:val="12"/>
                <w:szCs w:val="12"/>
              </w:rPr>
              <w:t>- Федеральный закон «Об архивном деле в Российской Федерации» от 22.10.2004г.  №125-ФЗ.</w:t>
            </w:r>
          </w:p>
        </w:tc>
        <w:tc>
          <w:tcPr>
            <w:tcW w:w="993" w:type="dxa"/>
          </w:tcPr>
          <w:p w:rsidR="00E977D4" w:rsidRPr="00E977D4" w:rsidRDefault="00E977D4" w:rsidP="00E977D4">
            <w:pPr>
              <w:spacing w:after="0" w:line="240" w:lineRule="auto"/>
              <w:jc w:val="both"/>
              <w:rPr>
                <w:rFonts w:ascii="Times New Roman" w:hAnsi="Times New Roman"/>
                <w:sz w:val="12"/>
                <w:szCs w:val="12"/>
              </w:rPr>
            </w:pPr>
            <w:r w:rsidRPr="00E977D4">
              <w:rPr>
                <w:rFonts w:ascii="Times New Roman" w:hAnsi="Times New Roman"/>
                <w:sz w:val="12"/>
                <w:szCs w:val="12"/>
              </w:rPr>
              <w:t>Администрация сельского поселения Светлодольск  муниципального района Сергиевский</w:t>
            </w:r>
          </w:p>
        </w:tc>
        <w:tc>
          <w:tcPr>
            <w:tcW w:w="1417" w:type="dxa"/>
          </w:tcPr>
          <w:p w:rsidR="00E977D4" w:rsidRPr="00E977D4" w:rsidRDefault="00E977D4" w:rsidP="00E977D4">
            <w:pPr>
              <w:spacing w:after="0" w:line="240" w:lineRule="auto"/>
              <w:jc w:val="both"/>
              <w:rPr>
                <w:rFonts w:ascii="Times New Roman" w:hAnsi="Times New Roman"/>
                <w:sz w:val="12"/>
                <w:szCs w:val="12"/>
              </w:rPr>
            </w:pPr>
            <w:r w:rsidRPr="00E977D4">
              <w:rPr>
                <w:rFonts w:ascii="Times New Roman" w:hAnsi="Times New Roman"/>
                <w:sz w:val="12"/>
                <w:szCs w:val="12"/>
              </w:rPr>
              <w:t>Физические и юридические лица, органы государственной власти и органы местного самоуправления</w:t>
            </w:r>
          </w:p>
        </w:tc>
        <w:tc>
          <w:tcPr>
            <w:tcW w:w="567" w:type="dxa"/>
          </w:tcPr>
          <w:p w:rsidR="00E977D4" w:rsidRPr="00E977D4" w:rsidRDefault="00E977D4" w:rsidP="00E977D4">
            <w:pPr>
              <w:spacing w:after="0" w:line="240" w:lineRule="auto"/>
              <w:jc w:val="both"/>
              <w:rPr>
                <w:rFonts w:ascii="Times New Roman" w:hAnsi="Times New Roman"/>
                <w:sz w:val="12"/>
                <w:szCs w:val="12"/>
              </w:rPr>
            </w:pPr>
            <w:r w:rsidRPr="00E977D4">
              <w:rPr>
                <w:rFonts w:ascii="Times New Roman" w:hAnsi="Times New Roman"/>
                <w:sz w:val="12"/>
                <w:szCs w:val="12"/>
              </w:rPr>
              <w:t>Бюджетные средства</w:t>
            </w:r>
          </w:p>
        </w:tc>
      </w:tr>
      <w:tr w:rsidR="00E977D4" w:rsidRPr="00E977D4" w:rsidTr="00655FE5">
        <w:trPr>
          <w:trHeight w:val="20"/>
        </w:trPr>
        <w:tc>
          <w:tcPr>
            <w:tcW w:w="284" w:type="dxa"/>
          </w:tcPr>
          <w:p w:rsidR="00E977D4" w:rsidRPr="00E977D4" w:rsidRDefault="00E977D4" w:rsidP="00E977D4">
            <w:pPr>
              <w:spacing w:after="0" w:line="240" w:lineRule="auto"/>
              <w:jc w:val="both"/>
              <w:rPr>
                <w:rFonts w:ascii="Times New Roman" w:hAnsi="Times New Roman"/>
                <w:sz w:val="12"/>
                <w:szCs w:val="12"/>
              </w:rPr>
            </w:pPr>
            <w:r w:rsidRPr="00E977D4">
              <w:rPr>
                <w:rFonts w:ascii="Times New Roman" w:hAnsi="Times New Roman"/>
                <w:sz w:val="12"/>
                <w:szCs w:val="12"/>
              </w:rPr>
              <w:t>2</w:t>
            </w:r>
          </w:p>
        </w:tc>
        <w:tc>
          <w:tcPr>
            <w:tcW w:w="1417" w:type="dxa"/>
          </w:tcPr>
          <w:p w:rsidR="00E977D4" w:rsidRPr="00E977D4" w:rsidRDefault="00E977D4" w:rsidP="00E977D4">
            <w:pPr>
              <w:spacing w:after="0" w:line="240" w:lineRule="auto"/>
              <w:jc w:val="both"/>
              <w:rPr>
                <w:rFonts w:ascii="Times New Roman" w:hAnsi="Times New Roman"/>
                <w:sz w:val="12"/>
                <w:szCs w:val="12"/>
              </w:rPr>
            </w:pPr>
            <w:r w:rsidRPr="00E977D4">
              <w:rPr>
                <w:rFonts w:ascii="Times New Roman" w:hAnsi="Times New Roman"/>
                <w:sz w:val="12"/>
                <w:szCs w:val="12"/>
              </w:rPr>
              <w:t xml:space="preserve">Выдача выписок из </w:t>
            </w:r>
            <w:proofErr w:type="spellStart"/>
            <w:r w:rsidRPr="00E977D4">
              <w:rPr>
                <w:rFonts w:ascii="Times New Roman" w:hAnsi="Times New Roman"/>
                <w:sz w:val="12"/>
                <w:szCs w:val="12"/>
              </w:rPr>
              <w:t>похозяйственных</w:t>
            </w:r>
            <w:proofErr w:type="spellEnd"/>
            <w:r w:rsidRPr="00E977D4">
              <w:rPr>
                <w:rFonts w:ascii="Times New Roman" w:hAnsi="Times New Roman"/>
                <w:sz w:val="12"/>
                <w:szCs w:val="12"/>
              </w:rPr>
              <w:t xml:space="preserve"> книг</w:t>
            </w:r>
          </w:p>
        </w:tc>
        <w:tc>
          <w:tcPr>
            <w:tcW w:w="2835" w:type="dxa"/>
          </w:tcPr>
          <w:p w:rsidR="00E977D4" w:rsidRPr="00E977D4" w:rsidRDefault="00E977D4" w:rsidP="00E977D4">
            <w:pPr>
              <w:spacing w:after="0" w:line="240" w:lineRule="auto"/>
              <w:jc w:val="both"/>
              <w:rPr>
                <w:rFonts w:ascii="Times New Roman" w:hAnsi="Times New Roman"/>
                <w:sz w:val="12"/>
                <w:szCs w:val="12"/>
              </w:rPr>
            </w:pPr>
            <w:r w:rsidRPr="00E977D4">
              <w:rPr>
                <w:rFonts w:ascii="Times New Roman" w:hAnsi="Times New Roman"/>
                <w:sz w:val="12"/>
                <w:szCs w:val="12"/>
              </w:rPr>
              <w:t>- Федеральный закон от 06.10.2003г. № 131-ФЗ «Об общих принципах организации местного самоуправления в Российской Федерации»;</w:t>
            </w:r>
          </w:p>
          <w:p w:rsidR="00E977D4" w:rsidRPr="00E977D4" w:rsidRDefault="00E977D4" w:rsidP="00E977D4">
            <w:pPr>
              <w:spacing w:after="0" w:line="240" w:lineRule="auto"/>
              <w:jc w:val="both"/>
              <w:rPr>
                <w:rFonts w:ascii="Times New Roman" w:hAnsi="Times New Roman"/>
                <w:sz w:val="12"/>
                <w:szCs w:val="12"/>
              </w:rPr>
            </w:pPr>
            <w:r w:rsidRPr="00E977D4">
              <w:rPr>
                <w:rFonts w:ascii="Times New Roman" w:hAnsi="Times New Roman"/>
                <w:sz w:val="12"/>
                <w:szCs w:val="12"/>
              </w:rPr>
              <w:t xml:space="preserve">- Федеральный </w:t>
            </w:r>
            <w:hyperlink r:id="rId86" w:history="1">
              <w:r w:rsidRPr="00E977D4">
                <w:rPr>
                  <w:rStyle w:val="ae"/>
                  <w:rFonts w:ascii="Times New Roman" w:hAnsi="Times New Roman"/>
                  <w:sz w:val="12"/>
                  <w:szCs w:val="12"/>
                </w:rPr>
                <w:t>закон</w:t>
              </w:r>
            </w:hyperlink>
            <w:r w:rsidRPr="00E977D4">
              <w:rPr>
                <w:rFonts w:ascii="Times New Roman" w:hAnsi="Times New Roman"/>
                <w:sz w:val="12"/>
                <w:szCs w:val="12"/>
              </w:rPr>
              <w:t xml:space="preserve"> от 27.07.2010г.  №210-ФЗ "Об организации предоставления государственных и муниципальных услуг";</w:t>
            </w:r>
          </w:p>
          <w:p w:rsidR="00E977D4" w:rsidRPr="00E977D4" w:rsidRDefault="00E977D4" w:rsidP="00E977D4">
            <w:pPr>
              <w:spacing w:after="0" w:line="240" w:lineRule="auto"/>
              <w:jc w:val="both"/>
              <w:rPr>
                <w:rFonts w:ascii="Times New Roman" w:hAnsi="Times New Roman"/>
                <w:sz w:val="12"/>
                <w:szCs w:val="12"/>
              </w:rPr>
            </w:pPr>
            <w:r w:rsidRPr="00E977D4">
              <w:rPr>
                <w:rFonts w:ascii="Times New Roman" w:hAnsi="Times New Roman"/>
                <w:sz w:val="12"/>
                <w:szCs w:val="12"/>
              </w:rPr>
              <w:t xml:space="preserve">- </w:t>
            </w:r>
            <w:hyperlink r:id="rId87" w:history="1">
              <w:r w:rsidRPr="00E977D4">
                <w:rPr>
                  <w:rStyle w:val="ae"/>
                  <w:rFonts w:ascii="Times New Roman" w:hAnsi="Times New Roman"/>
                  <w:sz w:val="12"/>
                  <w:szCs w:val="12"/>
                </w:rPr>
                <w:t>Приказ</w:t>
              </w:r>
            </w:hyperlink>
            <w:r w:rsidRPr="00E977D4">
              <w:rPr>
                <w:rFonts w:ascii="Times New Roman" w:hAnsi="Times New Roman"/>
                <w:sz w:val="12"/>
                <w:szCs w:val="12"/>
              </w:rPr>
              <w:t xml:space="preserve"> Министерства сельского хозяйства от 11.10.2010г. №345 "Об утверждении формы и порядка ведения </w:t>
            </w:r>
            <w:proofErr w:type="spellStart"/>
            <w:r w:rsidRPr="00E977D4">
              <w:rPr>
                <w:rFonts w:ascii="Times New Roman" w:hAnsi="Times New Roman"/>
                <w:sz w:val="12"/>
                <w:szCs w:val="12"/>
              </w:rPr>
              <w:t>похозяйственных</w:t>
            </w:r>
            <w:proofErr w:type="spellEnd"/>
            <w:r w:rsidRPr="00E977D4">
              <w:rPr>
                <w:rFonts w:ascii="Times New Roman" w:hAnsi="Times New Roman"/>
                <w:sz w:val="12"/>
                <w:szCs w:val="12"/>
              </w:rPr>
              <w:t xml:space="preserve"> книг органами местного самоуправления поселений и органами местного самоуправления городских округов";</w:t>
            </w:r>
          </w:p>
          <w:p w:rsidR="00E977D4" w:rsidRPr="00E977D4" w:rsidRDefault="00E977D4" w:rsidP="00E977D4">
            <w:pPr>
              <w:spacing w:after="0" w:line="240" w:lineRule="auto"/>
              <w:jc w:val="both"/>
              <w:rPr>
                <w:rFonts w:ascii="Times New Roman" w:hAnsi="Times New Roman"/>
                <w:sz w:val="12"/>
                <w:szCs w:val="12"/>
              </w:rPr>
            </w:pPr>
            <w:r w:rsidRPr="00E977D4">
              <w:rPr>
                <w:rFonts w:ascii="Times New Roman" w:hAnsi="Times New Roman"/>
                <w:sz w:val="12"/>
                <w:szCs w:val="12"/>
              </w:rPr>
              <w:t xml:space="preserve">- </w:t>
            </w:r>
            <w:hyperlink r:id="rId88" w:history="1">
              <w:r w:rsidRPr="00E977D4">
                <w:rPr>
                  <w:rStyle w:val="ae"/>
                  <w:rFonts w:ascii="Times New Roman" w:hAnsi="Times New Roman"/>
                  <w:sz w:val="12"/>
                  <w:szCs w:val="12"/>
                </w:rPr>
                <w:t>Приказ</w:t>
              </w:r>
            </w:hyperlink>
            <w:r w:rsidRPr="00E977D4">
              <w:rPr>
                <w:rFonts w:ascii="Times New Roman" w:hAnsi="Times New Roman"/>
                <w:sz w:val="12"/>
                <w:szCs w:val="12"/>
              </w:rPr>
              <w:t xml:space="preserve"> Министерства экономического развития Российской Федерации от 07.03.2012г. №</w:t>
            </w:r>
            <w:proofErr w:type="gramStart"/>
            <w:r w:rsidRPr="00E977D4">
              <w:rPr>
                <w:rFonts w:ascii="Times New Roman" w:hAnsi="Times New Roman"/>
                <w:sz w:val="12"/>
                <w:szCs w:val="12"/>
              </w:rPr>
              <w:t>П</w:t>
            </w:r>
            <w:proofErr w:type="gramEnd"/>
            <w:r w:rsidRPr="00E977D4">
              <w:rPr>
                <w:rFonts w:ascii="Times New Roman" w:hAnsi="Times New Roman"/>
                <w:sz w:val="12"/>
                <w:szCs w:val="12"/>
              </w:rPr>
              <w:t xml:space="preserve">/103 "Об утверждении формы выписки из </w:t>
            </w:r>
            <w:proofErr w:type="spellStart"/>
            <w:r w:rsidRPr="00E977D4">
              <w:rPr>
                <w:rFonts w:ascii="Times New Roman" w:hAnsi="Times New Roman"/>
                <w:sz w:val="12"/>
                <w:szCs w:val="12"/>
              </w:rPr>
              <w:t>похозяйственной</w:t>
            </w:r>
            <w:proofErr w:type="spellEnd"/>
            <w:r w:rsidRPr="00E977D4">
              <w:rPr>
                <w:rFonts w:ascii="Times New Roman" w:hAnsi="Times New Roman"/>
                <w:sz w:val="12"/>
                <w:szCs w:val="12"/>
              </w:rPr>
              <w:t xml:space="preserve"> книги о наличии у гражданина права на земельный участок";</w:t>
            </w:r>
          </w:p>
          <w:p w:rsidR="00E977D4" w:rsidRPr="00E977D4" w:rsidRDefault="00E977D4" w:rsidP="00E977D4">
            <w:pPr>
              <w:spacing w:after="0" w:line="240" w:lineRule="auto"/>
              <w:jc w:val="both"/>
              <w:rPr>
                <w:rFonts w:ascii="Times New Roman" w:hAnsi="Times New Roman"/>
                <w:sz w:val="12"/>
                <w:szCs w:val="12"/>
              </w:rPr>
            </w:pPr>
            <w:r w:rsidRPr="00E977D4">
              <w:rPr>
                <w:rFonts w:ascii="Times New Roman" w:hAnsi="Times New Roman"/>
                <w:sz w:val="12"/>
                <w:szCs w:val="12"/>
              </w:rPr>
              <w:t>-Федеральный закон «О личном подсобном хозяйстве» от 07.07.2003г. №112-ФЗ.</w:t>
            </w:r>
          </w:p>
        </w:tc>
        <w:tc>
          <w:tcPr>
            <w:tcW w:w="993" w:type="dxa"/>
          </w:tcPr>
          <w:p w:rsidR="00E977D4" w:rsidRPr="00E977D4" w:rsidRDefault="00E977D4" w:rsidP="00E977D4">
            <w:pPr>
              <w:spacing w:after="0" w:line="240" w:lineRule="auto"/>
              <w:jc w:val="both"/>
              <w:rPr>
                <w:rFonts w:ascii="Times New Roman" w:hAnsi="Times New Roman"/>
                <w:sz w:val="12"/>
                <w:szCs w:val="12"/>
              </w:rPr>
            </w:pPr>
            <w:r w:rsidRPr="00E977D4">
              <w:rPr>
                <w:rFonts w:ascii="Times New Roman" w:hAnsi="Times New Roman"/>
                <w:sz w:val="12"/>
                <w:szCs w:val="12"/>
              </w:rPr>
              <w:t>Администрация сельского поселения Светлодольск  муниципального района Сергиевский</w:t>
            </w:r>
          </w:p>
        </w:tc>
        <w:tc>
          <w:tcPr>
            <w:tcW w:w="1417" w:type="dxa"/>
          </w:tcPr>
          <w:p w:rsidR="00E977D4" w:rsidRPr="00E977D4" w:rsidRDefault="00E977D4" w:rsidP="00E977D4">
            <w:pPr>
              <w:spacing w:after="0" w:line="240" w:lineRule="auto"/>
              <w:jc w:val="both"/>
              <w:rPr>
                <w:rFonts w:ascii="Times New Roman" w:hAnsi="Times New Roman"/>
                <w:sz w:val="12"/>
                <w:szCs w:val="12"/>
              </w:rPr>
            </w:pPr>
            <w:r w:rsidRPr="00E977D4">
              <w:rPr>
                <w:rFonts w:ascii="Times New Roman" w:hAnsi="Times New Roman"/>
                <w:sz w:val="12"/>
                <w:szCs w:val="12"/>
              </w:rPr>
              <w:t>Физические и юридические лица, органы государственной власти и органы местного самоуправления</w:t>
            </w:r>
          </w:p>
        </w:tc>
        <w:tc>
          <w:tcPr>
            <w:tcW w:w="567" w:type="dxa"/>
          </w:tcPr>
          <w:p w:rsidR="00E977D4" w:rsidRPr="00E977D4" w:rsidRDefault="00E977D4" w:rsidP="00E977D4">
            <w:pPr>
              <w:spacing w:after="0" w:line="240" w:lineRule="auto"/>
              <w:jc w:val="both"/>
              <w:rPr>
                <w:rFonts w:ascii="Times New Roman" w:hAnsi="Times New Roman"/>
                <w:sz w:val="12"/>
                <w:szCs w:val="12"/>
              </w:rPr>
            </w:pPr>
            <w:r w:rsidRPr="00E977D4">
              <w:rPr>
                <w:rFonts w:ascii="Times New Roman" w:hAnsi="Times New Roman"/>
                <w:sz w:val="12"/>
                <w:szCs w:val="12"/>
              </w:rPr>
              <w:t>Бюджетные средства</w:t>
            </w:r>
          </w:p>
        </w:tc>
      </w:tr>
      <w:tr w:rsidR="00E977D4" w:rsidRPr="00E977D4" w:rsidTr="00655FE5">
        <w:trPr>
          <w:trHeight w:val="20"/>
        </w:trPr>
        <w:tc>
          <w:tcPr>
            <w:tcW w:w="284" w:type="dxa"/>
          </w:tcPr>
          <w:p w:rsidR="00E977D4" w:rsidRPr="00E977D4" w:rsidRDefault="00E977D4" w:rsidP="00E977D4">
            <w:pPr>
              <w:spacing w:after="0" w:line="240" w:lineRule="auto"/>
              <w:jc w:val="both"/>
              <w:rPr>
                <w:rFonts w:ascii="Times New Roman" w:hAnsi="Times New Roman"/>
                <w:sz w:val="12"/>
                <w:szCs w:val="12"/>
              </w:rPr>
            </w:pPr>
            <w:r w:rsidRPr="00E977D4">
              <w:rPr>
                <w:rFonts w:ascii="Times New Roman" w:hAnsi="Times New Roman"/>
                <w:sz w:val="12"/>
                <w:szCs w:val="12"/>
              </w:rPr>
              <w:t>3</w:t>
            </w:r>
          </w:p>
        </w:tc>
        <w:tc>
          <w:tcPr>
            <w:tcW w:w="1417" w:type="dxa"/>
          </w:tcPr>
          <w:p w:rsidR="00E977D4" w:rsidRPr="00E977D4" w:rsidRDefault="00E977D4" w:rsidP="00E977D4">
            <w:pPr>
              <w:spacing w:after="0" w:line="240" w:lineRule="auto"/>
              <w:jc w:val="both"/>
              <w:rPr>
                <w:rFonts w:ascii="Times New Roman" w:hAnsi="Times New Roman"/>
                <w:sz w:val="12"/>
                <w:szCs w:val="12"/>
              </w:rPr>
            </w:pPr>
            <w:r w:rsidRPr="00E977D4">
              <w:rPr>
                <w:rFonts w:ascii="Times New Roman" w:hAnsi="Times New Roman"/>
                <w:sz w:val="12"/>
                <w:szCs w:val="12"/>
              </w:rPr>
              <w:t>Предоставление информации об очередности предоставления жилых помещений на условиях социального найма</w:t>
            </w:r>
          </w:p>
        </w:tc>
        <w:tc>
          <w:tcPr>
            <w:tcW w:w="2835" w:type="dxa"/>
          </w:tcPr>
          <w:p w:rsidR="00E977D4" w:rsidRPr="00E977D4" w:rsidRDefault="00E977D4" w:rsidP="00E977D4">
            <w:pPr>
              <w:spacing w:after="0" w:line="240" w:lineRule="auto"/>
              <w:jc w:val="both"/>
              <w:rPr>
                <w:rFonts w:ascii="Times New Roman" w:hAnsi="Times New Roman"/>
                <w:sz w:val="12"/>
                <w:szCs w:val="12"/>
              </w:rPr>
            </w:pPr>
            <w:r w:rsidRPr="00E977D4">
              <w:rPr>
                <w:rFonts w:ascii="Times New Roman" w:hAnsi="Times New Roman"/>
                <w:sz w:val="12"/>
                <w:szCs w:val="12"/>
              </w:rPr>
              <w:t>- Жилищный Кодекс РФ;</w:t>
            </w:r>
          </w:p>
          <w:p w:rsidR="00E977D4" w:rsidRPr="00E977D4" w:rsidRDefault="00E977D4" w:rsidP="00E977D4">
            <w:pPr>
              <w:spacing w:after="0" w:line="240" w:lineRule="auto"/>
              <w:jc w:val="both"/>
              <w:rPr>
                <w:rFonts w:ascii="Times New Roman" w:hAnsi="Times New Roman"/>
                <w:sz w:val="12"/>
                <w:szCs w:val="12"/>
              </w:rPr>
            </w:pPr>
            <w:r w:rsidRPr="00E977D4">
              <w:rPr>
                <w:rFonts w:ascii="Times New Roman" w:hAnsi="Times New Roman"/>
                <w:sz w:val="12"/>
                <w:szCs w:val="12"/>
              </w:rPr>
              <w:t>-Федеральный закон «Об общих принципах организации местного самоуправления в РФ» от 06.10.2003г. №131-ФЗ;</w:t>
            </w:r>
          </w:p>
          <w:p w:rsidR="00E977D4" w:rsidRPr="00E977D4" w:rsidRDefault="00E977D4" w:rsidP="0074721A">
            <w:pPr>
              <w:spacing w:after="0" w:line="240" w:lineRule="auto"/>
              <w:jc w:val="both"/>
              <w:rPr>
                <w:rFonts w:ascii="Times New Roman" w:hAnsi="Times New Roman"/>
                <w:sz w:val="12"/>
                <w:szCs w:val="12"/>
              </w:rPr>
            </w:pPr>
            <w:r w:rsidRPr="00E977D4">
              <w:rPr>
                <w:rFonts w:ascii="Times New Roman" w:hAnsi="Times New Roman"/>
                <w:sz w:val="12"/>
                <w:szCs w:val="12"/>
              </w:rPr>
              <w:t>- Федеральный закон «Об организации предоставления государственных и муниципальных услуг» от 27.07.2010г.</w:t>
            </w:r>
            <w:r w:rsidR="0074721A">
              <w:rPr>
                <w:rFonts w:ascii="Times New Roman" w:hAnsi="Times New Roman"/>
                <w:sz w:val="12"/>
                <w:szCs w:val="12"/>
              </w:rPr>
              <w:t xml:space="preserve"> </w:t>
            </w:r>
            <w:r w:rsidRPr="00E977D4">
              <w:rPr>
                <w:rFonts w:ascii="Times New Roman" w:hAnsi="Times New Roman"/>
                <w:sz w:val="12"/>
                <w:szCs w:val="12"/>
              </w:rPr>
              <w:t>№210-ФЗ;</w:t>
            </w:r>
          </w:p>
        </w:tc>
        <w:tc>
          <w:tcPr>
            <w:tcW w:w="993" w:type="dxa"/>
          </w:tcPr>
          <w:p w:rsidR="00E977D4" w:rsidRPr="00E977D4" w:rsidRDefault="00E977D4" w:rsidP="00E977D4">
            <w:pPr>
              <w:spacing w:after="0" w:line="240" w:lineRule="auto"/>
              <w:jc w:val="both"/>
              <w:rPr>
                <w:rFonts w:ascii="Times New Roman" w:hAnsi="Times New Roman"/>
                <w:sz w:val="12"/>
                <w:szCs w:val="12"/>
              </w:rPr>
            </w:pPr>
            <w:r w:rsidRPr="00E977D4">
              <w:rPr>
                <w:rFonts w:ascii="Times New Roman" w:hAnsi="Times New Roman"/>
                <w:sz w:val="12"/>
                <w:szCs w:val="12"/>
              </w:rPr>
              <w:t>Администрация сельского поселения Светлодольск   муниципального района Сергиевский</w:t>
            </w:r>
          </w:p>
        </w:tc>
        <w:tc>
          <w:tcPr>
            <w:tcW w:w="1417" w:type="dxa"/>
          </w:tcPr>
          <w:p w:rsidR="00E977D4" w:rsidRPr="00E977D4" w:rsidRDefault="00E977D4" w:rsidP="00E977D4">
            <w:pPr>
              <w:spacing w:after="0" w:line="240" w:lineRule="auto"/>
              <w:jc w:val="both"/>
              <w:rPr>
                <w:rFonts w:ascii="Times New Roman" w:hAnsi="Times New Roman"/>
                <w:sz w:val="12"/>
                <w:szCs w:val="12"/>
              </w:rPr>
            </w:pPr>
            <w:proofErr w:type="gramStart"/>
            <w:r w:rsidRPr="00E977D4">
              <w:rPr>
                <w:rFonts w:ascii="Times New Roman" w:hAnsi="Times New Roman"/>
                <w:sz w:val="12"/>
                <w:szCs w:val="12"/>
              </w:rPr>
              <w:t>Граждане, признанные в установленном порядке малоимущими и нуждающимися в жилых помещениях, состоящие на учете в качестве нуждающихся в жилых помещениях муниципального жилищного фонда, предоставляемых по договорам социального найма</w:t>
            </w:r>
            <w:proofErr w:type="gramEnd"/>
          </w:p>
        </w:tc>
        <w:tc>
          <w:tcPr>
            <w:tcW w:w="567" w:type="dxa"/>
          </w:tcPr>
          <w:p w:rsidR="00E977D4" w:rsidRPr="00E977D4" w:rsidRDefault="00E977D4" w:rsidP="00E977D4">
            <w:pPr>
              <w:spacing w:after="0" w:line="240" w:lineRule="auto"/>
              <w:jc w:val="both"/>
              <w:rPr>
                <w:rFonts w:ascii="Times New Roman" w:hAnsi="Times New Roman"/>
                <w:sz w:val="12"/>
                <w:szCs w:val="12"/>
              </w:rPr>
            </w:pPr>
            <w:r w:rsidRPr="00E977D4">
              <w:rPr>
                <w:rFonts w:ascii="Times New Roman" w:hAnsi="Times New Roman"/>
                <w:sz w:val="12"/>
                <w:szCs w:val="12"/>
              </w:rPr>
              <w:t>Бюджетные средства</w:t>
            </w:r>
          </w:p>
        </w:tc>
      </w:tr>
      <w:tr w:rsidR="00E977D4" w:rsidRPr="00E977D4" w:rsidTr="00655FE5">
        <w:trPr>
          <w:trHeight w:val="20"/>
        </w:trPr>
        <w:tc>
          <w:tcPr>
            <w:tcW w:w="284" w:type="dxa"/>
          </w:tcPr>
          <w:p w:rsidR="00E977D4" w:rsidRPr="00E977D4" w:rsidRDefault="00E977D4" w:rsidP="00E977D4">
            <w:pPr>
              <w:spacing w:after="0" w:line="240" w:lineRule="auto"/>
              <w:jc w:val="both"/>
              <w:rPr>
                <w:rFonts w:ascii="Times New Roman" w:hAnsi="Times New Roman"/>
                <w:sz w:val="12"/>
                <w:szCs w:val="12"/>
              </w:rPr>
            </w:pPr>
            <w:r w:rsidRPr="00E977D4">
              <w:rPr>
                <w:rFonts w:ascii="Times New Roman" w:hAnsi="Times New Roman"/>
                <w:sz w:val="12"/>
                <w:szCs w:val="12"/>
              </w:rPr>
              <w:t>4</w:t>
            </w:r>
          </w:p>
        </w:tc>
        <w:tc>
          <w:tcPr>
            <w:tcW w:w="1417" w:type="dxa"/>
          </w:tcPr>
          <w:p w:rsidR="00E977D4" w:rsidRPr="00E977D4" w:rsidRDefault="00E977D4" w:rsidP="00E977D4">
            <w:pPr>
              <w:spacing w:after="0" w:line="240" w:lineRule="auto"/>
              <w:jc w:val="both"/>
              <w:rPr>
                <w:rFonts w:ascii="Times New Roman" w:hAnsi="Times New Roman"/>
                <w:sz w:val="12"/>
                <w:szCs w:val="12"/>
              </w:rPr>
            </w:pPr>
            <w:r w:rsidRPr="00E977D4">
              <w:rPr>
                <w:rFonts w:ascii="Times New Roman" w:hAnsi="Times New Roman"/>
                <w:sz w:val="12"/>
                <w:szCs w:val="12"/>
              </w:rPr>
              <w:t xml:space="preserve">Прием заявлений, документов, а также постановка граждан на </w:t>
            </w:r>
            <w:r w:rsidRPr="00E977D4">
              <w:rPr>
                <w:rFonts w:ascii="Times New Roman" w:hAnsi="Times New Roman"/>
                <w:sz w:val="12"/>
                <w:szCs w:val="12"/>
              </w:rPr>
              <w:lastRenderedPageBreak/>
              <w:t>учет в качестве нуждающихся в жилых помещениях</w:t>
            </w:r>
          </w:p>
        </w:tc>
        <w:tc>
          <w:tcPr>
            <w:tcW w:w="2835" w:type="dxa"/>
          </w:tcPr>
          <w:p w:rsidR="00E977D4" w:rsidRPr="00E977D4" w:rsidRDefault="00E977D4" w:rsidP="00E977D4">
            <w:pPr>
              <w:spacing w:after="0" w:line="240" w:lineRule="auto"/>
              <w:jc w:val="both"/>
              <w:rPr>
                <w:rFonts w:ascii="Times New Roman" w:hAnsi="Times New Roman"/>
                <w:sz w:val="12"/>
                <w:szCs w:val="12"/>
              </w:rPr>
            </w:pPr>
            <w:r w:rsidRPr="00E977D4">
              <w:rPr>
                <w:rFonts w:ascii="Times New Roman" w:hAnsi="Times New Roman"/>
                <w:sz w:val="12"/>
                <w:szCs w:val="12"/>
              </w:rPr>
              <w:t>- Жилищный кодекс РФ;</w:t>
            </w:r>
          </w:p>
          <w:p w:rsidR="00E977D4" w:rsidRPr="00E977D4" w:rsidRDefault="00E977D4" w:rsidP="00E977D4">
            <w:pPr>
              <w:spacing w:after="0" w:line="240" w:lineRule="auto"/>
              <w:jc w:val="both"/>
              <w:rPr>
                <w:rFonts w:ascii="Times New Roman" w:hAnsi="Times New Roman"/>
                <w:sz w:val="12"/>
                <w:szCs w:val="12"/>
              </w:rPr>
            </w:pPr>
            <w:r w:rsidRPr="00E977D4">
              <w:rPr>
                <w:rFonts w:ascii="Times New Roman" w:hAnsi="Times New Roman"/>
                <w:sz w:val="12"/>
                <w:szCs w:val="12"/>
              </w:rPr>
              <w:t>- Федеральный закон от 06.10.2003г. №131-ФЗ «Об общих принципах организации местного самоуправления в Российской Федерации»;</w:t>
            </w:r>
          </w:p>
          <w:p w:rsidR="00E977D4" w:rsidRPr="00E977D4" w:rsidRDefault="00E977D4" w:rsidP="00E977D4">
            <w:pPr>
              <w:spacing w:after="0" w:line="240" w:lineRule="auto"/>
              <w:jc w:val="both"/>
              <w:rPr>
                <w:rFonts w:ascii="Times New Roman" w:hAnsi="Times New Roman"/>
                <w:sz w:val="12"/>
                <w:szCs w:val="12"/>
              </w:rPr>
            </w:pPr>
            <w:r w:rsidRPr="00E977D4">
              <w:rPr>
                <w:rFonts w:ascii="Times New Roman" w:hAnsi="Times New Roman"/>
                <w:sz w:val="12"/>
                <w:szCs w:val="12"/>
              </w:rPr>
              <w:t>-  Федеральный закон от 27.07.2010г. №210-ФЗ «Об организации предоставления государственных и муниципальных услуг»;</w:t>
            </w:r>
          </w:p>
          <w:p w:rsidR="00E977D4" w:rsidRPr="00E977D4" w:rsidRDefault="00E977D4" w:rsidP="00E977D4">
            <w:pPr>
              <w:spacing w:after="0" w:line="240" w:lineRule="auto"/>
              <w:jc w:val="both"/>
              <w:rPr>
                <w:rFonts w:ascii="Times New Roman" w:hAnsi="Times New Roman"/>
                <w:sz w:val="12"/>
                <w:szCs w:val="12"/>
              </w:rPr>
            </w:pPr>
            <w:r w:rsidRPr="00E977D4">
              <w:rPr>
                <w:rFonts w:ascii="Times New Roman" w:hAnsi="Times New Roman"/>
                <w:sz w:val="12"/>
                <w:szCs w:val="12"/>
              </w:rPr>
              <w:t>-Закон Самарской области от 05.07.2005г. № 139-ГД "О жилище";</w:t>
            </w:r>
          </w:p>
          <w:p w:rsidR="00E977D4" w:rsidRPr="00E977D4" w:rsidRDefault="00E977D4" w:rsidP="00E977D4">
            <w:pPr>
              <w:spacing w:after="0" w:line="240" w:lineRule="auto"/>
              <w:jc w:val="both"/>
              <w:rPr>
                <w:rFonts w:ascii="Times New Roman" w:hAnsi="Times New Roman"/>
                <w:sz w:val="12"/>
                <w:szCs w:val="12"/>
              </w:rPr>
            </w:pPr>
            <w:r w:rsidRPr="00E977D4">
              <w:rPr>
                <w:rFonts w:ascii="Times New Roman" w:hAnsi="Times New Roman"/>
                <w:sz w:val="12"/>
                <w:szCs w:val="12"/>
              </w:rPr>
              <w:t>- Решение Собрания Представителей сельского поселения Светлодольск «О порядке ведения администрацией сельского поселения Светлодольск  муниципального района Сергиевский Самарской области учета граждан в качестве нуждающихся в жилых помещениях»</w:t>
            </w:r>
          </w:p>
        </w:tc>
        <w:tc>
          <w:tcPr>
            <w:tcW w:w="993" w:type="dxa"/>
          </w:tcPr>
          <w:p w:rsidR="00E977D4" w:rsidRPr="00E977D4" w:rsidRDefault="00E977D4" w:rsidP="00E977D4">
            <w:pPr>
              <w:spacing w:after="0" w:line="240" w:lineRule="auto"/>
              <w:jc w:val="both"/>
              <w:rPr>
                <w:rFonts w:ascii="Times New Roman" w:hAnsi="Times New Roman"/>
                <w:sz w:val="12"/>
                <w:szCs w:val="12"/>
              </w:rPr>
            </w:pPr>
            <w:r w:rsidRPr="00E977D4">
              <w:rPr>
                <w:rFonts w:ascii="Times New Roman" w:hAnsi="Times New Roman"/>
                <w:sz w:val="12"/>
                <w:szCs w:val="12"/>
              </w:rPr>
              <w:t>Администрация сельского поселения Светлодольск  муниципального района Сергиевский</w:t>
            </w:r>
          </w:p>
        </w:tc>
        <w:tc>
          <w:tcPr>
            <w:tcW w:w="1417" w:type="dxa"/>
          </w:tcPr>
          <w:p w:rsidR="00E977D4" w:rsidRPr="00E977D4" w:rsidRDefault="00E977D4" w:rsidP="00E977D4">
            <w:pPr>
              <w:spacing w:after="0" w:line="240" w:lineRule="auto"/>
              <w:jc w:val="both"/>
              <w:rPr>
                <w:rFonts w:ascii="Times New Roman" w:hAnsi="Times New Roman"/>
                <w:sz w:val="12"/>
                <w:szCs w:val="12"/>
              </w:rPr>
            </w:pPr>
            <w:proofErr w:type="gramStart"/>
            <w:r w:rsidRPr="00E977D4">
              <w:rPr>
                <w:rFonts w:ascii="Times New Roman" w:hAnsi="Times New Roman"/>
                <w:sz w:val="12"/>
                <w:szCs w:val="12"/>
              </w:rPr>
              <w:t>Граждане, признанные в установленном порядке малоимущими и нуждающимися в жилых помещениях, состоящие на учете в качестве нуждающихся в жилых помещениях муниципального жилищного фонда, предоставляемых по договорам социального найма</w:t>
            </w:r>
            <w:proofErr w:type="gramEnd"/>
          </w:p>
        </w:tc>
        <w:tc>
          <w:tcPr>
            <w:tcW w:w="567" w:type="dxa"/>
          </w:tcPr>
          <w:p w:rsidR="00E977D4" w:rsidRPr="00E977D4" w:rsidRDefault="00E977D4" w:rsidP="00E977D4">
            <w:pPr>
              <w:spacing w:after="0" w:line="240" w:lineRule="auto"/>
              <w:jc w:val="both"/>
              <w:rPr>
                <w:rFonts w:ascii="Times New Roman" w:hAnsi="Times New Roman"/>
                <w:sz w:val="12"/>
                <w:szCs w:val="12"/>
              </w:rPr>
            </w:pPr>
            <w:r w:rsidRPr="00E977D4">
              <w:rPr>
                <w:rFonts w:ascii="Times New Roman" w:hAnsi="Times New Roman"/>
                <w:sz w:val="12"/>
                <w:szCs w:val="12"/>
              </w:rPr>
              <w:t>Бюджетные средства</w:t>
            </w:r>
          </w:p>
        </w:tc>
      </w:tr>
      <w:tr w:rsidR="00E977D4" w:rsidRPr="00E977D4" w:rsidTr="00655FE5">
        <w:trPr>
          <w:trHeight w:val="20"/>
        </w:trPr>
        <w:tc>
          <w:tcPr>
            <w:tcW w:w="284" w:type="dxa"/>
          </w:tcPr>
          <w:p w:rsidR="00E977D4" w:rsidRPr="00E977D4" w:rsidRDefault="00E977D4" w:rsidP="00E977D4">
            <w:pPr>
              <w:spacing w:after="0" w:line="240" w:lineRule="auto"/>
              <w:jc w:val="both"/>
              <w:rPr>
                <w:rFonts w:ascii="Times New Roman" w:hAnsi="Times New Roman"/>
                <w:sz w:val="12"/>
                <w:szCs w:val="12"/>
              </w:rPr>
            </w:pPr>
            <w:r w:rsidRPr="00E977D4">
              <w:rPr>
                <w:rFonts w:ascii="Times New Roman" w:hAnsi="Times New Roman"/>
                <w:sz w:val="12"/>
                <w:szCs w:val="12"/>
              </w:rPr>
              <w:t>5</w:t>
            </w:r>
          </w:p>
        </w:tc>
        <w:tc>
          <w:tcPr>
            <w:tcW w:w="1417" w:type="dxa"/>
          </w:tcPr>
          <w:p w:rsidR="00E977D4" w:rsidRPr="00E977D4" w:rsidRDefault="00E977D4" w:rsidP="00E977D4">
            <w:pPr>
              <w:spacing w:after="0" w:line="240" w:lineRule="auto"/>
              <w:jc w:val="both"/>
              <w:rPr>
                <w:rFonts w:ascii="Times New Roman" w:hAnsi="Times New Roman"/>
                <w:sz w:val="12"/>
                <w:szCs w:val="12"/>
              </w:rPr>
            </w:pPr>
            <w:r w:rsidRPr="00E977D4">
              <w:rPr>
                <w:rFonts w:ascii="Times New Roman" w:hAnsi="Times New Roman"/>
                <w:sz w:val="12"/>
                <w:szCs w:val="12"/>
              </w:rPr>
              <w:t>Предоставление места для захоронения (под захоронения) умершего на кладбищах, находящихся в собственности муниципального образования либо на ином вещном праве</w:t>
            </w:r>
          </w:p>
        </w:tc>
        <w:tc>
          <w:tcPr>
            <w:tcW w:w="2835" w:type="dxa"/>
          </w:tcPr>
          <w:p w:rsidR="00E977D4" w:rsidRPr="00E977D4" w:rsidRDefault="00E977D4" w:rsidP="00E977D4">
            <w:pPr>
              <w:spacing w:after="0" w:line="240" w:lineRule="auto"/>
              <w:jc w:val="both"/>
              <w:rPr>
                <w:rFonts w:ascii="Times New Roman" w:hAnsi="Times New Roman"/>
                <w:sz w:val="12"/>
                <w:szCs w:val="12"/>
              </w:rPr>
            </w:pPr>
            <w:r w:rsidRPr="00E977D4">
              <w:rPr>
                <w:rFonts w:ascii="Times New Roman" w:hAnsi="Times New Roman"/>
                <w:sz w:val="12"/>
                <w:szCs w:val="12"/>
              </w:rPr>
              <w:t>- Федеральный закон от 06.10.2003г. № 131-ФЗ «Об общих принципах организации местного самоуправления в Российской Федерации»;</w:t>
            </w:r>
          </w:p>
          <w:p w:rsidR="00E977D4" w:rsidRPr="00E977D4" w:rsidRDefault="00E977D4" w:rsidP="00E977D4">
            <w:pPr>
              <w:spacing w:after="0" w:line="240" w:lineRule="auto"/>
              <w:jc w:val="both"/>
              <w:rPr>
                <w:rFonts w:ascii="Times New Roman" w:hAnsi="Times New Roman"/>
                <w:sz w:val="12"/>
                <w:szCs w:val="12"/>
              </w:rPr>
            </w:pPr>
            <w:r w:rsidRPr="00E977D4">
              <w:rPr>
                <w:rFonts w:ascii="Times New Roman" w:hAnsi="Times New Roman"/>
                <w:sz w:val="12"/>
                <w:szCs w:val="12"/>
              </w:rPr>
              <w:t xml:space="preserve">- Федеральный </w:t>
            </w:r>
            <w:hyperlink r:id="rId89" w:history="1">
              <w:r w:rsidRPr="00E977D4">
                <w:rPr>
                  <w:rStyle w:val="ae"/>
                  <w:rFonts w:ascii="Times New Roman" w:hAnsi="Times New Roman"/>
                  <w:sz w:val="12"/>
                  <w:szCs w:val="12"/>
                </w:rPr>
                <w:t>закон</w:t>
              </w:r>
            </w:hyperlink>
            <w:r w:rsidRPr="00E977D4">
              <w:rPr>
                <w:rFonts w:ascii="Times New Roman" w:hAnsi="Times New Roman"/>
                <w:sz w:val="12"/>
                <w:szCs w:val="12"/>
              </w:rPr>
              <w:t xml:space="preserve"> от 27.07.2010г.  №210-ФЗ "Об организации предоставления государственных и муниципальных услуг";</w:t>
            </w:r>
          </w:p>
          <w:p w:rsidR="00E977D4" w:rsidRPr="00E977D4" w:rsidRDefault="00E977D4" w:rsidP="00E977D4">
            <w:pPr>
              <w:spacing w:after="0" w:line="240" w:lineRule="auto"/>
              <w:jc w:val="both"/>
              <w:rPr>
                <w:rFonts w:ascii="Times New Roman" w:hAnsi="Times New Roman"/>
                <w:sz w:val="12"/>
                <w:szCs w:val="12"/>
              </w:rPr>
            </w:pPr>
            <w:r w:rsidRPr="00E977D4">
              <w:rPr>
                <w:rFonts w:ascii="Times New Roman" w:hAnsi="Times New Roman"/>
                <w:sz w:val="12"/>
                <w:szCs w:val="12"/>
              </w:rPr>
              <w:t>- Федеральный закон от 12.01.1996 №8-ФЗ «О погребении и похоронном деле»;</w:t>
            </w:r>
          </w:p>
          <w:p w:rsidR="00E977D4" w:rsidRPr="00E977D4" w:rsidRDefault="00E977D4" w:rsidP="00E977D4">
            <w:pPr>
              <w:spacing w:after="0" w:line="240" w:lineRule="auto"/>
              <w:jc w:val="both"/>
              <w:rPr>
                <w:rFonts w:ascii="Times New Roman" w:hAnsi="Times New Roman"/>
                <w:sz w:val="12"/>
                <w:szCs w:val="12"/>
              </w:rPr>
            </w:pPr>
            <w:r w:rsidRPr="00E977D4">
              <w:rPr>
                <w:rFonts w:ascii="Times New Roman" w:hAnsi="Times New Roman"/>
                <w:sz w:val="12"/>
                <w:szCs w:val="12"/>
              </w:rPr>
              <w:t>- Постановление Администрации сельского поселения Светлодольск муниципального района Сергиевский № 26  от 02.08.2012 г.  «Об утверждении положения о погребении и похоронном деле в сельском поселении Светлодольск муниципального района Сергиевский»</w:t>
            </w:r>
          </w:p>
        </w:tc>
        <w:tc>
          <w:tcPr>
            <w:tcW w:w="993" w:type="dxa"/>
          </w:tcPr>
          <w:p w:rsidR="00E977D4" w:rsidRPr="00E977D4" w:rsidRDefault="00E977D4" w:rsidP="00E977D4">
            <w:pPr>
              <w:spacing w:after="0" w:line="240" w:lineRule="auto"/>
              <w:jc w:val="both"/>
              <w:rPr>
                <w:rFonts w:ascii="Times New Roman" w:hAnsi="Times New Roman"/>
                <w:sz w:val="12"/>
                <w:szCs w:val="12"/>
              </w:rPr>
            </w:pPr>
            <w:r w:rsidRPr="00E977D4">
              <w:rPr>
                <w:rFonts w:ascii="Times New Roman" w:hAnsi="Times New Roman"/>
                <w:sz w:val="12"/>
                <w:szCs w:val="12"/>
              </w:rPr>
              <w:t>Администрация сельского поселения Светлодольск  муниципального района Сергиевский</w:t>
            </w:r>
          </w:p>
        </w:tc>
        <w:tc>
          <w:tcPr>
            <w:tcW w:w="1417" w:type="dxa"/>
          </w:tcPr>
          <w:p w:rsidR="00E977D4" w:rsidRPr="00E977D4" w:rsidRDefault="00E977D4" w:rsidP="00E977D4">
            <w:pPr>
              <w:spacing w:after="0" w:line="240" w:lineRule="auto"/>
              <w:jc w:val="both"/>
              <w:rPr>
                <w:rFonts w:ascii="Times New Roman" w:hAnsi="Times New Roman"/>
                <w:sz w:val="12"/>
                <w:szCs w:val="12"/>
              </w:rPr>
            </w:pPr>
            <w:r w:rsidRPr="00E977D4">
              <w:rPr>
                <w:rFonts w:ascii="Times New Roman" w:hAnsi="Times New Roman"/>
                <w:sz w:val="12"/>
                <w:szCs w:val="12"/>
              </w:rPr>
              <w:t>Физические лица</w:t>
            </w:r>
          </w:p>
        </w:tc>
        <w:tc>
          <w:tcPr>
            <w:tcW w:w="567" w:type="dxa"/>
          </w:tcPr>
          <w:p w:rsidR="00E977D4" w:rsidRPr="00E977D4" w:rsidRDefault="00E977D4" w:rsidP="00E977D4">
            <w:pPr>
              <w:spacing w:after="0" w:line="240" w:lineRule="auto"/>
              <w:jc w:val="both"/>
              <w:rPr>
                <w:rFonts w:ascii="Times New Roman" w:hAnsi="Times New Roman"/>
                <w:sz w:val="12"/>
                <w:szCs w:val="12"/>
              </w:rPr>
            </w:pPr>
            <w:r w:rsidRPr="00E977D4">
              <w:rPr>
                <w:rFonts w:ascii="Times New Roman" w:hAnsi="Times New Roman"/>
                <w:sz w:val="12"/>
                <w:szCs w:val="12"/>
              </w:rPr>
              <w:t>Бюджетные средства</w:t>
            </w:r>
          </w:p>
        </w:tc>
      </w:tr>
      <w:tr w:rsidR="00E977D4" w:rsidRPr="00E977D4" w:rsidTr="00655FE5">
        <w:trPr>
          <w:trHeight w:val="20"/>
        </w:trPr>
        <w:tc>
          <w:tcPr>
            <w:tcW w:w="284" w:type="dxa"/>
          </w:tcPr>
          <w:p w:rsidR="00E977D4" w:rsidRPr="00E977D4" w:rsidRDefault="00E977D4" w:rsidP="00E977D4">
            <w:pPr>
              <w:spacing w:after="0" w:line="240" w:lineRule="auto"/>
              <w:jc w:val="both"/>
              <w:rPr>
                <w:rFonts w:ascii="Times New Roman" w:hAnsi="Times New Roman"/>
                <w:sz w:val="12"/>
                <w:szCs w:val="12"/>
              </w:rPr>
            </w:pPr>
            <w:r w:rsidRPr="00E977D4">
              <w:rPr>
                <w:rFonts w:ascii="Times New Roman" w:hAnsi="Times New Roman"/>
                <w:sz w:val="12"/>
                <w:szCs w:val="12"/>
              </w:rPr>
              <w:t>6</w:t>
            </w:r>
          </w:p>
        </w:tc>
        <w:tc>
          <w:tcPr>
            <w:tcW w:w="1417" w:type="dxa"/>
          </w:tcPr>
          <w:p w:rsidR="00E977D4" w:rsidRPr="00E977D4" w:rsidRDefault="00E977D4" w:rsidP="00E977D4">
            <w:pPr>
              <w:spacing w:after="0" w:line="240" w:lineRule="auto"/>
              <w:jc w:val="both"/>
              <w:rPr>
                <w:rFonts w:ascii="Times New Roman" w:hAnsi="Times New Roman"/>
                <w:sz w:val="12"/>
                <w:szCs w:val="12"/>
              </w:rPr>
            </w:pPr>
            <w:r w:rsidRPr="00E977D4">
              <w:rPr>
                <w:rFonts w:ascii="Times New Roman" w:hAnsi="Times New Roman"/>
                <w:sz w:val="12"/>
                <w:szCs w:val="12"/>
              </w:rPr>
              <w:t>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p>
        </w:tc>
        <w:tc>
          <w:tcPr>
            <w:tcW w:w="2835" w:type="dxa"/>
          </w:tcPr>
          <w:p w:rsidR="00E977D4" w:rsidRPr="00E977D4" w:rsidRDefault="00E977D4" w:rsidP="00E977D4">
            <w:pPr>
              <w:spacing w:after="0" w:line="240" w:lineRule="auto"/>
              <w:jc w:val="both"/>
              <w:rPr>
                <w:rFonts w:ascii="Times New Roman" w:hAnsi="Times New Roman"/>
                <w:sz w:val="12"/>
                <w:szCs w:val="12"/>
              </w:rPr>
            </w:pPr>
            <w:r w:rsidRPr="00E977D4">
              <w:rPr>
                <w:rFonts w:ascii="Times New Roman" w:hAnsi="Times New Roman"/>
                <w:sz w:val="12"/>
                <w:szCs w:val="12"/>
              </w:rPr>
              <w:t xml:space="preserve">- </w:t>
            </w:r>
            <w:hyperlink r:id="rId90" w:history="1">
              <w:r w:rsidRPr="00E977D4">
                <w:rPr>
                  <w:rStyle w:val="ae"/>
                  <w:rFonts w:ascii="Times New Roman" w:hAnsi="Times New Roman"/>
                  <w:sz w:val="12"/>
                  <w:szCs w:val="12"/>
                </w:rPr>
                <w:t>Конституция</w:t>
              </w:r>
            </w:hyperlink>
            <w:r w:rsidRPr="00E977D4">
              <w:rPr>
                <w:rFonts w:ascii="Times New Roman" w:hAnsi="Times New Roman"/>
                <w:sz w:val="12"/>
                <w:szCs w:val="12"/>
              </w:rPr>
              <w:t xml:space="preserve"> Российской Федерации;</w:t>
            </w:r>
          </w:p>
          <w:p w:rsidR="00E977D4" w:rsidRPr="00E977D4" w:rsidRDefault="00E977D4" w:rsidP="00E977D4">
            <w:pPr>
              <w:spacing w:after="0" w:line="240" w:lineRule="auto"/>
              <w:jc w:val="both"/>
              <w:rPr>
                <w:rFonts w:ascii="Times New Roman" w:hAnsi="Times New Roman"/>
                <w:sz w:val="12"/>
                <w:szCs w:val="12"/>
              </w:rPr>
            </w:pPr>
            <w:r w:rsidRPr="00E977D4">
              <w:rPr>
                <w:rFonts w:ascii="Times New Roman" w:hAnsi="Times New Roman"/>
                <w:sz w:val="12"/>
                <w:szCs w:val="12"/>
              </w:rPr>
              <w:t xml:space="preserve">- Трудовой </w:t>
            </w:r>
            <w:hyperlink r:id="rId91" w:history="1">
              <w:r w:rsidRPr="00E977D4">
                <w:rPr>
                  <w:rStyle w:val="ae"/>
                  <w:rFonts w:ascii="Times New Roman" w:hAnsi="Times New Roman"/>
                  <w:sz w:val="12"/>
                  <w:szCs w:val="12"/>
                </w:rPr>
                <w:t>кодекс</w:t>
              </w:r>
            </w:hyperlink>
            <w:r w:rsidRPr="00E977D4">
              <w:rPr>
                <w:rFonts w:ascii="Times New Roman" w:hAnsi="Times New Roman"/>
                <w:sz w:val="12"/>
                <w:szCs w:val="12"/>
              </w:rPr>
              <w:t xml:space="preserve"> Российской Федерации;</w:t>
            </w:r>
          </w:p>
          <w:p w:rsidR="00E977D4" w:rsidRPr="00E977D4" w:rsidRDefault="00E977D4" w:rsidP="00E977D4">
            <w:pPr>
              <w:spacing w:after="0" w:line="240" w:lineRule="auto"/>
              <w:jc w:val="both"/>
              <w:rPr>
                <w:rFonts w:ascii="Times New Roman" w:hAnsi="Times New Roman"/>
                <w:sz w:val="12"/>
                <w:szCs w:val="12"/>
              </w:rPr>
            </w:pPr>
            <w:r w:rsidRPr="00E977D4">
              <w:rPr>
                <w:rFonts w:ascii="Times New Roman" w:hAnsi="Times New Roman"/>
                <w:sz w:val="12"/>
                <w:szCs w:val="12"/>
              </w:rPr>
              <w:t>- Федеральный закон от 06.10.2003г. № 131-ФЗ «Об общих принципах организации местного самоуправления в Российской Федерации»;</w:t>
            </w:r>
          </w:p>
          <w:p w:rsidR="00E977D4" w:rsidRPr="00E977D4" w:rsidRDefault="00E977D4" w:rsidP="00E977D4">
            <w:pPr>
              <w:spacing w:after="0" w:line="240" w:lineRule="auto"/>
              <w:jc w:val="both"/>
              <w:rPr>
                <w:rFonts w:ascii="Times New Roman" w:hAnsi="Times New Roman"/>
                <w:sz w:val="12"/>
                <w:szCs w:val="12"/>
              </w:rPr>
            </w:pPr>
            <w:r w:rsidRPr="00E977D4">
              <w:rPr>
                <w:rFonts w:ascii="Times New Roman" w:hAnsi="Times New Roman"/>
                <w:sz w:val="12"/>
                <w:szCs w:val="12"/>
              </w:rPr>
              <w:t xml:space="preserve">- Федеральный </w:t>
            </w:r>
            <w:hyperlink r:id="rId92" w:history="1">
              <w:r w:rsidRPr="00E977D4">
                <w:rPr>
                  <w:rStyle w:val="ae"/>
                  <w:rFonts w:ascii="Times New Roman" w:hAnsi="Times New Roman"/>
                  <w:sz w:val="12"/>
                  <w:szCs w:val="12"/>
                </w:rPr>
                <w:t>закон</w:t>
              </w:r>
            </w:hyperlink>
            <w:r w:rsidRPr="00E977D4">
              <w:rPr>
                <w:rFonts w:ascii="Times New Roman" w:hAnsi="Times New Roman"/>
                <w:sz w:val="12"/>
                <w:szCs w:val="12"/>
              </w:rPr>
              <w:t xml:space="preserve"> от 27.07.2010г.  №210-ФЗ "Об организации предоставления государственных и муниципальных услуг";</w:t>
            </w:r>
          </w:p>
        </w:tc>
        <w:tc>
          <w:tcPr>
            <w:tcW w:w="993" w:type="dxa"/>
          </w:tcPr>
          <w:p w:rsidR="00E977D4" w:rsidRPr="00E977D4" w:rsidRDefault="00E977D4" w:rsidP="00E977D4">
            <w:pPr>
              <w:spacing w:after="0" w:line="240" w:lineRule="auto"/>
              <w:jc w:val="both"/>
              <w:rPr>
                <w:rFonts w:ascii="Times New Roman" w:hAnsi="Times New Roman"/>
                <w:sz w:val="12"/>
                <w:szCs w:val="12"/>
              </w:rPr>
            </w:pPr>
            <w:r w:rsidRPr="00E977D4">
              <w:rPr>
                <w:rFonts w:ascii="Times New Roman" w:hAnsi="Times New Roman"/>
                <w:sz w:val="12"/>
                <w:szCs w:val="12"/>
              </w:rPr>
              <w:t>Администрация сельского поселения Светлодольск  муниципального района Сергиевский</w:t>
            </w:r>
          </w:p>
        </w:tc>
        <w:tc>
          <w:tcPr>
            <w:tcW w:w="1417" w:type="dxa"/>
          </w:tcPr>
          <w:p w:rsidR="00E977D4" w:rsidRPr="00E977D4" w:rsidRDefault="00E977D4" w:rsidP="00E977D4">
            <w:pPr>
              <w:spacing w:after="0" w:line="240" w:lineRule="auto"/>
              <w:jc w:val="both"/>
              <w:rPr>
                <w:rFonts w:ascii="Times New Roman" w:hAnsi="Times New Roman"/>
                <w:sz w:val="12"/>
                <w:szCs w:val="12"/>
              </w:rPr>
            </w:pPr>
            <w:r w:rsidRPr="00E977D4">
              <w:rPr>
                <w:rFonts w:ascii="Times New Roman" w:hAnsi="Times New Roman"/>
                <w:sz w:val="12"/>
                <w:szCs w:val="12"/>
              </w:rPr>
              <w:t>Работодатели - физические лица, не являющиеся индивидуальными предпринимателями, заключившие трудовой договор с работником (работниками)</w:t>
            </w:r>
          </w:p>
        </w:tc>
        <w:tc>
          <w:tcPr>
            <w:tcW w:w="567" w:type="dxa"/>
          </w:tcPr>
          <w:p w:rsidR="00E977D4" w:rsidRPr="00E977D4" w:rsidRDefault="00E977D4" w:rsidP="00E977D4">
            <w:pPr>
              <w:spacing w:after="0" w:line="240" w:lineRule="auto"/>
              <w:jc w:val="both"/>
              <w:rPr>
                <w:rFonts w:ascii="Times New Roman" w:hAnsi="Times New Roman"/>
                <w:sz w:val="12"/>
                <w:szCs w:val="12"/>
              </w:rPr>
            </w:pPr>
            <w:r w:rsidRPr="00E977D4">
              <w:rPr>
                <w:rFonts w:ascii="Times New Roman" w:hAnsi="Times New Roman"/>
                <w:sz w:val="12"/>
                <w:szCs w:val="12"/>
              </w:rPr>
              <w:t>Бюджетные средства</w:t>
            </w:r>
          </w:p>
        </w:tc>
      </w:tr>
    </w:tbl>
    <w:p w:rsidR="00435478" w:rsidRDefault="00435478" w:rsidP="00476836">
      <w:pPr>
        <w:spacing w:after="0" w:line="240" w:lineRule="auto"/>
        <w:jc w:val="both"/>
        <w:rPr>
          <w:rFonts w:ascii="Times New Roman" w:hAnsi="Times New Roman"/>
          <w:sz w:val="12"/>
          <w:szCs w:val="12"/>
        </w:rPr>
      </w:pPr>
    </w:p>
    <w:p w:rsidR="00E33FDF" w:rsidRDefault="00E33FDF" w:rsidP="00E33FDF">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АДМИНИСТРАЦИЯ</w:t>
      </w:r>
    </w:p>
    <w:p w:rsidR="00E33FDF" w:rsidRPr="008B3E75" w:rsidRDefault="00E33FDF" w:rsidP="00E33FDF">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СЕРГИЕВСК</w:t>
      </w:r>
    </w:p>
    <w:p w:rsidR="00E33FDF" w:rsidRPr="008B3E75" w:rsidRDefault="00E33FDF" w:rsidP="00E33FDF">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МУНИЦИПАЛЬНОГО РАЙОНА СЕРГИЕВСКИЙ</w:t>
      </w:r>
    </w:p>
    <w:p w:rsidR="00E33FDF" w:rsidRPr="008B3E75" w:rsidRDefault="00E33FDF" w:rsidP="00E33FDF">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САМАРСКОЙ ОБЛАСТИ</w:t>
      </w:r>
    </w:p>
    <w:p w:rsidR="00E33FDF" w:rsidRPr="008B3E75" w:rsidRDefault="00E33FDF" w:rsidP="00E33FDF">
      <w:pPr>
        <w:spacing w:after="0" w:line="240" w:lineRule="auto"/>
        <w:jc w:val="center"/>
        <w:rPr>
          <w:rFonts w:ascii="Times New Roman" w:eastAsia="Calibri" w:hAnsi="Times New Roman" w:cs="Times New Roman"/>
          <w:sz w:val="12"/>
          <w:szCs w:val="12"/>
        </w:rPr>
      </w:pPr>
    </w:p>
    <w:p w:rsidR="00E33FDF" w:rsidRPr="008B3E75" w:rsidRDefault="00E33FDF" w:rsidP="00E33FDF">
      <w:pPr>
        <w:spacing w:after="0" w:line="240" w:lineRule="auto"/>
        <w:jc w:val="center"/>
        <w:rPr>
          <w:rFonts w:ascii="Times New Roman" w:eastAsia="Calibri" w:hAnsi="Times New Roman" w:cs="Times New Roman"/>
          <w:sz w:val="12"/>
          <w:szCs w:val="12"/>
        </w:rPr>
      </w:pPr>
      <w:r w:rsidRPr="008B3E75">
        <w:rPr>
          <w:rFonts w:ascii="Times New Roman" w:eastAsia="Calibri" w:hAnsi="Times New Roman" w:cs="Times New Roman"/>
          <w:sz w:val="12"/>
          <w:szCs w:val="12"/>
        </w:rPr>
        <w:t>ПОСТАНОВЛЕНИЕ</w:t>
      </w:r>
    </w:p>
    <w:p w:rsidR="00E33FDF" w:rsidRPr="008B3E75" w:rsidRDefault="00E33FDF" w:rsidP="00E33FDF">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11 янва</w:t>
      </w:r>
      <w:r w:rsidRPr="008B3E75">
        <w:rPr>
          <w:rFonts w:ascii="Times New Roman" w:eastAsia="Calibri" w:hAnsi="Times New Roman" w:cs="Times New Roman"/>
          <w:sz w:val="12"/>
          <w:szCs w:val="12"/>
        </w:rPr>
        <w:t>ря 201</w:t>
      </w:r>
      <w:r>
        <w:rPr>
          <w:rFonts w:ascii="Times New Roman" w:eastAsia="Calibri" w:hAnsi="Times New Roman" w:cs="Times New Roman"/>
          <w:sz w:val="12"/>
          <w:szCs w:val="12"/>
        </w:rPr>
        <w:t>6</w:t>
      </w:r>
      <w:r w:rsidRPr="008B3E7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w:t>
      </w:r>
    </w:p>
    <w:p w:rsidR="00E33FDF" w:rsidRDefault="00E33FDF" w:rsidP="00E33FDF">
      <w:pPr>
        <w:spacing w:after="0" w:line="240" w:lineRule="auto"/>
        <w:jc w:val="center"/>
        <w:rPr>
          <w:rFonts w:ascii="Times New Roman" w:hAnsi="Times New Roman"/>
          <w:b/>
          <w:sz w:val="12"/>
          <w:szCs w:val="12"/>
        </w:rPr>
      </w:pPr>
      <w:r w:rsidRPr="00E33FDF">
        <w:rPr>
          <w:rFonts w:ascii="Times New Roman" w:hAnsi="Times New Roman"/>
          <w:b/>
          <w:sz w:val="12"/>
          <w:szCs w:val="12"/>
        </w:rPr>
        <w:t>О внесении изменений и дополнений в постановление Администрации сельского  поселения Сергиевск</w:t>
      </w:r>
    </w:p>
    <w:p w:rsidR="00E33FDF" w:rsidRDefault="00E33FDF" w:rsidP="00E33FDF">
      <w:pPr>
        <w:spacing w:after="0" w:line="240" w:lineRule="auto"/>
        <w:jc w:val="center"/>
        <w:rPr>
          <w:rFonts w:ascii="Times New Roman" w:hAnsi="Times New Roman"/>
          <w:b/>
          <w:sz w:val="12"/>
          <w:szCs w:val="12"/>
        </w:rPr>
      </w:pPr>
      <w:r w:rsidRPr="00E33FDF">
        <w:rPr>
          <w:rFonts w:ascii="Times New Roman" w:hAnsi="Times New Roman"/>
          <w:b/>
          <w:sz w:val="12"/>
          <w:szCs w:val="12"/>
        </w:rPr>
        <w:t xml:space="preserve"> муниципального района Сергиевский от  27.07.2015 г.  №31 «Об утверждении Реестра  муниципальных услуг </w:t>
      </w:r>
    </w:p>
    <w:p w:rsidR="00E33FDF" w:rsidRPr="00E33FDF" w:rsidRDefault="00E33FDF" w:rsidP="00E33FDF">
      <w:pPr>
        <w:spacing w:after="0" w:line="240" w:lineRule="auto"/>
        <w:jc w:val="center"/>
        <w:rPr>
          <w:rFonts w:ascii="Times New Roman" w:hAnsi="Times New Roman"/>
          <w:b/>
          <w:sz w:val="12"/>
          <w:szCs w:val="12"/>
        </w:rPr>
      </w:pPr>
      <w:r w:rsidRPr="00E33FDF">
        <w:rPr>
          <w:rFonts w:ascii="Times New Roman" w:hAnsi="Times New Roman"/>
          <w:b/>
          <w:sz w:val="12"/>
          <w:szCs w:val="12"/>
        </w:rPr>
        <w:t>сельского поселения Сергиевск муниципального района Сергиевский»</w:t>
      </w:r>
    </w:p>
    <w:p w:rsidR="00E33FDF" w:rsidRPr="00E33FDF" w:rsidRDefault="00E33FDF" w:rsidP="00E33FDF">
      <w:pPr>
        <w:spacing w:after="0" w:line="240" w:lineRule="auto"/>
        <w:jc w:val="both"/>
        <w:rPr>
          <w:rFonts w:ascii="Times New Roman" w:hAnsi="Times New Roman"/>
          <w:b/>
          <w:sz w:val="12"/>
          <w:szCs w:val="12"/>
        </w:rPr>
      </w:pPr>
    </w:p>
    <w:p w:rsidR="00E33FDF" w:rsidRPr="00E33FDF" w:rsidRDefault="00E33FDF" w:rsidP="00E33FDF">
      <w:pPr>
        <w:spacing w:after="0" w:line="240" w:lineRule="auto"/>
        <w:ind w:firstLine="284"/>
        <w:jc w:val="both"/>
        <w:rPr>
          <w:rFonts w:ascii="Times New Roman" w:hAnsi="Times New Roman"/>
          <w:sz w:val="12"/>
          <w:szCs w:val="12"/>
        </w:rPr>
      </w:pPr>
      <w:proofErr w:type="gramStart"/>
      <w:r w:rsidRPr="00E33FDF">
        <w:rPr>
          <w:rFonts w:ascii="Times New Roman" w:hAnsi="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Самарской области от 27.03.2015г.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w:t>
      </w:r>
      <w:proofErr w:type="gramEnd"/>
      <w:r w:rsidRPr="00E33FDF">
        <w:rPr>
          <w:rFonts w:ascii="Times New Roman" w:hAnsi="Times New Roman"/>
          <w:sz w:val="12"/>
          <w:szCs w:val="12"/>
        </w:rPr>
        <w:t xml:space="preserve"> Самарской области», в целях обеспечения принципа открытости и общедоступности информации о муниципальных услугах, оказываемых населению органами местного самоуправления сельского поселения Сергиевск  муниципального района Сергиевский, а также приведения нормативных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Сергиевск муниципального района Сергиевский</w:t>
      </w:r>
    </w:p>
    <w:p w:rsidR="00E33FDF" w:rsidRPr="00E33FDF" w:rsidRDefault="00E33FDF" w:rsidP="00E33FDF">
      <w:pPr>
        <w:spacing w:after="0" w:line="240" w:lineRule="auto"/>
        <w:ind w:firstLine="284"/>
        <w:jc w:val="both"/>
        <w:rPr>
          <w:rFonts w:ascii="Times New Roman" w:hAnsi="Times New Roman"/>
          <w:sz w:val="12"/>
          <w:szCs w:val="12"/>
        </w:rPr>
      </w:pPr>
      <w:r w:rsidRPr="00E33FDF">
        <w:rPr>
          <w:rFonts w:ascii="Times New Roman" w:hAnsi="Times New Roman"/>
          <w:b/>
          <w:sz w:val="12"/>
          <w:szCs w:val="12"/>
        </w:rPr>
        <w:t>ПОСТАНОВЛЯЕТ</w:t>
      </w:r>
      <w:r w:rsidRPr="00E33FDF">
        <w:rPr>
          <w:rFonts w:ascii="Times New Roman" w:hAnsi="Times New Roman"/>
          <w:sz w:val="12"/>
          <w:szCs w:val="12"/>
        </w:rPr>
        <w:t>:</w:t>
      </w:r>
    </w:p>
    <w:p w:rsidR="00E33FDF" w:rsidRPr="00E33FDF" w:rsidRDefault="00E33FDF" w:rsidP="00E33FDF">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E33FDF">
        <w:rPr>
          <w:rFonts w:ascii="Times New Roman" w:hAnsi="Times New Roman"/>
          <w:sz w:val="12"/>
          <w:szCs w:val="12"/>
        </w:rPr>
        <w:t>Внести в постановление Администрации сельского поселения Сергиевск муниципального района Сергиевский от 27.07.2015 г. №31  «Об утверждении Реестра  муниципальных услуг сельского поселения Сергиевск муниципального района Сергиевский» (далее - Постановление) изменения и дополнения следующего содержания:</w:t>
      </w:r>
    </w:p>
    <w:p w:rsidR="00E33FDF" w:rsidRPr="00E33FDF" w:rsidRDefault="00E33FDF" w:rsidP="00E33FDF">
      <w:pPr>
        <w:spacing w:after="0" w:line="240" w:lineRule="auto"/>
        <w:ind w:firstLine="284"/>
        <w:jc w:val="both"/>
        <w:rPr>
          <w:rFonts w:ascii="Times New Roman" w:hAnsi="Times New Roman"/>
          <w:sz w:val="12"/>
          <w:szCs w:val="12"/>
        </w:rPr>
      </w:pPr>
      <w:r>
        <w:rPr>
          <w:rFonts w:ascii="Times New Roman" w:hAnsi="Times New Roman"/>
          <w:sz w:val="12"/>
          <w:szCs w:val="12"/>
        </w:rPr>
        <w:t xml:space="preserve">1.1. </w:t>
      </w:r>
      <w:r w:rsidRPr="00E33FDF">
        <w:rPr>
          <w:rFonts w:ascii="Times New Roman" w:hAnsi="Times New Roman"/>
          <w:sz w:val="12"/>
          <w:szCs w:val="12"/>
        </w:rPr>
        <w:t>Приложение №1 Постановления изложить в новой редакции, согласно приложению к настоящему постановлению.</w:t>
      </w:r>
    </w:p>
    <w:p w:rsidR="00E33FDF" w:rsidRPr="00E33FDF" w:rsidRDefault="00E33FDF" w:rsidP="00E33FDF">
      <w:pPr>
        <w:spacing w:after="0" w:line="240" w:lineRule="auto"/>
        <w:ind w:firstLine="284"/>
        <w:jc w:val="both"/>
        <w:rPr>
          <w:rFonts w:ascii="Times New Roman" w:hAnsi="Times New Roman"/>
          <w:sz w:val="12"/>
          <w:szCs w:val="12"/>
        </w:rPr>
      </w:pPr>
      <w:r w:rsidRPr="00E33FDF">
        <w:rPr>
          <w:rFonts w:ascii="Times New Roman" w:hAnsi="Times New Roman"/>
          <w:sz w:val="12"/>
          <w:szCs w:val="12"/>
        </w:rPr>
        <w:t>2. Опубликовать настоящее Постановление в газете «Сергиевский вестник».</w:t>
      </w:r>
    </w:p>
    <w:p w:rsidR="00E33FDF" w:rsidRPr="00E33FDF" w:rsidRDefault="00E33FDF" w:rsidP="00E33FDF">
      <w:pPr>
        <w:spacing w:after="0" w:line="240" w:lineRule="auto"/>
        <w:ind w:firstLine="284"/>
        <w:jc w:val="both"/>
        <w:rPr>
          <w:rFonts w:ascii="Times New Roman" w:hAnsi="Times New Roman"/>
          <w:sz w:val="12"/>
          <w:szCs w:val="12"/>
        </w:rPr>
      </w:pPr>
      <w:r w:rsidRPr="00E33FDF">
        <w:rPr>
          <w:rFonts w:ascii="Times New Roman" w:hAnsi="Times New Roman"/>
          <w:sz w:val="12"/>
          <w:szCs w:val="12"/>
        </w:rPr>
        <w:t>3. Настоящее Постановление вступает в силу со дня его официального опубликования.</w:t>
      </w:r>
    </w:p>
    <w:p w:rsidR="00E33FDF" w:rsidRPr="00E33FDF" w:rsidRDefault="00E33FDF" w:rsidP="00E33FDF">
      <w:pPr>
        <w:spacing w:after="0" w:line="240" w:lineRule="auto"/>
        <w:ind w:firstLine="284"/>
        <w:jc w:val="both"/>
        <w:rPr>
          <w:rFonts w:ascii="Times New Roman" w:hAnsi="Times New Roman"/>
          <w:sz w:val="12"/>
          <w:szCs w:val="12"/>
        </w:rPr>
      </w:pPr>
      <w:r w:rsidRPr="00E33FDF">
        <w:rPr>
          <w:rFonts w:ascii="Times New Roman" w:hAnsi="Times New Roman"/>
          <w:sz w:val="12"/>
          <w:szCs w:val="12"/>
        </w:rPr>
        <w:t xml:space="preserve">4. </w:t>
      </w:r>
      <w:proofErr w:type="gramStart"/>
      <w:r w:rsidRPr="00E33FDF">
        <w:rPr>
          <w:rFonts w:ascii="Times New Roman" w:hAnsi="Times New Roman"/>
          <w:sz w:val="12"/>
          <w:szCs w:val="12"/>
        </w:rPr>
        <w:t>Контроль за</w:t>
      </w:r>
      <w:proofErr w:type="gramEnd"/>
      <w:r w:rsidRPr="00E33FDF">
        <w:rPr>
          <w:rFonts w:ascii="Times New Roman" w:hAnsi="Times New Roman"/>
          <w:sz w:val="12"/>
          <w:szCs w:val="12"/>
        </w:rPr>
        <w:t xml:space="preserve"> выполнением настоящего Постановления оставляю за собой.</w:t>
      </w:r>
    </w:p>
    <w:p w:rsidR="00E33FDF" w:rsidRPr="00E33FDF" w:rsidRDefault="00E33FDF" w:rsidP="00E33FDF">
      <w:pPr>
        <w:spacing w:after="0" w:line="240" w:lineRule="auto"/>
        <w:jc w:val="right"/>
        <w:rPr>
          <w:rFonts w:ascii="Times New Roman" w:hAnsi="Times New Roman"/>
          <w:sz w:val="12"/>
          <w:szCs w:val="12"/>
        </w:rPr>
      </w:pPr>
      <w:r w:rsidRPr="00E33FDF">
        <w:rPr>
          <w:rFonts w:ascii="Times New Roman" w:hAnsi="Times New Roman"/>
          <w:sz w:val="12"/>
          <w:szCs w:val="12"/>
        </w:rPr>
        <w:t>Глава сельского поселения Сергиевск</w:t>
      </w:r>
    </w:p>
    <w:p w:rsidR="00E33FDF" w:rsidRDefault="00E33FDF" w:rsidP="00E33FDF">
      <w:pPr>
        <w:spacing w:after="0" w:line="240" w:lineRule="auto"/>
        <w:jc w:val="right"/>
        <w:rPr>
          <w:rFonts w:ascii="Times New Roman" w:hAnsi="Times New Roman"/>
          <w:sz w:val="12"/>
          <w:szCs w:val="12"/>
        </w:rPr>
      </w:pPr>
      <w:r w:rsidRPr="00E33FDF">
        <w:rPr>
          <w:rFonts w:ascii="Times New Roman" w:hAnsi="Times New Roman"/>
          <w:sz w:val="12"/>
          <w:szCs w:val="12"/>
        </w:rPr>
        <w:t>муниципального района Сергиевский</w:t>
      </w:r>
    </w:p>
    <w:p w:rsidR="00E33FDF" w:rsidRPr="00E33FDF" w:rsidRDefault="00E33FDF" w:rsidP="00E33FDF">
      <w:pPr>
        <w:spacing w:after="0" w:line="240" w:lineRule="auto"/>
        <w:jc w:val="right"/>
        <w:rPr>
          <w:rFonts w:ascii="Times New Roman" w:hAnsi="Times New Roman"/>
          <w:b/>
          <w:sz w:val="12"/>
          <w:szCs w:val="12"/>
        </w:rPr>
      </w:pPr>
      <w:r w:rsidRPr="00E33FDF">
        <w:rPr>
          <w:rFonts w:ascii="Times New Roman" w:hAnsi="Times New Roman"/>
          <w:sz w:val="12"/>
          <w:szCs w:val="12"/>
        </w:rPr>
        <w:t>М.М. Арчибасов</w:t>
      </w:r>
    </w:p>
    <w:p w:rsidR="00E33FDF" w:rsidRPr="00E33FDF" w:rsidRDefault="00E33FDF" w:rsidP="00E33FDF">
      <w:pPr>
        <w:spacing w:after="0" w:line="240" w:lineRule="auto"/>
        <w:jc w:val="both"/>
        <w:rPr>
          <w:rFonts w:ascii="Times New Roman" w:hAnsi="Times New Roman"/>
          <w:sz w:val="12"/>
          <w:szCs w:val="12"/>
        </w:rPr>
      </w:pPr>
    </w:p>
    <w:p w:rsidR="00E33FDF" w:rsidRPr="00E65FD5" w:rsidRDefault="00E33FDF" w:rsidP="00E33FDF">
      <w:pPr>
        <w:tabs>
          <w:tab w:val="left" w:pos="142"/>
        </w:tabs>
        <w:spacing w:after="0" w:line="240" w:lineRule="auto"/>
        <w:jc w:val="right"/>
        <w:rPr>
          <w:rFonts w:ascii="Times New Roman" w:hAnsi="Times New Roman"/>
          <w:i/>
          <w:sz w:val="12"/>
          <w:szCs w:val="12"/>
        </w:rPr>
      </w:pPr>
      <w:r>
        <w:rPr>
          <w:rFonts w:ascii="Times New Roman" w:hAnsi="Times New Roman"/>
          <w:i/>
          <w:sz w:val="12"/>
          <w:szCs w:val="12"/>
        </w:rPr>
        <w:t>Приложение</w:t>
      </w:r>
    </w:p>
    <w:p w:rsidR="00E33FDF" w:rsidRPr="00E65FD5" w:rsidRDefault="00E33FDF" w:rsidP="00E33FDF">
      <w:pPr>
        <w:spacing w:after="0" w:line="240" w:lineRule="auto"/>
        <w:jc w:val="right"/>
        <w:rPr>
          <w:rFonts w:ascii="Times New Roman" w:hAnsi="Times New Roman"/>
          <w:i/>
          <w:sz w:val="12"/>
          <w:szCs w:val="12"/>
        </w:rPr>
      </w:pPr>
      <w:r w:rsidRPr="00E65FD5">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Сергиевск</w:t>
      </w:r>
    </w:p>
    <w:p w:rsidR="00E33FDF" w:rsidRPr="00E65FD5" w:rsidRDefault="00E33FDF" w:rsidP="00E33FDF">
      <w:pPr>
        <w:spacing w:after="0" w:line="240" w:lineRule="auto"/>
        <w:jc w:val="right"/>
        <w:rPr>
          <w:rFonts w:ascii="Times New Roman" w:hAnsi="Times New Roman"/>
          <w:i/>
          <w:sz w:val="12"/>
          <w:szCs w:val="12"/>
        </w:rPr>
      </w:pPr>
      <w:r w:rsidRPr="00E65FD5">
        <w:rPr>
          <w:rFonts w:ascii="Times New Roman" w:hAnsi="Times New Roman"/>
          <w:i/>
          <w:sz w:val="12"/>
          <w:szCs w:val="12"/>
        </w:rPr>
        <w:t>муниципального района Сергиевский Самарской области</w:t>
      </w:r>
    </w:p>
    <w:p w:rsidR="00E33FDF" w:rsidRDefault="00E33FDF" w:rsidP="00E33FDF">
      <w:pPr>
        <w:spacing w:after="0" w:line="240" w:lineRule="auto"/>
        <w:jc w:val="right"/>
        <w:rPr>
          <w:rFonts w:ascii="Times New Roman" w:hAnsi="Times New Roman"/>
          <w:sz w:val="12"/>
          <w:szCs w:val="12"/>
        </w:rPr>
      </w:pPr>
      <w:r>
        <w:rPr>
          <w:rFonts w:ascii="Times New Roman" w:hAnsi="Times New Roman"/>
          <w:i/>
          <w:sz w:val="12"/>
          <w:szCs w:val="12"/>
        </w:rPr>
        <w:t>№1</w:t>
      </w:r>
      <w:r w:rsidRPr="00E65FD5">
        <w:rPr>
          <w:rFonts w:ascii="Times New Roman" w:hAnsi="Times New Roman"/>
          <w:i/>
          <w:sz w:val="12"/>
          <w:szCs w:val="12"/>
        </w:rPr>
        <w:t xml:space="preserve"> от “</w:t>
      </w:r>
      <w:r>
        <w:rPr>
          <w:rFonts w:ascii="Times New Roman" w:hAnsi="Times New Roman"/>
          <w:i/>
          <w:sz w:val="12"/>
          <w:szCs w:val="12"/>
        </w:rPr>
        <w:t>11” янва</w:t>
      </w:r>
      <w:r w:rsidRPr="00E65FD5">
        <w:rPr>
          <w:rFonts w:ascii="Times New Roman" w:hAnsi="Times New Roman"/>
          <w:i/>
          <w:sz w:val="12"/>
          <w:szCs w:val="12"/>
        </w:rPr>
        <w:t>ря 201</w:t>
      </w:r>
      <w:r>
        <w:rPr>
          <w:rFonts w:ascii="Times New Roman" w:hAnsi="Times New Roman"/>
          <w:i/>
          <w:sz w:val="12"/>
          <w:szCs w:val="12"/>
        </w:rPr>
        <w:t>6</w:t>
      </w:r>
      <w:r w:rsidRPr="00E65FD5">
        <w:rPr>
          <w:rFonts w:ascii="Times New Roman" w:hAnsi="Times New Roman"/>
          <w:i/>
          <w:sz w:val="12"/>
          <w:szCs w:val="12"/>
        </w:rPr>
        <w:t xml:space="preserve"> г.</w:t>
      </w:r>
    </w:p>
    <w:p w:rsidR="00E33FDF" w:rsidRPr="00E33FDF" w:rsidRDefault="00E33FDF" w:rsidP="00E33FDF">
      <w:pPr>
        <w:spacing w:after="0" w:line="240" w:lineRule="auto"/>
        <w:jc w:val="center"/>
        <w:rPr>
          <w:rFonts w:ascii="Times New Roman" w:hAnsi="Times New Roman"/>
          <w:sz w:val="12"/>
          <w:szCs w:val="12"/>
        </w:rPr>
      </w:pPr>
      <w:r w:rsidRPr="00E33FDF">
        <w:rPr>
          <w:rFonts w:ascii="Times New Roman" w:hAnsi="Times New Roman"/>
          <w:b/>
          <w:bCs/>
          <w:sz w:val="12"/>
          <w:szCs w:val="12"/>
        </w:rPr>
        <w:t>Реестр муниципальных услуг сельского поселения Сергиевск муниципального района Сергиевский</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417"/>
        <w:gridCol w:w="2835"/>
        <w:gridCol w:w="993"/>
        <w:gridCol w:w="1417"/>
        <w:gridCol w:w="567"/>
      </w:tblGrid>
      <w:tr w:rsidR="00E33FDF" w:rsidRPr="00E33FDF" w:rsidTr="00655FE5">
        <w:trPr>
          <w:trHeight w:val="20"/>
        </w:trPr>
        <w:tc>
          <w:tcPr>
            <w:tcW w:w="284" w:type="dxa"/>
          </w:tcPr>
          <w:p w:rsidR="00E33FDF" w:rsidRPr="00E33FDF" w:rsidRDefault="00E33FDF" w:rsidP="00E33FDF">
            <w:pPr>
              <w:spacing w:after="0" w:line="240" w:lineRule="auto"/>
              <w:jc w:val="both"/>
              <w:rPr>
                <w:rFonts w:ascii="Times New Roman" w:hAnsi="Times New Roman"/>
                <w:sz w:val="12"/>
                <w:szCs w:val="12"/>
              </w:rPr>
            </w:pPr>
            <w:r w:rsidRPr="00E33FDF">
              <w:rPr>
                <w:rFonts w:ascii="Times New Roman" w:hAnsi="Times New Roman"/>
                <w:sz w:val="12"/>
                <w:szCs w:val="12"/>
              </w:rPr>
              <w:t>№</w:t>
            </w:r>
            <w:r w:rsidRPr="00E33FDF">
              <w:rPr>
                <w:rFonts w:ascii="Times New Roman" w:hAnsi="Times New Roman"/>
                <w:sz w:val="12"/>
                <w:szCs w:val="12"/>
              </w:rPr>
              <w:lastRenderedPageBreak/>
              <w:t xml:space="preserve"> </w:t>
            </w:r>
            <w:proofErr w:type="gramStart"/>
            <w:r w:rsidRPr="00E33FDF">
              <w:rPr>
                <w:rFonts w:ascii="Times New Roman" w:hAnsi="Times New Roman"/>
                <w:sz w:val="12"/>
                <w:szCs w:val="12"/>
              </w:rPr>
              <w:t>п</w:t>
            </w:r>
            <w:proofErr w:type="gramEnd"/>
            <w:r w:rsidRPr="00E33FDF">
              <w:rPr>
                <w:rFonts w:ascii="Times New Roman" w:hAnsi="Times New Roman"/>
                <w:sz w:val="12"/>
                <w:szCs w:val="12"/>
              </w:rPr>
              <w:t>/п</w:t>
            </w:r>
          </w:p>
        </w:tc>
        <w:tc>
          <w:tcPr>
            <w:tcW w:w="1417" w:type="dxa"/>
          </w:tcPr>
          <w:p w:rsidR="00E33FDF" w:rsidRPr="00E33FDF" w:rsidRDefault="00E33FDF" w:rsidP="00E33FDF">
            <w:pPr>
              <w:spacing w:after="0" w:line="240" w:lineRule="auto"/>
              <w:jc w:val="both"/>
              <w:rPr>
                <w:rFonts w:ascii="Times New Roman" w:hAnsi="Times New Roman"/>
                <w:sz w:val="12"/>
                <w:szCs w:val="12"/>
              </w:rPr>
            </w:pPr>
            <w:r w:rsidRPr="00E33FDF">
              <w:rPr>
                <w:rFonts w:ascii="Times New Roman" w:hAnsi="Times New Roman"/>
                <w:sz w:val="12"/>
                <w:szCs w:val="12"/>
              </w:rPr>
              <w:lastRenderedPageBreak/>
              <w:t>Наименование</w:t>
            </w:r>
            <w:r>
              <w:rPr>
                <w:rFonts w:ascii="Times New Roman" w:hAnsi="Times New Roman"/>
                <w:sz w:val="12"/>
                <w:szCs w:val="12"/>
              </w:rPr>
              <w:t xml:space="preserve"> </w:t>
            </w:r>
            <w:r w:rsidRPr="00E33FDF">
              <w:rPr>
                <w:rFonts w:ascii="Times New Roman" w:hAnsi="Times New Roman"/>
                <w:sz w:val="12"/>
                <w:szCs w:val="12"/>
              </w:rPr>
              <w:lastRenderedPageBreak/>
              <w:t>Муниципальной</w:t>
            </w:r>
            <w:r>
              <w:rPr>
                <w:rFonts w:ascii="Times New Roman" w:hAnsi="Times New Roman"/>
                <w:sz w:val="12"/>
                <w:szCs w:val="12"/>
              </w:rPr>
              <w:t xml:space="preserve"> </w:t>
            </w:r>
            <w:r w:rsidRPr="00E33FDF">
              <w:rPr>
                <w:rFonts w:ascii="Times New Roman" w:hAnsi="Times New Roman"/>
                <w:sz w:val="12"/>
                <w:szCs w:val="12"/>
              </w:rPr>
              <w:t>услуги</w:t>
            </w:r>
          </w:p>
        </w:tc>
        <w:tc>
          <w:tcPr>
            <w:tcW w:w="2835" w:type="dxa"/>
          </w:tcPr>
          <w:p w:rsidR="00E33FDF" w:rsidRPr="00E33FDF" w:rsidRDefault="00E33FDF" w:rsidP="00E33FDF">
            <w:pPr>
              <w:spacing w:after="0" w:line="240" w:lineRule="auto"/>
              <w:jc w:val="both"/>
              <w:rPr>
                <w:rFonts w:ascii="Times New Roman" w:hAnsi="Times New Roman"/>
                <w:sz w:val="12"/>
                <w:szCs w:val="12"/>
              </w:rPr>
            </w:pPr>
            <w:r w:rsidRPr="00E33FDF">
              <w:rPr>
                <w:rFonts w:ascii="Times New Roman" w:hAnsi="Times New Roman"/>
                <w:sz w:val="12"/>
                <w:szCs w:val="12"/>
              </w:rPr>
              <w:lastRenderedPageBreak/>
              <w:t xml:space="preserve">Нормативный правовой акт, регламентирующий </w:t>
            </w:r>
            <w:r w:rsidRPr="00E33FDF">
              <w:rPr>
                <w:rFonts w:ascii="Times New Roman" w:hAnsi="Times New Roman"/>
                <w:sz w:val="12"/>
                <w:szCs w:val="12"/>
              </w:rPr>
              <w:lastRenderedPageBreak/>
              <w:t>предоставление услуги</w:t>
            </w:r>
          </w:p>
        </w:tc>
        <w:tc>
          <w:tcPr>
            <w:tcW w:w="993" w:type="dxa"/>
          </w:tcPr>
          <w:p w:rsidR="00E33FDF" w:rsidRPr="00E33FDF" w:rsidRDefault="00E33FDF" w:rsidP="00E33FDF">
            <w:pPr>
              <w:spacing w:after="0" w:line="240" w:lineRule="auto"/>
              <w:jc w:val="both"/>
              <w:rPr>
                <w:rFonts w:ascii="Times New Roman" w:hAnsi="Times New Roman"/>
                <w:sz w:val="12"/>
                <w:szCs w:val="12"/>
              </w:rPr>
            </w:pPr>
            <w:r w:rsidRPr="00E33FDF">
              <w:rPr>
                <w:rFonts w:ascii="Times New Roman" w:hAnsi="Times New Roman"/>
                <w:sz w:val="12"/>
                <w:szCs w:val="12"/>
              </w:rPr>
              <w:lastRenderedPageBreak/>
              <w:t xml:space="preserve">Наименование </w:t>
            </w:r>
            <w:r w:rsidRPr="00E33FDF">
              <w:rPr>
                <w:rFonts w:ascii="Times New Roman" w:hAnsi="Times New Roman"/>
                <w:sz w:val="12"/>
                <w:szCs w:val="12"/>
              </w:rPr>
              <w:lastRenderedPageBreak/>
              <w:t>администрации сельского (городского) поселения муниципального района Сергиевский</w:t>
            </w:r>
          </w:p>
        </w:tc>
        <w:tc>
          <w:tcPr>
            <w:tcW w:w="1417" w:type="dxa"/>
          </w:tcPr>
          <w:p w:rsidR="00E33FDF" w:rsidRPr="00E33FDF" w:rsidRDefault="00E33FDF" w:rsidP="00E33FDF">
            <w:pPr>
              <w:spacing w:after="0" w:line="240" w:lineRule="auto"/>
              <w:jc w:val="both"/>
              <w:rPr>
                <w:rFonts w:ascii="Times New Roman" w:hAnsi="Times New Roman"/>
                <w:sz w:val="12"/>
                <w:szCs w:val="12"/>
              </w:rPr>
            </w:pPr>
            <w:r w:rsidRPr="00E33FDF">
              <w:rPr>
                <w:rFonts w:ascii="Times New Roman" w:hAnsi="Times New Roman"/>
                <w:sz w:val="12"/>
                <w:szCs w:val="12"/>
              </w:rPr>
              <w:lastRenderedPageBreak/>
              <w:t>Получатели</w:t>
            </w:r>
            <w:r>
              <w:rPr>
                <w:rFonts w:ascii="Times New Roman" w:hAnsi="Times New Roman"/>
                <w:sz w:val="12"/>
                <w:szCs w:val="12"/>
              </w:rPr>
              <w:t xml:space="preserve"> </w:t>
            </w:r>
            <w:r w:rsidRPr="00E33FDF">
              <w:rPr>
                <w:rFonts w:ascii="Times New Roman" w:hAnsi="Times New Roman"/>
                <w:sz w:val="12"/>
                <w:szCs w:val="12"/>
              </w:rPr>
              <w:lastRenderedPageBreak/>
              <w:t>Муниципальной</w:t>
            </w:r>
            <w:r>
              <w:rPr>
                <w:rFonts w:ascii="Times New Roman" w:hAnsi="Times New Roman"/>
                <w:sz w:val="12"/>
                <w:szCs w:val="12"/>
              </w:rPr>
              <w:t xml:space="preserve"> </w:t>
            </w:r>
            <w:r w:rsidRPr="00E33FDF">
              <w:rPr>
                <w:rFonts w:ascii="Times New Roman" w:hAnsi="Times New Roman"/>
                <w:sz w:val="12"/>
                <w:szCs w:val="12"/>
              </w:rPr>
              <w:t>услуги</w:t>
            </w:r>
          </w:p>
        </w:tc>
        <w:tc>
          <w:tcPr>
            <w:tcW w:w="567" w:type="dxa"/>
          </w:tcPr>
          <w:p w:rsidR="00E33FDF" w:rsidRPr="00E33FDF" w:rsidRDefault="00E33FDF" w:rsidP="00E33FDF">
            <w:pPr>
              <w:spacing w:after="0" w:line="240" w:lineRule="auto"/>
              <w:jc w:val="both"/>
              <w:rPr>
                <w:rFonts w:ascii="Times New Roman" w:hAnsi="Times New Roman"/>
                <w:sz w:val="12"/>
                <w:szCs w:val="12"/>
              </w:rPr>
            </w:pPr>
            <w:r w:rsidRPr="00E33FDF">
              <w:rPr>
                <w:rFonts w:ascii="Times New Roman" w:hAnsi="Times New Roman"/>
                <w:sz w:val="12"/>
                <w:szCs w:val="12"/>
              </w:rPr>
              <w:lastRenderedPageBreak/>
              <w:t>Источ</w:t>
            </w:r>
            <w:r w:rsidRPr="00E33FDF">
              <w:rPr>
                <w:rFonts w:ascii="Times New Roman" w:hAnsi="Times New Roman"/>
                <w:sz w:val="12"/>
                <w:szCs w:val="12"/>
              </w:rPr>
              <w:lastRenderedPageBreak/>
              <w:t>ник финансирования</w:t>
            </w:r>
            <w:r>
              <w:rPr>
                <w:rFonts w:ascii="Times New Roman" w:hAnsi="Times New Roman"/>
                <w:sz w:val="12"/>
                <w:szCs w:val="12"/>
              </w:rPr>
              <w:t xml:space="preserve"> </w:t>
            </w:r>
            <w:r w:rsidRPr="00E33FDF">
              <w:rPr>
                <w:rFonts w:ascii="Times New Roman" w:hAnsi="Times New Roman"/>
                <w:sz w:val="12"/>
                <w:szCs w:val="12"/>
              </w:rPr>
              <w:t>муниципальной услуги</w:t>
            </w:r>
          </w:p>
        </w:tc>
      </w:tr>
      <w:tr w:rsidR="00E33FDF" w:rsidRPr="00E33FDF" w:rsidTr="00655FE5">
        <w:trPr>
          <w:trHeight w:val="20"/>
        </w:trPr>
        <w:tc>
          <w:tcPr>
            <w:tcW w:w="284" w:type="dxa"/>
          </w:tcPr>
          <w:p w:rsidR="00E33FDF" w:rsidRPr="00E33FDF" w:rsidRDefault="00E33FDF" w:rsidP="00E33FDF">
            <w:pPr>
              <w:spacing w:after="0" w:line="240" w:lineRule="auto"/>
              <w:jc w:val="both"/>
              <w:rPr>
                <w:rFonts w:ascii="Times New Roman" w:hAnsi="Times New Roman"/>
                <w:sz w:val="12"/>
                <w:szCs w:val="12"/>
              </w:rPr>
            </w:pPr>
            <w:r w:rsidRPr="00E33FDF">
              <w:rPr>
                <w:rFonts w:ascii="Times New Roman" w:hAnsi="Times New Roman"/>
                <w:sz w:val="12"/>
                <w:szCs w:val="12"/>
              </w:rPr>
              <w:lastRenderedPageBreak/>
              <w:t>1</w:t>
            </w:r>
          </w:p>
        </w:tc>
        <w:tc>
          <w:tcPr>
            <w:tcW w:w="1417" w:type="dxa"/>
          </w:tcPr>
          <w:p w:rsidR="00E33FDF" w:rsidRPr="00E33FDF" w:rsidRDefault="00E33FDF" w:rsidP="00E33FDF">
            <w:pPr>
              <w:spacing w:after="0" w:line="240" w:lineRule="auto"/>
              <w:jc w:val="both"/>
              <w:rPr>
                <w:rFonts w:ascii="Times New Roman" w:hAnsi="Times New Roman"/>
                <w:sz w:val="12"/>
                <w:szCs w:val="12"/>
              </w:rPr>
            </w:pPr>
            <w:r w:rsidRPr="00E33FDF">
              <w:rPr>
                <w:rFonts w:ascii="Times New Roman" w:hAnsi="Times New Roman"/>
                <w:sz w:val="12"/>
                <w:szCs w:val="12"/>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tc>
        <w:tc>
          <w:tcPr>
            <w:tcW w:w="2835" w:type="dxa"/>
          </w:tcPr>
          <w:p w:rsidR="00E33FDF" w:rsidRPr="00E33FDF" w:rsidRDefault="00E33FDF" w:rsidP="00E33FDF">
            <w:pPr>
              <w:spacing w:after="0" w:line="240" w:lineRule="auto"/>
              <w:jc w:val="both"/>
              <w:rPr>
                <w:rFonts w:ascii="Times New Roman" w:hAnsi="Times New Roman"/>
                <w:sz w:val="12"/>
                <w:szCs w:val="12"/>
              </w:rPr>
            </w:pPr>
            <w:r w:rsidRPr="00E33FDF">
              <w:rPr>
                <w:rFonts w:ascii="Times New Roman" w:hAnsi="Times New Roman"/>
                <w:sz w:val="12"/>
                <w:szCs w:val="12"/>
              </w:rPr>
              <w:t>- Жилищный Кодекс РФ;</w:t>
            </w:r>
          </w:p>
          <w:p w:rsidR="00E33FDF" w:rsidRPr="00E33FDF" w:rsidRDefault="00E33FDF" w:rsidP="00E33FDF">
            <w:pPr>
              <w:spacing w:after="0" w:line="240" w:lineRule="auto"/>
              <w:jc w:val="both"/>
              <w:rPr>
                <w:rFonts w:ascii="Times New Roman" w:hAnsi="Times New Roman"/>
                <w:sz w:val="12"/>
                <w:szCs w:val="12"/>
              </w:rPr>
            </w:pPr>
            <w:r w:rsidRPr="00E33FDF">
              <w:rPr>
                <w:rFonts w:ascii="Times New Roman" w:hAnsi="Times New Roman"/>
                <w:sz w:val="12"/>
                <w:szCs w:val="12"/>
              </w:rPr>
              <w:t>-Федеральный закон «Об общих принципах организации местного самоуправления в РФ» от 06.10.2003г. №131-ФЗ;</w:t>
            </w:r>
          </w:p>
          <w:p w:rsidR="00E33FDF" w:rsidRPr="00E33FDF" w:rsidRDefault="00E33FDF" w:rsidP="00E33FDF">
            <w:pPr>
              <w:spacing w:after="0" w:line="240" w:lineRule="auto"/>
              <w:jc w:val="both"/>
              <w:rPr>
                <w:rFonts w:ascii="Times New Roman" w:hAnsi="Times New Roman"/>
                <w:sz w:val="12"/>
                <w:szCs w:val="12"/>
              </w:rPr>
            </w:pPr>
            <w:r w:rsidRPr="00E33FDF">
              <w:rPr>
                <w:rFonts w:ascii="Times New Roman" w:hAnsi="Times New Roman"/>
                <w:sz w:val="12"/>
                <w:szCs w:val="12"/>
              </w:rPr>
              <w:t>- Федеральный закон «Об организации предоставления государственных и муниципальных услуг» от 27.07.2010г.</w:t>
            </w:r>
            <w:r w:rsidR="0074721A">
              <w:rPr>
                <w:rFonts w:ascii="Times New Roman" w:hAnsi="Times New Roman"/>
                <w:sz w:val="12"/>
                <w:szCs w:val="12"/>
              </w:rPr>
              <w:t xml:space="preserve"> </w:t>
            </w:r>
            <w:r w:rsidRPr="00E33FDF">
              <w:rPr>
                <w:rFonts w:ascii="Times New Roman" w:hAnsi="Times New Roman"/>
                <w:sz w:val="12"/>
                <w:szCs w:val="12"/>
              </w:rPr>
              <w:t>№210-ФЗ;</w:t>
            </w:r>
          </w:p>
          <w:p w:rsidR="00E33FDF" w:rsidRPr="00E33FDF" w:rsidRDefault="00E33FDF" w:rsidP="00E33FDF">
            <w:pPr>
              <w:spacing w:after="0" w:line="240" w:lineRule="auto"/>
              <w:jc w:val="both"/>
              <w:rPr>
                <w:rFonts w:ascii="Times New Roman" w:hAnsi="Times New Roman"/>
                <w:sz w:val="12"/>
                <w:szCs w:val="12"/>
              </w:rPr>
            </w:pPr>
            <w:r w:rsidRPr="00E33FDF">
              <w:rPr>
                <w:rFonts w:ascii="Times New Roman" w:hAnsi="Times New Roman"/>
                <w:sz w:val="12"/>
                <w:szCs w:val="12"/>
              </w:rPr>
              <w:t>- Федеральный закон «Об архивном деле в Российской Федерации» от 22.10.2004г.  №125-ФЗ.</w:t>
            </w:r>
          </w:p>
        </w:tc>
        <w:tc>
          <w:tcPr>
            <w:tcW w:w="993" w:type="dxa"/>
          </w:tcPr>
          <w:p w:rsidR="00E33FDF" w:rsidRPr="00E33FDF" w:rsidRDefault="00E33FDF" w:rsidP="00E33FDF">
            <w:pPr>
              <w:spacing w:after="0" w:line="240" w:lineRule="auto"/>
              <w:jc w:val="both"/>
              <w:rPr>
                <w:rFonts w:ascii="Times New Roman" w:hAnsi="Times New Roman"/>
                <w:sz w:val="12"/>
                <w:szCs w:val="12"/>
              </w:rPr>
            </w:pPr>
            <w:r w:rsidRPr="00E33FDF">
              <w:rPr>
                <w:rFonts w:ascii="Times New Roman" w:hAnsi="Times New Roman"/>
                <w:sz w:val="12"/>
                <w:szCs w:val="12"/>
              </w:rPr>
              <w:t>Администрация сельского поселения Сергиевск муниципального района Сергиевский</w:t>
            </w:r>
          </w:p>
        </w:tc>
        <w:tc>
          <w:tcPr>
            <w:tcW w:w="1417" w:type="dxa"/>
          </w:tcPr>
          <w:p w:rsidR="00E33FDF" w:rsidRPr="00E33FDF" w:rsidRDefault="00E33FDF" w:rsidP="00E33FDF">
            <w:pPr>
              <w:spacing w:after="0" w:line="240" w:lineRule="auto"/>
              <w:jc w:val="both"/>
              <w:rPr>
                <w:rFonts w:ascii="Times New Roman" w:hAnsi="Times New Roman"/>
                <w:sz w:val="12"/>
                <w:szCs w:val="12"/>
              </w:rPr>
            </w:pPr>
            <w:r w:rsidRPr="00E33FDF">
              <w:rPr>
                <w:rFonts w:ascii="Times New Roman" w:hAnsi="Times New Roman"/>
                <w:sz w:val="12"/>
                <w:szCs w:val="12"/>
              </w:rPr>
              <w:t>Физические и юридические лица, органы государственной власти и органы местного самоуправления</w:t>
            </w:r>
          </w:p>
        </w:tc>
        <w:tc>
          <w:tcPr>
            <w:tcW w:w="567" w:type="dxa"/>
          </w:tcPr>
          <w:p w:rsidR="00E33FDF" w:rsidRPr="00E33FDF" w:rsidRDefault="00E33FDF" w:rsidP="00E33FDF">
            <w:pPr>
              <w:spacing w:after="0" w:line="240" w:lineRule="auto"/>
              <w:jc w:val="both"/>
              <w:rPr>
                <w:rFonts w:ascii="Times New Roman" w:hAnsi="Times New Roman"/>
                <w:sz w:val="12"/>
                <w:szCs w:val="12"/>
              </w:rPr>
            </w:pPr>
            <w:r w:rsidRPr="00E33FDF">
              <w:rPr>
                <w:rFonts w:ascii="Times New Roman" w:hAnsi="Times New Roman"/>
                <w:sz w:val="12"/>
                <w:szCs w:val="12"/>
              </w:rPr>
              <w:t>Бюджетные средства</w:t>
            </w:r>
          </w:p>
        </w:tc>
      </w:tr>
      <w:tr w:rsidR="00E33FDF" w:rsidRPr="00E33FDF" w:rsidTr="00655FE5">
        <w:trPr>
          <w:trHeight w:val="20"/>
        </w:trPr>
        <w:tc>
          <w:tcPr>
            <w:tcW w:w="284" w:type="dxa"/>
          </w:tcPr>
          <w:p w:rsidR="00E33FDF" w:rsidRPr="00E33FDF" w:rsidRDefault="00E33FDF" w:rsidP="00E33FDF">
            <w:pPr>
              <w:spacing w:after="0" w:line="240" w:lineRule="auto"/>
              <w:jc w:val="both"/>
              <w:rPr>
                <w:rFonts w:ascii="Times New Roman" w:hAnsi="Times New Roman"/>
                <w:sz w:val="12"/>
                <w:szCs w:val="12"/>
              </w:rPr>
            </w:pPr>
            <w:r w:rsidRPr="00E33FDF">
              <w:rPr>
                <w:rFonts w:ascii="Times New Roman" w:hAnsi="Times New Roman"/>
                <w:sz w:val="12"/>
                <w:szCs w:val="12"/>
              </w:rPr>
              <w:t>2</w:t>
            </w:r>
          </w:p>
        </w:tc>
        <w:tc>
          <w:tcPr>
            <w:tcW w:w="1417" w:type="dxa"/>
          </w:tcPr>
          <w:p w:rsidR="00E33FDF" w:rsidRPr="00E33FDF" w:rsidRDefault="00E33FDF" w:rsidP="00E33FDF">
            <w:pPr>
              <w:spacing w:after="0" w:line="240" w:lineRule="auto"/>
              <w:jc w:val="both"/>
              <w:rPr>
                <w:rFonts w:ascii="Times New Roman" w:hAnsi="Times New Roman"/>
                <w:sz w:val="12"/>
                <w:szCs w:val="12"/>
              </w:rPr>
            </w:pPr>
            <w:r w:rsidRPr="00E33FDF">
              <w:rPr>
                <w:rFonts w:ascii="Times New Roman" w:hAnsi="Times New Roman"/>
                <w:sz w:val="12"/>
                <w:szCs w:val="12"/>
              </w:rPr>
              <w:t xml:space="preserve">Выдача выписок из </w:t>
            </w:r>
            <w:proofErr w:type="spellStart"/>
            <w:r w:rsidRPr="00E33FDF">
              <w:rPr>
                <w:rFonts w:ascii="Times New Roman" w:hAnsi="Times New Roman"/>
                <w:sz w:val="12"/>
                <w:szCs w:val="12"/>
              </w:rPr>
              <w:t>похозяйственных</w:t>
            </w:r>
            <w:proofErr w:type="spellEnd"/>
            <w:r w:rsidRPr="00E33FDF">
              <w:rPr>
                <w:rFonts w:ascii="Times New Roman" w:hAnsi="Times New Roman"/>
                <w:sz w:val="12"/>
                <w:szCs w:val="12"/>
              </w:rPr>
              <w:t xml:space="preserve"> книг</w:t>
            </w:r>
          </w:p>
        </w:tc>
        <w:tc>
          <w:tcPr>
            <w:tcW w:w="2835" w:type="dxa"/>
          </w:tcPr>
          <w:p w:rsidR="00E33FDF" w:rsidRPr="00E33FDF" w:rsidRDefault="00E33FDF" w:rsidP="00E33FDF">
            <w:pPr>
              <w:spacing w:after="0" w:line="240" w:lineRule="auto"/>
              <w:jc w:val="both"/>
              <w:rPr>
                <w:rFonts w:ascii="Times New Roman" w:hAnsi="Times New Roman"/>
                <w:sz w:val="12"/>
                <w:szCs w:val="12"/>
              </w:rPr>
            </w:pPr>
            <w:r w:rsidRPr="00E33FDF">
              <w:rPr>
                <w:rFonts w:ascii="Times New Roman" w:hAnsi="Times New Roman"/>
                <w:sz w:val="12"/>
                <w:szCs w:val="12"/>
              </w:rPr>
              <w:t>- Федеральный закон от 06.10.2003г. № 131-ФЗ «Об общих принципах организации местного самоуправления в Российской Федерации»;</w:t>
            </w:r>
          </w:p>
          <w:p w:rsidR="00E33FDF" w:rsidRPr="00E33FDF" w:rsidRDefault="00E33FDF" w:rsidP="00E33FDF">
            <w:pPr>
              <w:spacing w:after="0" w:line="240" w:lineRule="auto"/>
              <w:jc w:val="both"/>
              <w:rPr>
                <w:rFonts w:ascii="Times New Roman" w:hAnsi="Times New Roman"/>
                <w:sz w:val="12"/>
                <w:szCs w:val="12"/>
              </w:rPr>
            </w:pPr>
            <w:r w:rsidRPr="00E33FDF">
              <w:rPr>
                <w:rFonts w:ascii="Times New Roman" w:hAnsi="Times New Roman"/>
                <w:sz w:val="12"/>
                <w:szCs w:val="12"/>
              </w:rPr>
              <w:t xml:space="preserve">- Федеральный </w:t>
            </w:r>
            <w:hyperlink r:id="rId93" w:history="1">
              <w:r w:rsidRPr="00E33FDF">
                <w:rPr>
                  <w:rStyle w:val="ae"/>
                  <w:rFonts w:ascii="Times New Roman" w:hAnsi="Times New Roman"/>
                  <w:sz w:val="12"/>
                  <w:szCs w:val="12"/>
                </w:rPr>
                <w:t>закон</w:t>
              </w:r>
            </w:hyperlink>
            <w:r w:rsidRPr="00E33FDF">
              <w:rPr>
                <w:rFonts w:ascii="Times New Roman" w:hAnsi="Times New Roman"/>
                <w:sz w:val="12"/>
                <w:szCs w:val="12"/>
              </w:rPr>
              <w:t xml:space="preserve"> от 27.07.2010г.  №210-ФЗ "Об организации предоставления государственных и муниципальных услуг";</w:t>
            </w:r>
          </w:p>
          <w:p w:rsidR="00E33FDF" w:rsidRPr="00E33FDF" w:rsidRDefault="00E33FDF" w:rsidP="00E33FDF">
            <w:pPr>
              <w:spacing w:after="0" w:line="240" w:lineRule="auto"/>
              <w:jc w:val="both"/>
              <w:rPr>
                <w:rFonts w:ascii="Times New Roman" w:hAnsi="Times New Roman"/>
                <w:sz w:val="12"/>
                <w:szCs w:val="12"/>
              </w:rPr>
            </w:pPr>
            <w:r w:rsidRPr="00E33FDF">
              <w:rPr>
                <w:rFonts w:ascii="Times New Roman" w:hAnsi="Times New Roman"/>
                <w:sz w:val="12"/>
                <w:szCs w:val="12"/>
              </w:rPr>
              <w:t xml:space="preserve">- </w:t>
            </w:r>
            <w:hyperlink r:id="rId94" w:history="1">
              <w:r w:rsidRPr="00E33FDF">
                <w:rPr>
                  <w:rStyle w:val="ae"/>
                  <w:rFonts w:ascii="Times New Roman" w:hAnsi="Times New Roman"/>
                  <w:sz w:val="12"/>
                  <w:szCs w:val="12"/>
                </w:rPr>
                <w:t>Приказ</w:t>
              </w:r>
            </w:hyperlink>
            <w:r w:rsidRPr="00E33FDF">
              <w:rPr>
                <w:rFonts w:ascii="Times New Roman" w:hAnsi="Times New Roman"/>
                <w:sz w:val="12"/>
                <w:szCs w:val="12"/>
              </w:rPr>
              <w:t xml:space="preserve"> Министерства сельского хозяйства от 11.10.2010г. №345 "Об утверждении формы и порядка ведения </w:t>
            </w:r>
            <w:proofErr w:type="spellStart"/>
            <w:r w:rsidRPr="00E33FDF">
              <w:rPr>
                <w:rFonts w:ascii="Times New Roman" w:hAnsi="Times New Roman"/>
                <w:sz w:val="12"/>
                <w:szCs w:val="12"/>
              </w:rPr>
              <w:t>похозяйственных</w:t>
            </w:r>
            <w:proofErr w:type="spellEnd"/>
            <w:r w:rsidRPr="00E33FDF">
              <w:rPr>
                <w:rFonts w:ascii="Times New Roman" w:hAnsi="Times New Roman"/>
                <w:sz w:val="12"/>
                <w:szCs w:val="12"/>
              </w:rPr>
              <w:t xml:space="preserve"> книг органами местного самоуправления поселений и органами местного самоуправления городских округов";</w:t>
            </w:r>
          </w:p>
          <w:p w:rsidR="00E33FDF" w:rsidRPr="00E33FDF" w:rsidRDefault="00E33FDF" w:rsidP="00E33FDF">
            <w:pPr>
              <w:spacing w:after="0" w:line="240" w:lineRule="auto"/>
              <w:jc w:val="both"/>
              <w:rPr>
                <w:rFonts w:ascii="Times New Roman" w:hAnsi="Times New Roman"/>
                <w:sz w:val="12"/>
                <w:szCs w:val="12"/>
              </w:rPr>
            </w:pPr>
            <w:r w:rsidRPr="00E33FDF">
              <w:rPr>
                <w:rFonts w:ascii="Times New Roman" w:hAnsi="Times New Roman"/>
                <w:sz w:val="12"/>
                <w:szCs w:val="12"/>
              </w:rPr>
              <w:t xml:space="preserve">- </w:t>
            </w:r>
            <w:hyperlink r:id="rId95" w:history="1">
              <w:r w:rsidRPr="00E33FDF">
                <w:rPr>
                  <w:rStyle w:val="ae"/>
                  <w:rFonts w:ascii="Times New Roman" w:hAnsi="Times New Roman"/>
                  <w:sz w:val="12"/>
                  <w:szCs w:val="12"/>
                </w:rPr>
                <w:t>Приказ</w:t>
              </w:r>
            </w:hyperlink>
            <w:r w:rsidRPr="00E33FDF">
              <w:rPr>
                <w:rFonts w:ascii="Times New Roman" w:hAnsi="Times New Roman"/>
                <w:sz w:val="12"/>
                <w:szCs w:val="12"/>
              </w:rPr>
              <w:t xml:space="preserve"> Министерства экономического развития Российской Федерации от 07.03.2012г. №</w:t>
            </w:r>
            <w:proofErr w:type="gramStart"/>
            <w:r w:rsidRPr="00E33FDF">
              <w:rPr>
                <w:rFonts w:ascii="Times New Roman" w:hAnsi="Times New Roman"/>
                <w:sz w:val="12"/>
                <w:szCs w:val="12"/>
              </w:rPr>
              <w:t>П</w:t>
            </w:r>
            <w:proofErr w:type="gramEnd"/>
            <w:r w:rsidRPr="00E33FDF">
              <w:rPr>
                <w:rFonts w:ascii="Times New Roman" w:hAnsi="Times New Roman"/>
                <w:sz w:val="12"/>
                <w:szCs w:val="12"/>
              </w:rPr>
              <w:t xml:space="preserve">/103 "Об утверждении формы выписки из </w:t>
            </w:r>
            <w:proofErr w:type="spellStart"/>
            <w:r w:rsidRPr="00E33FDF">
              <w:rPr>
                <w:rFonts w:ascii="Times New Roman" w:hAnsi="Times New Roman"/>
                <w:sz w:val="12"/>
                <w:szCs w:val="12"/>
              </w:rPr>
              <w:t>похозяйственной</w:t>
            </w:r>
            <w:proofErr w:type="spellEnd"/>
            <w:r w:rsidRPr="00E33FDF">
              <w:rPr>
                <w:rFonts w:ascii="Times New Roman" w:hAnsi="Times New Roman"/>
                <w:sz w:val="12"/>
                <w:szCs w:val="12"/>
              </w:rPr>
              <w:t xml:space="preserve"> книги о наличии у гражданина права на земельный участок";</w:t>
            </w:r>
          </w:p>
          <w:p w:rsidR="00E33FDF" w:rsidRPr="00E33FDF" w:rsidRDefault="00E33FDF" w:rsidP="00E33FDF">
            <w:pPr>
              <w:spacing w:after="0" w:line="240" w:lineRule="auto"/>
              <w:jc w:val="both"/>
              <w:rPr>
                <w:rFonts w:ascii="Times New Roman" w:hAnsi="Times New Roman"/>
                <w:sz w:val="12"/>
                <w:szCs w:val="12"/>
              </w:rPr>
            </w:pPr>
            <w:r w:rsidRPr="00E33FDF">
              <w:rPr>
                <w:rFonts w:ascii="Times New Roman" w:hAnsi="Times New Roman"/>
                <w:sz w:val="12"/>
                <w:szCs w:val="12"/>
              </w:rPr>
              <w:t>-Федеральный закон «О личном подсобном хозяйстве» от 07.07.2003г. №112-ФЗ.</w:t>
            </w:r>
          </w:p>
        </w:tc>
        <w:tc>
          <w:tcPr>
            <w:tcW w:w="993" w:type="dxa"/>
          </w:tcPr>
          <w:p w:rsidR="00E33FDF" w:rsidRPr="00E33FDF" w:rsidRDefault="00E33FDF" w:rsidP="00E33FDF">
            <w:pPr>
              <w:spacing w:after="0" w:line="240" w:lineRule="auto"/>
              <w:jc w:val="both"/>
              <w:rPr>
                <w:rFonts w:ascii="Times New Roman" w:hAnsi="Times New Roman"/>
                <w:sz w:val="12"/>
                <w:szCs w:val="12"/>
              </w:rPr>
            </w:pPr>
            <w:r w:rsidRPr="00E33FDF">
              <w:rPr>
                <w:rFonts w:ascii="Times New Roman" w:hAnsi="Times New Roman"/>
                <w:sz w:val="12"/>
                <w:szCs w:val="12"/>
              </w:rPr>
              <w:t>Администрация сельского поселения Сергиевск муниципального района Сергиевский</w:t>
            </w:r>
          </w:p>
        </w:tc>
        <w:tc>
          <w:tcPr>
            <w:tcW w:w="1417" w:type="dxa"/>
          </w:tcPr>
          <w:p w:rsidR="00E33FDF" w:rsidRPr="00E33FDF" w:rsidRDefault="00E33FDF" w:rsidP="00E33FDF">
            <w:pPr>
              <w:spacing w:after="0" w:line="240" w:lineRule="auto"/>
              <w:jc w:val="both"/>
              <w:rPr>
                <w:rFonts w:ascii="Times New Roman" w:hAnsi="Times New Roman"/>
                <w:sz w:val="12"/>
                <w:szCs w:val="12"/>
              </w:rPr>
            </w:pPr>
            <w:r w:rsidRPr="00E33FDF">
              <w:rPr>
                <w:rFonts w:ascii="Times New Roman" w:hAnsi="Times New Roman"/>
                <w:sz w:val="12"/>
                <w:szCs w:val="12"/>
              </w:rPr>
              <w:t>Физические и юридические лица, органы государственной власти и органы местного самоуправления</w:t>
            </w:r>
          </w:p>
        </w:tc>
        <w:tc>
          <w:tcPr>
            <w:tcW w:w="567" w:type="dxa"/>
          </w:tcPr>
          <w:p w:rsidR="00E33FDF" w:rsidRPr="00E33FDF" w:rsidRDefault="00E33FDF" w:rsidP="00E33FDF">
            <w:pPr>
              <w:spacing w:after="0" w:line="240" w:lineRule="auto"/>
              <w:jc w:val="both"/>
              <w:rPr>
                <w:rFonts w:ascii="Times New Roman" w:hAnsi="Times New Roman"/>
                <w:sz w:val="12"/>
                <w:szCs w:val="12"/>
              </w:rPr>
            </w:pPr>
            <w:r w:rsidRPr="00E33FDF">
              <w:rPr>
                <w:rFonts w:ascii="Times New Roman" w:hAnsi="Times New Roman"/>
                <w:sz w:val="12"/>
                <w:szCs w:val="12"/>
              </w:rPr>
              <w:t>Бюджетные средства</w:t>
            </w:r>
          </w:p>
        </w:tc>
      </w:tr>
      <w:tr w:rsidR="00E33FDF" w:rsidRPr="00E33FDF" w:rsidTr="00655FE5">
        <w:trPr>
          <w:trHeight w:val="20"/>
        </w:trPr>
        <w:tc>
          <w:tcPr>
            <w:tcW w:w="284" w:type="dxa"/>
          </w:tcPr>
          <w:p w:rsidR="00E33FDF" w:rsidRPr="00E33FDF" w:rsidRDefault="00E33FDF" w:rsidP="00E33FDF">
            <w:pPr>
              <w:spacing w:after="0" w:line="240" w:lineRule="auto"/>
              <w:jc w:val="both"/>
              <w:rPr>
                <w:rFonts w:ascii="Times New Roman" w:hAnsi="Times New Roman"/>
                <w:sz w:val="12"/>
                <w:szCs w:val="12"/>
              </w:rPr>
            </w:pPr>
            <w:r w:rsidRPr="00E33FDF">
              <w:rPr>
                <w:rFonts w:ascii="Times New Roman" w:hAnsi="Times New Roman"/>
                <w:sz w:val="12"/>
                <w:szCs w:val="12"/>
              </w:rPr>
              <w:t>3</w:t>
            </w:r>
          </w:p>
        </w:tc>
        <w:tc>
          <w:tcPr>
            <w:tcW w:w="1417" w:type="dxa"/>
          </w:tcPr>
          <w:p w:rsidR="00E33FDF" w:rsidRPr="00E33FDF" w:rsidRDefault="00E33FDF" w:rsidP="00E33FDF">
            <w:pPr>
              <w:spacing w:after="0" w:line="240" w:lineRule="auto"/>
              <w:jc w:val="both"/>
              <w:rPr>
                <w:rFonts w:ascii="Times New Roman" w:hAnsi="Times New Roman"/>
                <w:sz w:val="12"/>
                <w:szCs w:val="12"/>
              </w:rPr>
            </w:pPr>
            <w:r w:rsidRPr="00E33FDF">
              <w:rPr>
                <w:rFonts w:ascii="Times New Roman" w:hAnsi="Times New Roman"/>
                <w:sz w:val="12"/>
                <w:szCs w:val="12"/>
              </w:rPr>
              <w:t>Предоставление информации об очередности предоставления жилых помещений на условиях социального найма</w:t>
            </w:r>
          </w:p>
        </w:tc>
        <w:tc>
          <w:tcPr>
            <w:tcW w:w="2835" w:type="dxa"/>
          </w:tcPr>
          <w:p w:rsidR="00E33FDF" w:rsidRPr="00E33FDF" w:rsidRDefault="00E33FDF" w:rsidP="00E33FDF">
            <w:pPr>
              <w:spacing w:after="0" w:line="240" w:lineRule="auto"/>
              <w:jc w:val="both"/>
              <w:rPr>
                <w:rFonts w:ascii="Times New Roman" w:hAnsi="Times New Roman"/>
                <w:sz w:val="12"/>
                <w:szCs w:val="12"/>
              </w:rPr>
            </w:pPr>
            <w:r w:rsidRPr="00E33FDF">
              <w:rPr>
                <w:rFonts w:ascii="Times New Roman" w:hAnsi="Times New Roman"/>
                <w:sz w:val="12"/>
                <w:szCs w:val="12"/>
              </w:rPr>
              <w:t>- Жилищный Кодекс РФ;</w:t>
            </w:r>
          </w:p>
          <w:p w:rsidR="00E33FDF" w:rsidRPr="00E33FDF" w:rsidRDefault="00E33FDF" w:rsidP="00E33FDF">
            <w:pPr>
              <w:spacing w:after="0" w:line="240" w:lineRule="auto"/>
              <w:jc w:val="both"/>
              <w:rPr>
                <w:rFonts w:ascii="Times New Roman" w:hAnsi="Times New Roman"/>
                <w:sz w:val="12"/>
                <w:szCs w:val="12"/>
              </w:rPr>
            </w:pPr>
            <w:r w:rsidRPr="00E33FDF">
              <w:rPr>
                <w:rFonts w:ascii="Times New Roman" w:hAnsi="Times New Roman"/>
                <w:sz w:val="12"/>
                <w:szCs w:val="12"/>
              </w:rPr>
              <w:t>-Федеральный закон «Об общих принципах организации местного самоуправления в РФ» от 06.10.2003г. №131-ФЗ;</w:t>
            </w:r>
          </w:p>
          <w:p w:rsidR="00E33FDF" w:rsidRPr="00E33FDF" w:rsidRDefault="00E33FDF" w:rsidP="0074721A">
            <w:pPr>
              <w:spacing w:after="0" w:line="240" w:lineRule="auto"/>
              <w:jc w:val="both"/>
              <w:rPr>
                <w:rFonts w:ascii="Times New Roman" w:hAnsi="Times New Roman"/>
                <w:sz w:val="12"/>
                <w:szCs w:val="12"/>
              </w:rPr>
            </w:pPr>
            <w:r w:rsidRPr="00E33FDF">
              <w:rPr>
                <w:rFonts w:ascii="Times New Roman" w:hAnsi="Times New Roman"/>
                <w:sz w:val="12"/>
                <w:szCs w:val="12"/>
              </w:rPr>
              <w:t>- Федеральный закон «Об организации предоставления государственных и муниципальных услуг» от 27.07.2010г.</w:t>
            </w:r>
            <w:r w:rsidR="0074721A">
              <w:rPr>
                <w:rFonts w:ascii="Times New Roman" w:hAnsi="Times New Roman"/>
                <w:sz w:val="12"/>
                <w:szCs w:val="12"/>
              </w:rPr>
              <w:t xml:space="preserve"> </w:t>
            </w:r>
            <w:r w:rsidRPr="00E33FDF">
              <w:rPr>
                <w:rFonts w:ascii="Times New Roman" w:hAnsi="Times New Roman"/>
                <w:sz w:val="12"/>
                <w:szCs w:val="12"/>
              </w:rPr>
              <w:t>№210-ФЗ;</w:t>
            </w:r>
          </w:p>
        </w:tc>
        <w:tc>
          <w:tcPr>
            <w:tcW w:w="993" w:type="dxa"/>
          </w:tcPr>
          <w:p w:rsidR="00E33FDF" w:rsidRPr="00E33FDF" w:rsidRDefault="00E33FDF" w:rsidP="00E33FDF">
            <w:pPr>
              <w:spacing w:after="0" w:line="240" w:lineRule="auto"/>
              <w:jc w:val="both"/>
              <w:rPr>
                <w:rFonts w:ascii="Times New Roman" w:hAnsi="Times New Roman"/>
                <w:sz w:val="12"/>
                <w:szCs w:val="12"/>
              </w:rPr>
            </w:pPr>
            <w:r w:rsidRPr="00E33FDF">
              <w:rPr>
                <w:rFonts w:ascii="Times New Roman" w:hAnsi="Times New Roman"/>
                <w:sz w:val="12"/>
                <w:szCs w:val="12"/>
              </w:rPr>
              <w:t>Администрация сельского поселения Сергиевск  муниципального района Сергиевский</w:t>
            </w:r>
          </w:p>
        </w:tc>
        <w:tc>
          <w:tcPr>
            <w:tcW w:w="1417" w:type="dxa"/>
          </w:tcPr>
          <w:p w:rsidR="00E33FDF" w:rsidRPr="00E33FDF" w:rsidRDefault="00E33FDF" w:rsidP="00E33FDF">
            <w:pPr>
              <w:spacing w:after="0" w:line="240" w:lineRule="auto"/>
              <w:jc w:val="both"/>
              <w:rPr>
                <w:rFonts w:ascii="Times New Roman" w:hAnsi="Times New Roman"/>
                <w:sz w:val="12"/>
                <w:szCs w:val="12"/>
              </w:rPr>
            </w:pPr>
            <w:proofErr w:type="gramStart"/>
            <w:r w:rsidRPr="00E33FDF">
              <w:rPr>
                <w:rFonts w:ascii="Times New Roman" w:hAnsi="Times New Roman"/>
                <w:sz w:val="12"/>
                <w:szCs w:val="12"/>
              </w:rPr>
              <w:t>Граждане, признанные в установленном порядке малоимущими и нуждающимися в жилых помещениях, состоящие на учете в качестве нуждающихся в жилых помещениях муниципального жилищного фонда, предоставляемых по договорам социального найма</w:t>
            </w:r>
            <w:proofErr w:type="gramEnd"/>
          </w:p>
        </w:tc>
        <w:tc>
          <w:tcPr>
            <w:tcW w:w="567" w:type="dxa"/>
          </w:tcPr>
          <w:p w:rsidR="00E33FDF" w:rsidRPr="00E33FDF" w:rsidRDefault="00E33FDF" w:rsidP="00E33FDF">
            <w:pPr>
              <w:spacing w:after="0" w:line="240" w:lineRule="auto"/>
              <w:jc w:val="both"/>
              <w:rPr>
                <w:rFonts w:ascii="Times New Roman" w:hAnsi="Times New Roman"/>
                <w:sz w:val="12"/>
                <w:szCs w:val="12"/>
              </w:rPr>
            </w:pPr>
            <w:r w:rsidRPr="00E33FDF">
              <w:rPr>
                <w:rFonts w:ascii="Times New Roman" w:hAnsi="Times New Roman"/>
                <w:sz w:val="12"/>
                <w:szCs w:val="12"/>
              </w:rPr>
              <w:t>Бюджетные средства</w:t>
            </w:r>
          </w:p>
        </w:tc>
      </w:tr>
      <w:tr w:rsidR="00E33FDF" w:rsidRPr="00E33FDF" w:rsidTr="00655FE5">
        <w:trPr>
          <w:trHeight w:val="20"/>
        </w:trPr>
        <w:tc>
          <w:tcPr>
            <w:tcW w:w="284" w:type="dxa"/>
          </w:tcPr>
          <w:p w:rsidR="00E33FDF" w:rsidRPr="00E33FDF" w:rsidRDefault="00E33FDF" w:rsidP="00E33FDF">
            <w:pPr>
              <w:spacing w:after="0" w:line="240" w:lineRule="auto"/>
              <w:jc w:val="both"/>
              <w:rPr>
                <w:rFonts w:ascii="Times New Roman" w:hAnsi="Times New Roman"/>
                <w:sz w:val="12"/>
                <w:szCs w:val="12"/>
              </w:rPr>
            </w:pPr>
            <w:r w:rsidRPr="00E33FDF">
              <w:rPr>
                <w:rFonts w:ascii="Times New Roman" w:hAnsi="Times New Roman"/>
                <w:sz w:val="12"/>
                <w:szCs w:val="12"/>
              </w:rPr>
              <w:t>4</w:t>
            </w:r>
          </w:p>
        </w:tc>
        <w:tc>
          <w:tcPr>
            <w:tcW w:w="1417" w:type="dxa"/>
          </w:tcPr>
          <w:p w:rsidR="00E33FDF" w:rsidRPr="00E33FDF" w:rsidRDefault="00E33FDF" w:rsidP="00E33FDF">
            <w:pPr>
              <w:spacing w:after="0" w:line="240" w:lineRule="auto"/>
              <w:jc w:val="both"/>
              <w:rPr>
                <w:rFonts w:ascii="Times New Roman" w:hAnsi="Times New Roman"/>
                <w:sz w:val="12"/>
                <w:szCs w:val="12"/>
              </w:rPr>
            </w:pPr>
            <w:r w:rsidRPr="00E33FDF">
              <w:rPr>
                <w:rFonts w:ascii="Times New Roman" w:hAnsi="Times New Roman"/>
                <w:sz w:val="12"/>
                <w:szCs w:val="12"/>
              </w:rPr>
              <w:t>Прием заявлений, документов, а также постановка граждан на учет в качестве нуждающихся в жилых помещениях</w:t>
            </w:r>
          </w:p>
        </w:tc>
        <w:tc>
          <w:tcPr>
            <w:tcW w:w="2835" w:type="dxa"/>
          </w:tcPr>
          <w:p w:rsidR="00E33FDF" w:rsidRPr="00E33FDF" w:rsidRDefault="00E33FDF" w:rsidP="00E33FDF">
            <w:pPr>
              <w:spacing w:after="0" w:line="240" w:lineRule="auto"/>
              <w:jc w:val="both"/>
              <w:rPr>
                <w:rFonts w:ascii="Times New Roman" w:hAnsi="Times New Roman"/>
                <w:sz w:val="12"/>
                <w:szCs w:val="12"/>
              </w:rPr>
            </w:pPr>
            <w:r w:rsidRPr="00E33FDF">
              <w:rPr>
                <w:rFonts w:ascii="Times New Roman" w:hAnsi="Times New Roman"/>
                <w:sz w:val="12"/>
                <w:szCs w:val="12"/>
              </w:rPr>
              <w:t>- Жилищный кодекс РФ;</w:t>
            </w:r>
          </w:p>
          <w:p w:rsidR="00E33FDF" w:rsidRPr="00E33FDF" w:rsidRDefault="00E33FDF" w:rsidP="00E33FDF">
            <w:pPr>
              <w:spacing w:after="0" w:line="240" w:lineRule="auto"/>
              <w:jc w:val="both"/>
              <w:rPr>
                <w:rFonts w:ascii="Times New Roman" w:hAnsi="Times New Roman"/>
                <w:sz w:val="12"/>
                <w:szCs w:val="12"/>
              </w:rPr>
            </w:pPr>
            <w:r w:rsidRPr="00E33FDF">
              <w:rPr>
                <w:rFonts w:ascii="Times New Roman" w:hAnsi="Times New Roman"/>
                <w:sz w:val="12"/>
                <w:szCs w:val="12"/>
              </w:rPr>
              <w:t>- Федеральный закон от 06.10.2003г. №131-ФЗ «Об общих принципах организации местного самоуправления в Российской Федерации»;</w:t>
            </w:r>
          </w:p>
          <w:p w:rsidR="00E33FDF" w:rsidRPr="00E33FDF" w:rsidRDefault="00E33FDF" w:rsidP="00E33FDF">
            <w:pPr>
              <w:spacing w:after="0" w:line="240" w:lineRule="auto"/>
              <w:jc w:val="both"/>
              <w:rPr>
                <w:rFonts w:ascii="Times New Roman" w:hAnsi="Times New Roman"/>
                <w:sz w:val="12"/>
                <w:szCs w:val="12"/>
              </w:rPr>
            </w:pPr>
            <w:r w:rsidRPr="00E33FDF">
              <w:rPr>
                <w:rFonts w:ascii="Times New Roman" w:hAnsi="Times New Roman"/>
                <w:sz w:val="12"/>
                <w:szCs w:val="12"/>
              </w:rPr>
              <w:t>-  Федеральный закон от 27.07.2010г. №210-ФЗ «Об организации предоставления государственных и муниципальных услуг»;</w:t>
            </w:r>
          </w:p>
          <w:p w:rsidR="00E33FDF" w:rsidRPr="00E33FDF" w:rsidRDefault="00E33FDF" w:rsidP="00E33FDF">
            <w:pPr>
              <w:spacing w:after="0" w:line="240" w:lineRule="auto"/>
              <w:jc w:val="both"/>
              <w:rPr>
                <w:rFonts w:ascii="Times New Roman" w:hAnsi="Times New Roman"/>
                <w:sz w:val="12"/>
                <w:szCs w:val="12"/>
              </w:rPr>
            </w:pPr>
            <w:r w:rsidRPr="00E33FDF">
              <w:rPr>
                <w:rFonts w:ascii="Times New Roman" w:hAnsi="Times New Roman"/>
                <w:sz w:val="12"/>
                <w:szCs w:val="12"/>
              </w:rPr>
              <w:t>-Закон Самарской области от 05.07.2005г. № 139-ГД "О жилище";</w:t>
            </w:r>
          </w:p>
          <w:p w:rsidR="00E33FDF" w:rsidRPr="00E33FDF" w:rsidRDefault="00E33FDF" w:rsidP="00E33FDF">
            <w:pPr>
              <w:spacing w:after="0" w:line="240" w:lineRule="auto"/>
              <w:jc w:val="both"/>
              <w:rPr>
                <w:rFonts w:ascii="Times New Roman" w:hAnsi="Times New Roman"/>
                <w:sz w:val="12"/>
                <w:szCs w:val="12"/>
              </w:rPr>
            </w:pPr>
            <w:r w:rsidRPr="00E33FDF">
              <w:rPr>
                <w:rFonts w:ascii="Times New Roman" w:hAnsi="Times New Roman"/>
                <w:sz w:val="12"/>
                <w:szCs w:val="12"/>
              </w:rPr>
              <w:t>- Решение Собрания Представителей сельского поселения Сергиевск «О порядке ведения администрацией сельского поселения Сергиевск муниципального района Сергиевский Самарской области учета граждан в качестве нуждающихся в жилых помещениях»</w:t>
            </w:r>
          </w:p>
        </w:tc>
        <w:tc>
          <w:tcPr>
            <w:tcW w:w="993" w:type="dxa"/>
          </w:tcPr>
          <w:p w:rsidR="00E33FDF" w:rsidRPr="00E33FDF" w:rsidRDefault="00E33FDF" w:rsidP="00E33FDF">
            <w:pPr>
              <w:spacing w:after="0" w:line="240" w:lineRule="auto"/>
              <w:jc w:val="both"/>
              <w:rPr>
                <w:rFonts w:ascii="Times New Roman" w:hAnsi="Times New Roman"/>
                <w:sz w:val="12"/>
                <w:szCs w:val="12"/>
              </w:rPr>
            </w:pPr>
            <w:r w:rsidRPr="00E33FDF">
              <w:rPr>
                <w:rFonts w:ascii="Times New Roman" w:hAnsi="Times New Roman"/>
                <w:sz w:val="12"/>
                <w:szCs w:val="12"/>
              </w:rPr>
              <w:t>Администрация сельского поселения Сергиевск муниципального района Сергиевский</w:t>
            </w:r>
          </w:p>
        </w:tc>
        <w:tc>
          <w:tcPr>
            <w:tcW w:w="1417" w:type="dxa"/>
          </w:tcPr>
          <w:p w:rsidR="00E33FDF" w:rsidRPr="00E33FDF" w:rsidRDefault="00E33FDF" w:rsidP="00E33FDF">
            <w:pPr>
              <w:spacing w:after="0" w:line="240" w:lineRule="auto"/>
              <w:jc w:val="both"/>
              <w:rPr>
                <w:rFonts w:ascii="Times New Roman" w:hAnsi="Times New Roman"/>
                <w:sz w:val="12"/>
                <w:szCs w:val="12"/>
              </w:rPr>
            </w:pPr>
            <w:proofErr w:type="gramStart"/>
            <w:r w:rsidRPr="00E33FDF">
              <w:rPr>
                <w:rFonts w:ascii="Times New Roman" w:hAnsi="Times New Roman"/>
                <w:sz w:val="12"/>
                <w:szCs w:val="12"/>
              </w:rPr>
              <w:t>Граждане, признанные в установленном порядке малоимущими и нуждающимися в жилых помещениях, состоящие на учете в качестве нуждающихся в жилых помещениях муниципального жилищного фонда, предоставляемых по договорам социального найма</w:t>
            </w:r>
            <w:proofErr w:type="gramEnd"/>
          </w:p>
        </w:tc>
        <w:tc>
          <w:tcPr>
            <w:tcW w:w="567" w:type="dxa"/>
          </w:tcPr>
          <w:p w:rsidR="00E33FDF" w:rsidRPr="00E33FDF" w:rsidRDefault="00E33FDF" w:rsidP="00E33FDF">
            <w:pPr>
              <w:spacing w:after="0" w:line="240" w:lineRule="auto"/>
              <w:jc w:val="both"/>
              <w:rPr>
                <w:rFonts w:ascii="Times New Roman" w:hAnsi="Times New Roman"/>
                <w:sz w:val="12"/>
                <w:szCs w:val="12"/>
              </w:rPr>
            </w:pPr>
            <w:r w:rsidRPr="00E33FDF">
              <w:rPr>
                <w:rFonts w:ascii="Times New Roman" w:hAnsi="Times New Roman"/>
                <w:sz w:val="12"/>
                <w:szCs w:val="12"/>
              </w:rPr>
              <w:t>Бюджетные средства</w:t>
            </w:r>
          </w:p>
        </w:tc>
      </w:tr>
      <w:tr w:rsidR="00E33FDF" w:rsidRPr="00E33FDF" w:rsidTr="00655FE5">
        <w:trPr>
          <w:trHeight w:val="20"/>
        </w:trPr>
        <w:tc>
          <w:tcPr>
            <w:tcW w:w="284" w:type="dxa"/>
          </w:tcPr>
          <w:p w:rsidR="00E33FDF" w:rsidRPr="00E33FDF" w:rsidRDefault="00E33FDF" w:rsidP="00E33FDF">
            <w:pPr>
              <w:spacing w:after="0" w:line="240" w:lineRule="auto"/>
              <w:jc w:val="both"/>
              <w:rPr>
                <w:rFonts w:ascii="Times New Roman" w:hAnsi="Times New Roman"/>
                <w:sz w:val="12"/>
                <w:szCs w:val="12"/>
              </w:rPr>
            </w:pPr>
            <w:r w:rsidRPr="00E33FDF">
              <w:rPr>
                <w:rFonts w:ascii="Times New Roman" w:hAnsi="Times New Roman"/>
                <w:sz w:val="12"/>
                <w:szCs w:val="12"/>
              </w:rPr>
              <w:t>5</w:t>
            </w:r>
          </w:p>
        </w:tc>
        <w:tc>
          <w:tcPr>
            <w:tcW w:w="1417" w:type="dxa"/>
          </w:tcPr>
          <w:p w:rsidR="00E33FDF" w:rsidRPr="00E33FDF" w:rsidRDefault="00E33FDF" w:rsidP="00E33FDF">
            <w:pPr>
              <w:spacing w:after="0" w:line="240" w:lineRule="auto"/>
              <w:jc w:val="both"/>
              <w:rPr>
                <w:rFonts w:ascii="Times New Roman" w:hAnsi="Times New Roman"/>
                <w:sz w:val="12"/>
                <w:szCs w:val="12"/>
              </w:rPr>
            </w:pPr>
            <w:r w:rsidRPr="00E33FDF">
              <w:rPr>
                <w:rFonts w:ascii="Times New Roman" w:hAnsi="Times New Roman"/>
                <w:sz w:val="12"/>
                <w:szCs w:val="12"/>
              </w:rPr>
              <w:t xml:space="preserve">Предоставление места для захоронения (под захоронения) умершего на кладбищах, находящихся в собственности муниципального образования либо на </w:t>
            </w:r>
            <w:r w:rsidRPr="00E33FDF">
              <w:rPr>
                <w:rFonts w:ascii="Times New Roman" w:hAnsi="Times New Roman"/>
                <w:sz w:val="12"/>
                <w:szCs w:val="12"/>
              </w:rPr>
              <w:lastRenderedPageBreak/>
              <w:t>ином вещном праве</w:t>
            </w:r>
          </w:p>
        </w:tc>
        <w:tc>
          <w:tcPr>
            <w:tcW w:w="2835" w:type="dxa"/>
          </w:tcPr>
          <w:p w:rsidR="00E33FDF" w:rsidRPr="00E33FDF" w:rsidRDefault="00E33FDF" w:rsidP="00E33FDF">
            <w:pPr>
              <w:spacing w:after="0" w:line="240" w:lineRule="auto"/>
              <w:jc w:val="both"/>
              <w:rPr>
                <w:rFonts w:ascii="Times New Roman" w:hAnsi="Times New Roman"/>
                <w:sz w:val="12"/>
                <w:szCs w:val="12"/>
              </w:rPr>
            </w:pPr>
            <w:r w:rsidRPr="00E33FDF">
              <w:rPr>
                <w:rFonts w:ascii="Times New Roman" w:hAnsi="Times New Roman"/>
                <w:sz w:val="12"/>
                <w:szCs w:val="12"/>
              </w:rPr>
              <w:t>- Федеральный закон от 06.10.2003г. № 131-ФЗ «Об общих принципах организации местного самоуправления в Российской Федерации»;</w:t>
            </w:r>
          </w:p>
          <w:p w:rsidR="00E33FDF" w:rsidRPr="00E33FDF" w:rsidRDefault="00E33FDF" w:rsidP="00E33FDF">
            <w:pPr>
              <w:spacing w:after="0" w:line="240" w:lineRule="auto"/>
              <w:jc w:val="both"/>
              <w:rPr>
                <w:rFonts w:ascii="Times New Roman" w:hAnsi="Times New Roman"/>
                <w:sz w:val="12"/>
                <w:szCs w:val="12"/>
              </w:rPr>
            </w:pPr>
            <w:r w:rsidRPr="00E33FDF">
              <w:rPr>
                <w:rFonts w:ascii="Times New Roman" w:hAnsi="Times New Roman"/>
                <w:sz w:val="12"/>
                <w:szCs w:val="12"/>
              </w:rPr>
              <w:t xml:space="preserve">- Федеральный </w:t>
            </w:r>
            <w:hyperlink r:id="rId96" w:history="1">
              <w:r w:rsidRPr="00E33FDF">
                <w:rPr>
                  <w:rStyle w:val="ae"/>
                  <w:rFonts w:ascii="Times New Roman" w:hAnsi="Times New Roman"/>
                  <w:sz w:val="12"/>
                  <w:szCs w:val="12"/>
                </w:rPr>
                <w:t>закон</w:t>
              </w:r>
            </w:hyperlink>
            <w:r w:rsidRPr="00E33FDF">
              <w:rPr>
                <w:rFonts w:ascii="Times New Roman" w:hAnsi="Times New Roman"/>
                <w:sz w:val="12"/>
                <w:szCs w:val="12"/>
              </w:rPr>
              <w:t xml:space="preserve"> от 27.07.2010г.  №210-ФЗ "Об организации предоставления государственных и муниципальных услуг";</w:t>
            </w:r>
          </w:p>
          <w:p w:rsidR="00E33FDF" w:rsidRPr="00E33FDF" w:rsidRDefault="00E33FDF" w:rsidP="00E33FDF">
            <w:pPr>
              <w:spacing w:after="0" w:line="240" w:lineRule="auto"/>
              <w:jc w:val="both"/>
              <w:rPr>
                <w:rFonts w:ascii="Times New Roman" w:hAnsi="Times New Roman"/>
                <w:sz w:val="12"/>
                <w:szCs w:val="12"/>
              </w:rPr>
            </w:pPr>
            <w:r w:rsidRPr="00E33FDF">
              <w:rPr>
                <w:rFonts w:ascii="Times New Roman" w:hAnsi="Times New Roman"/>
                <w:sz w:val="12"/>
                <w:szCs w:val="12"/>
              </w:rPr>
              <w:t>- Федеральный закон от 12.01.1996 №8-ФЗ «О погребении и похоронном деле»;</w:t>
            </w:r>
          </w:p>
          <w:p w:rsidR="00E33FDF" w:rsidRPr="00E33FDF" w:rsidRDefault="00E33FDF" w:rsidP="00E33FDF">
            <w:pPr>
              <w:spacing w:after="0" w:line="240" w:lineRule="auto"/>
              <w:jc w:val="both"/>
              <w:rPr>
                <w:rFonts w:ascii="Times New Roman" w:hAnsi="Times New Roman"/>
                <w:sz w:val="12"/>
                <w:szCs w:val="12"/>
              </w:rPr>
            </w:pPr>
            <w:r w:rsidRPr="00E33FDF">
              <w:rPr>
                <w:rFonts w:ascii="Times New Roman" w:hAnsi="Times New Roman"/>
                <w:sz w:val="12"/>
                <w:szCs w:val="12"/>
              </w:rPr>
              <w:t>- Постановление Администрации сельского поселения Сергиевск муниципального района Сергиевский № 21 от 02.08.2012 г.  «Об утверждении положения о погребении и похоронном деле в сельском поселении Сергиевск муниципального района Сергиевский»</w:t>
            </w:r>
          </w:p>
        </w:tc>
        <w:tc>
          <w:tcPr>
            <w:tcW w:w="993" w:type="dxa"/>
          </w:tcPr>
          <w:p w:rsidR="00E33FDF" w:rsidRPr="00E33FDF" w:rsidRDefault="00E33FDF" w:rsidP="00E33FDF">
            <w:pPr>
              <w:spacing w:after="0" w:line="240" w:lineRule="auto"/>
              <w:jc w:val="both"/>
              <w:rPr>
                <w:rFonts w:ascii="Times New Roman" w:hAnsi="Times New Roman"/>
                <w:sz w:val="12"/>
                <w:szCs w:val="12"/>
              </w:rPr>
            </w:pPr>
            <w:r w:rsidRPr="00E33FDF">
              <w:rPr>
                <w:rFonts w:ascii="Times New Roman" w:hAnsi="Times New Roman"/>
                <w:sz w:val="12"/>
                <w:szCs w:val="12"/>
              </w:rPr>
              <w:t>Администрация сельского поселения Сергиевск муниципального района Сергиевский</w:t>
            </w:r>
          </w:p>
        </w:tc>
        <w:tc>
          <w:tcPr>
            <w:tcW w:w="1417" w:type="dxa"/>
          </w:tcPr>
          <w:p w:rsidR="00E33FDF" w:rsidRPr="00E33FDF" w:rsidRDefault="00E33FDF" w:rsidP="00E33FDF">
            <w:pPr>
              <w:spacing w:after="0" w:line="240" w:lineRule="auto"/>
              <w:jc w:val="both"/>
              <w:rPr>
                <w:rFonts w:ascii="Times New Roman" w:hAnsi="Times New Roman"/>
                <w:sz w:val="12"/>
                <w:szCs w:val="12"/>
              </w:rPr>
            </w:pPr>
            <w:r w:rsidRPr="00E33FDF">
              <w:rPr>
                <w:rFonts w:ascii="Times New Roman" w:hAnsi="Times New Roman"/>
                <w:sz w:val="12"/>
                <w:szCs w:val="12"/>
              </w:rPr>
              <w:t>Физические лица</w:t>
            </w:r>
          </w:p>
        </w:tc>
        <w:tc>
          <w:tcPr>
            <w:tcW w:w="567" w:type="dxa"/>
          </w:tcPr>
          <w:p w:rsidR="00E33FDF" w:rsidRPr="00E33FDF" w:rsidRDefault="00E33FDF" w:rsidP="00E33FDF">
            <w:pPr>
              <w:spacing w:after="0" w:line="240" w:lineRule="auto"/>
              <w:jc w:val="both"/>
              <w:rPr>
                <w:rFonts w:ascii="Times New Roman" w:hAnsi="Times New Roman"/>
                <w:sz w:val="12"/>
                <w:szCs w:val="12"/>
              </w:rPr>
            </w:pPr>
            <w:r w:rsidRPr="00E33FDF">
              <w:rPr>
                <w:rFonts w:ascii="Times New Roman" w:hAnsi="Times New Roman"/>
                <w:sz w:val="12"/>
                <w:szCs w:val="12"/>
              </w:rPr>
              <w:t>Бюджетные средства</w:t>
            </w:r>
          </w:p>
        </w:tc>
      </w:tr>
      <w:tr w:rsidR="00E33FDF" w:rsidRPr="00E33FDF" w:rsidTr="00655FE5">
        <w:trPr>
          <w:trHeight w:val="20"/>
        </w:trPr>
        <w:tc>
          <w:tcPr>
            <w:tcW w:w="284" w:type="dxa"/>
          </w:tcPr>
          <w:p w:rsidR="00E33FDF" w:rsidRPr="00E33FDF" w:rsidRDefault="00E33FDF" w:rsidP="00E33FDF">
            <w:pPr>
              <w:spacing w:after="0" w:line="240" w:lineRule="auto"/>
              <w:jc w:val="both"/>
              <w:rPr>
                <w:rFonts w:ascii="Times New Roman" w:hAnsi="Times New Roman"/>
                <w:sz w:val="12"/>
                <w:szCs w:val="12"/>
              </w:rPr>
            </w:pPr>
            <w:r w:rsidRPr="00E33FDF">
              <w:rPr>
                <w:rFonts w:ascii="Times New Roman" w:hAnsi="Times New Roman"/>
                <w:sz w:val="12"/>
                <w:szCs w:val="12"/>
              </w:rPr>
              <w:t>6</w:t>
            </w:r>
          </w:p>
        </w:tc>
        <w:tc>
          <w:tcPr>
            <w:tcW w:w="1417" w:type="dxa"/>
          </w:tcPr>
          <w:p w:rsidR="00E33FDF" w:rsidRPr="00E33FDF" w:rsidRDefault="00E33FDF" w:rsidP="00E33FDF">
            <w:pPr>
              <w:spacing w:after="0" w:line="240" w:lineRule="auto"/>
              <w:jc w:val="both"/>
              <w:rPr>
                <w:rFonts w:ascii="Times New Roman" w:hAnsi="Times New Roman"/>
                <w:sz w:val="12"/>
                <w:szCs w:val="12"/>
              </w:rPr>
            </w:pPr>
            <w:r w:rsidRPr="00E33FDF">
              <w:rPr>
                <w:rFonts w:ascii="Times New Roman" w:hAnsi="Times New Roman"/>
                <w:sz w:val="12"/>
                <w:szCs w:val="12"/>
              </w:rPr>
              <w:t>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p>
        </w:tc>
        <w:tc>
          <w:tcPr>
            <w:tcW w:w="2835" w:type="dxa"/>
          </w:tcPr>
          <w:p w:rsidR="00E33FDF" w:rsidRPr="00E33FDF" w:rsidRDefault="00E33FDF" w:rsidP="00E33FDF">
            <w:pPr>
              <w:spacing w:after="0" w:line="240" w:lineRule="auto"/>
              <w:jc w:val="both"/>
              <w:rPr>
                <w:rFonts w:ascii="Times New Roman" w:hAnsi="Times New Roman"/>
                <w:sz w:val="12"/>
                <w:szCs w:val="12"/>
              </w:rPr>
            </w:pPr>
            <w:r w:rsidRPr="00E33FDF">
              <w:rPr>
                <w:rFonts w:ascii="Times New Roman" w:hAnsi="Times New Roman"/>
                <w:sz w:val="12"/>
                <w:szCs w:val="12"/>
              </w:rPr>
              <w:t xml:space="preserve">- </w:t>
            </w:r>
            <w:hyperlink r:id="rId97" w:history="1">
              <w:r w:rsidRPr="00E33FDF">
                <w:rPr>
                  <w:rStyle w:val="ae"/>
                  <w:rFonts w:ascii="Times New Roman" w:hAnsi="Times New Roman"/>
                  <w:sz w:val="12"/>
                  <w:szCs w:val="12"/>
                </w:rPr>
                <w:t>Конституция</w:t>
              </w:r>
            </w:hyperlink>
            <w:r w:rsidRPr="00E33FDF">
              <w:rPr>
                <w:rFonts w:ascii="Times New Roman" w:hAnsi="Times New Roman"/>
                <w:sz w:val="12"/>
                <w:szCs w:val="12"/>
              </w:rPr>
              <w:t xml:space="preserve"> Российской Федерации;</w:t>
            </w:r>
          </w:p>
          <w:p w:rsidR="00E33FDF" w:rsidRPr="00E33FDF" w:rsidRDefault="00E33FDF" w:rsidP="00E33FDF">
            <w:pPr>
              <w:spacing w:after="0" w:line="240" w:lineRule="auto"/>
              <w:jc w:val="both"/>
              <w:rPr>
                <w:rFonts w:ascii="Times New Roman" w:hAnsi="Times New Roman"/>
                <w:sz w:val="12"/>
                <w:szCs w:val="12"/>
              </w:rPr>
            </w:pPr>
            <w:r w:rsidRPr="00E33FDF">
              <w:rPr>
                <w:rFonts w:ascii="Times New Roman" w:hAnsi="Times New Roman"/>
                <w:sz w:val="12"/>
                <w:szCs w:val="12"/>
              </w:rPr>
              <w:t xml:space="preserve">- Трудовой </w:t>
            </w:r>
            <w:hyperlink r:id="rId98" w:history="1">
              <w:r w:rsidRPr="00E33FDF">
                <w:rPr>
                  <w:rStyle w:val="ae"/>
                  <w:rFonts w:ascii="Times New Roman" w:hAnsi="Times New Roman"/>
                  <w:sz w:val="12"/>
                  <w:szCs w:val="12"/>
                </w:rPr>
                <w:t>кодекс</w:t>
              </w:r>
            </w:hyperlink>
            <w:r w:rsidRPr="00E33FDF">
              <w:rPr>
                <w:rFonts w:ascii="Times New Roman" w:hAnsi="Times New Roman"/>
                <w:sz w:val="12"/>
                <w:szCs w:val="12"/>
              </w:rPr>
              <w:t xml:space="preserve"> Российской Федерации;</w:t>
            </w:r>
          </w:p>
          <w:p w:rsidR="00E33FDF" w:rsidRPr="00E33FDF" w:rsidRDefault="00E33FDF" w:rsidP="00E33FDF">
            <w:pPr>
              <w:spacing w:after="0" w:line="240" w:lineRule="auto"/>
              <w:jc w:val="both"/>
              <w:rPr>
                <w:rFonts w:ascii="Times New Roman" w:hAnsi="Times New Roman"/>
                <w:sz w:val="12"/>
                <w:szCs w:val="12"/>
              </w:rPr>
            </w:pPr>
            <w:r w:rsidRPr="00E33FDF">
              <w:rPr>
                <w:rFonts w:ascii="Times New Roman" w:hAnsi="Times New Roman"/>
                <w:sz w:val="12"/>
                <w:szCs w:val="12"/>
              </w:rPr>
              <w:t>- Федеральный закон от 06.10.2003г. № 131-ФЗ «Об общих принципах организации местного самоуправления в Российской Федерации»;</w:t>
            </w:r>
          </w:p>
          <w:p w:rsidR="00E33FDF" w:rsidRPr="00E33FDF" w:rsidRDefault="00E33FDF" w:rsidP="00E33FDF">
            <w:pPr>
              <w:spacing w:after="0" w:line="240" w:lineRule="auto"/>
              <w:jc w:val="both"/>
              <w:rPr>
                <w:rFonts w:ascii="Times New Roman" w:hAnsi="Times New Roman"/>
                <w:sz w:val="12"/>
                <w:szCs w:val="12"/>
              </w:rPr>
            </w:pPr>
            <w:r w:rsidRPr="00E33FDF">
              <w:rPr>
                <w:rFonts w:ascii="Times New Roman" w:hAnsi="Times New Roman"/>
                <w:sz w:val="12"/>
                <w:szCs w:val="12"/>
              </w:rPr>
              <w:t xml:space="preserve">- Федеральный </w:t>
            </w:r>
            <w:hyperlink r:id="rId99" w:history="1">
              <w:r w:rsidRPr="00E33FDF">
                <w:rPr>
                  <w:rStyle w:val="ae"/>
                  <w:rFonts w:ascii="Times New Roman" w:hAnsi="Times New Roman"/>
                  <w:sz w:val="12"/>
                  <w:szCs w:val="12"/>
                </w:rPr>
                <w:t>закон</w:t>
              </w:r>
            </w:hyperlink>
            <w:r w:rsidRPr="00E33FDF">
              <w:rPr>
                <w:rFonts w:ascii="Times New Roman" w:hAnsi="Times New Roman"/>
                <w:sz w:val="12"/>
                <w:szCs w:val="12"/>
              </w:rPr>
              <w:t xml:space="preserve"> от 27.07.2010г.  №210-ФЗ "Об организации предоставления государственных и муниципальных услуг";</w:t>
            </w:r>
          </w:p>
        </w:tc>
        <w:tc>
          <w:tcPr>
            <w:tcW w:w="993" w:type="dxa"/>
          </w:tcPr>
          <w:p w:rsidR="00E33FDF" w:rsidRPr="00E33FDF" w:rsidRDefault="00E33FDF" w:rsidP="00E33FDF">
            <w:pPr>
              <w:spacing w:after="0" w:line="240" w:lineRule="auto"/>
              <w:jc w:val="both"/>
              <w:rPr>
                <w:rFonts w:ascii="Times New Roman" w:hAnsi="Times New Roman"/>
                <w:sz w:val="12"/>
                <w:szCs w:val="12"/>
              </w:rPr>
            </w:pPr>
            <w:r w:rsidRPr="00E33FDF">
              <w:rPr>
                <w:rFonts w:ascii="Times New Roman" w:hAnsi="Times New Roman"/>
                <w:sz w:val="12"/>
                <w:szCs w:val="12"/>
              </w:rPr>
              <w:t>Администрация сельского поселения Сергиевск муниципального района Сергиевский</w:t>
            </w:r>
          </w:p>
        </w:tc>
        <w:tc>
          <w:tcPr>
            <w:tcW w:w="1417" w:type="dxa"/>
          </w:tcPr>
          <w:p w:rsidR="00E33FDF" w:rsidRPr="00E33FDF" w:rsidRDefault="00E33FDF" w:rsidP="00E33FDF">
            <w:pPr>
              <w:spacing w:after="0" w:line="240" w:lineRule="auto"/>
              <w:jc w:val="both"/>
              <w:rPr>
                <w:rFonts w:ascii="Times New Roman" w:hAnsi="Times New Roman"/>
                <w:sz w:val="12"/>
                <w:szCs w:val="12"/>
              </w:rPr>
            </w:pPr>
            <w:r w:rsidRPr="00E33FDF">
              <w:rPr>
                <w:rFonts w:ascii="Times New Roman" w:hAnsi="Times New Roman"/>
                <w:sz w:val="12"/>
                <w:szCs w:val="12"/>
              </w:rPr>
              <w:t>Работодатели - физические лица, не являющиеся индивидуальными предпринимателями, заключившие трудовой договор с работником (работниками)</w:t>
            </w:r>
          </w:p>
        </w:tc>
        <w:tc>
          <w:tcPr>
            <w:tcW w:w="567" w:type="dxa"/>
          </w:tcPr>
          <w:p w:rsidR="00E33FDF" w:rsidRPr="00E33FDF" w:rsidRDefault="00E33FDF" w:rsidP="00E33FDF">
            <w:pPr>
              <w:spacing w:after="0" w:line="240" w:lineRule="auto"/>
              <w:jc w:val="both"/>
              <w:rPr>
                <w:rFonts w:ascii="Times New Roman" w:hAnsi="Times New Roman"/>
                <w:sz w:val="12"/>
                <w:szCs w:val="12"/>
              </w:rPr>
            </w:pPr>
            <w:r w:rsidRPr="00E33FDF">
              <w:rPr>
                <w:rFonts w:ascii="Times New Roman" w:hAnsi="Times New Roman"/>
                <w:sz w:val="12"/>
                <w:szCs w:val="12"/>
              </w:rPr>
              <w:t>Бюджетные средства</w:t>
            </w:r>
          </w:p>
        </w:tc>
      </w:tr>
    </w:tbl>
    <w:p w:rsidR="00DF1F87" w:rsidRDefault="00DF1F87" w:rsidP="00A5571D">
      <w:pPr>
        <w:spacing w:after="0" w:line="240" w:lineRule="auto"/>
        <w:jc w:val="center"/>
        <w:rPr>
          <w:rFonts w:ascii="Times New Roman" w:hAnsi="Times New Roman"/>
          <w:sz w:val="12"/>
          <w:szCs w:val="12"/>
        </w:rPr>
      </w:pPr>
    </w:p>
    <w:p w:rsidR="00DF1F87" w:rsidRDefault="00DF1F87" w:rsidP="00A5571D">
      <w:pPr>
        <w:spacing w:after="0" w:line="240" w:lineRule="auto"/>
        <w:jc w:val="center"/>
        <w:rPr>
          <w:rFonts w:ascii="Times New Roman" w:hAnsi="Times New Roman"/>
          <w:sz w:val="12"/>
          <w:szCs w:val="12"/>
        </w:rPr>
      </w:pPr>
    </w:p>
    <w:p w:rsidR="00A5571D" w:rsidRDefault="00A5571D" w:rsidP="00A5571D">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АДМИНИСТРАЦИЯ</w:t>
      </w:r>
    </w:p>
    <w:p w:rsidR="00A5571D" w:rsidRPr="008B3E75" w:rsidRDefault="00A5571D" w:rsidP="00A5571D">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СЕРНОВОДСК</w:t>
      </w:r>
    </w:p>
    <w:p w:rsidR="00A5571D" w:rsidRPr="008B3E75" w:rsidRDefault="00A5571D" w:rsidP="00A5571D">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МУНИЦИПАЛЬНОГО РАЙОНА СЕРГИЕВСКИЙ</w:t>
      </w:r>
    </w:p>
    <w:p w:rsidR="00A5571D" w:rsidRPr="008B3E75" w:rsidRDefault="00A5571D" w:rsidP="00A5571D">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САМАРСКОЙ ОБЛАСТИ</w:t>
      </w:r>
    </w:p>
    <w:p w:rsidR="00A5571D" w:rsidRPr="008B3E75" w:rsidRDefault="00A5571D" w:rsidP="00A5571D">
      <w:pPr>
        <w:spacing w:after="0" w:line="240" w:lineRule="auto"/>
        <w:jc w:val="center"/>
        <w:rPr>
          <w:rFonts w:ascii="Times New Roman" w:eastAsia="Calibri" w:hAnsi="Times New Roman" w:cs="Times New Roman"/>
          <w:sz w:val="12"/>
          <w:szCs w:val="12"/>
        </w:rPr>
      </w:pPr>
    </w:p>
    <w:p w:rsidR="00A5571D" w:rsidRPr="008B3E75" w:rsidRDefault="00A5571D" w:rsidP="00A5571D">
      <w:pPr>
        <w:spacing w:after="0" w:line="240" w:lineRule="auto"/>
        <w:jc w:val="center"/>
        <w:rPr>
          <w:rFonts w:ascii="Times New Roman" w:eastAsia="Calibri" w:hAnsi="Times New Roman" w:cs="Times New Roman"/>
          <w:sz w:val="12"/>
          <w:szCs w:val="12"/>
        </w:rPr>
      </w:pPr>
      <w:r w:rsidRPr="008B3E75">
        <w:rPr>
          <w:rFonts w:ascii="Times New Roman" w:eastAsia="Calibri" w:hAnsi="Times New Roman" w:cs="Times New Roman"/>
          <w:sz w:val="12"/>
          <w:szCs w:val="12"/>
        </w:rPr>
        <w:t>ПОСТАНОВЛЕНИЕ</w:t>
      </w:r>
    </w:p>
    <w:p w:rsidR="00A5571D" w:rsidRPr="008B3E75" w:rsidRDefault="00A5571D" w:rsidP="00A5571D">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12 янва</w:t>
      </w:r>
      <w:r w:rsidRPr="008B3E75">
        <w:rPr>
          <w:rFonts w:ascii="Times New Roman" w:eastAsia="Calibri" w:hAnsi="Times New Roman" w:cs="Times New Roman"/>
          <w:sz w:val="12"/>
          <w:szCs w:val="12"/>
        </w:rPr>
        <w:t>ря 201</w:t>
      </w:r>
      <w:r>
        <w:rPr>
          <w:rFonts w:ascii="Times New Roman" w:eastAsia="Calibri" w:hAnsi="Times New Roman" w:cs="Times New Roman"/>
          <w:sz w:val="12"/>
          <w:szCs w:val="12"/>
        </w:rPr>
        <w:t>6</w:t>
      </w:r>
      <w:r w:rsidRPr="008B3E7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w:t>
      </w:r>
    </w:p>
    <w:p w:rsidR="00A5571D" w:rsidRDefault="00A5571D" w:rsidP="00A5571D">
      <w:pPr>
        <w:spacing w:after="0" w:line="240" w:lineRule="auto"/>
        <w:jc w:val="center"/>
        <w:rPr>
          <w:rFonts w:ascii="Times New Roman" w:hAnsi="Times New Roman"/>
          <w:b/>
          <w:sz w:val="12"/>
          <w:szCs w:val="12"/>
        </w:rPr>
      </w:pPr>
      <w:r w:rsidRPr="00A5571D">
        <w:rPr>
          <w:rFonts w:ascii="Times New Roman" w:hAnsi="Times New Roman"/>
          <w:b/>
          <w:sz w:val="12"/>
          <w:szCs w:val="12"/>
        </w:rPr>
        <w:t xml:space="preserve">О внесении изменений и дополнений в постановление Администрации сельского  поселения Серноводск </w:t>
      </w:r>
    </w:p>
    <w:p w:rsidR="00A5571D" w:rsidRDefault="00A5571D" w:rsidP="00A5571D">
      <w:pPr>
        <w:spacing w:after="0" w:line="240" w:lineRule="auto"/>
        <w:jc w:val="center"/>
        <w:rPr>
          <w:rFonts w:ascii="Times New Roman" w:hAnsi="Times New Roman"/>
          <w:b/>
          <w:sz w:val="12"/>
          <w:szCs w:val="12"/>
        </w:rPr>
      </w:pPr>
      <w:r w:rsidRPr="00A5571D">
        <w:rPr>
          <w:rFonts w:ascii="Times New Roman" w:hAnsi="Times New Roman"/>
          <w:b/>
          <w:sz w:val="12"/>
          <w:szCs w:val="12"/>
        </w:rPr>
        <w:t xml:space="preserve">муниципального района Сергиевский от  28.07.2015 г.  № 17 «Об утверждении Реестра  муниципальных услуг </w:t>
      </w:r>
    </w:p>
    <w:p w:rsidR="00A5571D" w:rsidRPr="00A5571D" w:rsidRDefault="00A5571D" w:rsidP="00A5571D">
      <w:pPr>
        <w:spacing w:after="0" w:line="240" w:lineRule="auto"/>
        <w:jc w:val="center"/>
        <w:rPr>
          <w:rFonts w:ascii="Times New Roman" w:hAnsi="Times New Roman"/>
          <w:b/>
          <w:sz w:val="12"/>
          <w:szCs w:val="12"/>
        </w:rPr>
      </w:pPr>
      <w:r w:rsidRPr="00A5571D">
        <w:rPr>
          <w:rFonts w:ascii="Times New Roman" w:hAnsi="Times New Roman"/>
          <w:b/>
          <w:sz w:val="12"/>
          <w:szCs w:val="12"/>
        </w:rPr>
        <w:t>сельского поселения Серноводск муниципального района Сергиевский»</w:t>
      </w:r>
    </w:p>
    <w:p w:rsidR="00A5571D" w:rsidRPr="00A5571D" w:rsidRDefault="00A5571D" w:rsidP="00A5571D">
      <w:pPr>
        <w:spacing w:after="0" w:line="240" w:lineRule="auto"/>
        <w:ind w:firstLine="284"/>
        <w:jc w:val="both"/>
        <w:rPr>
          <w:rFonts w:ascii="Times New Roman" w:hAnsi="Times New Roman"/>
          <w:b/>
          <w:sz w:val="12"/>
          <w:szCs w:val="12"/>
        </w:rPr>
      </w:pPr>
    </w:p>
    <w:p w:rsidR="00A5571D" w:rsidRPr="00A5571D" w:rsidRDefault="00A5571D" w:rsidP="00A5571D">
      <w:pPr>
        <w:spacing w:after="0" w:line="240" w:lineRule="auto"/>
        <w:ind w:firstLine="284"/>
        <w:jc w:val="both"/>
        <w:rPr>
          <w:rFonts w:ascii="Times New Roman" w:hAnsi="Times New Roman"/>
          <w:sz w:val="12"/>
          <w:szCs w:val="12"/>
        </w:rPr>
      </w:pPr>
      <w:proofErr w:type="gramStart"/>
      <w:r w:rsidRPr="00A5571D">
        <w:rPr>
          <w:rFonts w:ascii="Times New Roman" w:hAnsi="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Самарской области от 27.03.2015г.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w:t>
      </w:r>
      <w:proofErr w:type="gramEnd"/>
      <w:r w:rsidRPr="00A5571D">
        <w:rPr>
          <w:rFonts w:ascii="Times New Roman" w:hAnsi="Times New Roman"/>
          <w:sz w:val="12"/>
          <w:szCs w:val="12"/>
        </w:rPr>
        <w:t xml:space="preserve"> Самарской области», в целях обеспечения принципа открытости и общедоступности информации о муниципальных услугах, оказываемых населению органами местного самоуправления сельского поселения Серноводск  муниципального района Сергиевский, а также приведения нормативных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Серноводск  муниципального района Сергиевский</w:t>
      </w:r>
    </w:p>
    <w:p w:rsidR="00A5571D" w:rsidRPr="00A5571D" w:rsidRDefault="00A5571D" w:rsidP="00A5571D">
      <w:pPr>
        <w:spacing w:after="0" w:line="240" w:lineRule="auto"/>
        <w:ind w:firstLine="284"/>
        <w:jc w:val="both"/>
        <w:rPr>
          <w:rFonts w:ascii="Times New Roman" w:hAnsi="Times New Roman"/>
          <w:sz w:val="12"/>
          <w:szCs w:val="12"/>
        </w:rPr>
      </w:pPr>
      <w:r w:rsidRPr="00A5571D">
        <w:rPr>
          <w:rFonts w:ascii="Times New Roman" w:hAnsi="Times New Roman"/>
          <w:b/>
          <w:sz w:val="12"/>
          <w:szCs w:val="12"/>
        </w:rPr>
        <w:t>ПОСТАНОВЛЯЕТ</w:t>
      </w:r>
      <w:r w:rsidRPr="00A5571D">
        <w:rPr>
          <w:rFonts w:ascii="Times New Roman" w:hAnsi="Times New Roman"/>
          <w:sz w:val="12"/>
          <w:szCs w:val="12"/>
        </w:rPr>
        <w:t>:</w:t>
      </w:r>
    </w:p>
    <w:p w:rsidR="00A5571D" w:rsidRPr="00A5571D" w:rsidRDefault="00A5571D" w:rsidP="00A5571D">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A5571D">
        <w:rPr>
          <w:rFonts w:ascii="Times New Roman" w:hAnsi="Times New Roman"/>
          <w:sz w:val="12"/>
          <w:szCs w:val="12"/>
        </w:rPr>
        <w:t>Внести в постановление Администрации сельского поселения Серноводск муниципального района Сергиевский от 28.07.2015 г. № 17  «Об утверждении Реестра  муниципальных услуг сельского поселения Серноводск муниципального района Сергиевский» (далее - Постановление) изменения и дополнения следующего содержания:</w:t>
      </w:r>
    </w:p>
    <w:p w:rsidR="00A5571D" w:rsidRPr="00A5571D" w:rsidRDefault="00A5571D" w:rsidP="00A5571D">
      <w:pPr>
        <w:spacing w:after="0" w:line="240" w:lineRule="auto"/>
        <w:ind w:firstLine="284"/>
        <w:jc w:val="both"/>
        <w:rPr>
          <w:rFonts w:ascii="Times New Roman" w:hAnsi="Times New Roman"/>
          <w:sz w:val="12"/>
          <w:szCs w:val="12"/>
        </w:rPr>
      </w:pPr>
      <w:r>
        <w:rPr>
          <w:rFonts w:ascii="Times New Roman" w:hAnsi="Times New Roman"/>
          <w:sz w:val="12"/>
          <w:szCs w:val="12"/>
        </w:rPr>
        <w:t xml:space="preserve">1.1. </w:t>
      </w:r>
      <w:r w:rsidRPr="00A5571D">
        <w:rPr>
          <w:rFonts w:ascii="Times New Roman" w:hAnsi="Times New Roman"/>
          <w:sz w:val="12"/>
          <w:szCs w:val="12"/>
        </w:rPr>
        <w:t>Приложение №1 Постановления изложить в новой редакции, согласно приложению к настоящему постановлению.</w:t>
      </w:r>
    </w:p>
    <w:p w:rsidR="00A5571D" w:rsidRPr="00A5571D" w:rsidRDefault="00A5571D" w:rsidP="00A5571D">
      <w:pPr>
        <w:spacing w:after="0" w:line="240" w:lineRule="auto"/>
        <w:ind w:firstLine="284"/>
        <w:jc w:val="both"/>
        <w:rPr>
          <w:rFonts w:ascii="Times New Roman" w:hAnsi="Times New Roman"/>
          <w:sz w:val="12"/>
          <w:szCs w:val="12"/>
        </w:rPr>
      </w:pPr>
      <w:r w:rsidRPr="00A5571D">
        <w:rPr>
          <w:rFonts w:ascii="Times New Roman" w:hAnsi="Times New Roman"/>
          <w:sz w:val="12"/>
          <w:szCs w:val="12"/>
        </w:rPr>
        <w:t>2. Опубликовать настоящее Постановление в газете «Сергиевский вестник».</w:t>
      </w:r>
    </w:p>
    <w:p w:rsidR="00A5571D" w:rsidRPr="00A5571D" w:rsidRDefault="00A5571D" w:rsidP="00A5571D">
      <w:pPr>
        <w:spacing w:after="0" w:line="240" w:lineRule="auto"/>
        <w:ind w:firstLine="284"/>
        <w:jc w:val="both"/>
        <w:rPr>
          <w:rFonts w:ascii="Times New Roman" w:hAnsi="Times New Roman"/>
          <w:sz w:val="12"/>
          <w:szCs w:val="12"/>
        </w:rPr>
      </w:pPr>
      <w:r w:rsidRPr="00A5571D">
        <w:rPr>
          <w:rFonts w:ascii="Times New Roman" w:hAnsi="Times New Roman"/>
          <w:sz w:val="12"/>
          <w:szCs w:val="12"/>
        </w:rPr>
        <w:t>3. Настоящее Постановление вступает в силу со дня его официального опубликования.</w:t>
      </w:r>
    </w:p>
    <w:p w:rsidR="00A5571D" w:rsidRPr="00A5571D" w:rsidRDefault="00A5571D" w:rsidP="00A5571D">
      <w:pPr>
        <w:spacing w:after="0" w:line="240" w:lineRule="auto"/>
        <w:ind w:firstLine="284"/>
        <w:jc w:val="both"/>
        <w:rPr>
          <w:rFonts w:ascii="Times New Roman" w:hAnsi="Times New Roman"/>
          <w:sz w:val="12"/>
          <w:szCs w:val="12"/>
        </w:rPr>
      </w:pPr>
      <w:r w:rsidRPr="00A5571D">
        <w:rPr>
          <w:rFonts w:ascii="Times New Roman" w:hAnsi="Times New Roman"/>
          <w:sz w:val="12"/>
          <w:szCs w:val="12"/>
        </w:rPr>
        <w:t xml:space="preserve">4. </w:t>
      </w:r>
      <w:proofErr w:type="gramStart"/>
      <w:r w:rsidRPr="00A5571D">
        <w:rPr>
          <w:rFonts w:ascii="Times New Roman" w:hAnsi="Times New Roman"/>
          <w:sz w:val="12"/>
          <w:szCs w:val="12"/>
        </w:rPr>
        <w:t>Контроль за</w:t>
      </w:r>
      <w:proofErr w:type="gramEnd"/>
      <w:r w:rsidRPr="00A5571D">
        <w:rPr>
          <w:rFonts w:ascii="Times New Roman" w:hAnsi="Times New Roman"/>
          <w:sz w:val="12"/>
          <w:szCs w:val="12"/>
        </w:rPr>
        <w:t xml:space="preserve"> выполнением настоящего Постановления оставляю за собой.</w:t>
      </w:r>
    </w:p>
    <w:p w:rsidR="00DF1F87" w:rsidRDefault="00DF1F87" w:rsidP="00A5571D">
      <w:pPr>
        <w:spacing w:after="0" w:line="240" w:lineRule="auto"/>
        <w:jc w:val="right"/>
        <w:rPr>
          <w:rFonts w:ascii="Times New Roman" w:hAnsi="Times New Roman"/>
          <w:sz w:val="12"/>
          <w:szCs w:val="12"/>
        </w:rPr>
      </w:pPr>
    </w:p>
    <w:p w:rsidR="00A5571D" w:rsidRPr="00A5571D" w:rsidRDefault="00A5571D" w:rsidP="00A5571D">
      <w:pPr>
        <w:spacing w:after="0" w:line="240" w:lineRule="auto"/>
        <w:jc w:val="right"/>
        <w:rPr>
          <w:rFonts w:ascii="Times New Roman" w:hAnsi="Times New Roman"/>
          <w:sz w:val="12"/>
          <w:szCs w:val="12"/>
        </w:rPr>
      </w:pPr>
      <w:r w:rsidRPr="00A5571D">
        <w:rPr>
          <w:rFonts w:ascii="Times New Roman" w:hAnsi="Times New Roman"/>
          <w:sz w:val="12"/>
          <w:szCs w:val="12"/>
        </w:rPr>
        <w:t>Глава сельского поселения Серноводск</w:t>
      </w:r>
    </w:p>
    <w:p w:rsidR="00A5571D" w:rsidRDefault="00A5571D" w:rsidP="00A5571D">
      <w:pPr>
        <w:spacing w:after="0" w:line="240" w:lineRule="auto"/>
        <w:jc w:val="right"/>
        <w:rPr>
          <w:rFonts w:ascii="Times New Roman" w:hAnsi="Times New Roman"/>
          <w:sz w:val="12"/>
          <w:szCs w:val="12"/>
        </w:rPr>
      </w:pPr>
      <w:r w:rsidRPr="00A5571D">
        <w:rPr>
          <w:rFonts w:ascii="Times New Roman" w:hAnsi="Times New Roman"/>
          <w:sz w:val="12"/>
          <w:szCs w:val="12"/>
        </w:rPr>
        <w:t>муниципального района Сергиевский</w:t>
      </w:r>
    </w:p>
    <w:p w:rsidR="00A5571D" w:rsidRPr="00A5571D" w:rsidRDefault="00A5571D" w:rsidP="00A5571D">
      <w:pPr>
        <w:spacing w:after="0" w:line="240" w:lineRule="auto"/>
        <w:jc w:val="right"/>
        <w:rPr>
          <w:rFonts w:ascii="Times New Roman" w:hAnsi="Times New Roman"/>
          <w:b/>
          <w:sz w:val="12"/>
          <w:szCs w:val="12"/>
        </w:rPr>
      </w:pPr>
      <w:r w:rsidRPr="00A5571D">
        <w:rPr>
          <w:rFonts w:ascii="Times New Roman" w:hAnsi="Times New Roman"/>
          <w:sz w:val="12"/>
          <w:szCs w:val="12"/>
        </w:rPr>
        <w:t>Г.Н. Чебоксарова</w:t>
      </w:r>
    </w:p>
    <w:p w:rsidR="00A5571D" w:rsidRDefault="00A5571D" w:rsidP="00A5571D">
      <w:pPr>
        <w:spacing w:after="0" w:line="240" w:lineRule="auto"/>
        <w:jc w:val="both"/>
        <w:rPr>
          <w:rFonts w:ascii="Times New Roman" w:hAnsi="Times New Roman"/>
          <w:sz w:val="12"/>
          <w:szCs w:val="12"/>
        </w:rPr>
      </w:pPr>
    </w:p>
    <w:p w:rsidR="00DF1F87" w:rsidRPr="00A5571D" w:rsidRDefault="00DF1F87" w:rsidP="00A5571D">
      <w:pPr>
        <w:spacing w:after="0" w:line="240" w:lineRule="auto"/>
        <w:jc w:val="both"/>
        <w:rPr>
          <w:rFonts w:ascii="Times New Roman" w:hAnsi="Times New Roman"/>
          <w:sz w:val="12"/>
          <w:szCs w:val="12"/>
        </w:rPr>
      </w:pPr>
    </w:p>
    <w:p w:rsidR="00A5571D" w:rsidRPr="00E65FD5" w:rsidRDefault="00A5571D" w:rsidP="00A5571D">
      <w:pPr>
        <w:tabs>
          <w:tab w:val="left" w:pos="142"/>
        </w:tabs>
        <w:spacing w:after="0" w:line="240" w:lineRule="auto"/>
        <w:jc w:val="right"/>
        <w:rPr>
          <w:rFonts w:ascii="Times New Roman" w:hAnsi="Times New Roman"/>
          <w:i/>
          <w:sz w:val="12"/>
          <w:szCs w:val="12"/>
        </w:rPr>
      </w:pPr>
      <w:r>
        <w:rPr>
          <w:rFonts w:ascii="Times New Roman" w:hAnsi="Times New Roman"/>
          <w:i/>
          <w:sz w:val="12"/>
          <w:szCs w:val="12"/>
        </w:rPr>
        <w:t>Приложение</w:t>
      </w:r>
    </w:p>
    <w:p w:rsidR="00A5571D" w:rsidRPr="00E65FD5" w:rsidRDefault="00A5571D" w:rsidP="00A5571D">
      <w:pPr>
        <w:spacing w:after="0" w:line="240" w:lineRule="auto"/>
        <w:jc w:val="right"/>
        <w:rPr>
          <w:rFonts w:ascii="Times New Roman" w:hAnsi="Times New Roman"/>
          <w:i/>
          <w:sz w:val="12"/>
          <w:szCs w:val="12"/>
        </w:rPr>
      </w:pPr>
      <w:r w:rsidRPr="00E65FD5">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Серноводск</w:t>
      </w:r>
    </w:p>
    <w:p w:rsidR="00A5571D" w:rsidRPr="00E65FD5" w:rsidRDefault="00A5571D" w:rsidP="00A5571D">
      <w:pPr>
        <w:spacing w:after="0" w:line="240" w:lineRule="auto"/>
        <w:jc w:val="right"/>
        <w:rPr>
          <w:rFonts w:ascii="Times New Roman" w:hAnsi="Times New Roman"/>
          <w:i/>
          <w:sz w:val="12"/>
          <w:szCs w:val="12"/>
        </w:rPr>
      </w:pPr>
      <w:r w:rsidRPr="00E65FD5">
        <w:rPr>
          <w:rFonts w:ascii="Times New Roman" w:hAnsi="Times New Roman"/>
          <w:i/>
          <w:sz w:val="12"/>
          <w:szCs w:val="12"/>
        </w:rPr>
        <w:t>муниципального района Сергиевский Самарской области</w:t>
      </w:r>
    </w:p>
    <w:p w:rsidR="00A5571D" w:rsidRDefault="00A5571D" w:rsidP="00A5571D">
      <w:pPr>
        <w:spacing w:after="0" w:line="240" w:lineRule="auto"/>
        <w:jc w:val="right"/>
        <w:rPr>
          <w:rFonts w:ascii="Times New Roman" w:hAnsi="Times New Roman"/>
          <w:sz w:val="12"/>
          <w:szCs w:val="12"/>
        </w:rPr>
      </w:pPr>
      <w:r>
        <w:rPr>
          <w:rFonts w:ascii="Times New Roman" w:hAnsi="Times New Roman"/>
          <w:i/>
          <w:sz w:val="12"/>
          <w:szCs w:val="12"/>
        </w:rPr>
        <w:t>№1</w:t>
      </w:r>
      <w:r w:rsidRPr="00E65FD5">
        <w:rPr>
          <w:rFonts w:ascii="Times New Roman" w:hAnsi="Times New Roman"/>
          <w:i/>
          <w:sz w:val="12"/>
          <w:szCs w:val="12"/>
        </w:rPr>
        <w:t xml:space="preserve"> от “</w:t>
      </w:r>
      <w:r>
        <w:rPr>
          <w:rFonts w:ascii="Times New Roman" w:hAnsi="Times New Roman"/>
          <w:i/>
          <w:sz w:val="12"/>
          <w:szCs w:val="12"/>
        </w:rPr>
        <w:t>12” янва</w:t>
      </w:r>
      <w:r w:rsidRPr="00E65FD5">
        <w:rPr>
          <w:rFonts w:ascii="Times New Roman" w:hAnsi="Times New Roman"/>
          <w:i/>
          <w:sz w:val="12"/>
          <w:szCs w:val="12"/>
        </w:rPr>
        <w:t>ря 201</w:t>
      </w:r>
      <w:r>
        <w:rPr>
          <w:rFonts w:ascii="Times New Roman" w:hAnsi="Times New Roman"/>
          <w:i/>
          <w:sz w:val="12"/>
          <w:szCs w:val="12"/>
        </w:rPr>
        <w:t>6</w:t>
      </w:r>
      <w:r w:rsidRPr="00E65FD5">
        <w:rPr>
          <w:rFonts w:ascii="Times New Roman" w:hAnsi="Times New Roman"/>
          <w:i/>
          <w:sz w:val="12"/>
          <w:szCs w:val="12"/>
        </w:rPr>
        <w:t xml:space="preserve"> г.</w:t>
      </w:r>
    </w:p>
    <w:p w:rsidR="00DF1F87" w:rsidRDefault="00DF1F87" w:rsidP="00A5571D">
      <w:pPr>
        <w:spacing w:after="0" w:line="240" w:lineRule="auto"/>
        <w:jc w:val="center"/>
        <w:rPr>
          <w:rFonts w:ascii="Times New Roman" w:hAnsi="Times New Roman"/>
          <w:b/>
          <w:bCs/>
          <w:sz w:val="12"/>
          <w:szCs w:val="12"/>
        </w:rPr>
      </w:pPr>
    </w:p>
    <w:p w:rsidR="00A5571D" w:rsidRDefault="00A5571D" w:rsidP="00A5571D">
      <w:pPr>
        <w:spacing w:after="0" w:line="240" w:lineRule="auto"/>
        <w:jc w:val="center"/>
        <w:rPr>
          <w:rFonts w:ascii="Times New Roman" w:hAnsi="Times New Roman"/>
          <w:b/>
          <w:bCs/>
          <w:sz w:val="12"/>
          <w:szCs w:val="12"/>
        </w:rPr>
      </w:pPr>
      <w:r w:rsidRPr="00A5571D">
        <w:rPr>
          <w:rFonts w:ascii="Times New Roman" w:hAnsi="Times New Roman"/>
          <w:b/>
          <w:bCs/>
          <w:sz w:val="12"/>
          <w:szCs w:val="12"/>
        </w:rPr>
        <w:t>Реестр муниципальных услуг сельского поселения  Серноводск муниципального района Сергиевский</w:t>
      </w:r>
    </w:p>
    <w:p w:rsidR="00DF1F87" w:rsidRPr="00A5571D" w:rsidRDefault="00DF1F87" w:rsidP="00A5571D">
      <w:pPr>
        <w:spacing w:after="0" w:line="240" w:lineRule="auto"/>
        <w:jc w:val="center"/>
        <w:rPr>
          <w:rFonts w:ascii="Times New Roman" w:hAnsi="Times New Roman"/>
          <w:sz w:val="12"/>
          <w:szCs w:val="12"/>
        </w:rPr>
      </w:pP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417"/>
        <w:gridCol w:w="2835"/>
        <w:gridCol w:w="993"/>
        <w:gridCol w:w="1417"/>
        <w:gridCol w:w="567"/>
      </w:tblGrid>
      <w:tr w:rsidR="00A5571D" w:rsidRPr="00A5571D" w:rsidTr="00655FE5">
        <w:trPr>
          <w:trHeight w:val="20"/>
        </w:trPr>
        <w:tc>
          <w:tcPr>
            <w:tcW w:w="284" w:type="dxa"/>
          </w:tcPr>
          <w:p w:rsidR="00A5571D" w:rsidRPr="00A5571D" w:rsidRDefault="00A5571D" w:rsidP="00A5571D">
            <w:pPr>
              <w:spacing w:after="0" w:line="240" w:lineRule="auto"/>
              <w:jc w:val="both"/>
              <w:rPr>
                <w:rFonts w:ascii="Times New Roman" w:hAnsi="Times New Roman"/>
                <w:sz w:val="12"/>
                <w:szCs w:val="12"/>
              </w:rPr>
            </w:pPr>
            <w:r w:rsidRPr="00A5571D">
              <w:rPr>
                <w:rFonts w:ascii="Times New Roman" w:hAnsi="Times New Roman"/>
                <w:sz w:val="12"/>
                <w:szCs w:val="12"/>
              </w:rPr>
              <w:t xml:space="preserve">№ </w:t>
            </w:r>
            <w:proofErr w:type="gramStart"/>
            <w:r w:rsidRPr="00A5571D">
              <w:rPr>
                <w:rFonts w:ascii="Times New Roman" w:hAnsi="Times New Roman"/>
                <w:sz w:val="12"/>
                <w:szCs w:val="12"/>
              </w:rPr>
              <w:t>п</w:t>
            </w:r>
            <w:proofErr w:type="gramEnd"/>
            <w:r w:rsidRPr="00A5571D">
              <w:rPr>
                <w:rFonts w:ascii="Times New Roman" w:hAnsi="Times New Roman"/>
                <w:sz w:val="12"/>
                <w:szCs w:val="12"/>
              </w:rPr>
              <w:t>/п</w:t>
            </w:r>
          </w:p>
        </w:tc>
        <w:tc>
          <w:tcPr>
            <w:tcW w:w="1417" w:type="dxa"/>
          </w:tcPr>
          <w:p w:rsidR="00A5571D" w:rsidRPr="00A5571D" w:rsidRDefault="00A5571D" w:rsidP="00A5571D">
            <w:pPr>
              <w:spacing w:after="0" w:line="240" w:lineRule="auto"/>
              <w:jc w:val="both"/>
              <w:rPr>
                <w:rFonts w:ascii="Times New Roman" w:hAnsi="Times New Roman"/>
                <w:sz w:val="12"/>
                <w:szCs w:val="12"/>
              </w:rPr>
            </w:pPr>
            <w:r w:rsidRPr="00A5571D">
              <w:rPr>
                <w:rFonts w:ascii="Times New Roman" w:hAnsi="Times New Roman"/>
                <w:sz w:val="12"/>
                <w:szCs w:val="12"/>
              </w:rPr>
              <w:t>Наименование</w:t>
            </w:r>
            <w:r>
              <w:rPr>
                <w:rFonts w:ascii="Times New Roman" w:hAnsi="Times New Roman"/>
                <w:sz w:val="12"/>
                <w:szCs w:val="12"/>
              </w:rPr>
              <w:t xml:space="preserve"> </w:t>
            </w:r>
            <w:r w:rsidRPr="00A5571D">
              <w:rPr>
                <w:rFonts w:ascii="Times New Roman" w:hAnsi="Times New Roman"/>
                <w:sz w:val="12"/>
                <w:szCs w:val="12"/>
              </w:rPr>
              <w:t>Муниципальной</w:t>
            </w:r>
            <w:r>
              <w:rPr>
                <w:rFonts w:ascii="Times New Roman" w:hAnsi="Times New Roman"/>
                <w:sz w:val="12"/>
                <w:szCs w:val="12"/>
              </w:rPr>
              <w:t xml:space="preserve"> </w:t>
            </w:r>
            <w:r w:rsidRPr="00A5571D">
              <w:rPr>
                <w:rFonts w:ascii="Times New Roman" w:hAnsi="Times New Roman"/>
                <w:sz w:val="12"/>
                <w:szCs w:val="12"/>
              </w:rPr>
              <w:t>услуги</w:t>
            </w:r>
          </w:p>
        </w:tc>
        <w:tc>
          <w:tcPr>
            <w:tcW w:w="2835" w:type="dxa"/>
          </w:tcPr>
          <w:p w:rsidR="00A5571D" w:rsidRPr="00A5571D" w:rsidRDefault="00A5571D" w:rsidP="00A5571D">
            <w:pPr>
              <w:spacing w:after="0" w:line="240" w:lineRule="auto"/>
              <w:jc w:val="both"/>
              <w:rPr>
                <w:rFonts w:ascii="Times New Roman" w:hAnsi="Times New Roman"/>
                <w:sz w:val="12"/>
                <w:szCs w:val="12"/>
              </w:rPr>
            </w:pPr>
            <w:r w:rsidRPr="00A5571D">
              <w:rPr>
                <w:rFonts w:ascii="Times New Roman" w:hAnsi="Times New Roman"/>
                <w:sz w:val="12"/>
                <w:szCs w:val="12"/>
              </w:rPr>
              <w:t>Нормативный правовой акт, регламентирующий предоставление услуги</w:t>
            </w:r>
          </w:p>
        </w:tc>
        <w:tc>
          <w:tcPr>
            <w:tcW w:w="993" w:type="dxa"/>
          </w:tcPr>
          <w:p w:rsidR="00A5571D" w:rsidRPr="00A5571D" w:rsidRDefault="00A5571D" w:rsidP="00A5571D">
            <w:pPr>
              <w:spacing w:after="0" w:line="240" w:lineRule="auto"/>
              <w:jc w:val="both"/>
              <w:rPr>
                <w:rFonts w:ascii="Times New Roman" w:hAnsi="Times New Roman"/>
                <w:sz w:val="12"/>
                <w:szCs w:val="12"/>
              </w:rPr>
            </w:pPr>
            <w:r w:rsidRPr="00A5571D">
              <w:rPr>
                <w:rFonts w:ascii="Times New Roman" w:hAnsi="Times New Roman"/>
                <w:sz w:val="12"/>
                <w:szCs w:val="12"/>
              </w:rPr>
              <w:t>Наименование администрации сельского (городского) поселения муниципального района Сергиевский</w:t>
            </w:r>
          </w:p>
        </w:tc>
        <w:tc>
          <w:tcPr>
            <w:tcW w:w="1417" w:type="dxa"/>
          </w:tcPr>
          <w:p w:rsidR="00A5571D" w:rsidRPr="00A5571D" w:rsidRDefault="00A5571D" w:rsidP="00A5571D">
            <w:pPr>
              <w:spacing w:after="0" w:line="240" w:lineRule="auto"/>
              <w:jc w:val="both"/>
              <w:rPr>
                <w:rFonts w:ascii="Times New Roman" w:hAnsi="Times New Roman"/>
                <w:sz w:val="12"/>
                <w:szCs w:val="12"/>
              </w:rPr>
            </w:pPr>
            <w:r w:rsidRPr="00A5571D">
              <w:rPr>
                <w:rFonts w:ascii="Times New Roman" w:hAnsi="Times New Roman"/>
                <w:sz w:val="12"/>
                <w:szCs w:val="12"/>
              </w:rPr>
              <w:t>Получатели</w:t>
            </w:r>
            <w:r>
              <w:rPr>
                <w:rFonts w:ascii="Times New Roman" w:hAnsi="Times New Roman"/>
                <w:sz w:val="12"/>
                <w:szCs w:val="12"/>
              </w:rPr>
              <w:t xml:space="preserve"> </w:t>
            </w:r>
            <w:r w:rsidRPr="00A5571D">
              <w:rPr>
                <w:rFonts w:ascii="Times New Roman" w:hAnsi="Times New Roman"/>
                <w:sz w:val="12"/>
                <w:szCs w:val="12"/>
              </w:rPr>
              <w:t>муниципальной</w:t>
            </w:r>
            <w:r>
              <w:rPr>
                <w:rFonts w:ascii="Times New Roman" w:hAnsi="Times New Roman"/>
                <w:sz w:val="12"/>
                <w:szCs w:val="12"/>
              </w:rPr>
              <w:t xml:space="preserve"> </w:t>
            </w:r>
            <w:r w:rsidRPr="00A5571D">
              <w:rPr>
                <w:rFonts w:ascii="Times New Roman" w:hAnsi="Times New Roman"/>
                <w:sz w:val="12"/>
                <w:szCs w:val="12"/>
              </w:rPr>
              <w:t>услуги</w:t>
            </w:r>
          </w:p>
        </w:tc>
        <w:tc>
          <w:tcPr>
            <w:tcW w:w="567" w:type="dxa"/>
          </w:tcPr>
          <w:p w:rsidR="00A5571D" w:rsidRPr="00A5571D" w:rsidRDefault="00A5571D" w:rsidP="00A5571D">
            <w:pPr>
              <w:spacing w:after="0" w:line="240" w:lineRule="auto"/>
              <w:jc w:val="both"/>
              <w:rPr>
                <w:rFonts w:ascii="Times New Roman" w:hAnsi="Times New Roman"/>
                <w:sz w:val="12"/>
                <w:szCs w:val="12"/>
              </w:rPr>
            </w:pPr>
            <w:r w:rsidRPr="00A5571D">
              <w:rPr>
                <w:rFonts w:ascii="Times New Roman" w:hAnsi="Times New Roman"/>
                <w:sz w:val="12"/>
                <w:szCs w:val="12"/>
              </w:rPr>
              <w:t>Источник финансирования</w:t>
            </w:r>
            <w:r>
              <w:rPr>
                <w:rFonts w:ascii="Times New Roman" w:hAnsi="Times New Roman"/>
                <w:sz w:val="12"/>
                <w:szCs w:val="12"/>
              </w:rPr>
              <w:t xml:space="preserve"> </w:t>
            </w:r>
            <w:r w:rsidRPr="00A5571D">
              <w:rPr>
                <w:rFonts w:ascii="Times New Roman" w:hAnsi="Times New Roman"/>
                <w:sz w:val="12"/>
                <w:szCs w:val="12"/>
              </w:rPr>
              <w:t>муниципальной услуги</w:t>
            </w:r>
          </w:p>
        </w:tc>
      </w:tr>
      <w:tr w:rsidR="00A5571D" w:rsidRPr="00A5571D" w:rsidTr="00655FE5">
        <w:trPr>
          <w:trHeight w:val="20"/>
        </w:trPr>
        <w:tc>
          <w:tcPr>
            <w:tcW w:w="284" w:type="dxa"/>
          </w:tcPr>
          <w:p w:rsidR="00A5571D" w:rsidRPr="00A5571D" w:rsidRDefault="00A5571D" w:rsidP="00A5571D">
            <w:pPr>
              <w:spacing w:after="0" w:line="240" w:lineRule="auto"/>
              <w:jc w:val="both"/>
              <w:rPr>
                <w:rFonts w:ascii="Times New Roman" w:hAnsi="Times New Roman"/>
                <w:sz w:val="12"/>
                <w:szCs w:val="12"/>
              </w:rPr>
            </w:pPr>
            <w:r w:rsidRPr="00A5571D">
              <w:rPr>
                <w:rFonts w:ascii="Times New Roman" w:hAnsi="Times New Roman"/>
                <w:sz w:val="12"/>
                <w:szCs w:val="12"/>
              </w:rPr>
              <w:t>1</w:t>
            </w:r>
          </w:p>
        </w:tc>
        <w:tc>
          <w:tcPr>
            <w:tcW w:w="1417" w:type="dxa"/>
          </w:tcPr>
          <w:p w:rsidR="00A5571D" w:rsidRPr="00A5571D" w:rsidRDefault="00A5571D" w:rsidP="00A5571D">
            <w:pPr>
              <w:spacing w:after="0" w:line="240" w:lineRule="auto"/>
              <w:jc w:val="both"/>
              <w:rPr>
                <w:rFonts w:ascii="Times New Roman" w:hAnsi="Times New Roman"/>
                <w:sz w:val="12"/>
                <w:szCs w:val="12"/>
              </w:rPr>
            </w:pPr>
            <w:r w:rsidRPr="00A5571D">
              <w:rPr>
                <w:rFonts w:ascii="Times New Roman" w:hAnsi="Times New Roman"/>
                <w:sz w:val="12"/>
                <w:szCs w:val="12"/>
              </w:rPr>
              <w:t xml:space="preserve">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w:t>
            </w:r>
            <w:r w:rsidRPr="00A5571D">
              <w:rPr>
                <w:rFonts w:ascii="Times New Roman" w:hAnsi="Times New Roman"/>
                <w:sz w:val="12"/>
                <w:szCs w:val="12"/>
              </w:rPr>
              <w:lastRenderedPageBreak/>
              <w:t>иных документов)</w:t>
            </w:r>
          </w:p>
        </w:tc>
        <w:tc>
          <w:tcPr>
            <w:tcW w:w="2835" w:type="dxa"/>
          </w:tcPr>
          <w:p w:rsidR="00A5571D" w:rsidRPr="00A5571D" w:rsidRDefault="00A5571D" w:rsidP="00A5571D">
            <w:pPr>
              <w:spacing w:after="0" w:line="240" w:lineRule="auto"/>
              <w:jc w:val="both"/>
              <w:rPr>
                <w:rFonts w:ascii="Times New Roman" w:hAnsi="Times New Roman"/>
                <w:sz w:val="12"/>
                <w:szCs w:val="12"/>
              </w:rPr>
            </w:pPr>
            <w:r w:rsidRPr="00A5571D">
              <w:rPr>
                <w:rFonts w:ascii="Times New Roman" w:hAnsi="Times New Roman"/>
                <w:sz w:val="12"/>
                <w:szCs w:val="12"/>
              </w:rPr>
              <w:lastRenderedPageBreak/>
              <w:t>- Жилищный Кодекс РФ;</w:t>
            </w:r>
          </w:p>
          <w:p w:rsidR="00A5571D" w:rsidRPr="00A5571D" w:rsidRDefault="00A5571D" w:rsidP="00A5571D">
            <w:pPr>
              <w:spacing w:after="0" w:line="240" w:lineRule="auto"/>
              <w:jc w:val="both"/>
              <w:rPr>
                <w:rFonts w:ascii="Times New Roman" w:hAnsi="Times New Roman"/>
                <w:sz w:val="12"/>
                <w:szCs w:val="12"/>
              </w:rPr>
            </w:pPr>
            <w:r w:rsidRPr="00A5571D">
              <w:rPr>
                <w:rFonts w:ascii="Times New Roman" w:hAnsi="Times New Roman"/>
                <w:sz w:val="12"/>
                <w:szCs w:val="12"/>
              </w:rPr>
              <w:t>-Федеральный закон «Об общих принципах организации местного самоуправления в РФ» от 06.10.2003г. №131-ФЗ;</w:t>
            </w:r>
          </w:p>
          <w:p w:rsidR="00A5571D" w:rsidRPr="00A5571D" w:rsidRDefault="00A5571D" w:rsidP="00A5571D">
            <w:pPr>
              <w:spacing w:after="0" w:line="240" w:lineRule="auto"/>
              <w:jc w:val="both"/>
              <w:rPr>
                <w:rFonts w:ascii="Times New Roman" w:hAnsi="Times New Roman"/>
                <w:sz w:val="12"/>
                <w:szCs w:val="12"/>
              </w:rPr>
            </w:pPr>
            <w:r w:rsidRPr="00A5571D">
              <w:rPr>
                <w:rFonts w:ascii="Times New Roman" w:hAnsi="Times New Roman"/>
                <w:sz w:val="12"/>
                <w:szCs w:val="12"/>
              </w:rPr>
              <w:t>- Федеральный закон «Об организации предоставления государственных и муниципальных услуг» от 27.07.2010г.</w:t>
            </w:r>
            <w:r w:rsidR="0074721A">
              <w:rPr>
                <w:rFonts w:ascii="Times New Roman" w:hAnsi="Times New Roman"/>
                <w:sz w:val="12"/>
                <w:szCs w:val="12"/>
              </w:rPr>
              <w:t xml:space="preserve"> </w:t>
            </w:r>
            <w:r w:rsidRPr="00A5571D">
              <w:rPr>
                <w:rFonts w:ascii="Times New Roman" w:hAnsi="Times New Roman"/>
                <w:sz w:val="12"/>
                <w:szCs w:val="12"/>
              </w:rPr>
              <w:t>№210-ФЗ;</w:t>
            </w:r>
          </w:p>
          <w:p w:rsidR="00A5571D" w:rsidRPr="00A5571D" w:rsidRDefault="00A5571D" w:rsidP="00A5571D">
            <w:pPr>
              <w:spacing w:after="0" w:line="240" w:lineRule="auto"/>
              <w:jc w:val="both"/>
              <w:rPr>
                <w:rFonts w:ascii="Times New Roman" w:hAnsi="Times New Roman"/>
                <w:sz w:val="12"/>
                <w:szCs w:val="12"/>
              </w:rPr>
            </w:pPr>
            <w:r w:rsidRPr="00A5571D">
              <w:rPr>
                <w:rFonts w:ascii="Times New Roman" w:hAnsi="Times New Roman"/>
                <w:sz w:val="12"/>
                <w:szCs w:val="12"/>
              </w:rPr>
              <w:t>- Федеральный закон «Об архивном деле в Российской Федерации» от 22.10.2004г.  №125-</w:t>
            </w:r>
            <w:r w:rsidRPr="00A5571D">
              <w:rPr>
                <w:rFonts w:ascii="Times New Roman" w:hAnsi="Times New Roman"/>
                <w:sz w:val="12"/>
                <w:szCs w:val="12"/>
              </w:rPr>
              <w:lastRenderedPageBreak/>
              <w:t>ФЗ.</w:t>
            </w:r>
          </w:p>
        </w:tc>
        <w:tc>
          <w:tcPr>
            <w:tcW w:w="993" w:type="dxa"/>
          </w:tcPr>
          <w:p w:rsidR="00A5571D" w:rsidRPr="00A5571D" w:rsidRDefault="00A5571D" w:rsidP="00A5571D">
            <w:pPr>
              <w:spacing w:after="0" w:line="240" w:lineRule="auto"/>
              <w:jc w:val="both"/>
              <w:rPr>
                <w:rFonts w:ascii="Times New Roman" w:hAnsi="Times New Roman"/>
                <w:sz w:val="12"/>
                <w:szCs w:val="12"/>
              </w:rPr>
            </w:pPr>
            <w:r w:rsidRPr="00A5571D">
              <w:rPr>
                <w:rFonts w:ascii="Times New Roman" w:hAnsi="Times New Roman"/>
                <w:sz w:val="12"/>
                <w:szCs w:val="12"/>
              </w:rPr>
              <w:lastRenderedPageBreak/>
              <w:t>Администрация сельского поселения Серноводск  муниципального района Сергиевский</w:t>
            </w:r>
          </w:p>
        </w:tc>
        <w:tc>
          <w:tcPr>
            <w:tcW w:w="1417" w:type="dxa"/>
          </w:tcPr>
          <w:p w:rsidR="00A5571D" w:rsidRPr="00A5571D" w:rsidRDefault="00A5571D" w:rsidP="00A5571D">
            <w:pPr>
              <w:spacing w:after="0" w:line="240" w:lineRule="auto"/>
              <w:jc w:val="both"/>
              <w:rPr>
                <w:rFonts w:ascii="Times New Roman" w:hAnsi="Times New Roman"/>
                <w:sz w:val="12"/>
                <w:szCs w:val="12"/>
              </w:rPr>
            </w:pPr>
            <w:r w:rsidRPr="00A5571D">
              <w:rPr>
                <w:rFonts w:ascii="Times New Roman" w:hAnsi="Times New Roman"/>
                <w:sz w:val="12"/>
                <w:szCs w:val="12"/>
              </w:rPr>
              <w:t>Физические и юридические лица, органы государственной власти и органы местного самоуправления</w:t>
            </w:r>
          </w:p>
        </w:tc>
        <w:tc>
          <w:tcPr>
            <w:tcW w:w="567" w:type="dxa"/>
          </w:tcPr>
          <w:p w:rsidR="00A5571D" w:rsidRPr="00A5571D" w:rsidRDefault="00A5571D" w:rsidP="00A5571D">
            <w:pPr>
              <w:spacing w:after="0" w:line="240" w:lineRule="auto"/>
              <w:jc w:val="both"/>
              <w:rPr>
                <w:rFonts w:ascii="Times New Roman" w:hAnsi="Times New Roman"/>
                <w:sz w:val="12"/>
                <w:szCs w:val="12"/>
              </w:rPr>
            </w:pPr>
            <w:r w:rsidRPr="00A5571D">
              <w:rPr>
                <w:rFonts w:ascii="Times New Roman" w:hAnsi="Times New Roman"/>
                <w:sz w:val="12"/>
                <w:szCs w:val="12"/>
              </w:rPr>
              <w:t>Бюджетные средства</w:t>
            </w:r>
          </w:p>
        </w:tc>
      </w:tr>
      <w:tr w:rsidR="00A5571D" w:rsidRPr="00A5571D" w:rsidTr="00655FE5">
        <w:trPr>
          <w:trHeight w:val="20"/>
        </w:trPr>
        <w:tc>
          <w:tcPr>
            <w:tcW w:w="284" w:type="dxa"/>
          </w:tcPr>
          <w:p w:rsidR="00A5571D" w:rsidRPr="00A5571D" w:rsidRDefault="00A5571D" w:rsidP="00A5571D">
            <w:pPr>
              <w:spacing w:after="0" w:line="240" w:lineRule="auto"/>
              <w:jc w:val="both"/>
              <w:rPr>
                <w:rFonts w:ascii="Times New Roman" w:hAnsi="Times New Roman"/>
                <w:sz w:val="12"/>
                <w:szCs w:val="12"/>
              </w:rPr>
            </w:pPr>
            <w:r w:rsidRPr="00A5571D">
              <w:rPr>
                <w:rFonts w:ascii="Times New Roman" w:hAnsi="Times New Roman"/>
                <w:sz w:val="12"/>
                <w:szCs w:val="12"/>
              </w:rPr>
              <w:lastRenderedPageBreak/>
              <w:t>2</w:t>
            </w:r>
          </w:p>
        </w:tc>
        <w:tc>
          <w:tcPr>
            <w:tcW w:w="1417" w:type="dxa"/>
          </w:tcPr>
          <w:p w:rsidR="00A5571D" w:rsidRPr="00A5571D" w:rsidRDefault="00A5571D" w:rsidP="00A5571D">
            <w:pPr>
              <w:spacing w:after="0" w:line="240" w:lineRule="auto"/>
              <w:jc w:val="both"/>
              <w:rPr>
                <w:rFonts w:ascii="Times New Roman" w:hAnsi="Times New Roman"/>
                <w:sz w:val="12"/>
                <w:szCs w:val="12"/>
              </w:rPr>
            </w:pPr>
            <w:r w:rsidRPr="00A5571D">
              <w:rPr>
                <w:rFonts w:ascii="Times New Roman" w:hAnsi="Times New Roman"/>
                <w:sz w:val="12"/>
                <w:szCs w:val="12"/>
              </w:rPr>
              <w:t xml:space="preserve">Выдача выписок из </w:t>
            </w:r>
            <w:proofErr w:type="spellStart"/>
            <w:r w:rsidRPr="00A5571D">
              <w:rPr>
                <w:rFonts w:ascii="Times New Roman" w:hAnsi="Times New Roman"/>
                <w:sz w:val="12"/>
                <w:szCs w:val="12"/>
              </w:rPr>
              <w:t>похозяйственных</w:t>
            </w:r>
            <w:proofErr w:type="spellEnd"/>
            <w:r w:rsidRPr="00A5571D">
              <w:rPr>
                <w:rFonts w:ascii="Times New Roman" w:hAnsi="Times New Roman"/>
                <w:sz w:val="12"/>
                <w:szCs w:val="12"/>
              </w:rPr>
              <w:t xml:space="preserve"> книг</w:t>
            </w:r>
          </w:p>
        </w:tc>
        <w:tc>
          <w:tcPr>
            <w:tcW w:w="2835" w:type="dxa"/>
          </w:tcPr>
          <w:p w:rsidR="00A5571D" w:rsidRPr="00A5571D" w:rsidRDefault="00A5571D" w:rsidP="00A5571D">
            <w:pPr>
              <w:spacing w:after="0" w:line="240" w:lineRule="auto"/>
              <w:jc w:val="both"/>
              <w:rPr>
                <w:rFonts w:ascii="Times New Roman" w:hAnsi="Times New Roman"/>
                <w:sz w:val="12"/>
                <w:szCs w:val="12"/>
              </w:rPr>
            </w:pPr>
            <w:r w:rsidRPr="00A5571D">
              <w:rPr>
                <w:rFonts w:ascii="Times New Roman" w:hAnsi="Times New Roman"/>
                <w:sz w:val="12"/>
                <w:szCs w:val="12"/>
              </w:rPr>
              <w:t>- Федеральный закон от 06.10.2003г. № 131-ФЗ «Об общих принципах организации местного самоуправления в Российской Федерации»;</w:t>
            </w:r>
          </w:p>
          <w:p w:rsidR="00A5571D" w:rsidRPr="00A5571D" w:rsidRDefault="00A5571D" w:rsidP="00A5571D">
            <w:pPr>
              <w:spacing w:after="0" w:line="240" w:lineRule="auto"/>
              <w:jc w:val="both"/>
              <w:rPr>
                <w:rFonts w:ascii="Times New Roman" w:hAnsi="Times New Roman"/>
                <w:sz w:val="12"/>
                <w:szCs w:val="12"/>
              </w:rPr>
            </w:pPr>
            <w:r w:rsidRPr="00A5571D">
              <w:rPr>
                <w:rFonts w:ascii="Times New Roman" w:hAnsi="Times New Roman"/>
                <w:sz w:val="12"/>
                <w:szCs w:val="12"/>
              </w:rPr>
              <w:t xml:space="preserve">- Федеральный </w:t>
            </w:r>
            <w:hyperlink r:id="rId100" w:history="1">
              <w:r w:rsidRPr="00A5571D">
                <w:rPr>
                  <w:rStyle w:val="ae"/>
                  <w:rFonts w:ascii="Times New Roman" w:hAnsi="Times New Roman"/>
                  <w:sz w:val="12"/>
                  <w:szCs w:val="12"/>
                </w:rPr>
                <w:t>закон</w:t>
              </w:r>
            </w:hyperlink>
            <w:r w:rsidRPr="00A5571D">
              <w:rPr>
                <w:rFonts w:ascii="Times New Roman" w:hAnsi="Times New Roman"/>
                <w:sz w:val="12"/>
                <w:szCs w:val="12"/>
              </w:rPr>
              <w:t xml:space="preserve"> от 27.07.2010г.  №210-ФЗ "Об организации предоставления государственных и муниципальных услуг";</w:t>
            </w:r>
          </w:p>
          <w:p w:rsidR="00A5571D" w:rsidRPr="00A5571D" w:rsidRDefault="00A5571D" w:rsidP="00A5571D">
            <w:pPr>
              <w:spacing w:after="0" w:line="240" w:lineRule="auto"/>
              <w:jc w:val="both"/>
              <w:rPr>
                <w:rFonts w:ascii="Times New Roman" w:hAnsi="Times New Roman"/>
                <w:sz w:val="12"/>
                <w:szCs w:val="12"/>
              </w:rPr>
            </w:pPr>
            <w:r w:rsidRPr="00A5571D">
              <w:rPr>
                <w:rFonts w:ascii="Times New Roman" w:hAnsi="Times New Roman"/>
                <w:sz w:val="12"/>
                <w:szCs w:val="12"/>
              </w:rPr>
              <w:t xml:space="preserve">- </w:t>
            </w:r>
            <w:hyperlink r:id="rId101" w:history="1">
              <w:r w:rsidRPr="00A5571D">
                <w:rPr>
                  <w:rStyle w:val="ae"/>
                  <w:rFonts w:ascii="Times New Roman" w:hAnsi="Times New Roman"/>
                  <w:sz w:val="12"/>
                  <w:szCs w:val="12"/>
                </w:rPr>
                <w:t>Приказ</w:t>
              </w:r>
            </w:hyperlink>
            <w:r w:rsidRPr="00A5571D">
              <w:rPr>
                <w:rFonts w:ascii="Times New Roman" w:hAnsi="Times New Roman"/>
                <w:sz w:val="12"/>
                <w:szCs w:val="12"/>
              </w:rPr>
              <w:t xml:space="preserve"> Министерства сельского хозяйства от 11.10.2010г. №345 "Об утверждении формы и порядка ведения </w:t>
            </w:r>
            <w:proofErr w:type="spellStart"/>
            <w:r w:rsidRPr="00A5571D">
              <w:rPr>
                <w:rFonts w:ascii="Times New Roman" w:hAnsi="Times New Roman"/>
                <w:sz w:val="12"/>
                <w:szCs w:val="12"/>
              </w:rPr>
              <w:t>похозяйственных</w:t>
            </w:r>
            <w:proofErr w:type="spellEnd"/>
            <w:r w:rsidRPr="00A5571D">
              <w:rPr>
                <w:rFonts w:ascii="Times New Roman" w:hAnsi="Times New Roman"/>
                <w:sz w:val="12"/>
                <w:szCs w:val="12"/>
              </w:rPr>
              <w:t xml:space="preserve"> книг органами местного самоуправления поселений и органами местного самоуправления городских округов";</w:t>
            </w:r>
          </w:p>
          <w:p w:rsidR="00A5571D" w:rsidRPr="00A5571D" w:rsidRDefault="00A5571D" w:rsidP="00A5571D">
            <w:pPr>
              <w:spacing w:after="0" w:line="240" w:lineRule="auto"/>
              <w:jc w:val="both"/>
              <w:rPr>
                <w:rFonts w:ascii="Times New Roman" w:hAnsi="Times New Roman"/>
                <w:sz w:val="12"/>
                <w:szCs w:val="12"/>
              </w:rPr>
            </w:pPr>
            <w:r w:rsidRPr="00A5571D">
              <w:rPr>
                <w:rFonts w:ascii="Times New Roman" w:hAnsi="Times New Roman"/>
                <w:sz w:val="12"/>
                <w:szCs w:val="12"/>
              </w:rPr>
              <w:t xml:space="preserve">- </w:t>
            </w:r>
            <w:hyperlink r:id="rId102" w:history="1">
              <w:r w:rsidRPr="00A5571D">
                <w:rPr>
                  <w:rStyle w:val="ae"/>
                  <w:rFonts w:ascii="Times New Roman" w:hAnsi="Times New Roman"/>
                  <w:sz w:val="12"/>
                  <w:szCs w:val="12"/>
                </w:rPr>
                <w:t>Приказ</w:t>
              </w:r>
            </w:hyperlink>
            <w:r w:rsidRPr="00A5571D">
              <w:rPr>
                <w:rFonts w:ascii="Times New Roman" w:hAnsi="Times New Roman"/>
                <w:sz w:val="12"/>
                <w:szCs w:val="12"/>
              </w:rPr>
              <w:t xml:space="preserve"> Министерства экономического развития Российской Федерации от 07.03.2012г. №</w:t>
            </w:r>
            <w:proofErr w:type="gramStart"/>
            <w:r w:rsidRPr="00A5571D">
              <w:rPr>
                <w:rFonts w:ascii="Times New Roman" w:hAnsi="Times New Roman"/>
                <w:sz w:val="12"/>
                <w:szCs w:val="12"/>
              </w:rPr>
              <w:t>П</w:t>
            </w:r>
            <w:proofErr w:type="gramEnd"/>
            <w:r w:rsidRPr="00A5571D">
              <w:rPr>
                <w:rFonts w:ascii="Times New Roman" w:hAnsi="Times New Roman"/>
                <w:sz w:val="12"/>
                <w:szCs w:val="12"/>
              </w:rPr>
              <w:t xml:space="preserve">/103 "Об утверждении формы выписки из </w:t>
            </w:r>
            <w:proofErr w:type="spellStart"/>
            <w:r w:rsidRPr="00A5571D">
              <w:rPr>
                <w:rFonts w:ascii="Times New Roman" w:hAnsi="Times New Roman"/>
                <w:sz w:val="12"/>
                <w:szCs w:val="12"/>
              </w:rPr>
              <w:t>похозяйственной</w:t>
            </w:r>
            <w:proofErr w:type="spellEnd"/>
            <w:r w:rsidRPr="00A5571D">
              <w:rPr>
                <w:rFonts w:ascii="Times New Roman" w:hAnsi="Times New Roman"/>
                <w:sz w:val="12"/>
                <w:szCs w:val="12"/>
              </w:rPr>
              <w:t xml:space="preserve"> книги о наличии у гражданина права на земельный участок";</w:t>
            </w:r>
          </w:p>
          <w:p w:rsidR="00A5571D" w:rsidRPr="00A5571D" w:rsidRDefault="00A5571D" w:rsidP="00A5571D">
            <w:pPr>
              <w:spacing w:after="0" w:line="240" w:lineRule="auto"/>
              <w:jc w:val="both"/>
              <w:rPr>
                <w:rFonts w:ascii="Times New Roman" w:hAnsi="Times New Roman"/>
                <w:sz w:val="12"/>
                <w:szCs w:val="12"/>
              </w:rPr>
            </w:pPr>
            <w:r w:rsidRPr="00A5571D">
              <w:rPr>
                <w:rFonts w:ascii="Times New Roman" w:hAnsi="Times New Roman"/>
                <w:sz w:val="12"/>
                <w:szCs w:val="12"/>
              </w:rPr>
              <w:t>-Федеральный закон «О личном подсобном хозяйстве» от 07.07.2003г. №112-ФЗ.</w:t>
            </w:r>
          </w:p>
        </w:tc>
        <w:tc>
          <w:tcPr>
            <w:tcW w:w="993" w:type="dxa"/>
          </w:tcPr>
          <w:p w:rsidR="00A5571D" w:rsidRPr="00A5571D" w:rsidRDefault="00A5571D" w:rsidP="00A5571D">
            <w:pPr>
              <w:spacing w:after="0" w:line="240" w:lineRule="auto"/>
              <w:jc w:val="both"/>
              <w:rPr>
                <w:rFonts w:ascii="Times New Roman" w:hAnsi="Times New Roman"/>
                <w:sz w:val="12"/>
                <w:szCs w:val="12"/>
              </w:rPr>
            </w:pPr>
            <w:r w:rsidRPr="00A5571D">
              <w:rPr>
                <w:rFonts w:ascii="Times New Roman" w:hAnsi="Times New Roman"/>
                <w:sz w:val="12"/>
                <w:szCs w:val="12"/>
              </w:rPr>
              <w:t>Администрация сельского поселения Серноводск  муниципального района Сергиевский</w:t>
            </w:r>
          </w:p>
        </w:tc>
        <w:tc>
          <w:tcPr>
            <w:tcW w:w="1417" w:type="dxa"/>
          </w:tcPr>
          <w:p w:rsidR="00A5571D" w:rsidRPr="00A5571D" w:rsidRDefault="00A5571D" w:rsidP="00A5571D">
            <w:pPr>
              <w:spacing w:after="0" w:line="240" w:lineRule="auto"/>
              <w:jc w:val="both"/>
              <w:rPr>
                <w:rFonts w:ascii="Times New Roman" w:hAnsi="Times New Roman"/>
                <w:sz w:val="12"/>
                <w:szCs w:val="12"/>
              </w:rPr>
            </w:pPr>
            <w:r w:rsidRPr="00A5571D">
              <w:rPr>
                <w:rFonts w:ascii="Times New Roman" w:hAnsi="Times New Roman"/>
                <w:sz w:val="12"/>
                <w:szCs w:val="12"/>
              </w:rPr>
              <w:t>Физические и юридические лица, органы государственной власти и органы местного самоуправления</w:t>
            </w:r>
          </w:p>
        </w:tc>
        <w:tc>
          <w:tcPr>
            <w:tcW w:w="567" w:type="dxa"/>
          </w:tcPr>
          <w:p w:rsidR="00A5571D" w:rsidRPr="00A5571D" w:rsidRDefault="00A5571D" w:rsidP="00A5571D">
            <w:pPr>
              <w:spacing w:after="0" w:line="240" w:lineRule="auto"/>
              <w:jc w:val="both"/>
              <w:rPr>
                <w:rFonts w:ascii="Times New Roman" w:hAnsi="Times New Roman"/>
                <w:sz w:val="12"/>
                <w:szCs w:val="12"/>
              </w:rPr>
            </w:pPr>
            <w:r w:rsidRPr="00A5571D">
              <w:rPr>
                <w:rFonts w:ascii="Times New Roman" w:hAnsi="Times New Roman"/>
                <w:sz w:val="12"/>
                <w:szCs w:val="12"/>
              </w:rPr>
              <w:t>Бюджетные средства</w:t>
            </w:r>
          </w:p>
        </w:tc>
      </w:tr>
      <w:tr w:rsidR="00A5571D" w:rsidRPr="00A5571D" w:rsidTr="00655FE5">
        <w:trPr>
          <w:trHeight w:val="20"/>
        </w:trPr>
        <w:tc>
          <w:tcPr>
            <w:tcW w:w="284" w:type="dxa"/>
          </w:tcPr>
          <w:p w:rsidR="00A5571D" w:rsidRPr="00A5571D" w:rsidRDefault="00A5571D" w:rsidP="00A5571D">
            <w:pPr>
              <w:spacing w:after="0" w:line="240" w:lineRule="auto"/>
              <w:jc w:val="both"/>
              <w:rPr>
                <w:rFonts w:ascii="Times New Roman" w:hAnsi="Times New Roman"/>
                <w:sz w:val="12"/>
                <w:szCs w:val="12"/>
              </w:rPr>
            </w:pPr>
            <w:r w:rsidRPr="00A5571D">
              <w:rPr>
                <w:rFonts w:ascii="Times New Roman" w:hAnsi="Times New Roman"/>
                <w:sz w:val="12"/>
                <w:szCs w:val="12"/>
              </w:rPr>
              <w:t>3</w:t>
            </w:r>
          </w:p>
        </w:tc>
        <w:tc>
          <w:tcPr>
            <w:tcW w:w="1417" w:type="dxa"/>
          </w:tcPr>
          <w:p w:rsidR="00A5571D" w:rsidRPr="00A5571D" w:rsidRDefault="00A5571D" w:rsidP="00A5571D">
            <w:pPr>
              <w:spacing w:after="0" w:line="240" w:lineRule="auto"/>
              <w:jc w:val="both"/>
              <w:rPr>
                <w:rFonts w:ascii="Times New Roman" w:hAnsi="Times New Roman"/>
                <w:sz w:val="12"/>
                <w:szCs w:val="12"/>
              </w:rPr>
            </w:pPr>
            <w:r w:rsidRPr="00A5571D">
              <w:rPr>
                <w:rFonts w:ascii="Times New Roman" w:hAnsi="Times New Roman"/>
                <w:sz w:val="12"/>
                <w:szCs w:val="12"/>
              </w:rPr>
              <w:t>Предоставление информации об очередности предоставления жилых помещений на условиях социального найма</w:t>
            </w:r>
          </w:p>
        </w:tc>
        <w:tc>
          <w:tcPr>
            <w:tcW w:w="2835" w:type="dxa"/>
          </w:tcPr>
          <w:p w:rsidR="00A5571D" w:rsidRPr="00A5571D" w:rsidRDefault="00A5571D" w:rsidP="00A5571D">
            <w:pPr>
              <w:spacing w:after="0" w:line="240" w:lineRule="auto"/>
              <w:jc w:val="both"/>
              <w:rPr>
                <w:rFonts w:ascii="Times New Roman" w:hAnsi="Times New Roman"/>
                <w:sz w:val="12"/>
                <w:szCs w:val="12"/>
              </w:rPr>
            </w:pPr>
            <w:r w:rsidRPr="00A5571D">
              <w:rPr>
                <w:rFonts w:ascii="Times New Roman" w:hAnsi="Times New Roman"/>
                <w:sz w:val="12"/>
                <w:szCs w:val="12"/>
              </w:rPr>
              <w:t>- Жилищный Кодекс РФ;</w:t>
            </w:r>
          </w:p>
          <w:p w:rsidR="00A5571D" w:rsidRPr="00A5571D" w:rsidRDefault="00A5571D" w:rsidP="00A5571D">
            <w:pPr>
              <w:spacing w:after="0" w:line="240" w:lineRule="auto"/>
              <w:jc w:val="both"/>
              <w:rPr>
                <w:rFonts w:ascii="Times New Roman" w:hAnsi="Times New Roman"/>
                <w:sz w:val="12"/>
                <w:szCs w:val="12"/>
              </w:rPr>
            </w:pPr>
            <w:r w:rsidRPr="00A5571D">
              <w:rPr>
                <w:rFonts w:ascii="Times New Roman" w:hAnsi="Times New Roman"/>
                <w:sz w:val="12"/>
                <w:szCs w:val="12"/>
              </w:rPr>
              <w:t>-Федеральный закон «Об общих принципах организации местного самоуправления в РФ» от 06.10.2003г. №131-ФЗ;</w:t>
            </w:r>
          </w:p>
          <w:p w:rsidR="00A5571D" w:rsidRPr="00A5571D" w:rsidRDefault="00A5571D" w:rsidP="0074721A">
            <w:pPr>
              <w:spacing w:after="0" w:line="240" w:lineRule="auto"/>
              <w:jc w:val="both"/>
              <w:rPr>
                <w:rFonts w:ascii="Times New Roman" w:hAnsi="Times New Roman"/>
                <w:sz w:val="12"/>
                <w:szCs w:val="12"/>
              </w:rPr>
            </w:pPr>
            <w:r w:rsidRPr="00A5571D">
              <w:rPr>
                <w:rFonts w:ascii="Times New Roman" w:hAnsi="Times New Roman"/>
                <w:sz w:val="12"/>
                <w:szCs w:val="12"/>
              </w:rPr>
              <w:t>- Федеральный закон «Об организации предоставления государственных и муниципальных услуг» от 27.07.2010г.</w:t>
            </w:r>
            <w:r w:rsidR="0074721A">
              <w:rPr>
                <w:rFonts w:ascii="Times New Roman" w:hAnsi="Times New Roman"/>
                <w:sz w:val="12"/>
                <w:szCs w:val="12"/>
              </w:rPr>
              <w:t xml:space="preserve"> </w:t>
            </w:r>
            <w:r w:rsidRPr="00A5571D">
              <w:rPr>
                <w:rFonts w:ascii="Times New Roman" w:hAnsi="Times New Roman"/>
                <w:sz w:val="12"/>
                <w:szCs w:val="12"/>
              </w:rPr>
              <w:t>№210-ФЗ;</w:t>
            </w:r>
          </w:p>
        </w:tc>
        <w:tc>
          <w:tcPr>
            <w:tcW w:w="993" w:type="dxa"/>
          </w:tcPr>
          <w:p w:rsidR="00A5571D" w:rsidRPr="00A5571D" w:rsidRDefault="00A5571D" w:rsidP="00A5571D">
            <w:pPr>
              <w:spacing w:after="0" w:line="240" w:lineRule="auto"/>
              <w:jc w:val="both"/>
              <w:rPr>
                <w:rFonts w:ascii="Times New Roman" w:hAnsi="Times New Roman"/>
                <w:sz w:val="12"/>
                <w:szCs w:val="12"/>
              </w:rPr>
            </w:pPr>
            <w:r w:rsidRPr="00A5571D">
              <w:rPr>
                <w:rFonts w:ascii="Times New Roman" w:hAnsi="Times New Roman"/>
                <w:sz w:val="12"/>
                <w:szCs w:val="12"/>
              </w:rPr>
              <w:t>Администрация сельского поселения Серноводск   муниципального района Сергиевский</w:t>
            </w:r>
          </w:p>
        </w:tc>
        <w:tc>
          <w:tcPr>
            <w:tcW w:w="1417" w:type="dxa"/>
          </w:tcPr>
          <w:p w:rsidR="00A5571D" w:rsidRPr="00A5571D" w:rsidRDefault="00A5571D" w:rsidP="00A5571D">
            <w:pPr>
              <w:spacing w:after="0" w:line="240" w:lineRule="auto"/>
              <w:jc w:val="both"/>
              <w:rPr>
                <w:rFonts w:ascii="Times New Roman" w:hAnsi="Times New Roman"/>
                <w:sz w:val="12"/>
                <w:szCs w:val="12"/>
              </w:rPr>
            </w:pPr>
            <w:proofErr w:type="gramStart"/>
            <w:r w:rsidRPr="00A5571D">
              <w:rPr>
                <w:rFonts w:ascii="Times New Roman" w:hAnsi="Times New Roman"/>
                <w:sz w:val="12"/>
                <w:szCs w:val="12"/>
              </w:rPr>
              <w:t>Граждане, признанные в установленном порядке малоимущими и нуждающимися в жилых помещениях, состоящие на учете в качестве нуждающихся в жилых помещениях муниципального жилищного фонда, предоставляемых по договорам социального найма</w:t>
            </w:r>
            <w:proofErr w:type="gramEnd"/>
          </w:p>
        </w:tc>
        <w:tc>
          <w:tcPr>
            <w:tcW w:w="567" w:type="dxa"/>
          </w:tcPr>
          <w:p w:rsidR="00A5571D" w:rsidRPr="00A5571D" w:rsidRDefault="00A5571D" w:rsidP="00A5571D">
            <w:pPr>
              <w:spacing w:after="0" w:line="240" w:lineRule="auto"/>
              <w:jc w:val="both"/>
              <w:rPr>
                <w:rFonts w:ascii="Times New Roman" w:hAnsi="Times New Roman"/>
                <w:sz w:val="12"/>
                <w:szCs w:val="12"/>
              </w:rPr>
            </w:pPr>
            <w:r w:rsidRPr="00A5571D">
              <w:rPr>
                <w:rFonts w:ascii="Times New Roman" w:hAnsi="Times New Roman"/>
                <w:sz w:val="12"/>
                <w:szCs w:val="12"/>
              </w:rPr>
              <w:t>Бюджетные средства</w:t>
            </w:r>
          </w:p>
        </w:tc>
      </w:tr>
      <w:tr w:rsidR="00A5571D" w:rsidRPr="00A5571D" w:rsidTr="00655FE5">
        <w:trPr>
          <w:trHeight w:val="20"/>
        </w:trPr>
        <w:tc>
          <w:tcPr>
            <w:tcW w:w="284" w:type="dxa"/>
          </w:tcPr>
          <w:p w:rsidR="00A5571D" w:rsidRPr="00A5571D" w:rsidRDefault="00A5571D" w:rsidP="00A5571D">
            <w:pPr>
              <w:spacing w:after="0" w:line="240" w:lineRule="auto"/>
              <w:jc w:val="both"/>
              <w:rPr>
                <w:rFonts w:ascii="Times New Roman" w:hAnsi="Times New Roman"/>
                <w:sz w:val="12"/>
                <w:szCs w:val="12"/>
              </w:rPr>
            </w:pPr>
            <w:r w:rsidRPr="00A5571D">
              <w:rPr>
                <w:rFonts w:ascii="Times New Roman" w:hAnsi="Times New Roman"/>
                <w:sz w:val="12"/>
                <w:szCs w:val="12"/>
              </w:rPr>
              <w:t>4</w:t>
            </w:r>
          </w:p>
        </w:tc>
        <w:tc>
          <w:tcPr>
            <w:tcW w:w="1417" w:type="dxa"/>
          </w:tcPr>
          <w:p w:rsidR="00A5571D" w:rsidRPr="00A5571D" w:rsidRDefault="00A5571D" w:rsidP="00A5571D">
            <w:pPr>
              <w:spacing w:after="0" w:line="240" w:lineRule="auto"/>
              <w:jc w:val="both"/>
              <w:rPr>
                <w:rFonts w:ascii="Times New Roman" w:hAnsi="Times New Roman"/>
                <w:sz w:val="12"/>
                <w:szCs w:val="12"/>
              </w:rPr>
            </w:pPr>
            <w:r w:rsidRPr="00A5571D">
              <w:rPr>
                <w:rFonts w:ascii="Times New Roman" w:hAnsi="Times New Roman"/>
                <w:sz w:val="12"/>
                <w:szCs w:val="12"/>
              </w:rPr>
              <w:t>Прием заявлений, документов, а также постановка граждан на учет в качестве нуждающихся в жилых помещениях</w:t>
            </w:r>
          </w:p>
        </w:tc>
        <w:tc>
          <w:tcPr>
            <w:tcW w:w="2835" w:type="dxa"/>
          </w:tcPr>
          <w:p w:rsidR="00A5571D" w:rsidRPr="00A5571D" w:rsidRDefault="00A5571D" w:rsidP="00A5571D">
            <w:pPr>
              <w:spacing w:after="0" w:line="240" w:lineRule="auto"/>
              <w:jc w:val="both"/>
              <w:rPr>
                <w:rFonts w:ascii="Times New Roman" w:hAnsi="Times New Roman"/>
                <w:sz w:val="12"/>
                <w:szCs w:val="12"/>
              </w:rPr>
            </w:pPr>
            <w:r w:rsidRPr="00A5571D">
              <w:rPr>
                <w:rFonts w:ascii="Times New Roman" w:hAnsi="Times New Roman"/>
                <w:sz w:val="12"/>
                <w:szCs w:val="12"/>
              </w:rPr>
              <w:t>- Жилищный кодекс РФ;</w:t>
            </w:r>
          </w:p>
          <w:p w:rsidR="00A5571D" w:rsidRPr="00A5571D" w:rsidRDefault="00A5571D" w:rsidP="00A5571D">
            <w:pPr>
              <w:spacing w:after="0" w:line="240" w:lineRule="auto"/>
              <w:jc w:val="both"/>
              <w:rPr>
                <w:rFonts w:ascii="Times New Roman" w:hAnsi="Times New Roman"/>
                <w:sz w:val="12"/>
                <w:szCs w:val="12"/>
              </w:rPr>
            </w:pPr>
            <w:r w:rsidRPr="00A5571D">
              <w:rPr>
                <w:rFonts w:ascii="Times New Roman" w:hAnsi="Times New Roman"/>
                <w:sz w:val="12"/>
                <w:szCs w:val="12"/>
              </w:rPr>
              <w:t>- Федеральный закон от 06.10.2003г. №131-ФЗ «Об общих принципах организации местного самоуправления в Российской Федерации»;</w:t>
            </w:r>
          </w:p>
          <w:p w:rsidR="00A5571D" w:rsidRPr="00A5571D" w:rsidRDefault="00A5571D" w:rsidP="00A5571D">
            <w:pPr>
              <w:spacing w:after="0" w:line="240" w:lineRule="auto"/>
              <w:jc w:val="both"/>
              <w:rPr>
                <w:rFonts w:ascii="Times New Roman" w:hAnsi="Times New Roman"/>
                <w:sz w:val="12"/>
                <w:szCs w:val="12"/>
              </w:rPr>
            </w:pPr>
            <w:r w:rsidRPr="00A5571D">
              <w:rPr>
                <w:rFonts w:ascii="Times New Roman" w:hAnsi="Times New Roman"/>
                <w:sz w:val="12"/>
                <w:szCs w:val="12"/>
              </w:rPr>
              <w:t>-  Федеральный закон от 27.07.2010г. №210-ФЗ «Об организации предоставления государственных и муниципальных услуг»;</w:t>
            </w:r>
          </w:p>
          <w:p w:rsidR="00A5571D" w:rsidRPr="00A5571D" w:rsidRDefault="00A5571D" w:rsidP="00A5571D">
            <w:pPr>
              <w:spacing w:after="0" w:line="240" w:lineRule="auto"/>
              <w:jc w:val="both"/>
              <w:rPr>
                <w:rFonts w:ascii="Times New Roman" w:hAnsi="Times New Roman"/>
                <w:sz w:val="12"/>
                <w:szCs w:val="12"/>
              </w:rPr>
            </w:pPr>
            <w:r w:rsidRPr="00A5571D">
              <w:rPr>
                <w:rFonts w:ascii="Times New Roman" w:hAnsi="Times New Roman"/>
                <w:sz w:val="12"/>
                <w:szCs w:val="12"/>
              </w:rPr>
              <w:t>-Закон Самарской области от 05.07.2005г. № 139-ГД "О жилище";</w:t>
            </w:r>
          </w:p>
          <w:p w:rsidR="00A5571D" w:rsidRPr="00A5571D" w:rsidRDefault="00A5571D" w:rsidP="00A5571D">
            <w:pPr>
              <w:spacing w:after="0" w:line="240" w:lineRule="auto"/>
              <w:jc w:val="both"/>
              <w:rPr>
                <w:rFonts w:ascii="Times New Roman" w:hAnsi="Times New Roman"/>
                <w:sz w:val="12"/>
                <w:szCs w:val="12"/>
              </w:rPr>
            </w:pPr>
            <w:r w:rsidRPr="00A5571D">
              <w:rPr>
                <w:rFonts w:ascii="Times New Roman" w:hAnsi="Times New Roman"/>
                <w:sz w:val="12"/>
                <w:szCs w:val="12"/>
              </w:rPr>
              <w:t>- Решение Собрания Представителей сельского поселения Серноводск «О порядке ведения администрацией сельского поселения Серноводск муниципального района Сергиевский Самарской области учета граждан в качестве нуждающихся в жилых помещениях»</w:t>
            </w:r>
          </w:p>
        </w:tc>
        <w:tc>
          <w:tcPr>
            <w:tcW w:w="993" w:type="dxa"/>
          </w:tcPr>
          <w:p w:rsidR="00A5571D" w:rsidRPr="00A5571D" w:rsidRDefault="00A5571D" w:rsidP="00A5571D">
            <w:pPr>
              <w:spacing w:after="0" w:line="240" w:lineRule="auto"/>
              <w:jc w:val="both"/>
              <w:rPr>
                <w:rFonts w:ascii="Times New Roman" w:hAnsi="Times New Roman"/>
                <w:sz w:val="12"/>
                <w:szCs w:val="12"/>
              </w:rPr>
            </w:pPr>
            <w:r w:rsidRPr="00A5571D">
              <w:rPr>
                <w:rFonts w:ascii="Times New Roman" w:hAnsi="Times New Roman"/>
                <w:sz w:val="12"/>
                <w:szCs w:val="12"/>
              </w:rPr>
              <w:t>Администрация сельского поселения Серноводск  муниципального района Сергиевский</w:t>
            </w:r>
          </w:p>
        </w:tc>
        <w:tc>
          <w:tcPr>
            <w:tcW w:w="1417" w:type="dxa"/>
          </w:tcPr>
          <w:p w:rsidR="00A5571D" w:rsidRPr="00A5571D" w:rsidRDefault="00A5571D" w:rsidP="00A5571D">
            <w:pPr>
              <w:spacing w:after="0" w:line="240" w:lineRule="auto"/>
              <w:jc w:val="both"/>
              <w:rPr>
                <w:rFonts w:ascii="Times New Roman" w:hAnsi="Times New Roman"/>
                <w:sz w:val="12"/>
                <w:szCs w:val="12"/>
              </w:rPr>
            </w:pPr>
            <w:proofErr w:type="gramStart"/>
            <w:r w:rsidRPr="00A5571D">
              <w:rPr>
                <w:rFonts w:ascii="Times New Roman" w:hAnsi="Times New Roman"/>
                <w:sz w:val="12"/>
                <w:szCs w:val="12"/>
              </w:rPr>
              <w:t>Граждане, признанные в установленном порядке малоимущими и нуждающимися в жилых помещениях, состоящие на учете в качестве нуждающихся в жилых помещениях муниципального жилищного фонда, предоставляемых по договорам социального найма</w:t>
            </w:r>
            <w:proofErr w:type="gramEnd"/>
          </w:p>
        </w:tc>
        <w:tc>
          <w:tcPr>
            <w:tcW w:w="567" w:type="dxa"/>
          </w:tcPr>
          <w:p w:rsidR="00A5571D" w:rsidRPr="00A5571D" w:rsidRDefault="00A5571D" w:rsidP="00A5571D">
            <w:pPr>
              <w:spacing w:after="0" w:line="240" w:lineRule="auto"/>
              <w:jc w:val="both"/>
              <w:rPr>
                <w:rFonts w:ascii="Times New Roman" w:hAnsi="Times New Roman"/>
                <w:sz w:val="12"/>
                <w:szCs w:val="12"/>
              </w:rPr>
            </w:pPr>
            <w:r w:rsidRPr="00A5571D">
              <w:rPr>
                <w:rFonts w:ascii="Times New Roman" w:hAnsi="Times New Roman"/>
                <w:sz w:val="12"/>
                <w:szCs w:val="12"/>
              </w:rPr>
              <w:t>Бюджетные средства</w:t>
            </w:r>
          </w:p>
        </w:tc>
      </w:tr>
      <w:tr w:rsidR="00A5571D" w:rsidRPr="00A5571D" w:rsidTr="00655FE5">
        <w:trPr>
          <w:trHeight w:val="20"/>
        </w:trPr>
        <w:tc>
          <w:tcPr>
            <w:tcW w:w="284" w:type="dxa"/>
          </w:tcPr>
          <w:p w:rsidR="00A5571D" w:rsidRPr="00A5571D" w:rsidRDefault="00A5571D" w:rsidP="00A5571D">
            <w:pPr>
              <w:spacing w:after="0" w:line="240" w:lineRule="auto"/>
              <w:jc w:val="both"/>
              <w:rPr>
                <w:rFonts w:ascii="Times New Roman" w:hAnsi="Times New Roman"/>
                <w:sz w:val="12"/>
                <w:szCs w:val="12"/>
              </w:rPr>
            </w:pPr>
            <w:r w:rsidRPr="00A5571D">
              <w:rPr>
                <w:rFonts w:ascii="Times New Roman" w:hAnsi="Times New Roman"/>
                <w:sz w:val="12"/>
                <w:szCs w:val="12"/>
              </w:rPr>
              <w:t>5</w:t>
            </w:r>
          </w:p>
        </w:tc>
        <w:tc>
          <w:tcPr>
            <w:tcW w:w="1417" w:type="dxa"/>
          </w:tcPr>
          <w:p w:rsidR="00A5571D" w:rsidRPr="00A5571D" w:rsidRDefault="00A5571D" w:rsidP="00A5571D">
            <w:pPr>
              <w:spacing w:after="0" w:line="240" w:lineRule="auto"/>
              <w:jc w:val="both"/>
              <w:rPr>
                <w:rFonts w:ascii="Times New Roman" w:hAnsi="Times New Roman"/>
                <w:sz w:val="12"/>
                <w:szCs w:val="12"/>
              </w:rPr>
            </w:pPr>
            <w:r w:rsidRPr="00A5571D">
              <w:rPr>
                <w:rFonts w:ascii="Times New Roman" w:hAnsi="Times New Roman"/>
                <w:sz w:val="12"/>
                <w:szCs w:val="12"/>
              </w:rPr>
              <w:t>Предоставление места для захоронения (под захоронения) умершего на кладбищах, находящихся в собственности муниципального образования либо на ином вещном праве</w:t>
            </w:r>
          </w:p>
        </w:tc>
        <w:tc>
          <w:tcPr>
            <w:tcW w:w="2835" w:type="dxa"/>
          </w:tcPr>
          <w:p w:rsidR="00A5571D" w:rsidRPr="00A5571D" w:rsidRDefault="00A5571D" w:rsidP="00A5571D">
            <w:pPr>
              <w:spacing w:after="0" w:line="240" w:lineRule="auto"/>
              <w:jc w:val="both"/>
              <w:rPr>
                <w:rFonts w:ascii="Times New Roman" w:hAnsi="Times New Roman"/>
                <w:sz w:val="12"/>
                <w:szCs w:val="12"/>
              </w:rPr>
            </w:pPr>
            <w:r w:rsidRPr="00A5571D">
              <w:rPr>
                <w:rFonts w:ascii="Times New Roman" w:hAnsi="Times New Roman"/>
                <w:sz w:val="12"/>
                <w:szCs w:val="12"/>
              </w:rPr>
              <w:t>- Федеральный закон от 06.10.2003г. № 131-ФЗ «Об общих принципах организации местного самоуправления в Российской Федерации»;</w:t>
            </w:r>
          </w:p>
          <w:p w:rsidR="00A5571D" w:rsidRPr="00A5571D" w:rsidRDefault="00A5571D" w:rsidP="00A5571D">
            <w:pPr>
              <w:spacing w:after="0" w:line="240" w:lineRule="auto"/>
              <w:jc w:val="both"/>
              <w:rPr>
                <w:rFonts w:ascii="Times New Roman" w:hAnsi="Times New Roman"/>
                <w:sz w:val="12"/>
                <w:szCs w:val="12"/>
              </w:rPr>
            </w:pPr>
            <w:r w:rsidRPr="00A5571D">
              <w:rPr>
                <w:rFonts w:ascii="Times New Roman" w:hAnsi="Times New Roman"/>
                <w:sz w:val="12"/>
                <w:szCs w:val="12"/>
              </w:rPr>
              <w:t xml:space="preserve">- Федеральный </w:t>
            </w:r>
            <w:hyperlink r:id="rId103" w:history="1">
              <w:r w:rsidRPr="00A5571D">
                <w:rPr>
                  <w:rStyle w:val="ae"/>
                  <w:rFonts w:ascii="Times New Roman" w:hAnsi="Times New Roman"/>
                  <w:sz w:val="12"/>
                  <w:szCs w:val="12"/>
                </w:rPr>
                <w:t>закон</w:t>
              </w:r>
            </w:hyperlink>
            <w:r w:rsidRPr="00A5571D">
              <w:rPr>
                <w:rFonts w:ascii="Times New Roman" w:hAnsi="Times New Roman"/>
                <w:sz w:val="12"/>
                <w:szCs w:val="12"/>
              </w:rPr>
              <w:t xml:space="preserve"> от 27.07.2010г.  №210-ФЗ "Об организации предоставления государственных и муниципальных услуг";</w:t>
            </w:r>
          </w:p>
          <w:p w:rsidR="00A5571D" w:rsidRPr="00A5571D" w:rsidRDefault="00A5571D" w:rsidP="00A5571D">
            <w:pPr>
              <w:spacing w:after="0" w:line="240" w:lineRule="auto"/>
              <w:jc w:val="both"/>
              <w:rPr>
                <w:rFonts w:ascii="Times New Roman" w:hAnsi="Times New Roman"/>
                <w:sz w:val="12"/>
                <w:szCs w:val="12"/>
              </w:rPr>
            </w:pPr>
            <w:r w:rsidRPr="00A5571D">
              <w:rPr>
                <w:rFonts w:ascii="Times New Roman" w:hAnsi="Times New Roman"/>
                <w:sz w:val="12"/>
                <w:szCs w:val="12"/>
              </w:rPr>
              <w:t>- Федеральный закон от 12.01.1996 №8-ФЗ «О погребении и похоронном деле»;</w:t>
            </w:r>
          </w:p>
          <w:p w:rsidR="00A5571D" w:rsidRPr="00A5571D" w:rsidRDefault="00A5571D" w:rsidP="00A5571D">
            <w:pPr>
              <w:spacing w:after="0" w:line="240" w:lineRule="auto"/>
              <w:jc w:val="both"/>
              <w:rPr>
                <w:rFonts w:ascii="Times New Roman" w:hAnsi="Times New Roman"/>
                <w:sz w:val="12"/>
                <w:szCs w:val="12"/>
              </w:rPr>
            </w:pPr>
            <w:r w:rsidRPr="00A5571D">
              <w:rPr>
                <w:rFonts w:ascii="Times New Roman" w:hAnsi="Times New Roman"/>
                <w:sz w:val="12"/>
                <w:szCs w:val="12"/>
              </w:rPr>
              <w:t>- Постановление Администрации сельского поселения Серноводск муниципального района Сергиевский № 19 от 02.08.2012 г.  «Об утверждении положения о погребении и похоронном деле в сельском поселении Серноводск муниципального района Сергиевский»</w:t>
            </w:r>
          </w:p>
        </w:tc>
        <w:tc>
          <w:tcPr>
            <w:tcW w:w="993" w:type="dxa"/>
          </w:tcPr>
          <w:p w:rsidR="00A5571D" w:rsidRPr="00A5571D" w:rsidRDefault="00A5571D" w:rsidP="00A5571D">
            <w:pPr>
              <w:spacing w:after="0" w:line="240" w:lineRule="auto"/>
              <w:jc w:val="both"/>
              <w:rPr>
                <w:rFonts w:ascii="Times New Roman" w:hAnsi="Times New Roman"/>
                <w:sz w:val="12"/>
                <w:szCs w:val="12"/>
              </w:rPr>
            </w:pPr>
            <w:r w:rsidRPr="00A5571D">
              <w:rPr>
                <w:rFonts w:ascii="Times New Roman" w:hAnsi="Times New Roman"/>
                <w:sz w:val="12"/>
                <w:szCs w:val="12"/>
              </w:rPr>
              <w:t>Администрация сельского поселения Серноводск  муниципального района Сергиевский</w:t>
            </w:r>
          </w:p>
        </w:tc>
        <w:tc>
          <w:tcPr>
            <w:tcW w:w="1417" w:type="dxa"/>
          </w:tcPr>
          <w:p w:rsidR="00A5571D" w:rsidRPr="00A5571D" w:rsidRDefault="00A5571D" w:rsidP="00A5571D">
            <w:pPr>
              <w:spacing w:after="0" w:line="240" w:lineRule="auto"/>
              <w:jc w:val="both"/>
              <w:rPr>
                <w:rFonts w:ascii="Times New Roman" w:hAnsi="Times New Roman"/>
                <w:sz w:val="12"/>
                <w:szCs w:val="12"/>
              </w:rPr>
            </w:pPr>
            <w:r w:rsidRPr="00A5571D">
              <w:rPr>
                <w:rFonts w:ascii="Times New Roman" w:hAnsi="Times New Roman"/>
                <w:sz w:val="12"/>
                <w:szCs w:val="12"/>
              </w:rPr>
              <w:t>Физические лица</w:t>
            </w:r>
          </w:p>
        </w:tc>
        <w:tc>
          <w:tcPr>
            <w:tcW w:w="567" w:type="dxa"/>
          </w:tcPr>
          <w:p w:rsidR="00A5571D" w:rsidRPr="00A5571D" w:rsidRDefault="00A5571D" w:rsidP="00A5571D">
            <w:pPr>
              <w:spacing w:after="0" w:line="240" w:lineRule="auto"/>
              <w:jc w:val="both"/>
              <w:rPr>
                <w:rFonts w:ascii="Times New Roman" w:hAnsi="Times New Roman"/>
                <w:sz w:val="12"/>
                <w:szCs w:val="12"/>
              </w:rPr>
            </w:pPr>
            <w:r w:rsidRPr="00A5571D">
              <w:rPr>
                <w:rFonts w:ascii="Times New Roman" w:hAnsi="Times New Roman"/>
                <w:sz w:val="12"/>
                <w:szCs w:val="12"/>
              </w:rPr>
              <w:t>Бюджетные средства</w:t>
            </w:r>
          </w:p>
        </w:tc>
      </w:tr>
      <w:tr w:rsidR="00A5571D" w:rsidRPr="00A5571D" w:rsidTr="00655FE5">
        <w:trPr>
          <w:trHeight w:val="20"/>
        </w:trPr>
        <w:tc>
          <w:tcPr>
            <w:tcW w:w="284" w:type="dxa"/>
          </w:tcPr>
          <w:p w:rsidR="00A5571D" w:rsidRPr="00A5571D" w:rsidRDefault="00A5571D" w:rsidP="00A5571D">
            <w:pPr>
              <w:spacing w:after="0" w:line="240" w:lineRule="auto"/>
              <w:jc w:val="both"/>
              <w:rPr>
                <w:rFonts w:ascii="Times New Roman" w:hAnsi="Times New Roman"/>
                <w:sz w:val="12"/>
                <w:szCs w:val="12"/>
              </w:rPr>
            </w:pPr>
            <w:r w:rsidRPr="00A5571D">
              <w:rPr>
                <w:rFonts w:ascii="Times New Roman" w:hAnsi="Times New Roman"/>
                <w:sz w:val="12"/>
                <w:szCs w:val="12"/>
              </w:rPr>
              <w:t>6</w:t>
            </w:r>
          </w:p>
        </w:tc>
        <w:tc>
          <w:tcPr>
            <w:tcW w:w="1417" w:type="dxa"/>
          </w:tcPr>
          <w:p w:rsidR="00A5571D" w:rsidRPr="00A5571D" w:rsidRDefault="00A5571D" w:rsidP="00A5571D">
            <w:pPr>
              <w:spacing w:after="0" w:line="240" w:lineRule="auto"/>
              <w:jc w:val="both"/>
              <w:rPr>
                <w:rFonts w:ascii="Times New Roman" w:hAnsi="Times New Roman"/>
                <w:sz w:val="12"/>
                <w:szCs w:val="12"/>
              </w:rPr>
            </w:pPr>
            <w:r w:rsidRPr="00A5571D">
              <w:rPr>
                <w:rFonts w:ascii="Times New Roman" w:hAnsi="Times New Roman"/>
                <w:sz w:val="12"/>
                <w:szCs w:val="12"/>
              </w:rPr>
              <w:t>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p>
        </w:tc>
        <w:tc>
          <w:tcPr>
            <w:tcW w:w="2835" w:type="dxa"/>
          </w:tcPr>
          <w:p w:rsidR="00A5571D" w:rsidRPr="00A5571D" w:rsidRDefault="00A5571D" w:rsidP="00A5571D">
            <w:pPr>
              <w:spacing w:after="0" w:line="240" w:lineRule="auto"/>
              <w:jc w:val="both"/>
              <w:rPr>
                <w:rFonts w:ascii="Times New Roman" w:hAnsi="Times New Roman"/>
                <w:sz w:val="12"/>
                <w:szCs w:val="12"/>
              </w:rPr>
            </w:pPr>
            <w:r w:rsidRPr="00A5571D">
              <w:rPr>
                <w:rFonts w:ascii="Times New Roman" w:hAnsi="Times New Roman"/>
                <w:sz w:val="12"/>
                <w:szCs w:val="12"/>
              </w:rPr>
              <w:t xml:space="preserve">- </w:t>
            </w:r>
            <w:hyperlink r:id="rId104" w:history="1">
              <w:r w:rsidRPr="00A5571D">
                <w:rPr>
                  <w:rStyle w:val="ae"/>
                  <w:rFonts w:ascii="Times New Roman" w:hAnsi="Times New Roman"/>
                  <w:sz w:val="12"/>
                  <w:szCs w:val="12"/>
                </w:rPr>
                <w:t>Конституция</w:t>
              </w:r>
            </w:hyperlink>
            <w:r w:rsidRPr="00A5571D">
              <w:rPr>
                <w:rFonts w:ascii="Times New Roman" w:hAnsi="Times New Roman"/>
                <w:sz w:val="12"/>
                <w:szCs w:val="12"/>
              </w:rPr>
              <w:t xml:space="preserve"> Российской Федерации;</w:t>
            </w:r>
          </w:p>
          <w:p w:rsidR="00A5571D" w:rsidRPr="00A5571D" w:rsidRDefault="00A5571D" w:rsidP="00A5571D">
            <w:pPr>
              <w:spacing w:after="0" w:line="240" w:lineRule="auto"/>
              <w:jc w:val="both"/>
              <w:rPr>
                <w:rFonts w:ascii="Times New Roman" w:hAnsi="Times New Roman"/>
                <w:sz w:val="12"/>
                <w:szCs w:val="12"/>
              </w:rPr>
            </w:pPr>
            <w:r w:rsidRPr="00A5571D">
              <w:rPr>
                <w:rFonts w:ascii="Times New Roman" w:hAnsi="Times New Roman"/>
                <w:sz w:val="12"/>
                <w:szCs w:val="12"/>
              </w:rPr>
              <w:t xml:space="preserve">- Трудовой </w:t>
            </w:r>
            <w:hyperlink r:id="rId105" w:history="1">
              <w:r w:rsidRPr="00A5571D">
                <w:rPr>
                  <w:rStyle w:val="ae"/>
                  <w:rFonts w:ascii="Times New Roman" w:hAnsi="Times New Roman"/>
                  <w:sz w:val="12"/>
                  <w:szCs w:val="12"/>
                </w:rPr>
                <w:t>кодекс</w:t>
              </w:r>
            </w:hyperlink>
            <w:r w:rsidRPr="00A5571D">
              <w:rPr>
                <w:rFonts w:ascii="Times New Roman" w:hAnsi="Times New Roman"/>
                <w:sz w:val="12"/>
                <w:szCs w:val="12"/>
              </w:rPr>
              <w:t xml:space="preserve"> Российской Федерации;</w:t>
            </w:r>
          </w:p>
          <w:p w:rsidR="00A5571D" w:rsidRPr="00A5571D" w:rsidRDefault="00A5571D" w:rsidP="00A5571D">
            <w:pPr>
              <w:spacing w:after="0" w:line="240" w:lineRule="auto"/>
              <w:jc w:val="both"/>
              <w:rPr>
                <w:rFonts w:ascii="Times New Roman" w:hAnsi="Times New Roman"/>
                <w:sz w:val="12"/>
                <w:szCs w:val="12"/>
              </w:rPr>
            </w:pPr>
            <w:r w:rsidRPr="00A5571D">
              <w:rPr>
                <w:rFonts w:ascii="Times New Roman" w:hAnsi="Times New Roman"/>
                <w:sz w:val="12"/>
                <w:szCs w:val="12"/>
              </w:rPr>
              <w:t>- Федеральный закон от 06.10.2003г. № 131-ФЗ «Об общих принципах организации местного самоуправления в Российской Федерации»;</w:t>
            </w:r>
          </w:p>
          <w:p w:rsidR="00A5571D" w:rsidRPr="00A5571D" w:rsidRDefault="00A5571D" w:rsidP="00A5571D">
            <w:pPr>
              <w:spacing w:after="0" w:line="240" w:lineRule="auto"/>
              <w:jc w:val="both"/>
              <w:rPr>
                <w:rFonts w:ascii="Times New Roman" w:hAnsi="Times New Roman"/>
                <w:sz w:val="12"/>
                <w:szCs w:val="12"/>
              </w:rPr>
            </w:pPr>
            <w:r w:rsidRPr="00A5571D">
              <w:rPr>
                <w:rFonts w:ascii="Times New Roman" w:hAnsi="Times New Roman"/>
                <w:sz w:val="12"/>
                <w:szCs w:val="12"/>
              </w:rPr>
              <w:t xml:space="preserve">- Федеральный </w:t>
            </w:r>
            <w:hyperlink r:id="rId106" w:history="1">
              <w:r w:rsidRPr="00A5571D">
                <w:rPr>
                  <w:rStyle w:val="ae"/>
                  <w:rFonts w:ascii="Times New Roman" w:hAnsi="Times New Roman"/>
                  <w:sz w:val="12"/>
                  <w:szCs w:val="12"/>
                </w:rPr>
                <w:t>закон</w:t>
              </w:r>
            </w:hyperlink>
            <w:r w:rsidRPr="00A5571D">
              <w:rPr>
                <w:rFonts w:ascii="Times New Roman" w:hAnsi="Times New Roman"/>
                <w:sz w:val="12"/>
                <w:szCs w:val="12"/>
              </w:rPr>
              <w:t xml:space="preserve"> от 27.07.2010г.  №210-ФЗ "Об организации предоставления государственных и муниципальных услуг";</w:t>
            </w:r>
          </w:p>
        </w:tc>
        <w:tc>
          <w:tcPr>
            <w:tcW w:w="993" w:type="dxa"/>
          </w:tcPr>
          <w:p w:rsidR="00A5571D" w:rsidRPr="00A5571D" w:rsidRDefault="00A5571D" w:rsidP="00A5571D">
            <w:pPr>
              <w:spacing w:after="0" w:line="240" w:lineRule="auto"/>
              <w:jc w:val="both"/>
              <w:rPr>
                <w:rFonts w:ascii="Times New Roman" w:hAnsi="Times New Roman"/>
                <w:sz w:val="12"/>
                <w:szCs w:val="12"/>
              </w:rPr>
            </w:pPr>
            <w:r w:rsidRPr="00A5571D">
              <w:rPr>
                <w:rFonts w:ascii="Times New Roman" w:hAnsi="Times New Roman"/>
                <w:sz w:val="12"/>
                <w:szCs w:val="12"/>
              </w:rPr>
              <w:t>Администрация сельского поселения Серноводск  муниципального района Сергиевский</w:t>
            </w:r>
          </w:p>
        </w:tc>
        <w:tc>
          <w:tcPr>
            <w:tcW w:w="1417" w:type="dxa"/>
          </w:tcPr>
          <w:p w:rsidR="00A5571D" w:rsidRPr="00A5571D" w:rsidRDefault="00A5571D" w:rsidP="00A5571D">
            <w:pPr>
              <w:spacing w:after="0" w:line="240" w:lineRule="auto"/>
              <w:jc w:val="both"/>
              <w:rPr>
                <w:rFonts w:ascii="Times New Roman" w:hAnsi="Times New Roman"/>
                <w:sz w:val="12"/>
                <w:szCs w:val="12"/>
              </w:rPr>
            </w:pPr>
            <w:r w:rsidRPr="00A5571D">
              <w:rPr>
                <w:rFonts w:ascii="Times New Roman" w:hAnsi="Times New Roman"/>
                <w:sz w:val="12"/>
                <w:szCs w:val="12"/>
              </w:rPr>
              <w:t>Работодатели - физические лица, не являющиеся индивидуальными предпринимателями, заключившие трудовой договор с работником (работниками)</w:t>
            </w:r>
          </w:p>
        </w:tc>
        <w:tc>
          <w:tcPr>
            <w:tcW w:w="567" w:type="dxa"/>
          </w:tcPr>
          <w:p w:rsidR="00A5571D" w:rsidRPr="00A5571D" w:rsidRDefault="00A5571D" w:rsidP="00A5571D">
            <w:pPr>
              <w:spacing w:after="0" w:line="240" w:lineRule="auto"/>
              <w:jc w:val="both"/>
              <w:rPr>
                <w:rFonts w:ascii="Times New Roman" w:hAnsi="Times New Roman"/>
                <w:sz w:val="12"/>
                <w:szCs w:val="12"/>
              </w:rPr>
            </w:pPr>
            <w:r w:rsidRPr="00A5571D">
              <w:rPr>
                <w:rFonts w:ascii="Times New Roman" w:hAnsi="Times New Roman"/>
                <w:sz w:val="12"/>
                <w:szCs w:val="12"/>
              </w:rPr>
              <w:t>Бюджетные средства</w:t>
            </w:r>
          </w:p>
        </w:tc>
      </w:tr>
    </w:tbl>
    <w:p w:rsidR="00435478" w:rsidRDefault="00435478" w:rsidP="00476836">
      <w:pPr>
        <w:spacing w:after="0" w:line="240" w:lineRule="auto"/>
        <w:jc w:val="both"/>
        <w:rPr>
          <w:rFonts w:ascii="Times New Roman" w:hAnsi="Times New Roman"/>
          <w:sz w:val="12"/>
          <w:szCs w:val="12"/>
        </w:rPr>
      </w:pPr>
    </w:p>
    <w:p w:rsidR="0009320E" w:rsidRDefault="0009320E" w:rsidP="0009320E">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lastRenderedPageBreak/>
        <w:t>АДМИНИСТРАЦИЯ</w:t>
      </w:r>
    </w:p>
    <w:p w:rsidR="0009320E" w:rsidRPr="008B3E75" w:rsidRDefault="0009320E" w:rsidP="0009320E">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СУРГУТ</w:t>
      </w:r>
    </w:p>
    <w:p w:rsidR="0009320E" w:rsidRPr="008B3E75" w:rsidRDefault="0009320E" w:rsidP="0009320E">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МУНИЦИПАЛЬНОГО РАЙОНА СЕРГИЕВСКИЙ</w:t>
      </w:r>
    </w:p>
    <w:p w:rsidR="0009320E" w:rsidRPr="008B3E75" w:rsidRDefault="0009320E" w:rsidP="0009320E">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САМАРСКОЙ ОБЛАСТИ</w:t>
      </w:r>
    </w:p>
    <w:p w:rsidR="0009320E" w:rsidRPr="008B3E75" w:rsidRDefault="0009320E" w:rsidP="0009320E">
      <w:pPr>
        <w:spacing w:after="0" w:line="240" w:lineRule="auto"/>
        <w:jc w:val="center"/>
        <w:rPr>
          <w:rFonts w:ascii="Times New Roman" w:eastAsia="Calibri" w:hAnsi="Times New Roman" w:cs="Times New Roman"/>
          <w:sz w:val="12"/>
          <w:szCs w:val="12"/>
        </w:rPr>
      </w:pPr>
    </w:p>
    <w:p w:rsidR="0009320E" w:rsidRPr="008B3E75" w:rsidRDefault="0009320E" w:rsidP="0009320E">
      <w:pPr>
        <w:spacing w:after="0" w:line="240" w:lineRule="auto"/>
        <w:jc w:val="center"/>
        <w:rPr>
          <w:rFonts w:ascii="Times New Roman" w:eastAsia="Calibri" w:hAnsi="Times New Roman" w:cs="Times New Roman"/>
          <w:sz w:val="12"/>
          <w:szCs w:val="12"/>
        </w:rPr>
      </w:pPr>
      <w:r w:rsidRPr="008B3E75">
        <w:rPr>
          <w:rFonts w:ascii="Times New Roman" w:eastAsia="Calibri" w:hAnsi="Times New Roman" w:cs="Times New Roman"/>
          <w:sz w:val="12"/>
          <w:szCs w:val="12"/>
        </w:rPr>
        <w:t>ПОСТАНОВЛЕНИЕ</w:t>
      </w:r>
    </w:p>
    <w:p w:rsidR="0009320E" w:rsidRPr="008B3E75" w:rsidRDefault="0009320E" w:rsidP="0009320E">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14 янва</w:t>
      </w:r>
      <w:r w:rsidRPr="008B3E75">
        <w:rPr>
          <w:rFonts w:ascii="Times New Roman" w:eastAsia="Calibri" w:hAnsi="Times New Roman" w:cs="Times New Roman"/>
          <w:sz w:val="12"/>
          <w:szCs w:val="12"/>
        </w:rPr>
        <w:t>ря 201</w:t>
      </w:r>
      <w:r>
        <w:rPr>
          <w:rFonts w:ascii="Times New Roman" w:eastAsia="Calibri" w:hAnsi="Times New Roman" w:cs="Times New Roman"/>
          <w:sz w:val="12"/>
          <w:szCs w:val="12"/>
        </w:rPr>
        <w:t>6</w:t>
      </w:r>
      <w:r w:rsidRPr="008B3E7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w:t>
      </w:r>
    </w:p>
    <w:p w:rsidR="0009320E" w:rsidRDefault="0009320E" w:rsidP="0009320E">
      <w:pPr>
        <w:spacing w:after="0" w:line="240" w:lineRule="auto"/>
        <w:jc w:val="center"/>
        <w:rPr>
          <w:rFonts w:ascii="Times New Roman" w:hAnsi="Times New Roman"/>
          <w:b/>
          <w:sz w:val="12"/>
          <w:szCs w:val="12"/>
        </w:rPr>
      </w:pPr>
      <w:r w:rsidRPr="0009320E">
        <w:rPr>
          <w:rFonts w:ascii="Times New Roman" w:hAnsi="Times New Roman"/>
          <w:b/>
          <w:sz w:val="12"/>
          <w:szCs w:val="12"/>
        </w:rPr>
        <w:t xml:space="preserve">О внесении изменений и дополнений в постановление Администрации сельского  поселения Сургут </w:t>
      </w:r>
    </w:p>
    <w:p w:rsidR="0009320E" w:rsidRDefault="0009320E" w:rsidP="0009320E">
      <w:pPr>
        <w:spacing w:after="0" w:line="240" w:lineRule="auto"/>
        <w:jc w:val="center"/>
        <w:rPr>
          <w:rFonts w:ascii="Times New Roman" w:hAnsi="Times New Roman"/>
          <w:b/>
          <w:sz w:val="12"/>
          <w:szCs w:val="12"/>
        </w:rPr>
      </w:pPr>
      <w:r w:rsidRPr="0009320E">
        <w:rPr>
          <w:rFonts w:ascii="Times New Roman" w:hAnsi="Times New Roman"/>
          <w:b/>
          <w:sz w:val="12"/>
          <w:szCs w:val="12"/>
        </w:rPr>
        <w:t xml:space="preserve">муниципального района Сергиевский от  27.07.2015 г.  №22 «Об утверждении Реестра  муниципальных услуг </w:t>
      </w:r>
    </w:p>
    <w:p w:rsidR="0009320E" w:rsidRPr="0009320E" w:rsidRDefault="0009320E" w:rsidP="0009320E">
      <w:pPr>
        <w:spacing w:after="0" w:line="240" w:lineRule="auto"/>
        <w:jc w:val="center"/>
        <w:rPr>
          <w:rFonts w:ascii="Times New Roman" w:hAnsi="Times New Roman"/>
          <w:b/>
          <w:sz w:val="12"/>
          <w:szCs w:val="12"/>
        </w:rPr>
      </w:pPr>
      <w:r w:rsidRPr="0009320E">
        <w:rPr>
          <w:rFonts w:ascii="Times New Roman" w:hAnsi="Times New Roman"/>
          <w:b/>
          <w:sz w:val="12"/>
          <w:szCs w:val="12"/>
        </w:rPr>
        <w:t>сельского поселения Сургут муниципального района Сергиевский»</w:t>
      </w:r>
    </w:p>
    <w:p w:rsidR="0009320E" w:rsidRPr="0009320E" w:rsidRDefault="0009320E" w:rsidP="0009320E">
      <w:pPr>
        <w:spacing w:after="0" w:line="240" w:lineRule="auto"/>
        <w:jc w:val="both"/>
        <w:rPr>
          <w:rFonts w:ascii="Times New Roman" w:hAnsi="Times New Roman"/>
          <w:b/>
          <w:sz w:val="12"/>
          <w:szCs w:val="12"/>
        </w:rPr>
      </w:pPr>
    </w:p>
    <w:p w:rsidR="0009320E" w:rsidRPr="0009320E" w:rsidRDefault="0009320E" w:rsidP="0009320E">
      <w:pPr>
        <w:spacing w:after="0" w:line="240" w:lineRule="auto"/>
        <w:ind w:firstLine="284"/>
        <w:jc w:val="both"/>
        <w:rPr>
          <w:rFonts w:ascii="Times New Roman" w:hAnsi="Times New Roman"/>
          <w:sz w:val="12"/>
          <w:szCs w:val="12"/>
        </w:rPr>
      </w:pPr>
      <w:proofErr w:type="gramStart"/>
      <w:r w:rsidRPr="0009320E">
        <w:rPr>
          <w:rFonts w:ascii="Times New Roman" w:hAnsi="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Самарской области от 27.03.2015г.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w:t>
      </w:r>
      <w:proofErr w:type="gramEnd"/>
      <w:r w:rsidRPr="0009320E">
        <w:rPr>
          <w:rFonts w:ascii="Times New Roman" w:hAnsi="Times New Roman"/>
          <w:sz w:val="12"/>
          <w:szCs w:val="12"/>
        </w:rPr>
        <w:t xml:space="preserve"> Самарской области», в целях обеспечения принципа открытости и общедоступности информации о муниципальных услугах, оказываемых населению органами местного самоуправления сельского поселения Сургут  муниципального района Сергиевский, а также приведения нормативных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Сургут  муниципального района Сергиевский</w:t>
      </w:r>
    </w:p>
    <w:p w:rsidR="0009320E" w:rsidRPr="0009320E" w:rsidRDefault="0009320E" w:rsidP="0009320E">
      <w:pPr>
        <w:spacing w:after="0" w:line="240" w:lineRule="auto"/>
        <w:ind w:firstLine="284"/>
        <w:jc w:val="both"/>
        <w:rPr>
          <w:rFonts w:ascii="Times New Roman" w:hAnsi="Times New Roman"/>
          <w:sz w:val="12"/>
          <w:szCs w:val="12"/>
        </w:rPr>
      </w:pPr>
      <w:r w:rsidRPr="0009320E">
        <w:rPr>
          <w:rFonts w:ascii="Times New Roman" w:hAnsi="Times New Roman"/>
          <w:b/>
          <w:sz w:val="12"/>
          <w:szCs w:val="12"/>
        </w:rPr>
        <w:t>ПОСТАНОВЛЯЕТ</w:t>
      </w:r>
      <w:r w:rsidRPr="0009320E">
        <w:rPr>
          <w:rFonts w:ascii="Times New Roman" w:hAnsi="Times New Roman"/>
          <w:sz w:val="12"/>
          <w:szCs w:val="12"/>
        </w:rPr>
        <w:t>:</w:t>
      </w:r>
    </w:p>
    <w:p w:rsidR="0009320E" w:rsidRPr="0009320E" w:rsidRDefault="0009320E" w:rsidP="0009320E">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09320E">
        <w:rPr>
          <w:rFonts w:ascii="Times New Roman" w:hAnsi="Times New Roman"/>
          <w:sz w:val="12"/>
          <w:szCs w:val="12"/>
        </w:rPr>
        <w:t>Внести в постановление Администрации сельского поселения Сургут муниципального района Сергиевский от 27.07.2015 г. № 22  «Об утверждении Реестра  муниципальных услуг сельского поселения Сургут муниципального района Сергиевский» (далее - Постановление) изменения и дополнения следующего содержания:</w:t>
      </w:r>
    </w:p>
    <w:p w:rsidR="0009320E" w:rsidRPr="0009320E" w:rsidRDefault="0009320E" w:rsidP="0009320E">
      <w:pPr>
        <w:spacing w:after="0" w:line="240" w:lineRule="auto"/>
        <w:ind w:firstLine="284"/>
        <w:jc w:val="both"/>
        <w:rPr>
          <w:rFonts w:ascii="Times New Roman" w:hAnsi="Times New Roman"/>
          <w:sz w:val="12"/>
          <w:szCs w:val="12"/>
        </w:rPr>
      </w:pPr>
      <w:r>
        <w:rPr>
          <w:rFonts w:ascii="Times New Roman" w:hAnsi="Times New Roman"/>
          <w:sz w:val="12"/>
          <w:szCs w:val="12"/>
        </w:rPr>
        <w:t xml:space="preserve">1.1. </w:t>
      </w:r>
      <w:r w:rsidRPr="0009320E">
        <w:rPr>
          <w:rFonts w:ascii="Times New Roman" w:hAnsi="Times New Roman"/>
          <w:sz w:val="12"/>
          <w:szCs w:val="12"/>
        </w:rPr>
        <w:t>Приложение №1 Постановления изложить в новой редакции, согласно приложению к настоящему постановлению.</w:t>
      </w:r>
    </w:p>
    <w:p w:rsidR="0009320E" w:rsidRPr="0009320E" w:rsidRDefault="0009320E" w:rsidP="0009320E">
      <w:pPr>
        <w:spacing w:after="0" w:line="240" w:lineRule="auto"/>
        <w:ind w:firstLine="284"/>
        <w:jc w:val="both"/>
        <w:rPr>
          <w:rFonts w:ascii="Times New Roman" w:hAnsi="Times New Roman"/>
          <w:sz w:val="12"/>
          <w:szCs w:val="12"/>
        </w:rPr>
      </w:pPr>
      <w:r w:rsidRPr="0009320E">
        <w:rPr>
          <w:rFonts w:ascii="Times New Roman" w:hAnsi="Times New Roman"/>
          <w:sz w:val="12"/>
          <w:szCs w:val="12"/>
        </w:rPr>
        <w:t>2. Опубликовать настоящее Постановление в газете «Сергиевский вестник».</w:t>
      </w:r>
    </w:p>
    <w:p w:rsidR="0009320E" w:rsidRPr="0009320E" w:rsidRDefault="0009320E" w:rsidP="0009320E">
      <w:pPr>
        <w:spacing w:after="0" w:line="240" w:lineRule="auto"/>
        <w:ind w:firstLine="284"/>
        <w:jc w:val="both"/>
        <w:rPr>
          <w:rFonts w:ascii="Times New Roman" w:hAnsi="Times New Roman"/>
          <w:sz w:val="12"/>
          <w:szCs w:val="12"/>
        </w:rPr>
      </w:pPr>
      <w:r w:rsidRPr="0009320E">
        <w:rPr>
          <w:rFonts w:ascii="Times New Roman" w:hAnsi="Times New Roman"/>
          <w:sz w:val="12"/>
          <w:szCs w:val="12"/>
        </w:rPr>
        <w:t>3. Настоящее Постановление вступает в силу со дня его официального опубликования.</w:t>
      </w:r>
    </w:p>
    <w:p w:rsidR="0009320E" w:rsidRPr="0009320E" w:rsidRDefault="0009320E" w:rsidP="0009320E">
      <w:pPr>
        <w:spacing w:after="0" w:line="240" w:lineRule="auto"/>
        <w:ind w:firstLine="284"/>
        <w:jc w:val="both"/>
        <w:rPr>
          <w:rFonts w:ascii="Times New Roman" w:hAnsi="Times New Roman"/>
          <w:sz w:val="12"/>
          <w:szCs w:val="12"/>
        </w:rPr>
      </w:pPr>
      <w:r w:rsidRPr="0009320E">
        <w:rPr>
          <w:rFonts w:ascii="Times New Roman" w:hAnsi="Times New Roman"/>
          <w:sz w:val="12"/>
          <w:szCs w:val="12"/>
        </w:rPr>
        <w:t xml:space="preserve">4. </w:t>
      </w:r>
      <w:proofErr w:type="gramStart"/>
      <w:r w:rsidRPr="0009320E">
        <w:rPr>
          <w:rFonts w:ascii="Times New Roman" w:hAnsi="Times New Roman"/>
          <w:sz w:val="12"/>
          <w:szCs w:val="12"/>
        </w:rPr>
        <w:t>Контроль за</w:t>
      </w:r>
      <w:proofErr w:type="gramEnd"/>
      <w:r w:rsidRPr="0009320E">
        <w:rPr>
          <w:rFonts w:ascii="Times New Roman" w:hAnsi="Times New Roman"/>
          <w:sz w:val="12"/>
          <w:szCs w:val="12"/>
        </w:rPr>
        <w:t xml:space="preserve"> выполнением настоящего Постановления оставляю за собой.</w:t>
      </w:r>
    </w:p>
    <w:p w:rsidR="0009320E" w:rsidRPr="0009320E" w:rsidRDefault="0009320E" w:rsidP="0009320E">
      <w:pPr>
        <w:spacing w:after="0" w:line="240" w:lineRule="auto"/>
        <w:jc w:val="right"/>
        <w:rPr>
          <w:rFonts w:ascii="Times New Roman" w:hAnsi="Times New Roman"/>
          <w:sz w:val="12"/>
          <w:szCs w:val="12"/>
        </w:rPr>
      </w:pPr>
      <w:r w:rsidRPr="0009320E">
        <w:rPr>
          <w:rFonts w:ascii="Times New Roman" w:hAnsi="Times New Roman"/>
          <w:sz w:val="12"/>
          <w:szCs w:val="12"/>
        </w:rPr>
        <w:t>Глава сельского поселения Сургут</w:t>
      </w:r>
    </w:p>
    <w:p w:rsidR="0009320E" w:rsidRDefault="0009320E" w:rsidP="0009320E">
      <w:pPr>
        <w:spacing w:after="0" w:line="240" w:lineRule="auto"/>
        <w:jc w:val="right"/>
        <w:rPr>
          <w:rFonts w:ascii="Times New Roman" w:hAnsi="Times New Roman"/>
          <w:sz w:val="12"/>
          <w:szCs w:val="12"/>
        </w:rPr>
      </w:pPr>
      <w:r w:rsidRPr="0009320E">
        <w:rPr>
          <w:rFonts w:ascii="Times New Roman" w:hAnsi="Times New Roman"/>
          <w:sz w:val="12"/>
          <w:szCs w:val="12"/>
        </w:rPr>
        <w:t>муниципального района Сергиевский</w:t>
      </w:r>
    </w:p>
    <w:p w:rsidR="0009320E" w:rsidRPr="0009320E" w:rsidRDefault="0009320E" w:rsidP="0009320E">
      <w:pPr>
        <w:spacing w:after="0" w:line="240" w:lineRule="auto"/>
        <w:jc w:val="right"/>
        <w:rPr>
          <w:rFonts w:ascii="Times New Roman" w:hAnsi="Times New Roman"/>
          <w:b/>
          <w:sz w:val="12"/>
          <w:szCs w:val="12"/>
        </w:rPr>
      </w:pPr>
      <w:r w:rsidRPr="0009320E">
        <w:rPr>
          <w:rFonts w:ascii="Times New Roman" w:hAnsi="Times New Roman"/>
          <w:sz w:val="12"/>
          <w:szCs w:val="12"/>
        </w:rPr>
        <w:t>С.А. Содомов</w:t>
      </w:r>
    </w:p>
    <w:p w:rsidR="0009320E" w:rsidRPr="00A5571D" w:rsidRDefault="0009320E" w:rsidP="0009320E">
      <w:pPr>
        <w:spacing w:after="0" w:line="240" w:lineRule="auto"/>
        <w:jc w:val="both"/>
        <w:rPr>
          <w:rFonts w:ascii="Times New Roman" w:hAnsi="Times New Roman"/>
          <w:sz w:val="12"/>
          <w:szCs w:val="12"/>
        </w:rPr>
      </w:pPr>
    </w:p>
    <w:p w:rsidR="0009320E" w:rsidRPr="00E65FD5" w:rsidRDefault="0009320E" w:rsidP="0009320E">
      <w:pPr>
        <w:tabs>
          <w:tab w:val="left" w:pos="142"/>
        </w:tabs>
        <w:spacing w:after="0" w:line="240" w:lineRule="auto"/>
        <w:jc w:val="right"/>
        <w:rPr>
          <w:rFonts w:ascii="Times New Roman" w:hAnsi="Times New Roman"/>
          <w:i/>
          <w:sz w:val="12"/>
          <w:szCs w:val="12"/>
        </w:rPr>
      </w:pPr>
      <w:r>
        <w:rPr>
          <w:rFonts w:ascii="Times New Roman" w:hAnsi="Times New Roman"/>
          <w:i/>
          <w:sz w:val="12"/>
          <w:szCs w:val="12"/>
        </w:rPr>
        <w:t>Приложение</w:t>
      </w:r>
    </w:p>
    <w:p w:rsidR="0009320E" w:rsidRPr="00E65FD5" w:rsidRDefault="0009320E" w:rsidP="0009320E">
      <w:pPr>
        <w:spacing w:after="0" w:line="240" w:lineRule="auto"/>
        <w:jc w:val="right"/>
        <w:rPr>
          <w:rFonts w:ascii="Times New Roman" w:hAnsi="Times New Roman"/>
          <w:i/>
          <w:sz w:val="12"/>
          <w:szCs w:val="12"/>
        </w:rPr>
      </w:pPr>
      <w:r w:rsidRPr="00E65FD5">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Сургут</w:t>
      </w:r>
    </w:p>
    <w:p w:rsidR="0009320E" w:rsidRPr="00E65FD5" w:rsidRDefault="0009320E" w:rsidP="0009320E">
      <w:pPr>
        <w:spacing w:after="0" w:line="240" w:lineRule="auto"/>
        <w:jc w:val="right"/>
        <w:rPr>
          <w:rFonts w:ascii="Times New Roman" w:hAnsi="Times New Roman"/>
          <w:i/>
          <w:sz w:val="12"/>
          <w:szCs w:val="12"/>
        </w:rPr>
      </w:pPr>
      <w:r w:rsidRPr="00E65FD5">
        <w:rPr>
          <w:rFonts w:ascii="Times New Roman" w:hAnsi="Times New Roman"/>
          <w:i/>
          <w:sz w:val="12"/>
          <w:szCs w:val="12"/>
        </w:rPr>
        <w:t>муниципального района Сергиевский Самарской области</w:t>
      </w:r>
    </w:p>
    <w:p w:rsidR="0009320E" w:rsidRDefault="0009320E" w:rsidP="0009320E">
      <w:pPr>
        <w:spacing w:after="0" w:line="240" w:lineRule="auto"/>
        <w:jc w:val="right"/>
        <w:rPr>
          <w:rFonts w:ascii="Times New Roman" w:hAnsi="Times New Roman"/>
          <w:sz w:val="12"/>
          <w:szCs w:val="12"/>
        </w:rPr>
      </w:pPr>
      <w:r>
        <w:rPr>
          <w:rFonts w:ascii="Times New Roman" w:hAnsi="Times New Roman"/>
          <w:i/>
          <w:sz w:val="12"/>
          <w:szCs w:val="12"/>
        </w:rPr>
        <w:t>№1</w:t>
      </w:r>
      <w:r w:rsidRPr="00E65FD5">
        <w:rPr>
          <w:rFonts w:ascii="Times New Roman" w:hAnsi="Times New Roman"/>
          <w:i/>
          <w:sz w:val="12"/>
          <w:szCs w:val="12"/>
        </w:rPr>
        <w:t xml:space="preserve"> от “</w:t>
      </w:r>
      <w:r>
        <w:rPr>
          <w:rFonts w:ascii="Times New Roman" w:hAnsi="Times New Roman"/>
          <w:i/>
          <w:sz w:val="12"/>
          <w:szCs w:val="12"/>
        </w:rPr>
        <w:t>14” янва</w:t>
      </w:r>
      <w:r w:rsidRPr="00E65FD5">
        <w:rPr>
          <w:rFonts w:ascii="Times New Roman" w:hAnsi="Times New Roman"/>
          <w:i/>
          <w:sz w:val="12"/>
          <w:szCs w:val="12"/>
        </w:rPr>
        <w:t>ря 201</w:t>
      </w:r>
      <w:r>
        <w:rPr>
          <w:rFonts w:ascii="Times New Roman" w:hAnsi="Times New Roman"/>
          <w:i/>
          <w:sz w:val="12"/>
          <w:szCs w:val="12"/>
        </w:rPr>
        <w:t>6</w:t>
      </w:r>
      <w:r w:rsidRPr="00E65FD5">
        <w:rPr>
          <w:rFonts w:ascii="Times New Roman" w:hAnsi="Times New Roman"/>
          <w:i/>
          <w:sz w:val="12"/>
          <w:szCs w:val="12"/>
        </w:rPr>
        <w:t xml:space="preserve"> г.</w:t>
      </w:r>
    </w:p>
    <w:p w:rsidR="0009320E" w:rsidRPr="0009320E" w:rsidRDefault="0009320E" w:rsidP="0009320E">
      <w:pPr>
        <w:spacing w:after="0" w:line="240" w:lineRule="auto"/>
        <w:jc w:val="center"/>
        <w:rPr>
          <w:rFonts w:ascii="Times New Roman" w:hAnsi="Times New Roman"/>
          <w:sz w:val="12"/>
          <w:szCs w:val="12"/>
        </w:rPr>
      </w:pPr>
      <w:r w:rsidRPr="0009320E">
        <w:rPr>
          <w:rFonts w:ascii="Times New Roman" w:hAnsi="Times New Roman"/>
          <w:b/>
          <w:bCs/>
          <w:sz w:val="12"/>
          <w:szCs w:val="12"/>
        </w:rPr>
        <w:t>Реестр муниципальных услуг сельского поселения Сургут муниципального района Сергиевский</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417"/>
        <w:gridCol w:w="2835"/>
        <w:gridCol w:w="993"/>
        <w:gridCol w:w="1417"/>
        <w:gridCol w:w="567"/>
      </w:tblGrid>
      <w:tr w:rsidR="0009320E" w:rsidRPr="0009320E" w:rsidTr="00655FE5">
        <w:trPr>
          <w:trHeight w:val="20"/>
        </w:trPr>
        <w:tc>
          <w:tcPr>
            <w:tcW w:w="284" w:type="dxa"/>
          </w:tcPr>
          <w:p w:rsidR="0009320E" w:rsidRPr="0009320E" w:rsidRDefault="0009320E" w:rsidP="0009320E">
            <w:pPr>
              <w:spacing w:after="0" w:line="240" w:lineRule="auto"/>
              <w:jc w:val="both"/>
              <w:rPr>
                <w:rFonts w:ascii="Times New Roman" w:hAnsi="Times New Roman"/>
                <w:sz w:val="12"/>
                <w:szCs w:val="12"/>
              </w:rPr>
            </w:pPr>
            <w:r w:rsidRPr="0009320E">
              <w:rPr>
                <w:rFonts w:ascii="Times New Roman" w:hAnsi="Times New Roman"/>
                <w:sz w:val="12"/>
                <w:szCs w:val="12"/>
              </w:rPr>
              <w:t xml:space="preserve">№ </w:t>
            </w:r>
            <w:proofErr w:type="gramStart"/>
            <w:r w:rsidRPr="0009320E">
              <w:rPr>
                <w:rFonts w:ascii="Times New Roman" w:hAnsi="Times New Roman"/>
                <w:sz w:val="12"/>
                <w:szCs w:val="12"/>
              </w:rPr>
              <w:t>п</w:t>
            </w:r>
            <w:proofErr w:type="gramEnd"/>
            <w:r w:rsidRPr="0009320E">
              <w:rPr>
                <w:rFonts w:ascii="Times New Roman" w:hAnsi="Times New Roman"/>
                <w:sz w:val="12"/>
                <w:szCs w:val="12"/>
              </w:rPr>
              <w:t>/п</w:t>
            </w:r>
          </w:p>
        </w:tc>
        <w:tc>
          <w:tcPr>
            <w:tcW w:w="1417" w:type="dxa"/>
          </w:tcPr>
          <w:p w:rsidR="0009320E" w:rsidRPr="0009320E" w:rsidRDefault="0009320E" w:rsidP="0009320E">
            <w:pPr>
              <w:spacing w:after="0" w:line="240" w:lineRule="auto"/>
              <w:jc w:val="both"/>
              <w:rPr>
                <w:rFonts w:ascii="Times New Roman" w:hAnsi="Times New Roman"/>
                <w:sz w:val="12"/>
                <w:szCs w:val="12"/>
              </w:rPr>
            </w:pPr>
            <w:r w:rsidRPr="0009320E">
              <w:rPr>
                <w:rFonts w:ascii="Times New Roman" w:hAnsi="Times New Roman"/>
                <w:sz w:val="12"/>
                <w:szCs w:val="12"/>
              </w:rPr>
              <w:t>Наименование</w:t>
            </w:r>
            <w:r>
              <w:rPr>
                <w:rFonts w:ascii="Times New Roman" w:hAnsi="Times New Roman"/>
                <w:sz w:val="12"/>
                <w:szCs w:val="12"/>
              </w:rPr>
              <w:t xml:space="preserve"> </w:t>
            </w:r>
            <w:r w:rsidRPr="0009320E">
              <w:rPr>
                <w:rFonts w:ascii="Times New Roman" w:hAnsi="Times New Roman"/>
                <w:sz w:val="12"/>
                <w:szCs w:val="12"/>
              </w:rPr>
              <w:t>Муниципальной</w:t>
            </w:r>
            <w:r>
              <w:rPr>
                <w:rFonts w:ascii="Times New Roman" w:hAnsi="Times New Roman"/>
                <w:sz w:val="12"/>
                <w:szCs w:val="12"/>
              </w:rPr>
              <w:t xml:space="preserve"> </w:t>
            </w:r>
            <w:r w:rsidRPr="0009320E">
              <w:rPr>
                <w:rFonts w:ascii="Times New Roman" w:hAnsi="Times New Roman"/>
                <w:sz w:val="12"/>
                <w:szCs w:val="12"/>
              </w:rPr>
              <w:t>услуги</w:t>
            </w:r>
          </w:p>
        </w:tc>
        <w:tc>
          <w:tcPr>
            <w:tcW w:w="2835" w:type="dxa"/>
          </w:tcPr>
          <w:p w:rsidR="0009320E" w:rsidRPr="0009320E" w:rsidRDefault="0009320E" w:rsidP="0009320E">
            <w:pPr>
              <w:spacing w:after="0" w:line="240" w:lineRule="auto"/>
              <w:jc w:val="both"/>
              <w:rPr>
                <w:rFonts w:ascii="Times New Roman" w:hAnsi="Times New Roman"/>
                <w:sz w:val="12"/>
                <w:szCs w:val="12"/>
              </w:rPr>
            </w:pPr>
            <w:r w:rsidRPr="0009320E">
              <w:rPr>
                <w:rFonts w:ascii="Times New Roman" w:hAnsi="Times New Roman"/>
                <w:sz w:val="12"/>
                <w:szCs w:val="12"/>
              </w:rPr>
              <w:t>Нормативный правовой акт, регламентирующий предоставление услуги</w:t>
            </w:r>
          </w:p>
        </w:tc>
        <w:tc>
          <w:tcPr>
            <w:tcW w:w="993" w:type="dxa"/>
          </w:tcPr>
          <w:p w:rsidR="0009320E" w:rsidRPr="0009320E" w:rsidRDefault="0009320E" w:rsidP="0009320E">
            <w:pPr>
              <w:spacing w:after="0" w:line="240" w:lineRule="auto"/>
              <w:jc w:val="both"/>
              <w:rPr>
                <w:rFonts w:ascii="Times New Roman" w:hAnsi="Times New Roman"/>
                <w:sz w:val="12"/>
                <w:szCs w:val="12"/>
              </w:rPr>
            </w:pPr>
            <w:r w:rsidRPr="0009320E">
              <w:rPr>
                <w:rFonts w:ascii="Times New Roman" w:hAnsi="Times New Roman"/>
                <w:sz w:val="12"/>
                <w:szCs w:val="12"/>
              </w:rPr>
              <w:t>Наименование администрации сельского (городского) поселения муниципального района Сергиевский</w:t>
            </w:r>
          </w:p>
        </w:tc>
        <w:tc>
          <w:tcPr>
            <w:tcW w:w="1417" w:type="dxa"/>
          </w:tcPr>
          <w:p w:rsidR="0009320E" w:rsidRPr="0009320E" w:rsidRDefault="0009320E" w:rsidP="0009320E">
            <w:pPr>
              <w:spacing w:after="0" w:line="240" w:lineRule="auto"/>
              <w:jc w:val="both"/>
              <w:rPr>
                <w:rFonts w:ascii="Times New Roman" w:hAnsi="Times New Roman"/>
                <w:sz w:val="12"/>
                <w:szCs w:val="12"/>
              </w:rPr>
            </w:pPr>
            <w:r w:rsidRPr="0009320E">
              <w:rPr>
                <w:rFonts w:ascii="Times New Roman" w:hAnsi="Times New Roman"/>
                <w:sz w:val="12"/>
                <w:szCs w:val="12"/>
              </w:rPr>
              <w:t>Получатели</w:t>
            </w:r>
            <w:r>
              <w:rPr>
                <w:rFonts w:ascii="Times New Roman" w:hAnsi="Times New Roman"/>
                <w:sz w:val="12"/>
                <w:szCs w:val="12"/>
              </w:rPr>
              <w:t xml:space="preserve"> </w:t>
            </w:r>
            <w:r w:rsidRPr="0009320E">
              <w:rPr>
                <w:rFonts w:ascii="Times New Roman" w:hAnsi="Times New Roman"/>
                <w:sz w:val="12"/>
                <w:szCs w:val="12"/>
              </w:rPr>
              <w:t>Муниципальной</w:t>
            </w:r>
            <w:r>
              <w:rPr>
                <w:rFonts w:ascii="Times New Roman" w:hAnsi="Times New Roman"/>
                <w:sz w:val="12"/>
                <w:szCs w:val="12"/>
              </w:rPr>
              <w:t xml:space="preserve"> </w:t>
            </w:r>
            <w:r w:rsidRPr="0009320E">
              <w:rPr>
                <w:rFonts w:ascii="Times New Roman" w:hAnsi="Times New Roman"/>
                <w:sz w:val="12"/>
                <w:szCs w:val="12"/>
              </w:rPr>
              <w:t>услуги</w:t>
            </w:r>
          </w:p>
        </w:tc>
        <w:tc>
          <w:tcPr>
            <w:tcW w:w="567" w:type="dxa"/>
          </w:tcPr>
          <w:p w:rsidR="0009320E" w:rsidRPr="0009320E" w:rsidRDefault="0009320E" w:rsidP="0009320E">
            <w:pPr>
              <w:spacing w:after="0" w:line="240" w:lineRule="auto"/>
              <w:jc w:val="both"/>
              <w:rPr>
                <w:rFonts w:ascii="Times New Roman" w:hAnsi="Times New Roman"/>
                <w:sz w:val="12"/>
                <w:szCs w:val="12"/>
              </w:rPr>
            </w:pPr>
            <w:r w:rsidRPr="0009320E">
              <w:rPr>
                <w:rFonts w:ascii="Times New Roman" w:hAnsi="Times New Roman"/>
                <w:sz w:val="12"/>
                <w:szCs w:val="12"/>
              </w:rPr>
              <w:t>Источник финансирования</w:t>
            </w:r>
            <w:r>
              <w:rPr>
                <w:rFonts w:ascii="Times New Roman" w:hAnsi="Times New Roman"/>
                <w:sz w:val="12"/>
                <w:szCs w:val="12"/>
              </w:rPr>
              <w:t xml:space="preserve"> </w:t>
            </w:r>
            <w:r w:rsidRPr="0009320E">
              <w:rPr>
                <w:rFonts w:ascii="Times New Roman" w:hAnsi="Times New Roman"/>
                <w:sz w:val="12"/>
                <w:szCs w:val="12"/>
              </w:rPr>
              <w:t>муниципальной услуги</w:t>
            </w:r>
          </w:p>
        </w:tc>
      </w:tr>
      <w:tr w:rsidR="0009320E" w:rsidRPr="0009320E" w:rsidTr="00655FE5">
        <w:trPr>
          <w:trHeight w:val="20"/>
        </w:trPr>
        <w:tc>
          <w:tcPr>
            <w:tcW w:w="284" w:type="dxa"/>
          </w:tcPr>
          <w:p w:rsidR="0009320E" w:rsidRPr="0009320E" w:rsidRDefault="0009320E" w:rsidP="0009320E">
            <w:pPr>
              <w:spacing w:after="0" w:line="240" w:lineRule="auto"/>
              <w:jc w:val="both"/>
              <w:rPr>
                <w:rFonts w:ascii="Times New Roman" w:hAnsi="Times New Roman"/>
                <w:sz w:val="12"/>
                <w:szCs w:val="12"/>
              </w:rPr>
            </w:pPr>
            <w:r w:rsidRPr="0009320E">
              <w:rPr>
                <w:rFonts w:ascii="Times New Roman" w:hAnsi="Times New Roman"/>
                <w:sz w:val="12"/>
                <w:szCs w:val="12"/>
              </w:rPr>
              <w:t>1</w:t>
            </w:r>
          </w:p>
        </w:tc>
        <w:tc>
          <w:tcPr>
            <w:tcW w:w="1417" w:type="dxa"/>
          </w:tcPr>
          <w:p w:rsidR="0009320E" w:rsidRPr="0009320E" w:rsidRDefault="0009320E" w:rsidP="0009320E">
            <w:pPr>
              <w:spacing w:after="0" w:line="240" w:lineRule="auto"/>
              <w:jc w:val="both"/>
              <w:rPr>
                <w:rFonts w:ascii="Times New Roman" w:hAnsi="Times New Roman"/>
                <w:sz w:val="12"/>
                <w:szCs w:val="12"/>
              </w:rPr>
            </w:pPr>
            <w:r w:rsidRPr="0009320E">
              <w:rPr>
                <w:rFonts w:ascii="Times New Roman" w:hAnsi="Times New Roman"/>
                <w:sz w:val="12"/>
                <w:szCs w:val="12"/>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tc>
        <w:tc>
          <w:tcPr>
            <w:tcW w:w="2835" w:type="dxa"/>
          </w:tcPr>
          <w:p w:rsidR="0009320E" w:rsidRPr="0009320E" w:rsidRDefault="0009320E" w:rsidP="0009320E">
            <w:pPr>
              <w:spacing w:after="0" w:line="240" w:lineRule="auto"/>
              <w:jc w:val="both"/>
              <w:rPr>
                <w:rFonts w:ascii="Times New Roman" w:hAnsi="Times New Roman"/>
                <w:sz w:val="12"/>
                <w:szCs w:val="12"/>
              </w:rPr>
            </w:pPr>
            <w:r w:rsidRPr="0009320E">
              <w:rPr>
                <w:rFonts w:ascii="Times New Roman" w:hAnsi="Times New Roman"/>
                <w:sz w:val="12"/>
                <w:szCs w:val="12"/>
              </w:rPr>
              <w:t>- Жилищный Кодекс РФ;</w:t>
            </w:r>
          </w:p>
          <w:p w:rsidR="0009320E" w:rsidRPr="0009320E" w:rsidRDefault="0009320E" w:rsidP="0009320E">
            <w:pPr>
              <w:spacing w:after="0" w:line="240" w:lineRule="auto"/>
              <w:jc w:val="both"/>
              <w:rPr>
                <w:rFonts w:ascii="Times New Roman" w:hAnsi="Times New Roman"/>
                <w:sz w:val="12"/>
                <w:szCs w:val="12"/>
              </w:rPr>
            </w:pPr>
            <w:r w:rsidRPr="0009320E">
              <w:rPr>
                <w:rFonts w:ascii="Times New Roman" w:hAnsi="Times New Roman"/>
                <w:sz w:val="12"/>
                <w:szCs w:val="12"/>
              </w:rPr>
              <w:t>-Федеральный закон «Об общих принципах организации местного самоуправления в РФ» от 06.10.2003г. №131-ФЗ;</w:t>
            </w:r>
          </w:p>
          <w:p w:rsidR="0009320E" w:rsidRPr="0009320E" w:rsidRDefault="0009320E" w:rsidP="0009320E">
            <w:pPr>
              <w:spacing w:after="0" w:line="240" w:lineRule="auto"/>
              <w:jc w:val="both"/>
              <w:rPr>
                <w:rFonts w:ascii="Times New Roman" w:hAnsi="Times New Roman"/>
                <w:sz w:val="12"/>
                <w:szCs w:val="12"/>
              </w:rPr>
            </w:pPr>
            <w:r w:rsidRPr="0009320E">
              <w:rPr>
                <w:rFonts w:ascii="Times New Roman" w:hAnsi="Times New Roman"/>
                <w:sz w:val="12"/>
                <w:szCs w:val="12"/>
              </w:rPr>
              <w:t>- Федеральный закон «Об организации предоставления государственных и муниципальных услуг» от 27.07.2010г.</w:t>
            </w:r>
            <w:r w:rsidR="0074721A">
              <w:rPr>
                <w:rFonts w:ascii="Times New Roman" w:hAnsi="Times New Roman"/>
                <w:sz w:val="12"/>
                <w:szCs w:val="12"/>
              </w:rPr>
              <w:t xml:space="preserve"> </w:t>
            </w:r>
            <w:r w:rsidRPr="0009320E">
              <w:rPr>
                <w:rFonts w:ascii="Times New Roman" w:hAnsi="Times New Roman"/>
                <w:sz w:val="12"/>
                <w:szCs w:val="12"/>
              </w:rPr>
              <w:t>№210-ФЗ;</w:t>
            </w:r>
          </w:p>
          <w:p w:rsidR="0009320E" w:rsidRPr="0009320E" w:rsidRDefault="0009320E" w:rsidP="0009320E">
            <w:pPr>
              <w:spacing w:after="0" w:line="240" w:lineRule="auto"/>
              <w:jc w:val="both"/>
              <w:rPr>
                <w:rFonts w:ascii="Times New Roman" w:hAnsi="Times New Roman"/>
                <w:sz w:val="12"/>
                <w:szCs w:val="12"/>
              </w:rPr>
            </w:pPr>
            <w:r w:rsidRPr="0009320E">
              <w:rPr>
                <w:rFonts w:ascii="Times New Roman" w:hAnsi="Times New Roman"/>
                <w:sz w:val="12"/>
                <w:szCs w:val="12"/>
              </w:rPr>
              <w:t>- Федеральный закон «Об архивном деле в Российс</w:t>
            </w:r>
            <w:r w:rsidR="0074721A">
              <w:rPr>
                <w:rFonts w:ascii="Times New Roman" w:hAnsi="Times New Roman"/>
                <w:sz w:val="12"/>
                <w:szCs w:val="12"/>
              </w:rPr>
              <w:t xml:space="preserve">кой Федерации» от 22.10.2004г. </w:t>
            </w:r>
            <w:r w:rsidRPr="0009320E">
              <w:rPr>
                <w:rFonts w:ascii="Times New Roman" w:hAnsi="Times New Roman"/>
                <w:sz w:val="12"/>
                <w:szCs w:val="12"/>
              </w:rPr>
              <w:t>№125-ФЗ.</w:t>
            </w:r>
          </w:p>
        </w:tc>
        <w:tc>
          <w:tcPr>
            <w:tcW w:w="993" w:type="dxa"/>
          </w:tcPr>
          <w:p w:rsidR="0009320E" w:rsidRPr="0009320E" w:rsidRDefault="0009320E" w:rsidP="0009320E">
            <w:pPr>
              <w:spacing w:after="0" w:line="240" w:lineRule="auto"/>
              <w:jc w:val="both"/>
              <w:rPr>
                <w:rFonts w:ascii="Times New Roman" w:hAnsi="Times New Roman"/>
                <w:sz w:val="12"/>
                <w:szCs w:val="12"/>
              </w:rPr>
            </w:pPr>
            <w:r w:rsidRPr="0009320E">
              <w:rPr>
                <w:rFonts w:ascii="Times New Roman" w:hAnsi="Times New Roman"/>
                <w:sz w:val="12"/>
                <w:szCs w:val="12"/>
              </w:rPr>
              <w:t>Администрация сельского поселения Сургут муниципального района Сергиевский</w:t>
            </w:r>
          </w:p>
        </w:tc>
        <w:tc>
          <w:tcPr>
            <w:tcW w:w="1417" w:type="dxa"/>
          </w:tcPr>
          <w:p w:rsidR="0009320E" w:rsidRPr="0009320E" w:rsidRDefault="0009320E" w:rsidP="0009320E">
            <w:pPr>
              <w:spacing w:after="0" w:line="240" w:lineRule="auto"/>
              <w:jc w:val="both"/>
              <w:rPr>
                <w:rFonts w:ascii="Times New Roman" w:hAnsi="Times New Roman"/>
                <w:sz w:val="12"/>
                <w:szCs w:val="12"/>
              </w:rPr>
            </w:pPr>
            <w:r w:rsidRPr="0009320E">
              <w:rPr>
                <w:rFonts w:ascii="Times New Roman" w:hAnsi="Times New Roman"/>
                <w:sz w:val="12"/>
                <w:szCs w:val="12"/>
              </w:rPr>
              <w:t>Физические и юридические лица, органы государственной власти и органы местного самоуправления</w:t>
            </w:r>
          </w:p>
        </w:tc>
        <w:tc>
          <w:tcPr>
            <w:tcW w:w="567" w:type="dxa"/>
          </w:tcPr>
          <w:p w:rsidR="0009320E" w:rsidRPr="0009320E" w:rsidRDefault="0009320E" w:rsidP="0009320E">
            <w:pPr>
              <w:spacing w:after="0" w:line="240" w:lineRule="auto"/>
              <w:jc w:val="both"/>
              <w:rPr>
                <w:rFonts w:ascii="Times New Roman" w:hAnsi="Times New Roman"/>
                <w:sz w:val="12"/>
                <w:szCs w:val="12"/>
              </w:rPr>
            </w:pPr>
            <w:r w:rsidRPr="0009320E">
              <w:rPr>
                <w:rFonts w:ascii="Times New Roman" w:hAnsi="Times New Roman"/>
                <w:sz w:val="12"/>
                <w:szCs w:val="12"/>
              </w:rPr>
              <w:t>Бюджетные средства</w:t>
            </w:r>
          </w:p>
        </w:tc>
      </w:tr>
      <w:tr w:rsidR="0009320E" w:rsidRPr="0009320E" w:rsidTr="00655FE5">
        <w:trPr>
          <w:trHeight w:val="20"/>
        </w:trPr>
        <w:tc>
          <w:tcPr>
            <w:tcW w:w="284" w:type="dxa"/>
          </w:tcPr>
          <w:p w:rsidR="0009320E" w:rsidRPr="0009320E" w:rsidRDefault="0009320E" w:rsidP="0009320E">
            <w:pPr>
              <w:spacing w:after="0" w:line="240" w:lineRule="auto"/>
              <w:jc w:val="both"/>
              <w:rPr>
                <w:rFonts w:ascii="Times New Roman" w:hAnsi="Times New Roman"/>
                <w:sz w:val="12"/>
                <w:szCs w:val="12"/>
              </w:rPr>
            </w:pPr>
            <w:r w:rsidRPr="0009320E">
              <w:rPr>
                <w:rFonts w:ascii="Times New Roman" w:hAnsi="Times New Roman"/>
                <w:sz w:val="12"/>
                <w:szCs w:val="12"/>
              </w:rPr>
              <w:t>2</w:t>
            </w:r>
          </w:p>
        </w:tc>
        <w:tc>
          <w:tcPr>
            <w:tcW w:w="1417" w:type="dxa"/>
          </w:tcPr>
          <w:p w:rsidR="0009320E" w:rsidRPr="0009320E" w:rsidRDefault="0009320E" w:rsidP="0009320E">
            <w:pPr>
              <w:spacing w:after="0" w:line="240" w:lineRule="auto"/>
              <w:jc w:val="both"/>
              <w:rPr>
                <w:rFonts w:ascii="Times New Roman" w:hAnsi="Times New Roman"/>
                <w:sz w:val="12"/>
                <w:szCs w:val="12"/>
              </w:rPr>
            </w:pPr>
            <w:r w:rsidRPr="0009320E">
              <w:rPr>
                <w:rFonts w:ascii="Times New Roman" w:hAnsi="Times New Roman"/>
                <w:sz w:val="12"/>
                <w:szCs w:val="12"/>
              </w:rPr>
              <w:t xml:space="preserve">Выдача выписок из </w:t>
            </w:r>
            <w:proofErr w:type="spellStart"/>
            <w:r w:rsidRPr="0009320E">
              <w:rPr>
                <w:rFonts w:ascii="Times New Roman" w:hAnsi="Times New Roman"/>
                <w:sz w:val="12"/>
                <w:szCs w:val="12"/>
              </w:rPr>
              <w:t>похозяйственных</w:t>
            </w:r>
            <w:proofErr w:type="spellEnd"/>
            <w:r w:rsidRPr="0009320E">
              <w:rPr>
                <w:rFonts w:ascii="Times New Roman" w:hAnsi="Times New Roman"/>
                <w:sz w:val="12"/>
                <w:szCs w:val="12"/>
              </w:rPr>
              <w:t xml:space="preserve"> книг</w:t>
            </w:r>
          </w:p>
        </w:tc>
        <w:tc>
          <w:tcPr>
            <w:tcW w:w="2835" w:type="dxa"/>
          </w:tcPr>
          <w:p w:rsidR="0009320E" w:rsidRPr="0009320E" w:rsidRDefault="0009320E" w:rsidP="0009320E">
            <w:pPr>
              <w:spacing w:after="0" w:line="240" w:lineRule="auto"/>
              <w:jc w:val="both"/>
              <w:rPr>
                <w:rFonts w:ascii="Times New Roman" w:hAnsi="Times New Roman"/>
                <w:sz w:val="12"/>
                <w:szCs w:val="12"/>
              </w:rPr>
            </w:pPr>
            <w:r w:rsidRPr="0009320E">
              <w:rPr>
                <w:rFonts w:ascii="Times New Roman" w:hAnsi="Times New Roman"/>
                <w:sz w:val="12"/>
                <w:szCs w:val="12"/>
              </w:rPr>
              <w:t>- Федеральный закон от 06.10.2003г. № 131-ФЗ «Об общих принципах организации местного самоуправления в Российской Федерации»;</w:t>
            </w:r>
          </w:p>
          <w:p w:rsidR="0009320E" w:rsidRPr="0009320E" w:rsidRDefault="0009320E" w:rsidP="0009320E">
            <w:pPr>
              <w:spacing w:after="0" w:line="240" w:lineRule="auto"/>
              <w:jc w:val="both"/>
              <w:rPr>
                <w:rFonts w:ascii="Times New Roman" w:hAnsi="Times New Roman"/>
                <w:sz w:val="12"/>
                <w:szCs w:val="12"/>
              </w:rPr>
            </w:pPr>
            <w:r w:rsidRPr="0009320E">
              <w:rPr>
                <w:rFonts w:ascii="Times New Roman" w:hAnsi="Times New Roman"/>
                <w:sz w:val="12"/>
                <w:szCs w:val="12"/>
              </w:rPr>
              <w:t xml:space="preserve">- Федеральный </w:t>
            </w:r>
            <w:hyperlink r:id="rId107" w:history="1">
              <w:r w:rsidRPr="0009320E">
                <w:rPr>
                  <w:rStyle w:val="ae"/>
                  <w:rFonts w:ascii="Times New Roman" w:hAnsi="Times New Roman"/>
                  <w:sz w:val="12"/>
                  <w:szCs w:val="12"/>
                </w:rPr>
                <w:t>закон</w:t>
              </w:r>
            </w:hyperlink>
            <w:r w:rsidRPr="0009320E">
              <w:rPr>
                <w:rFonts w:ascii="Times New Roman" w:hAnsi="Times New Roman"/>
                <w:sz w:val="12"/>
                <w:szCs w:val="12"/>
              </w:rPr>
              <w:t xml:space="preserve"> от 27.07.2010г.  №210-ФЗ "Об организации предоставления государственных и муниципальных услуг";</w:t>
            </w:r>
          </w:p>
          <w:p w:rsidR="0009320E" w:rsidRPr="0009320E" w:rsidRDefault="0009320E" w:rsidP="0009320E">
            <w:pPr>
              <w:spacing w:after="0" w:line="240" w:lineRule="auto"/>
              <w:jc w:val="both"/>
              <w:rPr>
                <w:rFonts w:ascii="Times New Roman" w:hAnsi="Times New Roman"/>
                <w:sz w:val="12"/>
                <w:szCs w:val="12"/>
              </w:rPr>
            </w:pPr>
            <w:r w:rsidRPr="0009320E">
              <w:rPr>
                <w:rFonts w:ascii="Times New Roman" w:hAnsi="Times New Roman"/>
                <w:sz w:val="12"/>
                <w:szCs w:val="12"/>
              </w:rPr>
              <w:t xml:space="preserve">- </w:t>
            </w:r>
            <w:hyperlink r:id="rId108" w:history="1">
              <w:r w:rsidRPr="0009320E">
                <w:rPr>
                  <w:rStyle w:val="ae"/>
                  <w:rFonts w:ascii="Times New Roman" w:hAnsi="Times New Roman"/>
                  <w:sz w:val="12"/>
                  <w:szCs w:val="12"/>
                </w:rPr>
                <w:t>Приказ</w:t>
              </w:r>
            </w:hyperlink>
            <w:r w:rsidRPr="0009320E">
              <w:rPr>
                <w:rFonts w:ascii="Times New Roman" w:hAnsi="Times New Roman"/>
                <w:sz w:val="12"/>
                <w:szCs w:val="12"/>
              </w:rPr>
              <w:t xml:space="preserve"> Министерства сельского хозяйства от 11.10.2010г. №345 "Об утверждении формы и порядка ведения </w:t>
            </w:r>
            <w:proofErr w:type="spellStart"/>
            <w:r w:rsidRPr="0009320E">
              <w:rPr>
                <w:rFonts w:ascii="Times New Roman" w:hAnsi="Times New Roman"/>
                <w:sz w:val="12"/>
                <w:szCs w:val="12"/>
              </w:rPr>
              <w:t>похозяйственных</w:t>
            </w:r>
            <w:proofErr w:type="spellEnd"/>
            <w:r w:rsidRPr="0009320E">
              <w:rPr>
                <w:rFonts w:ascii="Times New Roman" w:hAnsi="Times New Roman"/>
                <w:sz w:val="12"/>
                <w:szCs w:val="12"/>
              </w:rPr>
              <w:t xml:space="preserve"> книг органами местного самоуправления поселений и органами местного самоуправления городских округов";</w:t>
            </w:r>
          </w:p>
          <w:p w:rsidR="0009320E" w:rsidRPr="0009320E" w:rsidRDefault="0009320E" w:rsidP="0009320E">
            <w:pPr>
              <w:spacing w:after="0" w:line="240" w:lineRule="auto"/>
              <w:jc w:val="both"/>
              <w:rPr>
                <w:rFonts w:ascii="Times New Roman" w:hAnsi="Times New Roman"/>
                <w:sz w:val="12"/>
                <w:szCs w:val="12"/>
              </w:rPr>
            </w:pPr>
            <w:r w:rsidRPr="0009320E">
              <w:rPr>
                <w:rFonts w:ascii="Times New Roman" w:hAnsi="Times New Roman"/>
                <w:sz w:val="12"/>
                <w:szCs w:val="12"/>
              </w:rPr>
              <w:t xml:space="preserve">- </w:t>
            </w:r>
            <w:hyperlink r:id="rId109" w:history="1">
              <w:r w:rsidRPr="0009320E">
                <w:rPr>
                  <w:rStyle w:val="ae"/>
                  <w:rFonts w:ascii="Times New Roman" w:hAnsi="Times New Roman"/>
                  <w:sz w:val="12"/>
                  <w:szCs w:val="12"/>
                </w:rPr>
                <w:t>Приказ</w:t>
              </w:r>
            </w:hyperlink>
            <w:r w:rsidRPr="0009320E">
              <w:rPr>
                <w:rFonts w:ascii="Times New Roman" w:hAnsi="Times New Roman"/>
                <w:sz w:val="12"/>
                <w:szCs w:val="12"/>
              </w:rPr>
              <w:t xml:space="preserve"> Министерства экономического развития Российской Федерации от 07.03.2012г. №</w:t>
            </w:r>
            <w:proofErr w:type="gramStart"/>
            <w:r w:rsidRPr="0009320E">
              <w:rPr>
                <w:rFonts w:ascii="Times New Roman" w:hAnsi="Times New Roman"/>
                <w:sz w:val="12"/>
                <w:szCs w:val="12"/>
              </w:rPr>
              <w:t>П</w:t>
            </w:r>
            <w:proofErr w:type="gramEnd"/>
            <w:r w:rsidRPr="0009320E">
              <w:rPr>
                <w:rFonts w:ascii="Times New Roman" w:hAnsi="Times New Roman"/>
                <w:sz w:val="12"/>
                <w:szCs w:val="12"/>
              </w:rPr>
              <w:t xml:space="preserve">/103 "Об утверждении формы выписки из </w:t>
            </w:r>
            <w:proofErr w:type="spellStart"/>
            <w:r w:rsidRPr="0009320E">
              <w:rPr>
                <w:rFonts w:ascii="Times New Roman" w:hAnsi="Times New Roman"/>
                <w:sz w:val="12"/>
                <w:szCs w:val="12"/>
              </w:rPr>
              <w:t>похозяйственной</w:t>
            </w:r>
            <w:proofErr w:type="spellEnd"/>
            <w:r w:rsidRPr="0009320E">
              <w:rPr>
                <w:rFonts w:ascii="Times New Roman" w:hAnsi="Times New Roman"/>
                <w:sz w:val="12"/>
                <w:szCs w:val="12"/>
              </w:rPr>
              <w:t xml:space="preserve"> книги о наличии у гражданина права на земельный участок";</w:t>
            </w:r>
          </w:p>
          <w:p w:rsidR="0009320E" w:rsidRPr="0009320E" w:rsidRDefault="0009320E" w:rsidP="0009320E">
            <w:pPr>
              <w:spacing w:after="0" w:line="240" w:lineRule="auto"/>
              <w:jc w:val="both"/>
              <w:rPr>
                <w:rFonts w:ascii="Times New Roman" w:hAnsi="Times New Roman"/>
                <w:sz w:val="12"/>
                <w:szCs w:val="12"/>
              </w:rPr>
            </w:pPr>
            <w:r w:rsidRPr="0009320E">
              <w:rPr>
                <w:rFonts w:ascii="Times New Roman" w:hAnsi="Times New Roman"/>
                <w:sz w:val="12"/>
                <w:szCs w:val="12"/>
              </w:rPr>
              <w:t>-Федеральный закон «О личном подсобном хозяйстве» от 07.07.2003г. №112-ФЗ.</w:t>
            </w:r>
          </w:p>
        </w:tc>
        <w:tc>
          <w:tcPr>
            <w:tcW w:w="993" w:type="dxa"/>
          </w:tcPr>
          <w:p w:rsidR="0009320E" w:rsidRPr="0009320E" w:rsidRDefault="0009320E" w:rsidP="0009320E">
            <w:pPr>
              <w:spacing w:after="0" w:line="240" w:lineRule="auto"/>
              <w:jc w:val="both"/>
              <w:rPr>
                <w:rFonts w:ascii="Times New Roman" w:hAnsi="Times New Roman"/>
                <w:sz w:val="12"/>
                <w:szCs w:val="12"/>
              </w:rPr>
            </w:pPr>
            <w:r w:rsidRPr="0009320E">
              <w:rPr>
                <w:rFonts w:ascii="Times New Roman" w:hAnsi="Times New Roman"/>
                <w:sz w:val="12"/>
                <w:szCs w:val="12"/>
              </w:rPr>
              <w:t>Администрация сельского поселения Сургут муниципального района Сергиевский</w:t>
            </w:r>
          </w:p>
        </w:tc>
        <w:tc>
          <w:tcPr>
            <w:tcW w:w="1417" w:type="dxa"/>
          </w:tcPr>
          <w:p w:rsidR="0009320E" w:rsidRPr="0009320E" w:rsidRDefault="0009320E" w:rsidP="0009320E">
            <w:pPr>
              <w:spacing w:after="0" w:line="240" w:lineRule="auto"/>
              <w:jc w:val="both"/>
              <w:rPr>
                <w:rFonts w:ascii="Times New Roman" w:hAnsi="Times New Roman"/>
                <w:sz w:val="12"/>
                <w:szCs w:val="12"/>
              </w:rPr>
            </w:pPr>
            <w:r w:rsidRPr="0009320E">
              <w:rPr>
                <w:rFonts w:ascii="Times New Roman" w:hAnsi="Times New Roman"/>
                <w:sz w:val="12"/>
                <w:szCs w:val="12"/>
              </w:rPr>
              <w:t>Физические и юридические лица, органы государственной власти и органы местного самоуправления</w:t>
            </w:r>
          </w:p>
        </w:tc>
        <w:tc>
          <w:tcPr>
            <w:tcW w:w="567" w:type="dxa"/>
          </w:tcPr>
          <w:p w:rsidR="0009320E" w:rsidRPr="0009320E" w:rsidRDefault="0009320E" w:rsidP="0009320E">
            <w:pPr>
              <w:spacing w:after="0" w:line="240" w:lineRule="auto"/>
              <w:jc w:val="both"/>
              <w:rPr>
                <w:rFonts w:ascii="Times New Roman" w:hAnsi="Times New Roman"/>
                <w:sz w:val="12"/>
                <w:szCs w:val="12"/>
              </w:rPr>
            </w:pPr>
            <w:r w:rsidRPr="0009320E">
              <w:rPr>
                <w:rFonts w:ascii="Times New Roman" w:hAnsi="Times New Roman"/>
                <w:sz w:val="12"/>
                <w:szCs w:val="12"/>
              </w:rPr>
              <w:t>Бюджетные средства</w:t>
            </w:r>
          </w:p>
        </w:tc>
      </w:tr>
      <w:tr w:rsidR="0009320E" w:rsidRPr="0009320E" w:rsidTr="00655FE5">
        <w:trPr>
          <w:trHeight w:val="20"/>
        </w:trPr>
        <w:tc>
          <w:tcPr>
            <w:tcW w:w="284" w:type="dxa"/>
          </w:tcPr>
          <w:p w:rsidR="0009320E" w:rsidRPr="0009320E" w:rsidRDefault="0009320E" w:rsidP="0009320E">
            <w:pPr>
              <w:spacing w:after="0" w:line="240" w:lineRule="auto"/>
              <w:jc w:val="both"/>
              <w:rPr>
                <w:rFonts w:ascii="Times New Roman" w:hAnsi="Times New Roman"/>
                <w:sz w:val="12"/>
                <w:szCs w:val="12"/>
              </w:rPr>
            </w:pPr>
            <w:r w:rsidRPr="0009320E">
              <w:rPr>
                <w:rFonts w:ascii="Times New Roman" w:hAnsi="Times New Roman"/>
                <w:sz w:val="12"/>
                <w:szCs w:val="12"/>
              </w:rPr>
              <w:t>3</w:t>
            </w:r>
          </w:p>
        </w:tc>
        <w:tc>
          <w:tcPr>
            <w:tcW w:w="1417" w:type="dxa"/>
          </w:tcPr>
          <w:p w:rsidR="0009320E" w:rsidRPr="0009320E" w:rsidRDefault="0009320E" w:rsidP="0009320E">
            <w:pPr>
              <w:spacing w:after="0" w:line="240" w:lineRule="auto"/>
              <w:jc w:val="both"/>
              <w:rPr>
                <w:rFonts w:ascii="Times New Roman" w:hAnsi="Times New Roman"/>
                <w:sz w:val="12"/>
                <w:szCs w:val="12"/>
              </w:rPr>
            </w:pPr>
            <w:r w:rsidRPr="0009320E">
              <w:rPr>
                <w:rFonts w:ascii="Times New Roman" w:hAnsi="Times New Roman"/>
                <w:sz w:val="12"/>
                <w:szCs w:val="12"/>
              </w:rPr>
              <w:t xml:space="preserve">Предоставление информации об </w:t>
            </w:r>
            <w:r w:rsidRPr="0009320E">
              <w:rPr>
                <w:rFonts w:ascii="Times New Roman" w:hAnsi="Times New Roman"/>
                <w:sz w:val="12"/>
                <w:szCs w:val="12"/>
              </w:rPr>
              <w:lastRenderedPageBreak/>
              <w:t>очередности предоставления жилых помещений на условиях социального найма</w:t>
            </w:r>
          </w:p>
        </w:tc>
        <w:tc>
          <w:tcPr>
            <w:tcW w:w="2835" w:type="dxa"/>
          </w:tcPr>
          <w:p w:rsidR="0009320E" w:rsidRPr="0009320E" w:rsidRDefault="0009320E" w:rsidP="0009320E">
            <w:pPr>
              <w:spacing w:after="0" w:line="240" w:lineRule="auto"/>
              <w:jc w:val="both"/>
              <w:rPr>
                <w:rFonts w:ascii="Times New Roman" w:hAnsi="Times New Roman"/>
                <w:sz w:val="12"/>
                <w:szCs w:val="12"/>
              </w:rPr>
            </w:pPr>
            <w:r w:rsidRPr="0009320E">
              <w:rPr>
                <w:rFonts w:ascii="Times New Roman" w:hAnsi="Times New Roman"/>
                <w:sz w:val="12"/>
                <w:szCs w:val="12"/>
              </w:rPr>
              <w:lastRenderedPageBreak/>
              <w:t>- Жилищный Кодекс РФ;</w:t>
            </w:r>
          </w:p>
          <w:p w:rsidR="0009320E" w:rsidRPr="0009320E" w:rsidRDefault="0009320E" w:rsidP="0009320E">
            <w:pPr>
              <w:spacing w:after="0" w:line="240" w:lineRule="auto"/>
              <w:jc w:val="both"/>
              <w:rPr>
                <w:rFonts w:ascii="Times New Roman" w:hAnsi="Times New Roman"/>
                <w:sz w:val="12"/>
                <w:szCs w:val="12"/>
              </w:rPr>
            </w:pPr>
            <w:r w:rsidRPr="0009320E">
              <w:rPr>
                <w:rFonts w:ascii="Times New Roman" w:hAnsi="Times New Roman"/>
                <w:sz w:val="12"/>
                <w:szCs w:val="12"/>
              </w:rPr>
              <w:t xml:space="preserve">-Федеральный закон «Об общих принципах </w:t>
            </w:r>
            <w:r w:rsidRPr="0009320E">
              <w:rPr>
                <w:rFonts w:ascii="Times New Roman" w:hAnsi="Times New Roman"/>
                <w:sz w:val="12"/>
                <w:szCs w:val="12"/>
              </w:rPr>
              <w:lastRenderedPageBreak/>
              <w:t>организации местного самоуправления в РФ» от 06.10.2003г. №131-ФЗ;</w:t>
            </w:r>
          </w:p>
          <w:p w:rsidR="0009320E" w:rsidRPr="0009320E" w:rsidRDefault="0009320E" w:rsidP="0074721A">
            <w:pPr>
              <w:spacing w:after="0" w:line="240" w:lineRule="auto"/>
              <w:jc w:val="both"/>
              <w:rPr>
                <w:rFonts w:ascii="Times New Roman" w:hAnsi="Times New Roman"/>
                <w:sz w:val="12"/>
                <w:szCs w:val="12"/>
              </w:rPr>
            </w:pPr>
            <w:r w:rsidRPr="0009320E">
              <w:rPr>
                <w:rFonts w:ascii="Times New Roman" w:hAnsi="Times New Roman"/>
                <w:sz w:val="12"/>
                <w:szCs w:val="12"/>
              </w:rPr>
              <w:t>- Федеральный закон «Об организации предоставления государственных и муниципальных услуг» от 27.07.2010г.</w:t>
            </w:r>
            <w:r w:rsidR="0074721A">
              <w:rPr>
                <w:rFonts w:ascii="Times New Roman" w:hAnsi="Times New Roman"/>
                <w:sz w:val="12"/>
                <w:szCs w:val="12"/>
              </w:rPr>
              <w:t xml:space="preserve"> </w:t>
            </w:r>
            <w:r w:rsidRPr="0009320E">
              <w:rPr>
                <w:rFonts w:ascii="Times New Roman" w:hAnsi="Times New Roman"/>
                <w:sz w:val="12"/>
                <w:szCs w:val="12"/>
              </w:rPr>
              <w:t>№210-ФЗ;</w:t>
            </w:r>
          </w:p>
        </w:tc>
        <w:tc>
          <w:tcPr>
            <w:tcW w:w="993" w:type="dxa"/>
          </w:tcPr>
          <w:p w:rsidR="0009320E" w:rsidRPr="0009320E" w:rsidRDefault="0009320E" w:rsidP="0009320E">
            <w:pPr>
              <w:spacing w:after="0" w:line="240" w:lineRule="auto"/>
              <w:jc w:val="both"/>
              <w:rPr>
                <w:rFonts w:ascii="Times New Roman" w:hAnsi="Times New Roman"/>
                <w:sz w:val="12"/>
                <w:szCs w:val="12"/>
              </w:rPr>
            </w:pPr>
            <w:r w:rsidRPr="0009320E">
              <w:rPr>
                <w:rFonts w:ascii="Times New Roman" w:hAnsi="Times New Roman"/>
                <w:sz w:val="12"/>
                <w:szCs w:val="12"/>
              </w:rPr>
              <w:lastRenderedPageBreak/>
              <w:t xml:space="preserve">Администрация сельского </w:t>
            </w:r>
            <w:r w:rsidRPr="0009320E">
              <w:rPr>
                <w:rFonts w:ascii="Times New Roman" w:hAnsi="Times New Roman"/>
                <w:sz w:val="12"/>
                <w:szCs w:val="12"/>
              </w:rPr>
              <w:lastRenderedPageBreak/>
              <w:t>поселения Сургут  муниципального района Сергиевский</w:t>
            </w:r>
          </w:p>
        </w:tc>
        <w:tc>
          <w:tcPr>
            <w:tcW w:w="1417" w:type="dxa"/>
          </w:tcPr>
          <w:p w:rsidR="0009320E" w:rsidRPr="0009320E" w:rsidRDefault="0009320E" w:rsidP="0009320E">
            <w:pPr>
              <w:spacing w:after="0" w:line="240" w:lineRule="auto"/>
              <w:jc w:val="both"/>
              <w:rPr>
                <w:rFonts w:ascii="Times New Roman" w:hAnsi="Times New Roman"/>
                <w:sz w:val="12"/>
                <w:szCs w:val="12"/>
              </w:rPr>
            </w:pPr>
            <w:proofErr w:type="gramStart"/>
            <w:r w:rsidRPr="0009320E">
              <w:rPr>
                <w:rFonts w:ascii="Times New Roman" w:hAnsi="Times New Roman"/>
                <w:sz w:val="12"/>
                <w:szCs w:val="12"/>
              </w:rPr>
              <w:lastRenderedPageBreak/>
              <w:t xml:space="preserve">Граждане, признанные в установленном </w:t>
            </w:r>
            <w:r w:rsidRPr="0009320E">
              <w:rPr>
                <w:rFonts w:ascii="Times New Roman" w:hAnsi="Times New Roman"/>
                <w:sz w:val="12"/>
                <w:szCs w:val="12"/>
              </w:rPr>
              <w:lastRenderedPageBreak/>
              <w:t>порядке малоимущими и нуждающимися в жилых помещениях, состоящие на учете в качестве нуждающихся в жилых помещениях муниципального жилищного фонда, предоставляемых по договорам социального найма</w:t>
            </w:r>
            <w:proofErr w:type="gramEnd"/>
          </w:p>
        </w:tc>
        <w:tc>
          <w:tcPr>
            <w:tcW w:w="567" w:type="dxa"/>
          </w:tcPr>
          <w:p w:rsidR="0009320E" w:rsidRPr="0009320E" w:rsidRDefault="0009320E" w:rsidP="0009320E">
            <w:pPr>
              <w:spacing w:after="0" w:line="240" w:lineRule="auto"/>
              <w:jc w:val="both"/>
              <w:rPr>
                <w:rFonts w:ascii="Times New Roman" w:hAnsi="Times New Roman"/>
                <w:sz w:val="12"/>
                <w:szCs w:val="12"/>
              </w:rPr>
            </w:pPr>
            <w:r w:rsidRPr="0009320E">
              <w:rPr>
                <w:rFonts w:ascii="Times New Roman" w:hAnsi="Times New Roman"/>
                <w:sz w:val="12"/>
                <w:szCs w:val="12"/>
              </w:rPr>
              <w:lastRenderedPageBreak/>
              <w:t xml:space="preserve">Бюджетные </w:t>
            </w:r>
            <w:r w:rsidRPr="0009320E">
              <w:rPr>
                <w:rFonts w:ascii="Times New Roman" w:hAnsi="Times New Roman"/>
                <w:sz w:val="12"/>
                <w:szCs w:val="12"/>
              </w:rPr>
              <w:lastRenderedPageBreak/>
              <w:t>средства</w:t>
            </w:r>
          </w:p>
        </w:tc>
      </w:tr>
      <w:tr w:rsidR="0009320E" w:rsidRPr="0009320E" w:rsidTr="00655FE5">
        <w:trPr>
          <w:trHeight w:val="20"/>
        </w:trPr>
        <w:tc>
          <w:tcPr>
            <w:tcW w:w="284" w:type="dxa"/>
          </w:tcPr>
          <w:p w:rsidR="0009320E" w:rsidRPr="0009320E" w:rsidRDefault="0009320E" w:rsidP="0009320E">
            <w:pPr>
              <w:spacing w:after="0" w:line="240" w:lineRule="auto"/>
              <w:jc w:val="both"/>
              <w:rPr>
                <w:rFonts w:ascii="Times New Roman" w:hAnsi="Times New Roman"/>
                <w:sz w:val="12"/>
                <w:szCs w:val="12"/>
              </w:rPr>
            </w:pPr>
            <w:r w:rsidRPr="0009320E">
              <w:rPr>
                <w:rFonts w:ascii="Times New Roman" w:hAnsi="Times New Roman"/>
                <w:sz w:val="12"/>
                <w:szCs w:val="12"/>
              </w:rPr>
              <w:lastRenderedPageBreak/>
              <w:t>4</w:t>
            </w:r>
          </w:p>
        </w:tc>
        <w:tc>
          <w:tcPr>
            <w:tcW w:w="1417" w:type="dxa"/>
          </w:tcPr>
          <w:p w:rsidR="0009320E" w:rsidRPr="0009320E" w:rsidRDefault="0009320E" w:rsidP="0009320E">
            <w:pPr>
              <w:spacing w:after="0" w:line="240" w:lineRule="auto"/>
              <w:jc w:val="both"/>
              <w:rPr>
                <w:rFonts w:ascii="Times New Roman" w:hAnsi="Times New Roman"/>
                <w:sz w:val="12"/>
                <w:szCs w:val="12"/>
              </w:rPr>
            </w:pPr>
            <w:r w:rsidRPr="0009320E">
              <w:rPr>
                <w:rFonts w:ascii="Times New Roman" w:hAnsi="Times New Roman"/>
                <w:sz w:val="12"/>
                <w:szCs w:val="12"/>
              </w:rPr>
              <w:t>Прием заявлений, документов, а также постановка граждан на учет в качестве нуждающихся в жилых помещениях</w:t>
            </w:r>
          </w:p>
        </w:tc>
        <w:tc>
          <w:tcPr>
            <w:tcW w:w="2835" w:type="dxa"/>
          </w:tcPr>
          <w:p w:rsidR="0009320E" w:rsidRPr="0009320E" w:rsidRDefault="0009320E" w:rsidP="0009320E">
            <w:pPr>
              <w:spacing w:after="0" w:line="240" w:lineRule="auto"/>
              <w:jc w:val="both"/>
              <w:rPr>
                <w:rFonts w:ascii="Times New Roman" w:hAnsi="Times New Roman"/>
                <w:sz w:val="12"/>
                <w:szCs w:val="12"/>
              </w:rPr>
            </w:pPr>
            <w:r w:rsidRPr="0009320E">
              <w:rPr>
                <w:rFonts w:ascii="Times New Roman" w:hAnsi="Times New Roman"/>
                <w:sz w:val="12"/>
                <w:szCs w:val="12"/>
              </w:rPr>
              <w:t>- Жилищный кодекс РФ;</w:t>
            </w:r>
          </w:p>
          <w:p w:rsidR="0009320E" w:rsidRPr="0009320E" w:rsidRDefault="0009320E" w:rsidP="0009320E">
            <w:pPr>
              <w:spacing w:after="0" w:line="240" w:lineRule="auto"/>
              <w:jc w:val="both"/>
              <w:rPr>
                <w:rFonts w:ascii="Times New Roman" w:hAnsi="Times New Roman"/>
                <w:sz w:val="12"/>
                <w:szCs w:val="12"/>
              </w:rPr>
            </w:pPr>
            <w:r w:rsidRPr="0009320E">
              <w:rPr>
                <w:rFonts w:ascii="Times New Roman" w:hAnsi="Times New Roman"/>
                <w:sz w:val="12"/>
                <w:szCs w:val="12"/>
              </w:rPr>
              <w:t>- Федеральный закон от 06.10.2003г. №131-ФЗ «Об общих принципах организации местного самоуправления в Российской Федерации»;</w:t>
            </w:r>
          </w:p>
          <w:p w:rsidR="0009320E" w:rsidRPr="0009320E" w:rsidRDefault="0009320E" w:rsidP="0009320E">
            <w:pPr>
              <w:spacing w:after="0" w:line="240" w:lineRule="auto"/>
              <w:jc w:val="both"/>
              <w:rPr>
                <w:rFonts w:ascii="Times New Roman" w:hAnsi="Times New Roman"/>
                <w:sz w:val="12"/>
                <w:szCs w:val="12"/>
              </w:rPr>
            </w:pPr>
            <w:r w:rsidRPr="0009320E">
              <w:rPr>
                <w:rFonts w:ascii="Times New Roman" w:hAnsi="Times New Roman"/>
                <w:sz w:val="12"/>
                <w:szCs w:val="12"/>
              </w:rPr>
              <w:t>-  Федеральный закон от 27.07.2010г. №210-ФЗ «Об организации предоставления государственных и муниципальных услуг»;</w:t>
            </w:r>
          </w:p>
          <w:p w:rsidR="0009320E" w:rsidRPr="0009320E" w:rsidRDefault="0009320E" w:rsidP="0009320E">
            <w:pPr>
              <w:spacing w:after="0" w:line="240" w:lineRule="auto"/>
              <w:jc w:val="both"/>
              <w:rPr>
                <w:rFonts w:ascii="Times New Roman" w:hAnsi="Times New Roman"/>
                <w:sz w:val="12"/>
                <w:szCs w:val="12"/>
              </w:rPr>
            </w:pPr>
            <w:r w:rsidRPr="0009320E">
              <w:rPr>
                <w:rFonts w:ascii="Times New Roman" w:hAnsi="Times New Roman"/>
                <w:sz w:val="12"/>
                <w:szCs w:val="12"/>
              </w:rPr>
              <w:t>-Закон Самарской области от 05.07.2005г. № 139-ГД "О жилище";</w:t>
            </w:r>
          </w:p>
          <w:p w:rsidR="0009320E" w:rsidRPr="0009320E" w:rsidRDefault="0009320E" w:rsidP="0009320E">
            <w:pPr>
              <w:spacing w:after="0" w:line="240" w:lineRule="auto"/>
              <w:jc w:val="both"/>
              <w:rPr>
                <w:rFonts w:ascii="Times New Roman" w:hAnsi="Times New Roman"/>
                <w:sz w:val="12"/>
                <w:szCs w:val="12"/>
              </w:rPr>
            </w:pPr>
            <w:r w:rsidRPr="0009320E">
              <w:rPr>
                <w:rFonts w:ascii="Times New Roman" w:hAnsi="Times New Roman"/>
                <w:sz w:val="12"/>
                <w:szCs w:val="12"/>
              </w:rPr>
              <w:t>- Решение Собрания Представителей сельского поселения Сургут «О порядке ведения администрацией сельского поселения Сургут муниципального района Сергиевский Самарской области учета граждан в качестве нуждающихся в жилых помещениях»</w:t>
            </w:r>
          </w:p>
        </w:tc>
        <w:tc>
          <w:tcPr>
            <w:tcW w:w="993" w:type="dxa"/>
          </w:tcPr>
          <w:p w:rsidR="0009320E" w:rsidRPr="0009320E" w:rsidRDefault="0009320E" w:rsidP="0009320E">
            <w:pPr>
              <w:spacing w:after="0" w:line="240" w:lineRule="auto"/>
              <w:jc w:val="both"/>
              <w:rPr>
                <w:rFonts w:ascii="Times New Roman" w:hAnsi="Times New Roman"/>
                <w:sz w:val="12"/>
                <w:szCs w:val="12"/>
              </w:rPr>
            </w:pPr>
            <w:r w:rsidRPr="0009320E">
              <w:rPr>
                <w:rFonts w:ascii="Times New Roman" w:hAnsi="Times New Roman"/>
                <w:sz w:val="12"/>
                <w:szCs w:val="12"/>
              </w:rPr>
              <w:t>Администрация сельского поселения Сургут муниципального района Сергиевский</w:t>
            </w:r>
          </w:p>
        </w:tc>
        <w:tc>
          <w:tcPr>
            <w:tcW w:w="1417" w:type="dxa"/>
          </w:tcPr>
          <w:p w:rsidR="0009320E" w:rsidRPr="0009320E" w:rsidRDefault="0009320E" w:rsidP="0009320E">
            <w:pPr>
              <w:spacing w:after="0" w:line="240" w:lineRule="auto"/>
              <w:jc w:val="both"/>
              <w:rPr>
                <w:rFonts w:ascii="Times New Roman" w:hAnsi="Times New Roman"/>
                <w:sz w:val="12"/>
                <w:szCs w:val="12"/>
              </w:rPr>
            </w:pPr>
            <w:proofErr w:type="gramStart"/>
            <w:r w:rsidRPr="0009320E">
              <w:rPr>
                <w:rFonts w:ascii="Times New Roman" w:hAnsi="Times New Roman"/>
                <w:sz w:val="12"/>
                <w:szCs w:val="12"/>
              </w:rPr>
              <w:t>Граждане, признанные в установленном порядке малоимущими и нуждающимися в жилых помещениях, состоящие на учете в качестве нуждающихся в жилых помещениях муниципального жилищного фонда, предоставляемых по договорам социального найма</w:t>
            </w:r>
            <w:proofErr w:type="gramEnd"/>
          </w:p>
        </w:tc>
        <w:tc>
          <w:tcPr>
            <w:tcW w:w="567" w:type="dxa"/>
          </w:tcPr>
          <w:p w:rsidR="0009320E" w:rsidRPr="0009320E" w:rsidRDefault="0009320E" w:rsidP="0009320E">
            <w:pPr>
              <w:spacing w:after="0" w:line="240" w:lineRule="auto"/>
              <w:jc w:val="both"/>
              <w:rPr>
                <w:rFonts w:ascii="Times New Roman" w:hAnsi="Times New Roman"/>
                <w:sz w:val="12"/>
                <w:szCs w:val="12"/>
              </w:rPr>
            </w:pPr>
            <w:r w:rsidRPr="0009320E">
              <w:rPr>
                <w:rFonts w:ascii="Times New Roman" w:hAnsi="Times New Roman"/>
                <w:sz w:val="12"/>
                <w:szCs w:val="12"/>
              </w:rPr>
              <w:t>Бюджетные средства</w:t>
            </w:r>
          </w:p>
        </w:tc>
      </w:tr>
      <w:tr w:rsidR="0009320E" w:rsidRPr="0009320E" w:rsidTr="00655FE5">
        <w:trPr>
          <w:trHeight w:val="20"/>
        </w:trPr>
        <w:tc>
          <w:tcPr>
            <w:tcW w:w="284" w:type="dxa"/>
          </w:tcPr>
          <w:p w:rsidR="0009320E" w:rsidRPr="0009320E" w:rsidRDefault="0009320E" w:rsidP="0009320E">
            <w:pPr>
              <w:spacing w:after="0" w:line="240" w:lineRule="auto"/>
              <w:jc w:val="both"/>
              <w:rPr>
                <w:rFonts w:ascii="Times New Roman" w:hAnsi="Times New Roman"/>
                <w:sz w:val="12"/>
                <w:szCs w:val="12"/>
              </w:rPr>
            </w:pPr>
            <w:r w:rsidRPr="0009320E">
              <w:rPr>
                <w:rFonts w:ascii="Times New Roman" w:hAnsi="Times New Roman"/>
                <w:sz w:val="12"/>
                <w:szCs w:val="12"/>
              </w:rPr>
              <w:t>5</w:t>
            </w:r>
          </w:p>
        </w:tc>
        <w:tc>
          <w:tcPr>
            <w:tcW w:w="1417" w:type="dxa"/>
          </w:tcPr>
          <w:p w:rsidR="0009320E" w:rsidRPr="0009320E" w:rsidRDefault="0009320E" w:rsidP="0009320E">
            <w:pPr>
              <w:spacing w:after="0" w:line="240" w:lineRule="auto"/>
              <w:jc w:val="both"/>
              <w:rPr>
                <w:rFonts w:ascii="Times New Roman" w:hAnsi="Times New Roman"/>
                <w:sz w:val="12"/>
                <w:szCs w:val="12"/>
              </w:rPr>
            </w:pPr>
            <w:r w:rsidRPr="0009320E">
              <w:rPr>
                <w:rFonts w:ascii="Times New Roman" w:hAnsi="Times New Roman"/>
                <w:sz w:val="12"/>
                <w:szCs w:val="12"/>
              </w:rPr>
              <w:t>Предоставление места для захоронения (под захоронения) умершего на кладбищах, находящихся в собственности муниципального образования либо на ином вещном праве</w:t>
            </w:r>
          </w:p>
        </w:tc>
        <w:tc>
          <w:tcPr>
            <w:tcW w:w="2835" w:type="dxa"/>
          </w:tcPr>
          <w:p w:rsidR="0009320E" w:rsidRPr="0009320E" w:rsidRDefault="0009320E" w:rsidP="0009320E">
            <w:pPr>
              <w:spacing w:after="0" w:line="240" w:lineRule="auto"/>
              <w:jc w:val="both"/>
              <w:rPr>
                <w:rFonts w:ascii="Times New Roman" w:hAnsi="Times New Roman"/>
                <w:sz w:val="12"/>
                <w:szCs w:val="12"/>
              </w:rPr>
            </w:pPr>
            <w:r w:rsidRPr="0009320E">
              <w:rPr>
                <w:rFonts w:ascii="Times New Roman" w:hAnsi="Times New Roman"/>
                <w:sz w:val="12"/>
                <w:szCs w:val="12"/>
              </w:rPr>
              <w:t>- Федеральный закон от 06.10.2003г. № 131-ФЗ «Об общих принципах организации местного самоуправления в Российской Федерации»;</w:t>
            </w:r>
          </w:p>
          <w:p w:rsidR="0009320E" w:rsidRPr="0009320E" w:rsidRDefault="0009320E" w:rsidP="0009320E">
            <w:pPr>
              <w:spacing w:after="0" w:line="240" w:lineRule="auto"/>
              <w:jc w:val="both"/>
              <w:rPr>
                <w:rFonts w:ascii="Times New Roman" w:hAnsi="Times New Roman"/>
                <w:sz w:val="12"/>
                <w:szCs w:val="12"/>
              </w:rPr>
            </w:pPr>
            <w:r w:rsidRPr="0009320E">
              <w:rPr>
                <w:rFonts w:ascii="Times New Roman" w:hAnsi="Times New Roman"/>
                <w:sz w:val="12"/>
                <w:szCs w:val="12"/>
              </w:rPr>
              <w:t xml:space="preserve">- Федеральный </w:t>
            </w:r>
            <w:hyperlink r:id="rId110" w:history="1">
              <w:r w:rsidRPr="0009320E">
                <w:rPr>
                  <w:rStyle w:val="ae"/>
                  <w:rFonts w:ascii="Times New Roman" w:hAnsi="Times New Roman"/>
                  <w:sz w:val="12"/>
                  <w:szCs w:val="12"/>
                </w:rPr>
                <w:t>закон</w:t>
              </w:r>
            </w:hyperlink>
            <w:r w:rsidRPr="0009320E">
              <w:rPr>
                <w:rFonts w:ascii="Times New Roman" w:hAnsi="Times New Roman"/>
                <w:sz w:val="12"/>
                <w:szCs w:val="12"/>
              </w:rPr>
              <w:t xml:space="preserve"> от 27.07.2010г.  №210-ФЗ "Об организации предоставления государственных и муниципальных услуг";</w:t>
            </w:r>
          </w:p>
          <w:p w:rsidR="0009320E" w:rsidRPr="0009320E" w:rsidRDefault="0009320E" w:rsidP="0009320E">
            <w:pPr>
              <w:spacing w:after="0" w:line="240" w:lineRule="auto"/>
              <w:jc w:val="both"/>
              <w:rPr>
                <w:rFonts w:ascii="Times New Roman" w:hAnsi="Times New Roman"/>
                <w:sz w:val="12"/>
                <w:szCs w:val="12"/>
              </w:rPr>
            </w:pPr>
            <w:r w:rsidRPr="0009320E">
              <w:rPr>
                <w:rFonts w:ascii="Times New Roman" w:hAnsi="Times New Roman"/>
                <w:sz w:val="12"/>
                <w:szCs w:val="12"/>
              </w:rPr>
              <w:t>- Федеральный закон от 12.01.1996 №8-ФЗ «О погребении и похоронном деле»;</w:t>
            </w:r>
          </w:p>
          <w:p w:rsidR="0009320E" w:rsidRPr="0009320E" w:rsidRDefault="0009320E" w:rsidP="0009320E">
            <w:pPr>
              <w:spacing w:after="0" w:line="240" w:lineRule="auto"/>
              <w:jc w:val="both"/>
              <w:rPr>
                <w:rFonts w:ascii="Times New Roman" w:hAnsi="Times New Roman"/>
                <w:sz w:val="12"/>
                <w:szCs w:val="12"/>
              </w:rPr>
            </w:pPr>
            <w:r w:rsidRPr="0009320E">
              <w:rPr>
                <w:rFonts w:ascii="Times New Roman" w:hAnsi="Times New Roman"/>
                <w:sz w:val="12"/>
                <w:szCs w:val="12"/>
              </w:rPr>
              <w:t>- Постановление Администрации сельского поселения Сургут муниципального района Сергиевский № 19 от 02.08.2012 г.  «Об утверждении положения о погребении и похоронном деле в сельском поселении Сургут муниципального района Сергиевский»</w:t>
            </w:r>
          </w:p>
        </w:tc>
        <w:tc>
          <w:tcPr>
            <w:tcW w:w="993" w:type="dxa"/>
          </w:tcPr>
          <w:p w:rsidR="0009320E" w:rsidRPr="0009320E" w:rsidRDefault="0009320E" w:rsidP="0009320E">
            <w:pPr>
              <w:spacing w:after="0" w:line="240" w:lineRule="auto"/>
              <w:jc w:val="both"/>
              <w:rPr>
                <w:rFonts w:ascii="Times New Roman" w:hAnsi="Times New Roman"/>
                <w:sz w:val="12"/>
                <w:szCs w:val="12"/>
              </w:rPr>
            </w:pPr>
            <w:r w:rsidRPr="0009320E">
              <w:rPr>
                <w:rFonts w:ascii="Times New Roman" w:hAnsi="Times New Roman"/>
                <w:sz w:val="12"/>
                <w:szCs w:val="12"/>
              </w:rPr>
              <w:t>Администрация сельского поселения Сургут муниципального района Сергиевский</w:t>
            </w:r>
          </w:p>
        </w:tc>
        <w:tc>
          <w:tcPr>
            <w:tcW w:w="1417" w:type="dxa"/>
          </w:tcPr>
          <w:p w:rsidR="0009320E" w:rsidRPr="0009320E" w:rsidRDefault="0009320E" w:rsidP="0009320E">
            <w:pPr>
              <w:spacing w:after="0" w:line="240" w:lineRule="auto"/>
              <w:jc w:val="both"/>
              <w:rPr>
                <w:rFonts w:ascii="Times New Roman" w:hAnsi="Times New Roman"/>
                <w:sz w:val="12"/>
                <w:szCs w:val="12"/>
              </w:rPr>
            </w:pPr>
            <w:r w:rsidRPr="0009320E">
              <w:rPr>
                <w:rFonts w:ascii="Times New Roman" w:hAnsi="Times New Roman"/>
                <w:sz w:val="12"/>
                <w:szCs w:val="12"/>
              </w:rPr>
              <w:t>Физические лица</w:t>
            </w:r>
          </w:p>
        </w:tc>
        <w:tc>
          <w:tcPr>
            <w:tcW w:w="567" w:type="dxa"/>
          </w:tcPr>
          <w:p w:rsidR="0009320E" w:rsidRPr="0009320E" w:rsidRDefault="0009320E" w:rsidP="0009320E">
            <w:pPr>
              <w:spacing w:after="0" w:line="240" w:lineRule="auto"/>
              <w:jc w:val="both"/>
              <w:rPr>
                <w:rFonts w:ascii="Times New Roman" w:hAnsi="Times New Roman"/>
                <w:sz w:val="12"/>
                <w:szCs w:val="12"/>
              </w:rPr>
            </w:pPr>
            <w:r w:rsidRPr="0009320E">
              <w:rPr>
                <w:rFonts w:ascii="Times New Roman" w:hAnsi="Times New Roman"/>
                <w:sz w:val="12"/>
                <w:szCs w:val="12"/>
              </w:rPr>
              <w:t>Бюджетные средства</w:t>
            </w:r>
          </w:p>
        </w:tc>
      </w:tr>
      <w:tr w:rsidR="0009320E" w:rsidRPr="0009320E" w:rsidTr="00655FE5">
        <w:trPr>
          <w:trHeight w:val="20"/>
        </w:trPr>
        <w:tc>
          <w:tcPr>
            <w:tcW w:w="284" w:type="dxa"/>
          </w:tcPr>
          <w:p w:rsidR="0009320E" w:rsidRPr="0009320E" w:rsidRDefault="0009320E" w:rsidP="0009320E">
            <w:pPr>
              <w:spacing w:after="0" w:line="240" w:lineRule="auto"/>
              <w:jc w:val="both"/>
              <w:rPr>
                <w:rFonts w:ascii="Times New Roman" w:hAnsi="Times New Roman"/>
                <w:sz w:val="12"/>
                <w:szCs w:val="12"/>
              </w:rPr>
            </w:pPr>
            <w:r w:rsidRPr="0009320E">
              <w:rPr>
                <w:rFonts w:ascii="Times New Roman" w:hAnsi="Times New Roman"/>
                <w:sz w:val="12"/>
                <w:szCs w:val="12"/>
              </w:rPr>
              <w:t>6</w:t>
            </w:r>
          </w:p>
        </w:tc>
        <w:tc>
          <w:tcPr>
            <w:tcW w:w="1417" w:type="dxa"/>
          </w:tcPr>
          <w:p w:rsidR="0009320E" w:rsidRPr="0009320E" w:rsidRDefault="0009320E" w:rsidP="0009320E">
            <w:pPr>
              <w:spacing w:after="0" w:line="240" w:lineRule="auto"/>
              <w:jc w:val="both"/>
              <w:rPr>
                <w:rFonts w:ascii="Times New Roman" w:hAnsi="Times New Roman"/>
                <w:sz w:val="12"/>
                <w:szCs w:val="12"/>
              </w:rPr>
            </w:pPr>
            <w:r w:rsidRPr="0009320E">
              <w:rPr>
                <w:rFonts w:ascii="Times New Roman" w:hAnsi="Times New Roman"/>
                <w:sz w:val="12"/>
                <w:szCs w:val="12"/>
              </w:rPr>
              <w:t>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p>
        </w:tc>
        <w:tc>
          <w:tcPr>
            <w:tcW w:w="2835" w:type="dxa"/>
          </w:tcPr>
          <w:p w:rsidR="0009320E" w:rsidRPr="0009320E" w:rsidRDefault="0009320E" w:rsidP="0009320E">
            <w:pPr>
              <w:spacing w:after="0" w:line="240" w:lineRule="auto"/>
              <w:jc w:val="both"/>
              <w:rPr>
                <w:rFonts w:ascii="Times New Roman" w:hAnsi="Times New Roman"/>
                <w:sz w:val="12"/>
                <w:szCs w:val="12"/>
              </w:rPr>
            </w:pPr>
            <w:r w:rsidRPr="0009320E">
              <w:rPr>
                <w:rFonts w:ascii="Times New Roman" w:hAnsi="Times New Roman"/>
                <w:sz w:val="12"/>
                <w:szCs w:val="12"/>
              </w:rPr>
              <w:t xml:space="preserve">- </w:t>
            </w:r>
            <w:hyperlink r:id="rId111" w:history="1">
              <w:r w:rsidRPr="0009320E">
                <w:rPr>
                  <w:rStyle w:val="ae"/>
                  <w:rFonts w:ascii="Times New Roman" w:hAnsi="Times New Roman"/>
                  <w:sz w:val="12"/>
                  <w:szCs w:val="12"/>
                </w:rPr>
                <w:t>Конституция</w:t>
              </w:r>
            </w:hyperlink>
            <w:r w:rsidRPr="0009320E">
              <w:rPr>
                <w:rFonts w:ascii="Times New Roman" w:hAnsi="Times New Roman"/>
                <w:sz w:val="12"/>
                <w:szCs w:val="12"/>
              </w:rPr>
              <w:t xml:space="preserve"> Российской Федерации;</w:t>
            </w:r>
          </w:p>
          <w:p w:rsidR="0009320E" w:rsidRPr="0009320E" w:rsidRDefault="0009320E" w:rsidP="0009320E">
            <w:pPr>
              <w:spacing w:after="0" w:line="240" w:lineRule="auto"/>
              <w:jc w:val="both"/>
              <w:rPr>
                <w:rFonts w:ascii="Times New Roman" w:hAnsi="Times New Roman"/>
                <w:sz w:val="12"/>
                <w:szCs w:val="12"/>
              </w:rPr>
            </w:pPr>
            <w:r w:rsidRPr="0009320E">
              <w:rPr>
                <w:rFonts w:ascii="Times New Roman" w:hAnsi="Times New Roman"/>
                <w:sz w:val="12"/>
                <w:szCs w:val="12"/>
              </w:rPr>
              <w:t xml:space="preserve">- Трудовой </w:t>
            </w:r>
            <w:hyperlink r:id="rId112" w:history="1">
              <w:r w:rsidRPr="0009320E">
                <w:rPr>
                  <w:rStyle w:val="ae"/>
                  <w:rFonts w:ascii="Times New Roman" w:hAnsi="Times New Roman"/>
                  <w:sz w:val="12"/>
                  <w:szCs w:val="12"/>
                </w:rPr>
                <w:t>кодекс</w:t>
              </w:r>
            </w:hyperlink>
            <w:r w:rsidRPr="0009320E">
              <w:rPr>
                <w:rFonts w:ascii="Times New Roman" w:hAnsi="Times New Roman"/>
                <w:sz w:val="12"/>
                <w:szCs w:val="12"/>
              </w:rPr>
              <w:t xml:space="preserve"> Российской Федерации;</w:t>
            </w:r>
          </w:p>
          <w:p w:rsidR="0009320E" w:rsidRPr="0009320E" w:rsidRDefault="0009320E" w:rsidP="0009320E">
            <w:pPr>
              <w:spacing w:after="0" w:line="240" w:lineRule="auto"/>
              <w:jc w:val="both"/>
              <w:rPr>
                <w:rFonts w:ascii="Times New Roman" w:hAnsi="Times New Roman"/>
                <w:sz w:val="12"/>
                <w:szCs w:val="12"/>
              </w:rPr>
            </w:pPr>
            <w:r w:rsidRPr="0009320E">
              <w:rPr>
                <w:rFonts w:ascii="Times New Roman" w:hAnsi="Times New Roman"/>
                <w:sz w:val="12"/>
                <w:szCs w:val="12"/>
              </w:rPr>
              <w:t>- Федеральный закон от 06.10.2003г. № 131-ФЗ «Об общих принципах организации местного самоуправления в Российской Федерации»;</w:t>
            </w:r>
          </w:p>
          <w:p w:rsidR="0009320E" w:rsidRPr="0009320E" w:rsidRDefault="0009320E" w:rsidP="0009320E">
            <w:pPr>
              <w:spacing w:after="0" w:line="240" w:lineRule="auto"/>
              <w:jc w:val="both"/>
              <w:rPr>
                <w:rFonts w:ascii="Times New Roman" w:hAnsi="Times New Roman"/>
                <w:sz w:val="12"/>
                <w:szCs w:val="12"/>
              </w:rPr>
            </w:pPr>
            <w:r w:rsidRPr="0009320E">
              <w:rPr>
                <w:rFonts w:ascii="Times New Roman" w:hAnsi="Times New Roman"/>
                <w:sz w:val="12"/>
                <w:szCs w:val="12"/>
              </w:rPr>
              <w:t xml:space="preserve">- Федеральный </w:t>
            </w:r>
            <w:hyperlink r:id="rId113" w:history="1">
              <w:r w:rsidRPr="0009320E">
                <w:rPr>
                  <w:rStyle w:val="ae"/>
                  <w:rFonts w:ascii="Times New Roman" w:hAnsi="Times New Roman"/>
                  <w:sz w:val="12"/>
                  <w:szCs w:val="12"/>
                </w:rPr>
                <w:t>закон</w:t>
              </w:r>
            </w:hyperlink>
            <w:r w:rsidRPr="0009320E">
              <w:rPr>
                <w:rFonts w:ascii="Times New Roman" w:hAnsi="Times New Roman"/>
                <w:sz w:val="12"/>
                <w:szCs w:val="12"/>
              </w:rPr>
              <w:t xml:space="preserve"> от 27.07.2010г.  №210-ФЗ "Об организации предоставления государственных и муниципальных услуг";</w:t>
            </w:r>
          </w:p>
        </w:tc>
        <w:tc>
          <w:tcPr>
            <w:tcW w:w="993" w:type="dxa"/>
          </w:tcPr>
          <w:p w:rsidR="0009320E" w:rsidRPr="0009320E" w:rsidRDefault="0009320E" w:rsidP="0009320E">
            <w:pPr>
              <w:spacing w:after="0" w:line="240" w:lineRule="auto"/>
              <w:jc w:val="both"/>
              <w:rPr>
                <w:rFonts w:ascii="Times New Roman" w:hAnsi="Times New Roman"/>
                <w:sz w:val="12"/>
                <w:szCs w:val="12"/>
              </w:rPr>
            </w:pPr>
            <w:r w:rsidRPr="0009320E">
              <w:rPr>
                <w:rFonts w:ascii="Times New Roman" w:hAnsi="Times New Roman"/>
                <w:sz w:val="12"/>
                <w:szCs w:val="12"/>
              </w:rPr>
              <w:t>Администрация сельского поселения Сургут муниципального района Сергиевский</w:t>
            </w:r>
          </w:p>
        </w:tc>
        <w:tc>
          <w:tcPr>
            <w:tcW w:w="1417" w:type="dxa"/>
          </w:tcPr>
          <w:p w:rsidR="0009320E" w:rsidRPr="0009320E" w:rsidRDefault="0009320E" w:rsidP="0009320E">
            <w:pPr>
              <w:spacing w:after="0" w:line="240" w:lineRule="auto"/>
              <w:jc w:val="both"/>
              <w:rPr>
                <w:rFonts w:ascii="Times New Roman" w:hAnsi="Times New Roman"/>
                <w:sz w:val="12"/>
                <w:szCs w:val="12"/>
              </w:rPr>
            </w:pPr>
            <w:r w:rsidRPr="0009320E">
              <w:rPr>
                <w:rFonts w:ascii="Times New Roman" w:hAnsi="Times New Roman"/>
                <w:sz w:val="12"/>
                <w:szCs w:val="12"/>
              </w:rPr>
              <w:t>Работодатели - физические лица, не являющиеся индивидуальными предпринимателями, заключившие трудовой договор с работником (работниками)</w:t>
            </w:r>
          </w:p>
        </w:tc>
        <w:tc>
          <w:tcPr>
            <w:tcW w:w="567" w:type="dxa"/>
          </w:tcPr>
          <w:p w:rsidR="0009320E" w:rsidRPr="0009320E" w:rsidRDefault="0009320E" w:rsidP="0009320E">
            <w:pPr>
              <w:spacing w:after="0" w:line="240" w:lineRule="auto"/>
              <w:jc w:val="both"/>
              <w:rPr>
                <w:rFonts w:ascii="Times New Roman" w:hAnsi="Times New Roman"/>
                <w:sz w:val="12"/>
                <w:szCs w:val="12"/>
              </w:rPr>
            </w:pPr>
            <w:r w:rsidRPr="0009320E">
              <w:rPr>
                <w:rFonts w:ascii="Times New Roman" w:hAnsi="Times New Roman"/>
                <w:sz w:val="12"/>
                <w:szCs w:val="12"/>
              </w:rPr>
              <w:t>Бюджетные средства</w:t>
            </w:r>
          </w:p>
        </w:tc>
      </w:tr>
    </w:tbl>
    <w:p w:rsidR="00435478" w:rsidRDefault="00435478" w:rsidP="00476836">
      <w:pPr>
        <w:spacing w:after="0" w:line="240" w:lineRule="auto"/>
        <w:jc w:val="both"/>
        <w:rPr>
          <w:rFonts w:ascii="Times New Roman" w:hAnsi="Times New Roman"/>
          <w:sz w:val="12"/>
          <w:szCs w:val="12"/>
        </w:rPr>
      </w:pPr>
    </w:p>
    <w:p w:rsidR="001F2291" w:rsidRDefault="001F2291" w:rsidP="001F2291">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АДМИНИСТРАЦИЯ</w:t>
      </w:r>
    </w:p>
    <w:p w:rsidR="001F2291" w:rsidRPr="008B3E75" w:rsidRDefault="001F2291" w:rsidP="001F2291">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ЧЕРНОВКА</w:t>
      </w:r>
    </w:p>
    <w:p w:rsidR="001F2291" w:rsidRPr="008B3E75" w:rsidRDefault="001F2291" w:rsidP="001F2291">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МУНИЦИПАЛЬНОГО РАЙОНА СЕРГИЕВСКИЙ</w:t>
      </w:r>
    </w:p>
    <w:p w:rsidR="001F2291" w:rsidRPr="008B3E75" w:rsidRDefault="001F2291" w:rsidP="001F2291">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САМАРСКОЙ ОБЛАСТИ</w:t>
      </w:r>
    </w:p>
    <w:p w:rsidR="001F2291" w:rsidRPr="008B3E75" w:rsidRDefault="001F2291" w:rsidP="001F2291">
      <w:pPr>
        <w:spacing w:after="0" w:line="240" w:lineRule="auto"/>
        <w:jc w:val="center"/>
        <w:rPr>
          <w:rFonts w:ascii="Times New Roman" w:eastAsia="Calibri" w:hAnsi="Times New Roman" w:cs="Times New Roman"/>
          <w:sz w:val="12"/>
          <w:szCs w:val="12"/>
        </w:rPr>
      </w:pPr>
    </w:p>
    <w:p w:rsidR="001F2291" w:rsidRPr="008B3E75" w:rsidRDefault="001F2291" w:rsidP="001F2291">
      <w:pPr>
        <w:spacing w:after="0" w:line="240" w:lineRule="auto"/>
        <w:jc w:val="center"/>
        <w:rPr>
          <w:rFonts w:ascii="Times New Roman" w:eastAsia="Calibri" w:hAnsi="Times New Roman" w:cs="Times New Roman"/>
          <w:sz w:val="12"/>
          <w:szCs w:val="12"/>
        </w:rPr>
      </w:pPr>
      <w:r w:rsidRPr="008B3E75">
        <w:rPr>
          <w:rFonts w:ascii="Times New Roman" w:eastAsia="Calibri" w:hAnsi="Times New Roman" w:cs="Times New Roman"/>
          <w:sz w:val="12"/>
          <w:szCs w:val="12"/>
        </w:rPr>
        <w:t>ПОСТАНОВЛЕНИЕ</w:t>
      </w:r>
    </w:p>
    <w:p w:rsidR="001F2291" w:rsidRPr="008B3E75" w:rsidRDefault="001F2291" w:rsidP="001F2291">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14 янва</w:t>
      </w:r>
      <w:r w:rsidRPr="008B3E75">
        <w:rPr>
          <w:rFonts w:ascii="Times New Roman" w:eastAsia="Calibri" w:hAnsi="Times New Roman" w:cs="Times New Roman"/>
          <w:sz w:val="12"/>
          <w:szCs w:val="12"/>
        </w:rPr>
        <w:t>ря 201</w:t>
      </w:r>
      <w:r>
        <w:rPr>
          <w:rFonts w:ascii="Times New Roman" w:eastAsia="Calibri" w:hAnsi="Times New Roman" w:cs="Times New Roman"/>
          <w:sz w:val="12"/>
          <w:szCs w:val="12"/>
        </w:rPr>
        <w:t>6</w:t>
      </w:r>
      <w:r w:rsidRPr="008B3E7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w:t>
      </w:r>
    </w:p>
    <w:p w:rsidR="001F2291" w:rsidRDefault="001F2291" w:rsidP="001F2291">
      <w:pPr>
        <w:spacing w:after="0" w:line="240" w:lineRule="auto"/>
        <w:jc w:val="center"/>
        <w:rPr>
          <w:rFonts w:ascii="Times New Roman" w:hAnsi="Times New Roman"/>
          <w:b/>
          <w:sz w:val="12"/>
          <w:szCs w:val="12"/>
        </w:rPr>
      </w:pPr>
      <w:r w:rsidRPr="001F2291">
        <w:rPr>
          <w:rFonts w:ascii="Times New Roman" w:hAnsi="Times New Roman"/>
          <w:b/>
          <w:sz w:val="12"/>
          <w:szCs w:val="12"/>
        </w:rPr>
        <w:t>О внесении изменений и дополнений в постановление Администрации сельского  поселения Черновка</w:t>
      </w:r>
    </w:p>
    <w:p w:rsidR="001F2291" w:rsidRDefault="001F2291" w:rsidP="001F2291">
      <w:pPr>
        <w:spacing w:after="0" w:line="240" w:lineRule="auto"/>
        <w:jc w:val="center"/>
        <w:rPr>
          <w:rFonts w:ascii="Times New Roman" w:hAnsi="Times New Roman"/>
          <w:b/>
          <w:sz w:val="12"/>
          <w:szCs w:val="12"/>
        </w:rPr>
      </w:pPr>
      <w:r w:rsidRPr="001F2291">
        <w:rPr>
          <w:rFonts w:ascii="Times New Roman" w:hAnsi="Times New Roman"/>
          <w:b/>
          <w:sz w:val="12"/>
          <w:szCs w:val="12"/>
        </w:rPr>
        <w:t xml:space="preserve"> муниципального района Сергиевский от  27.07.2015 г.  №25  «Об утверждении Реестра  муниципальных услуг </w:t>
      </w:r>
    </w:p>
    <w:p w:rsidR="001F2291" w:rsidRPr="001F2291" w:rsidRDefault="001F2291" w:rsidP="001F2291">
      <w:pPr>
        <w:spacing w:after="0" w:line="240" w:lineRule="auto"/>
        <w:jc w:val="center"/>
        <w:rPr>
          <w:rFonts w:ascii="Times New Roman" w:hAnsi="Times New Roman"/>
          <w:b/>
          <w:sz w:val="12"/>
          <w:szCs w:val="12"/>
        </w:rPr>
      </w:pPr>
      <w:r w:rsidRPr="001F2291">
        <w:rPr>
          <w:rFonts w:ascii="Times New Roman" w:hAnsi="Times New Roman"/>
          <w:b/>
          <w:sz w:val="12"/>
          <w:szCs w:val="12"/>
        </w:rPr>
        <w:t>сельского поселения Черновка муниципального района Сергиевский»</w:t>
      </w:r>
    </w:p>
    <w:p w:rsidR="001F2291" w:rsidRPr="001F2291" w:rsidRDefault="001F2291" w:rsidP="001F2291">
      <w:pPr>
        <w:spacing w:after="0" w:line="240" w:lineRule="auto"/>
        <w:jc w:val="both"/>
        <w:rPr>
          <w:rFonts w:ascii="Times New Roman" w:hAnsi="Times New Roman"/>
          <w:b/>
          <w:sz w:val="12"/>
          <w:szCs w:val="12"/>
        </w:rPr>
      </w:pPr>
    </w:p>
    <w:p w:rsidR="001F2291" w:rsidRPr="001F2291" w:rsidRDefault="001F2291" w:rsidP="001F2291">
      <w:pPr>
        <w:spacing w:after="0" w:line="240" w:lineRule="auto"/>
        <w:ind w:firstLine="284"/>
        <w:jc w:val="both"/>
        <w:rPr>
          <w:rFonts w:ascii="Times New Roman" w:hAnsi="Times New Roman"/>
          <w:sz w:val="12"/>
          <w:szCs w:val="12"/>
        </w:rPr>
      </w:pPr>
      <w:proofErr w:type="gramStart"/>
      <w:r w:rsidRPr="001F2291">
        <w:rPr>
          <w:rFonts w:ascii="Times New Roman" w:hAnsi="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Самарской области от 27.03.2015г.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w:t>
      </w:r>
      <w:proofErr w:type="gramEnd"/>
      <w:r w:rsidRPr="001F2291">
        <w:rPr>
          <w:rFonts w:ascii="Times New Roman" w:hAnsi="Times New Roman"/>
          <w:sz w:val="12"/>
          <w:szCs w:val="12"/>
        </w:rPr>
        <w:t xml:space="preserve"> Самарской области», в целях обеспечения принципа открытости и общедоступности информации о муниципальных услугах, оказываемых населению органами местного самоуправления сельского поселения Черновка  муниципального района Сергиевский, а также приведения нормативных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Черновка  муниципального района Сергиевский</w:t>
      </w:r>
    </w:p>
    <w:p w:rsidR="001F2291" w:rsidRPr="001F2291" w:rsidRDefault="001F2291" w:rsidP="001F2291">
      <w:pPr>
        <w:spacing w:after="0" w:line="240" w:lineRule="auto"/>
        <w:ind w:firstLine="284"/>
        <w:jc w:val="both"/>
        <w:rPr>
          <w:rFonts w:ascii="Times New Roman" w:hAnsi="Times New Roman"/>
          <w:sz w:val="12"/>
          <w:szCs w:val="12"/>
        </w:rPr>
      </w:pPr>
      <w:r w:rsidRPr="001F2291">
        <w:rPr>
          <w:rFonts w:ascii="Times New Roman" w:hAnsi="Times New Roman"/>
          <w:b/>
          <w:sz w:val="12"/>
          <w:szCs w:val="12"/>
        </w:rPr>
        <w:t>ПОСТАНОВЛЯЕТ</w:t>
      </w:r>
      <w:r w:rsidRPr="001F2291">
        <w:rPr>
          <w:rFonts w:ascii="Times New Roman" w:hAnsi="Times New Roman"/>
          <w:sz w:val="12"/>
          <w:szCs w:val="12"/>
        </w:rPr>
        <w:t>:</w:t>
      </w:r>
    </w:p>
    <w:p w:rsidR="001F2291" w:rsidRPr="001F2291" w:rsidRDefault="001F2291" w:rsidP="001F2291">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1F2291">
        <w:rPr>
          <w:rFonts w:ascii="Times New Roman" w:hAnsi="Times New Roman"/>
          <w:sz w:val="12"/>
          <w:szCs w:val="12"/>
        </w:rPr>
        <w:t>Внести в постановление Администрации сельского поселения Черновка муниципального района Сергиевский от 27.07.2015 г. №25  «Об утверждении Реестра  муниципальных услуг сельского поселения Черновка муниципального района Сергиевский» (далее - Постановление) изменения и дополнения следующего содержания:</w:t>
      </w:r>
    </w:p>
    <w:p w:rsidR="001F2291" w:rsidRPr="001F2291" w:rsidRDefault="001F2291" w:rsidP="001F2291">
      <w:pPr>
        <w:spacing w:after="0" w:line="240" w:lineRule="auto"/>
        <w:ind w:firstLine="284"/>
        <w:jc w:val="both"/>
        <w:rPr>
          <w:rFonts w:ascii="Times New Roman" w:hAnsi="Times New Roman"/>
          <w:sz w:val="12"/>
          <w:szCs w:val="12"/>
        </w:rPr>
      </w:pPr>
      <w:r>
        <w:rPr>
          <w:rFonts w:ascii="Times New Roman" w:hAnsi="Times New Roman"/>
          <w:sz w:val="12"/>
          <w:szCs w:val="12"/>
        </w:rPr>
        <w:lastRenderedPageBreak/>
        <w:t xml:space="preserve">1.1. </w:t>
      </w:r>
      <w:r w:rsidRPr="001F2291">
        <w:rPr>
          <w:rFonts w:ascii="Times New Roman" w:hAnsi="Times New Roman"/>
          <w:sz w:val="12"/>
          <w:szCs w:val="12"/>
        </w:rPr>
        <w:t>Приложение №1 Постановления изложить в новой редакции, согласно приложению к настоящему постановлению.</w:t>
      </w:r>
    </w:p>
    <w:p w:rsidR="001F2291" w:rsidRPr="001F2291" w:rsidRDefault="001F2291" w:rsidP="001F2291">
      <w:pPr>
        <w:spacing w:after="0" w:line="240" w:lineRule="auto"/>
        <w:ind w:firstLine="284"/>
        <w:jc w:val="both"/>
        <w:rPr>
          <w:rFonts w:ascii="Times New Roman" w:hAnsi="Times New Roman"/>
          <w:sz w:val="12"/>
          <w:szCs w:val="12"/>
        </w:rPr>
      </w:pPr>
      <w:r w:rsidRPr="001F2291">
        <w:rPr>
          <w:rFonts w:ascii="Times New Roman" w:hAnsi="Times New Roman"/>
          <w:sz w:val="12"/>
          <w:szCs w:val="12"/>
        </w:rPr>
        <w:t>2. Опубликовать настоящее Постановление в газете «Сергиевский вестник».</w:t>
      </w:r>
    </w:p>
    <w:p w:rsidR="001F2291" w:rsidRPr="001F2291" w:rsidRDefault="001F2291" w:rsidP="001F2291">
      <w:pPr>
        <w:spacing w:after="0" w:line="240" w:lineRule="auto"/>
        <w:ind w:firstLine="284"/>
        <w:jc w:val="both"/>
        <w:rPr>
          <w:rFonts w:ascii="Times New Roman" w:hAnsi="Times New Roman"/>
          <w:sz w:val="12"/>
          <w:szCs w:val="12"/>
        </w:rPr>
      </w:pPr>
      <w:r w:rsidRPr="001F2291">
        <w:rPr>
          <w:rFonts w:ascii="Times New Roman" w:hAnsi="Times New Roman"/>
          <w:sz w:val="12"/>
          <w:szCs w:val="12"/>
        </w:rPr>
        <w:t>3. Настоящее Постановление вступает в силу со дня его официального опубликования.</w:t>
      </w:r>
    </w:p>
    <w:p w:rsidR="001F2291" w:rsidRPr="001F2291" w:rsidRDefault="001F2291" w:rsidP="001F2291">
      <w:pPr>
        <w:spacing w:after="0" w:line="240" w:lineRule="auto"/>
        <w:ind w:firstLine="284"/>
        <w:jc w:val="both"/>
        <w:rPr>
          <w:rFonts w:ascii="Times New Roman" w:hAnsi="Times New Roman"/>
          <w:sz w:val="12"/>
          <w:szCs w:val="12"/>
        </w:rPr>
      </w:pPr>
      <w:r w:rsidRPr="001F2291">
        <w:rPr>
          <w:rFonts w:ascii="Times New Roman" w:hAnsi="Times New Roman"/>
          <w:sz w:val="12"/>
          <w:szCs w:val="12"/>
        </w:rPr>
        <w:t xml:space="preserve">4. </w:t>
      </w:r>
      <w:proofErr w:type="gramStart"/>
      <w:r w:rsidRPr="001F2291">
        <w:rPr>
          <w:rFonts w:ascii="Times New Roman" w:hAnsi="Times New Roman"/>
          <w:sz w:val="12"/>
          <w:szCs w:val="12"/>
        </w:rPr>
        <w:t>Контроль за</w:t>
      </w:r>
      <w:proofErr w:type="gramEnd"/>
      <w:r w:rsidRPr="001F2291">
        <w:rPr>
          <w:rFonts w:ascii="Times New Roman" w:hAnsi="Times New Roman"/>
          <w:sz w:val="12"/>
          <w:szCs w:val="12"/>
        </w:rPr>
        <w:t xml:space="preserve"> выполнением настоящего Постановления оставляю за собой.</w:t>
      </w:r>
    </w:p>
    <w:p w:rsidR="001F2291" w:rsidRPr="001F2291" w:rsidRDefault="001F2291" w:rsidP="001F2291">
      <w:pPr>
        <w:spacing w:after="0" w:line="240" w:lineRule="auto"/>
        <w:jc w:val="right"/>
        <w:rPr>
          <w:rFonts w:ascii="Times New Roman" w:hAnsi="Times New Roman"/>
          <w:sz w:val="12"/>
          <w:szCs w:val="12"/>
        </w:rPr>
      </w:pPr>
      <w:r w:rsidRPr="001F2291">
        <w:rPr>
          <w:rFonts w:ascii="Times New Roman" w:hAnsi="Times New Roman"/>
          <w:sz w:val="12"/>
          <w:szCs w:val="12"/>
        </w:rPr>
        <w:t>Глава сельского поселения  Черновка</w:t>
      </w:r>
    </w:p>
    <w:p w:rsidR="001F2291" w:rsidRDefault="001F2291" w:rsidP="001F2291">
      <w:pPr>
        <w:spacing w:after="0" w:line="240" w:lineRule="auto"/>
        <w:jc w:val="right"/>
        <w:rPr>
          <w:rFonts w:ascii="Times New Roman" w:hAnsi="Times New Roman"/>
          <w:sz w:val="12"/>
          <w:szCs w:val="12"/>
        </w:rPr>
      </w:pPr>
      <w:r w:rsidRPr="001F2291">
        <w:rPr>
          <w:rFonts w:ascii="Times New Roman" w:hAnsi="Times New Roman"/>
          <w:sz w:val="12"/>
          <w:szCs w:val="12"/>
        </w:rPr>
        <w:t>муниципального района Сергиевский</w:t>
      </w:r>
    </w:p>
    <w:p w:rsidR="001F2291" w:rsidRDefault="001F2291" w:rsidP="001F2291">
      <w:pPr>
        <w:spacing w:after="0" w:line="240" w:lineRule="auto"/>
        <w:jc w:val="right"/>
        <w:rPr>
          <w:rFonts w:ascii="Times New Roman" w:hAnsi="Times New Roman"/>
          <w:sz w:val="12"/>
          <w:szCs w:val="12"/>
        </w:rPr>
      </w:pPr>
      <w:r w:rsidRPr="001F2291">
        <w:rPr>
          <w:rFonts w:ascii="Times New Roman" w:hAnsi="Times New Roman"/>
          <w:sz w:val="12"/>
          <w:szCs w:val="12"/>
        </w:rPr>
        <w:t>А.В.</w:t>
      </w:r>
      <w:r>
        <w:rPr>
          <w:rFonts w:ascii="Times New Roman" w:hAnsi="Times New Roman"/>
          <w:sz w:val="12"/>
          <w:szCs w:val="12"/>
        </w:rPr>
        <w:t xml:space="preserve"> </w:t>
      </w:r>
      <w:r w:rsidRPr="001F2291">
        <w:rPr>
          <w:rFonts w:ascii="Times New Roman" w:hAnsi="Times New Roman"/>
          <w:sz w:val="12"/>
          <w:szCs w:val="12"/>
        </w:rPr>
        <w:t>Беляев</w:t>
      </w:r>
    </w:p>
    <w:p w:rsidR="001F2291" w:rsidRPr="001F2291" w:rsidRDefault="001F2291" w:rsidP="001F2291">
      <w:pPr>
        <w:spacing w:after="0" w:line="240" w:lineRule="auto"/>
        <w:jc w:val="right"/>
        <w:rPr>
          <w:rFonts w:ascii="Times New Roman" w:hAnsi="Times New Roman"/>
          <w:b/>
          <w:sz w:val="12"/>
          <w:szCs w:val="12"/>
        </w:rPr>
      </w:pPr>
    </w:p>
    <w:p w:rsidR="001F2291" w:rsidRPr="00E65FD5" w:rsidRDefault="001F2291" w:rsidP="001F2291">
      <w:pPr>
        <w:tabs>
          <w:tab w:val="left" w:pos="142"/>
        </w:tabs>
        <w:spacing w:after="0" w:line="240" w:lineRule="auto"/>
        <w:jc w:val="right"/>
        <w:rPr>
          <w:rFonts w:ascii="Times New Roman" w:hAnsi="Times New Roman"/>
          <w:i/>
          <w:sz w:val="12"/>
          <w:szCs w:val="12"/>
        </w:rPr>
      </w:pPr>
      <w:r>
        <w:rPr>
          <w:rFonts w:ascii="Times New Roman" w:hAnsi="Times New Roman"/>
          <w:i/>
          <w:sz w:val="12"/>
          <w:szCs w:val="12"/>
        </w:rPr>
        <w:t>Приложение</w:t>
      </w:r>
    </w:p>
    <w:p w:rsidR="001F2291" w:rsidRPr="00E65FD5" w:rsidRDefault="001F2291" w:rsidP="001F2291">
      <w:pPr>
        <w:spacing w:after="0" w:line="240" w:lineRule="auto"/>
        <w:jc w:val="right"/>
        <w:rPr>
          <w:rFonts w:ascii="Times New Roman" w:hAnsi="Times New Roman"/>
          <w:i/>
          <w:sz w:val="12"/>
          <w:szCs w:val="12"/>
        </w:rPr>
      </w:pPr>
      <w:r w:rsidRPr="00E65FD5">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Черновка</w:t>
      </w:r>
    </w:p>
    <w:p w:rsidR="001F2291" w:rsidRPr="00E65FD5" w:rsidRDefault="001F2291" w:rsidP="001F2291">
      <w:pPr>
        <w:spacing w:after="0" w:line="240" w:lineRule="auto"/>
        <w:jc w:val="right"/>
        <w:rPr>
          <w:rFonts w:ascii="Times New Roman" w:hAnsi="Times New Roman"/>
          <w:i/>
          <w:sz w:val="12"/>
          <w:szCs w:val="12"/>
        </w:rPr>
      </w:pPr>
      <w:r w:rsidRPr="00E65FD5">
        <w:rPr>
          <w:rFonts w:ascii="Times New Roman" w:hAnsi="Times New Roman"/>
          <w:i/>
          <w:sz w:val="12"/>
          <w:szCs w:val="12"/>
        </w:rPr>
        <w:t>муниципального района Сергиевский Самарской области</w:t>
      </w:r>
    </w:p>
    <w:p w:rsidR="001F2291" w:rsidRDefault="001F2291" w:rsidP="001F2291">
      <w:pPr>
        <w:spacing w:after="0" w:line="240" w:lineRule="auto"/>
        <w:jc w:val="right"/>
        <w:rPr>
          <w:rFonts w:ascii="Times New Roman" w:hAnsi="Times New Roman"/>
          <w:sz w:val="12"/>
          <w:szCs w:val="12"/>
        </w:rPr>
      </w:pPr>
      <w:r>
        <w:rPr>
          <w:rFonts w:ascii="Times New Roman" w:hAnsi="Times New Roman"/>
          <w:i/>
          <w:sz w:val="12"/>
          <w:szCs w:val="12"/>
        </w:rPr>
        <w:t>№1</w:t>
      </w:r>
      <w:r w:rsidRPr="00E65FD5">
        <w:rPr>
          <w:rFonts w:ascii="Times New Roman" w:hAnsi="Times New Roman"/>
          <w:i/>
          <w:sz w:val="12"/>
          <w:szCs w:val="12"/>
        </w:rPr>
        <w:t xml:space="preserve"> от “</w:t>
      </w:r>
      <w:r>
        <w:rPr>
          <w:rFonts w:ascii="Times New Roman" w:hAnsi="Times New Roman"/>
          <w:i/>
          <w:sz w:val="12"/>
          <w:szCs w:val="12"/>
        </w:rPr>
        <w:t>14” янва</w:t>
      </w:r>
      <w:r w:rsidRPr="00E65FD5">
        <w:rPr>
          <w:rFonts w:ascii="Times New Roman" w:hAnsi="Times New Roman"/>
          <w:i/>
          <w:sz w:val="12"/>
          <w:szCs w:val="12"/>
        </w:rPr>
        <w:t>ря 201</w:t>
      </w:r>
      <w:r>
        <w:rPr>
          <w:rFonts w:ascii="Times New Roman" w:hAnsi="Times New Roman"/>
          <w:i/>
          <w:sz w:val="12"/>
          <w:szCs w:val="12"/>
        </w:rPr>
        <w:t>6</w:t>
      </w:r>
      <w:r w:rsidRPr="00E65FD5">
        <w:rPr>
          <w:rFonts w:ascii="Times New Roman" w:hAnsi="Times New Roman"/>
          <w:i/>
          <w:sz w:val="12"/>
          <w:szCs w:val="12"/>
        </w:rPr>
        <w:t xml:space="preserve"> г.</w:t>
      </w:r>
    </w:p>
    <w:p w:rsidR="001F2291" w:rsidRPr="001F2291" w:rsidRDefault="001F2291" w:rsidP="001F2291">
      <w:pPr>
        <w:spacing w:after="0" w:line="240" w:lineRule="auto"/>
        <w:jc w:val="center"/>
        <w:rPr>
          <w:rFonts w:ascii="Times New Roman" w:hAnsi="Times New Roman"/>
          <w:sz w:val="12"/>
          <w:szCs w:val="12"/>
        </w:rPr>
      </w:pPr>
      <w:r w:rsidRPr="001F2291">
        <w:rPr>
          <w:rFonts w:ascii="Times New Roman" w:hAnsi="Times New Roman"/>
          <w:b/>
          <w:bCs/>
          <w:sz w:val="12"/>
          <w:szCs w:val="12"/>
        </w:rPr>
        <w:t>Реестр муниципальных услуг сельского поселения Черновка муниципального района Сергиевский</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417"/>
        <w:gridCol w:w="2835"/>
        <w:gridCol w:w="993"/>
        <w:gridCol w:w="1417"/>
        <w:gridCol w:w="567"/>
      </w:tblGrid>
      <w:tr w:rsidR="001F2291" w:rsidRPr="001F2291" w:rsidTr="00655FE5">
        <w:trPr>
          <w:trHeight w:val="20"/>
        </w:trPr>
        <w:tc>
          <w:tcPr>
            <w:tcW w:w="284" w:type="dxa"/>
          </w:tcPr>
          <w:p w:rsidR="001F2291" w:rsidRPr="001F2291" w:rsidRDefault="001F2291" w:rsidP="001F2291">
            <w:pPr>
              <w:spacing w:after="0" w:line="240" w:lineRule="auto"/>
              <w:jc w:val="both"/>
              <w:rPr>
                <w:rFonts w:ascii="Times New Roman" w:hAnsi="Times New Roman"/>
                <w:sz w:val="12"/>
                <w:szCs w:val="12"/>
              </w:rPr>
            </w:pPr>
            <w:r w:rsidRPr="001F2291">
              <w:rPr>
                <w:rFonts w:ascii="Times New Roman" w:hAnsi="Times New Roman"/>
                <w:sz w:val="12"/>
                <w:szCs w:val="12"/>
              </w:rPr>
              <w:t xml:space="preserve">№ </w:t>
            </w:r>
            <w:proofErr w:type="gramStart"/>
            <w:r w:rsidRPr="001F2291">
              <w:rPr>
                <w:rFonts w:ascii="Times New Roman" w:hAnsi="Times New Roman"/>
                <w:sz w:val="12"/>
                <w:szCs w:val="12"/>
              </w:rPr>
              <w:t>п</w:t>
            </w:r>
            <w:proofErr w:type="gramEnd"/>
            <w:r w:rsidRPr="001F2291">
              <w:rPr>
                <w:rFonts w:ascii="Times New Roman" w:hAnsi="Times New Roman"/>
                <w:sz w:val="12"/>
                <w:szCs w:val="12"/>
              </w:rPr>
              <w:t>/п</w:t>
            </w:r>
          </w:p>
        </w:tc>
        <w:tc>
          <w:tcPr>
            <w:tcW w:w="1417" w:type="dxa"/>
          </w:tcPr>
          <w:p w:rsidR="001F2291" w:rsidRPr="001F2291" w:rsidRDefault="001F2291" w:rsidP="001F2291">
            <w:pPr>
              <w:spacing w:after="0" w:line="240" w:lineRule="auto"/>
              <w:jc w:val="both"/>
              <w:rPr>
                <w:rFonts w:ascii="Times New Roman" w:hAnsi="Times New Roman"/>
                <w:sz w:val="12"/>
                <w:szCs w:val="12"/>
              </w:rPr>
            </w:pPr>
            <w:r w:rsidRPr="001F2291">
              <w:rPr>
                <w:rFonts w:ascii="Times New Roman" w:hAnsi="Times New Roman"/>
                <w:sz w:val="12"/>
                <w:szCs w:val="12"/>
              </w:rPr>
              <w:t>Наименование</w:t>
            </w:r>
            <w:r>
              <w:rPr>
                <w:rFonts w:ascii="Times New Roman" w:hAnsi="Times New Roman"/>
                <w:sz w:val="12"/>
                <w:szCs w:val="12"/>
              </w:rPr>
              <w:t xml:space="preserve"> </w:t>
            </w:r>
            <w:r w:rsidRPr="001F2291">
              <w:rPr>
                <w:rFonts w:ascii="Times New Roman" w:hAnsi="Times New Roman"/>
                <w:sz w:val="12"/>
                <w:szCs w:val="12"/>
              </w:rPr>
              <w:t>муниципальной</w:t>
            </w:r>
            <w:r>
              <w:rPr>
                <w:rFonts w:ascii="Times New Roman" w:hAnsi="Times New Roman"/>
                <w:sz w:val="12"/>
                <w:szCs w:val="12"/>
              </w:rPr>
              <w:t xml:space="preserve"> </w:t>
            </w:r>
            <w:r w:rsidRPr="001F2291">
              <w:rPr>
                <w:rFonts w:ascii="Times New Roman" w:hAnsi="Times New Roman"/>
                <w:sz w:val="12"/>
                <w:szCs w:val="12"/>
              </w:rPr>
              <w:t>услуги</w:t>
            </w:r>
          </w:p>
        </w:tc>
        <w:tc>
          <w:tcPr>
            <w:tcW w:w="2835" w:type="dxa"/>
          </w:tcPr>
          <w:p w:rsidR="001F2291" w:rsidRPr="001F2291" w:rsidRDefault="001F2291" w:rsidP="001F2291">
            <w:pPr>
              <w:spacing w:after="0" w:line="240" w:lineRule="auto"/>
              <w:jc w:val="both"/>
              <w:rPr>
                <w:rFonts w:ascii="Times New Roman" w:hAnsi="Times New Roman"/>
                <w:sz w:val="12"/>
                <w:szCs w:val="12"/>
              </w:rPr>
            </w:pPr>
            <w:r w:rsidRPr="001F2291">
              <w:rPr>
                <w:rFonts w:ascii="Times New Roman" w:hAnsi="Times New Roman"/>
                <w:sz w:val="12"/>
                <w:szCs w:val="12"/>
              </w:rPr>
              <w:t>Нормативный правовой акт, регламентирующий предоставление услуги</w:t>
            </w:r>
          </w:p>
        </w:tc>
        <w:tc>
          <w:tcPr>
            <w:tcW w:w="993" w:type="dxa"/>
          </w:tcPr>
          <w:p w:rsidR="001F2291" w:rsidRPr="001F2291" w:rsidRDefault="001F2291" w:rsidP="001F2291">
            <w:pPr>
              <w:spacing w:after="0" w:line="240" w:lineRule="auto"/>
              <w:jc w:val="both"/>
              <w:rPr>
                <w:rFonts w:ascii="Times New Roman" w:hAnsi="Times New Roman"/>
                <w:sz w:val="12"/>
                <w:szCs w:val="12"/>
              </w:rPr>
            </w:pPr>
            <w:r w:rsidRPr="001F2291">
              <w:rPr>
                <w:rFonts w:ascii="Times New Roman" w:hAnsi="Times New Roman"/>
                <w:sz w:val="12"/>
                <w:szCs w:val="12"/>
              </w:rPr>
              <w:t>Наименование администрации сельского (городского) поселения муниципального района Сергиевский</w:t>
            </w:r>
          </w:p>
        </w:tc>
        <w:tc>
          <w:tcPr>
            <w:tcW w:w="1417" w:type="dxa"/>
          </w:tcPr>
          <w:p w:rsidR="001F2291" w:rsidRPr="001F2291" w:rsidRDefault="001F2291" w:rsidP="001F2291">
            <w:pPr>
              <w:spacing w:after="0" w:line="240" w:lineRule="auto"/>
              <w:jc w:val="both"/>
              <w:rPr>
                <w:rFonts w:ascii="Times New Roman" w:hAnsi="Times New Roman"/>
                <w:sz w:val="12"/>
                <w:szCs w:val="12"/>
              </w:rPr>
            </w:pPr>
            <w:r w:rsidRPr="001F2291">
              <w:rPr>
                <w:rFonts w:ascii="Times New Roman" w:hAnsi="Times New Roman"/>
                <w:sz w:val="12"/>
                <w:szCs w:val="12"/>
              </w:rPr>
              <w:t>Получатели</w:t>
            </w:r>
            <w:r>
              <w:rPr>
                <w:rFonts w:ascii="Times New Roman" w:hAnsi="Times New Roman"/>
                <w:sz w:val="12"/>
                <w:szCs w:val="12"/>
              </w:rPr>
              <w:t xml:space="preserve"> </w:t>
            </w:r>
            <w:r w:rsidRPr="001F2291">
              <w:rPr>
                <w:rFonts w:ascii="Times New Roman" w:hAnsi="Times New Roman"/>
                <w:sz w:val="12"/>
                <w:szCs w:val="12"/>
              </w:rPr>
              <w:t>Муниципальной</w:t>
            </w:r>
            <w:r>
              <w:rPr>
                <w:rFonts w:ascii="Times New Roman" w:hAnsi="Times New Roman"/>
                <w:sz w:val="12"/>
                <w:szCs w:val="12"/>
              </w:rPr>
              <w:t xml:space="preserve"> </w:t>
            </w:r>
            <w:r w:rsidRPr="001F2291">
              <w:rPr>
                <w:rFonts w:ascii="Times New Roman" w:hAnsi="Times New Roman"/>
                <w:sz w:val="12"/>
                <w:szCs w:val="12"/>
              </w:rPr>
              <w:t>услуги</w:t>
            </w:r>
          </w:p>
        </w:tc>
        <w:tc>
          <w:tcPr>
            <w:tcW w:w="567" w:type="dxa"/>
          </w:tcPr>
          <w:p w:rsidR="001F2291" w:rsidRPr="001F2291" w:rsidRDefault="001F2291" w:rsidP="001F2291">
            <w:pPr>
              <w:spacing w:after="0" w:line="240" w:lineRule="auto"/>
              <w:jc w:val="both"/>
              <w:rPr>
                <w:rFonts w:ascii="Times New Roman" w:hAnsi="Times New Roman"/>
                <w:sz w:val="12"/>
                <w:szCs w:val="12"/>
              </w:rPr>
            </w:pPr>
            <w:r w:rsidRPr="001F2291">
              <w:rPr>
                <w:rFonts w:ascii="Times New Roman" w:hAnsi="Times New Roman"/>
                <w:sz w:val="12"/>
                <w:szCs w:val="12"/>
              </w:rPr>
              <w:t>Источник финансирования</w:t>
            </w:r>
            <w:r>
              <w:rPr>
                <w:rFonts w:ascii="Times New Roman" w:hAnsi="Times New Roman"/>
                <w:sz w:val="12"/>
                <w:szCs w:val="12"/>
              </w:rPr>
              <w:t xml:space="preserve"> </w:t>
            </w:r>
            <w:r w:rsidRPr="001F2291">
              <w:rPr>
                <w:rFonts w:ascii="Times New Roman" w:hAnsi="Times New Roman"/>
                <w:sz w:val="12"/>
                <w:szCs w:val="12"/>
              </w:rPr>
              <w:t>муниципальной услуги</w:t>
            </w:r>
          </w:p>
        </w:tc>
      </w:tr>
      <w:tr w:rsidR="001F2291" w:rsidRPr="001F2291" w:rsidTr="00655FE5">
        <w:trPr>
          <w:trHeight w:val="20"/>
        </w:trPr>
        <w:tc>
          <w:tcPr>
            <w:tcW w:w="284" w:type="dxa"/>
          </w:tcPr>
          <w:p w:rsidR="001F2291" w:rsidRPr="001F2291" w:rsidRDefault="001F2291" w:rsidP="001F2291">
            <w:pPr>
              <w:spacing w:after="0" w:line="240" w:lineRule="auto"/>
              <w:jc w:val="both"/>
              <w:rPr>
                <w:rFonts w:ascii="Times New Roman" w:hAnsi="Times New Roman"/>
                <w:sz w:val="12"/>
                <w:szCs w:val="12"/>
              </w:rPr>
            </w:pPr>
            <w:r w:rsidRPr="001F2291">
              <w:rPr>
                <w:rFonts w:ascii="Times New Roman" w:hAnsi="Times New Roman"/>
                <w:sz w:val="12"/>
                <w:szCs w:val="12"/>
              </w:rPr>
              <w:t>1</w:t>
            </w:r>
          </w:p>
        </w:tc>
        <w:tc>
          <w:tcPr>
            <w:tcW w:w="1417" w:type="dxa"/>
          </w:tcPr>
          <w:p w:rsidR="001F2291" w:rsidRPr="001F2291" w:rsidRDefault="001F2291" w:rsidP="001F2291">
            <w:pPr>
              <w:spacing w:after="0" w:line="240" w:lineRule="auto"/>
              <w:jc w:val="both"/>
              <w:rPr>
                <w:rFonts w:ascii="Times New Roman" w:hAnsi="Times New Roman"/>
                <w:sz w:val="12"/>
                <w:szCs w:val="12"/>
              </w:rPr>
            </w:pPr>
            <w:r w:rsidRPr="001F2291">
              <w:rPr>
                <w:rFonts w:ascii="Times New Roman" w:hAnsi="Times New Roman"/>
                <w:sz w:val="12"/>
                <w:szCs w:val="12"/>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tc>
        <w:tc>
          <w:tcPr>
            <w:tcW w:w="2835" w:type="dxa"/>
          </w:tcPr>
          <w:p w:rsidR="001F2291" w:rsidRPr="001F2291" w:rsidRDefault="001F2291" w:rsidP="001F2291">
            <w:pPr>
              <w:spacing w:after="0" w:line="240" w:lineRule="auto"/>
              <w:jc w:val="both"/>
              <w:rPr>
                <w:rFonts w:ascii="Times New Roman" w:hAnsi="Times New Roman"/>
                <w:sz w:val="12"/>
                <w:szCs w:val="12"/>
              </w:rPr>
            </w:pPr>
            <w:r w:rsidRPr="001F2291">
              <w:rPr>
                <w:rFonts w:ascii="Times New Roman" w:hAnsi="Times New Roman"/>
                <w:sz w:val="12"/>
                <w:szCs w:val="12"/>
              </w:rPr>
              <w:t>- Жилищный Кодекс РФ;</w:t>
            </w:r>
          </w:p>
          <w:p w:rsidR="001F2291" w:rsidRPr="001F2291" w:rsidRDefault="001F2291" w:rsidP="001F2291">
            <w:pPr>
              <w:spacing w:after="0" w:line="240" w:lineRule="auto"/>
              <w:jc w:val="both"/>
              <w:rPr>
                <w:rFonts w:ascii="Times New Roman" w:hAnsi="Times New Roman"/>
                <w:sz w:val="12"/>
                <w:szCs w:val="12"/>
              </w:rPr>
            </w:pPr>
            <w:r w:rsidRPr="001F2291">
              <w:rPr>
                <w:rFonts w:ascii="Times New Roman" w:hAnsi="Times New Roman"/>
                <w:sz w:val="12"/>
                <w:szCs w:val="12"/>
              </w:rPr>
              <w:t>-Федеральный закон «Об общих принципах организации местного самоуправления в РФ» от 06.10.2003г. №131-ФЗ;</w:t>
            </w:r>
          </w:p>
          <w:p w:rsidR="001F2291" w:rsidRPr="001F2291" w:rsidRDefault="001F2291" w:rsidP="001F2291">
            <w:pPr>
              <w:spacing w:after="0" w:line="240" w:lineRule="auto"/>
              <w:jc w:val="both"/>
              <w:rPr>
                <w:rFonts w:ascii="Times New Roman" w:hAnsi="Times New Roman"/>
                <w:sz w:val="12"/>
                <w:szCs w:val="12"/>
              </w:rPr>
            </w:pPr>
            <w:r w:rsidRPr="001F2291">
              <w:rPr>
                <w:rFonts w:ascii="Times New Roman" w:hAnsi="Times New Roman"/>
                <w:sz w:val="12"/>
                <w:szCs w:val="12"/>
              </w:rPr>
              <w:t>- Федеральный закон «Об организации предоставления государственных и муниципальных услуг» от 27.07.2010г.</w:t>
            </w:r>
            <w:r w:rsidR="0074721A">
              <w:rPr>
                <w:rFonts w:ascii="Times New Roman" w:hAnsi="Times New Roman"/>
                <w:sz w:val="12"/>
                <w:szCs w:val="12"/>
              </w:rPr>
              <w:t xml:space="preserve"> </w:t>
            </w:r>
            <w:r w:rsidRPr="001F2291">
              <w:rPr>
                <w:rFonts w:ascii="Times New Roman" w:hAnsi="Times New Roman"/>
                <w:sz w:val="12"/>
                <w:szCs w:val="12"/>
              </w:rPr>
              <w:t>№210-ФЗ;</w:t>
            </w:r>
          </w:p>
          <w:p w:rsidR="001F2291" w:rsidRPr="001F2291" w:rsidRDefault="001F2291" w:rsidP="0074721A">
            <w:pPr>
              <w:spacing w:after="0" w:line="240" w:lineRule="auto"/>
              <w:jc w:val="both"/>
              <w:rPr>
                <w:rFonts w:ascii="Times New Roman" w:hAnsi="Times New Roman"/>
                <w:sz w:val="12"/>
                <w:szCs w:val="12"/>
              </w:rPr>
            </w:pPr>
            <w:r w:rsidRPr="001F2291">
              <w:rPr>
                <w:rFonts w:ascii="Times New Roman" w:hAnsi="Times New Roman"/>
                <w:sz w:val="12"/>
                <w:szCs w:val="12"/>
              </w:rPr>
              <w:t>- Федеральный закон «Об архивном деле в Российской Федерации» от 22.10.2004г. №125-ФЗ.</w:t>
            </w:r>
          </w:p>
        </w:tc>
        <w:tc>
          <w:tcPr>
            <w:tcW w:w="993" w:type="dxa"/>
          </w:tcPr>
          <w:p w:rsidR="001F2291" w:rsidRPr="001F2291" w:rsidRDefault="001F2291" w:rsidP="001F2291">
            <w:pPr>
              <w:spacing w:after="0" w:line="240" w:lineRule="auto"/>
              <w:jc w:val="both"/>
              <w:rPr>
                <w:rFonts w:ascii="Times New Roman" w:hAnsi="Times New Roman"/>
                <w:sz w:val="12"/>
                <w:szCs w:val="12"/>
              </w:rPr>
            </w:pPr>
            <w:r w:rsidRPr="001F2291">
              <w:rPr>
                <w:rFonts w:ascii="Times New Roman" w:hAnsi="Times New Roman"/>
                <w:sz w:val="12"/>
                <w:szCs w:val="12"/>
              </w:rPr>
              <w:t>Администрация сельского поселения Черновка муниципального района Сергиевский</w:t>
            </w:r>
          </w:p>
        </w:tc>
        <w:tc>
          <w:tcPr>
            <w:tcW w:w="1417" w:type="dxa"/>
          </w:tcPr>
          <w:p w:rsidR="001F2291" w:rsidRPr="001F2291" w:rsidRDefault="001F2291" w:rsidP="001F2291">
            <w:pPr>
              <w:spacing w:after="0" w:line="240" w:lineRule="auto"/>
              <w:jc w:val="both"/>
              <w:rPr>
                <w:rFonts w:ascii="Times New Roman" w:hAnsi="Times New Roman"/>
                <w:sz w:val="12"/>
                <w:szCs w:val="12"/>
              </w:rPr>
            </w:pPr>
            <w:r w:rsidRPr="001F2291">
              <w:rPr>
                <w:rFonts w:ascii="Times New Roman" w:hAnsi="Times New Roman"/>
                <w:sz w:val="12"/>
                <w:szCs w:val="12"/>
              </w:rPr>
              <w:t>Физические и юридические лица, органы государственной власти и органы местного самоуправления</w:t>
            </w:r>
          </w:p>
        </w:tc>
        <w:tc>
          <w:tcPr>
            <w:tcW w:w="567" w:type="dxa"/>
          </w:tcPr>
          <w:p w:rsidR="001F2291" w:rsidRPr="001F2291" w:rsidRDefault="001F2291" w:rsidP="001F2291">
            <w:pPr>
              <w:spacing w:after="0" w:line="240" w:lineRule="auto"/>
              <w:jc w:val="both"/>
              <w:rPr>
                <w:rFonts w:ascii="Times New Roman" w:hAnsi="Times New Roman"/>
                <w:sz w:val="12"/>
                <w:szCs w:val="12"/>
              </w:rPr>
            </w:pPr>
            <w:r w:rsidRPr="001F2291">
              <w:rPr>
                <w:rFonts w:ascii="Times New Roman" w:hAnsi="Times New Roman"/>
                <w:sz w:val="12"/>
                <w:szCs w:val="12"/>
              </w:rPr>
              <w:t>Бюджетные средства</w:t>
            </w:r>
          </w:p>
        </w:tc>
      </w:tr>
      <w:tr w:rsidR="001F2291" w:rsidRPr="001F2291" w:rsidTr="00655FE5">
        <w:trPr>
          <w:trHeight w:val="20"/>
        </w:trPr>
        <w:tc>
          <w:tcPr>
            <w:tcW w:w="284" w:type="dxa"/>
          </w:tcPr>
          <w:p w:rsidR="001F2291" w:rsidRPr="001F2291" w:rsidRDefault="001F2291" w:rsidP="001F2291">
            <w:pPr>
              <w:spacing w:after="0" w:line="240" w:lineRule="auto"/>
              <w:jc w:val="both"/>
              <w:rPr>
                <w:rFonts w:ascii="Times New Roman" w:hAnsi="Times New Roman"/>
                <w:sz w:val="12"/>
                <w:szCs w:val="12"/>
              </w:rPr>
            </w:pPr>
            <w:r w:rsidRPr="001F2291">
              <w:rPr>
                <w:rFonts w:ascii="Times New Roman" w:hAnsi="Times New Roman"/>
                <w:sz w:val="12"/>
                <w:szCs w:val="12"/>
              </w:rPr>
              <w:t>2</w:t>
            </w:r>
          </w:p>
        </w:tc>
        <w:tc>
          <w:tcPr>
            <w:tcW w:w="1417" w:type="dxa"/>
          </w:tcPr>
          <w:p w:rsidR="001F2291" w:rsidRPr="001F2291" w:rsidRDefault="001F2291" w:rsidP="001F2291">
            <w:pPr>
              <w:spacing w:after="0" w:line="240" w:lineRule="auto"/>
              <w:jc w:val="both"/>
              <w:rPr>
                <w:rFonts w:ascii="Times New Roman" w:hAnsi="Times New Roman"/>
                <w:sz w:val="12"/>
                <w:szCs w:val="12"/>
              </w:rPr>
            </w:pPr>
            <w:r w:rsidRPr="001F2291">
              <w:rPr>
                <w:rFonts w:ascii="Times New Roman" w:hAnsi="Times New Roman"/>
                <w:sz w:val="12"/>
                <w:szCs w:val="12"/>
              </w:rPr>
              <w:t xml:space="preserve">Выдача выписок из </w:t>
            </w:r>
            <w:proofErr w:type="spellStart"/>
            <w:r w:rsidRPr="001F2291">
              <w:rPr>
                <w:rFonts w:ascii="Times New Roman" w:hAnsi="Times New Roman"/>
                <w:sz w:val="12"/>
                <w:szCs w:val="12"/>
              </w:rPr>
              <w:t>похозяйственных</w:t>
            </w:r>
            <w:proofErr w:type="spellEnd"/>
            <w:r w:rsidRPr="001F2291">
              <w:rPr>
                <w:rFonts w:ascii="Times New Roman" w:hAnsi="Times New Roman"/>
                <w:sz w:val="12"/>
                <w:szCs w:val="12"/>
              </w:rPr>
              <w:t xml:space="preserve"> книг</w:t>
            </w:r>
          </w:p>
        </w:tc>
        <w:tc>
          <w:tcPr>
            <w:tcW w:w="2835" w:type="dxa"/>
          </w:tcPr>
          <w:p w:rsidR="001F2291" w:rsidRPr="001F2291" w:rsidRDefault="001F2291" w:rsidP="001F2291">
            <w:pPr>
              <w:spacing w:after="0" w:line="240" w:lineRule="auto"/>
              <w:jc w:val="both"/>
              <w:rPr>
                <w:rFonts w:ascii="Times New Roman" w:hAnsi="Times New Roman"/>
                <w:sz w:val="12"/>
                <w:szCs w:val="12"/>
              </w:rPr>
            </w:pPr>
            <w:r w:rsidRPr="001F2291">
              <w:rPr>
                <w:rFonts w:ascii="Times New Roman" w:hAnsi="Times New Roman"/>
                <w:sz w:val="12"/>
                <w:szCs w:val="12"/>
              </w:rPr>
              <w:t>- Федеральный закон от 06.10.2003г. № 131-ФЗ «Об общих принципах организации местного самоуправления в Российской Федерации»;</w:t>
            </w:r>
          </w:p>
          <w:p w:rsidR="001F2291" w:rsidRPr="001F2291" w:rsidRDefault="001F2291" w:rsidP="001F2291">
            <w:pPr>
              <w:spacing w:after="0" w:line="240" w:lineRule="auto"/>
              <w:jc w:val="both"/>
              <w:rPr>
                <w:rFonts w:ascii="Times New Roman" w:hAnsi="Times New Roman"/>
                <w:sz w:val="12"/>
                <w:szCs w:val="12"/>
              </w:rPr>
            </w:pPr>
            <w:r w:rsidRPr="001F2291">
              <w:rPr>
                <w:rFonts w:ascii="Times New Roman" w:hAnsi="Times New Roman"/>
                <w:sz w:val="12"/>
                <w:szCs w:val="12"/>
              </w:rPr>
              <w:t xml:space="preserve">- Федеральный </w:t>
            </w:r>
            <w:hyperlink r:id="rId114" w:history="1">
              <w:r w:rsidRPr="001F2291">
                <w:rPr>
                  <w:rStyle w:val="ae"/>
                  <w:rFonts w:ascii="Times New Roman" w:hAnsi="Times New Roman"/>
                  <w:sz w:val="12"/>
                  <w:szCs w:val="12"/>
                </w:rPr>
                <w:t>закон</w:t>
              </w:r>
            </w:hyperlink>
            <w:r w:rsidRPr="001F2291">
              <w:rPr>
                <w:rFonts w:ascii="Times New Roman" w:hAnsi="Times New Roman"/>
                <w:sz w:val="12"/>
                <w:szCs w:val="12"/>
              </w:rPr>
              <w:t xml:space="preserve"> от 27.07.2010г.  №210-ФЗ "Об организации предоставления государственных и муниципальных услуг";</w:t>
            </w:r>
          </w:p>
          <w:p w:rsidR="001F2291" w:rsidRPr="001F2291" w:rsidRDefault="001F2291" w:rsidP="001F2291">
            <w:pPr>
              <w:spacing w:after="0" w:line="240" w:lineRule="auto"/>
              <w:jc w:val="both"/>
              <w:rPr>
                <w:rFonts w:ascii="Times New Roman" w:hAnsi="Times New Roman"/>
                <w:sz w:val="12"/>
                <w:szCs w:val="12"/>
              </w:rPr>
            </w:pPr>
            <w:r w:rsidRPr="001F2291">
              <w:rPr>
                <w:rFonts w:ascii="Times New Roman" w:hAnsi="Times New Roman"/>
                <w:sz w:val="12"/>
                <w:szCs w:val="12"/>
              </w:rPr>
              <w:t xml:space="preserve">- </w:t>
            </w:r>
            <w:hyperlink r:id="rId115" w:history="1">
              <w:r w:rsidRPr="001F2291">
                <w:rPr>
                  <w:rStyle w:val="ae"/>
                  <w:rFonts w:ascii="Times New Roman" w:hAnsi="Times New Roman"/>
                  <w:sz w:val="12"/>
                  <w:szCs w:val="12"/>
                </w:rPr>
                <w:t>Приказ</w:t>
              </w:r>
            </w:hyperlink>
            <w:r w:rsidRPr="001F2291">
              <w:rPr>
                <w:rFonts w:ascii="Times New Roman" w:hAnsi="Times New Roman"/>
                <w:sz w:val="12"/>
                <w:szCs w:val="12"/>
              </w:rPr>
              <w:t xml:space="preserve"> Министерства сельского хозяйства от 11.10.2010г. №345 "Об утверждении формы и порядка ведения </w:t>
            </w:r>
            <w:proofErr w:type="spellStart"/>
            <w:r w:rsidRPr="001F2291">
              <w:rPr>
                <w:rFonts w:ascii="Times New Roman" w:hAnsi="Times New Roman"/>
                <w:sz w:val="12"/>
                <w:szCs w:val="12"/>
              </w:rPr>
              <w:t>похозяйственных</w:t>
            </w:r>
            <w:proofErr w:type="spellEnd"/>
            <w:r w:rsidRPr="001F2291">
              <w:rPr>
                <w:rFonts w:ascii="Times New Roman" w:hAnsi="Times New Roman"/>
                <w:sz w:val="12"/>
                <w:szCs w:val="12"/>
              </w:rPr>
              <w:t xml:space="preserve"> книг органами местного самоуправления поселений и органами местного самоуправления городских округов";</w:t>
            </w:r>
          </w:p>
          <w:p w:rsidR="001F2291" w:rsidRPr="001F2291" w:rsidRDefault="001F2291" w:rsidP="001F2291">
            <w:pPr>
              <w:spacing w:after="0" w:line="240" w:lineRule="auto"/>
              <w:jc w:val="both"/>
              <w:rPr>
                <w:rFonts w:ascii="Times New Roman" w:hAnsi="Times New Roman"/>
                <w:sz w:val="12"/>
                <w:szCs w:val="12"/>
              </w:rPr>
            </w:pPr>
            <w:r w:rsidRPr="001F2291">
              <w:rPr>
                <w:rFonts w:ascii="Times New Roman" w:hAnsi="Times New Roman"/>
                <w:sz w:val="12"/>
                <w:szCs w:val="12"/>
              </w:rPr>
              <w:t xml:space="preserve">- </w:t>
            </w:r>
            <w:hyperlink r:id="rId116" w:history="1">
              <w:r w:rsidRPr="001F2291">
                <w:rPr>
                  <w:rStyle w:val="ae"/>
                  <w:rFonts w:ascii="Times New Roman" w:hAnsi="Times New Roman"/>
                  <w:sz w:val="12"/>
                  <w:szCs w:val="12"/>
                </w:rPr>
                <w:t>Приказ</w:t>
              </w:r>
            </w:hyperlink>
            <w:r w:rsidRPr="001F2291">
              <w:rPr>
                <w:rFonts w:ascii="Times New Roman" w:hAnsi="Times New Roman"/>
                <w:sz w:val="12"/>
                <w:szCs w:val="12"/>
              </w:rPr>
              <w:t xml:space="preserve"> Министерства экономического развития Российской Федерации от 07.03.2012г. №</w:t>
            </w:r>
            <w:proofErr w:type="gramStart"/>
            <w:r w:rsidRPr="001F2291">
              <w:rPr>
                <w:rFonts w:ascii="Times New Roman" w:hAnsi="Times New Roman"/>
                <w:sz w:val="12"/>
                <w:szCs w:val="12"/>
              </w:rPr>
              <w:t>П</w:t>
            </w:r>
            <w:proofErr w:type="gramEnd"/>
            <w:r w:rsidRPr="001F2291">
              <w:rPr>
                <w:rFonts w:ascii="Times New Roman" w:hAnsi="Times New Roman"/>
                <w:sz w:val="12"/>
                <w:szCs w:val="12"/>
              </w:rPr>
              <w:t xml:space="preserve">/103 "Об утверждении формы выписки из </w:t>
            </w:r>
            <w:proofErr w:type="spellStart"/>
            <w:r w:rsidRPr="001F2291">
              <w:rPr>
                <w:rFonts w:ascii="Times New Roman" w:hAnsi="Times New Roman"/>
                <w:sz w:val="12"/>
                <w:szCs w:val="12"/>
              </w:rPr>
              <w:t>похозяйственной</w:t>
            </w:r>
            <w:proofErr w:type="spellEnd"/>
            <w:r w:rsidRPr="001F2291">
              <w:rPr>
                <w:rFonts w:ascii="Times New Roman" w:hAnsi="Times New Roman"/>
                <w:sz w:val="12"/>
                <w:szCs w:val="12"/>
              </w:rPr>
              <w:t xml:space="preserve"> книги о наличии у гражданина права на земельный участок";</w:t>
            </w:r>
          </w:p>
          <w:p w:rsidR="001F2291" w:rsidRPr="001F2291" w:rsidRDefault="001F2291" w:rsidP="001F2291">
            <w:pPr>
              <w:spacing w:after="0" w:line="240" w:lineRule="auto"/>
              <w:jc w:val="both"/>
              <w:rPr>
                <w:rFonts w:ascii="Times New Roman" w:hAnsi="Times New Roman"/>
                <w:sz w:val="12"/>
                <w:szCs w:val="12"/>
              </w:rPr>
            </w:pPr>
            <w:r w:rsidRPr="001F2291">
              <w:rPr>
                <w:rFonts w:ascii="Times New Roman" w:hAnsi="Times New Roman"/>
                <w:sz w:val="12"/>
                <w:szCs w:val="12"/>
              </w:rPr>
              <w:t>-Федеральный закон «О личном подсобном хозяйстве» от 07.07.2003г. №112-ФЗ.</w:t>
            </w:r>
          </w:p>
        </w:tc>
        <w:tc>
          <w:tcPr>
            <w:tcW w:w="993" w:type="dxa"/>
          </w:tcPr>
          <w:p w:rsidR="001F2291" w:rsidRPr="001F2291" w:rsidRDefault="001F2291" w:rsidP="001F2291">
            <w:pPr>
              <w:spacing w:after="0" w:line="240" w:lineRule="auto"/>
              <w:jc w:val="both"/>
              <w:rPr>
                <w:rFonts w:ascii="Times New Roman" w:hAnsi="Times New Roman"/>
                <w:sz w:val="12"/>
                <w:szCs w:val="12"/>
              </w:rPr>
            </w:pPr>
            <w:r w:rsidRPr="001F2291">
              <w:rPr>
                <w:rFonts w:ascii="Times New Roman" w:hAnsi="Times New Roman"/>
                <w:sz w:val="12"/>
                <w:szCs w:val="12"/>
              </w:rPr>
              <w:t>Администрация сельского поселения Черновка муниципального района Сергиевский</w:t>
            </w:r>
          </w:p>
        </w:tc>
        <w:tc>
          <w:tcPr>
            <w:tcW w:w="1417" w:type="dxa"/>
          </w:tcPr>
          <w:p w:rsidR="001F2291" w:rsidRPr="001F2291" w:rsidRDefault="001F2291" w:rsidP="001F2291">
            <w:pPr>
              <w:spacing w:after="0" w:line="240" w:lineRule="auto"/>
              <w:jc w:val="both"/>
              <w:rPr>
                <w:rFonts w:ascii="Times New Roman" w:hAnsi="Times New Roman"/>
                <w:sz w:val="12"/>
                <w:szCs w:val="12"/>
              </w:rPr>
            </w:pPr>
            <w:r w:rsidRPr="001F2291">
              <w:rPr>
                <w:rFonts w:ascii="Times New Roman" w:hAnsi="Times New Roman"/>
                <w:sz w:val="12"/>
                <w:szCs w:val="12"/>
              </w:rPr>
              <w:t>Физические и юридические лица, органы государственной власти и органы местного самоуправления</w:t>
            </w:r>
          </w:p>
        </w:tc>
        <w:tc>
          <w:tcPr>
            <w:tcW w:w="567" w:type="dxa"/>
          </w:tcPr>
          <w:p w:rsidR="001F2291" w:rsidRPr="001F2291" w:rsidRDefault="001F2291" w:rsidP="001F2291">
            <w:pPr>
              <w:spacing w:after="0" w:line="240" w:lineRule="auto"/>
              <w:jc w:val="both"/>
              <w:rPr>
                <w:rFonts w:ascii="Times New Roman" w:hAnsi="Times New Roman"/>
                <w:sz w:val="12"/>
                <w:szCs w:val="12"/>
              </w:rPr>
            </w:pPr>
            <w:r w:rsidRPr="001F2291">
              <w:rPr>
                <w:rFonts w:ascii="Times New Roman" w:hAnsi="Times New Roman"/>
                <w:sz w:val="12"/>
                <w:szCs w:val="12"/>
              </w:rPr>
              <w:t>Бюджетные средства</w:t>
            </w:r>
          </w:p>
        </w:tc>
      </w:tr>
      <w:tr w:rsidR="001F2291" w:rsidRPr="001F2291" w:rsidTr="00655FE5">
        <w:trPr>
          <w:trHeight w:val="20"/>
        </w:trPr>
        <w:tc>
          <w:tcPr>
            <w:tcW w:w="284" w:type="dxa"/>
          </w:tcPr>
          <w:p w:rsidR="001F2291" w:rsidRPr="001F2291" w:rsidRDefault="001F2291" w:rsidP="001F2291">
            <w:pPr>
              <w:spacing w:after="0" w:line="240" w:lineRule="auto"/>
              <w:jc w:val="both"/>
              <w:rPr>
                <w:rFonts w:ascii="Times New Roman" w:hAnsi="Times New Roman"/>
                <w:sz w:val="12"/>
                <w:szCs w:val="12"/>
              </w:rPr>
            </w:pPr>
            <w:r w:rsidRPr="001F2291">
              <w:rPr>
                <w:rFonts w:ascii="Times New Roman" w:hAnsi="Times New Roman"/>
                <w:sz w:val="12"/>
                <w:szCs w:val="12"/>
              </w:rPr>
              <w:t>3</w:t>
            </w:r>
          </w:p>
        </w:tc>
        <w:tc>
          <w:tcPr>
            <w:tcW w:w="1417" w:type="dxa"/>
          </w:tcPr>
          <w:p w:rsidR="001F2291" w:rsidRPr="001F2291" w:rsidRDefault="001F2291" w:rsidP="001F2291">
            <w:pPr>
              <w:spacing w:after="0" w:line="240" w:lineRule="auto"/>
              <w:jc w:val="both"/>
              <w:rPr>
                <w:rFonts w:ascii="Times New Roman" w:hAnsi="Times New Roman"/>
                <w:sz w:val="12"/>
                <w:szCs w:val="12"/>
              </w:rPr>
            </w:pPr>
            <w:r w:rsidRPr="001F2291">
              <w:rPr>
                <w:rFonts w:ascii="Times New Roman" w:hAnsi="Times New Roman"/>
                <w:sz w:val="12"/>
                <w:szCs w:val="12"/>
              </w:rPr>
              <w:t>Предоставление информации об очередности предоставления жилых помещений на условиях социального найма</w:t>
            </w:r>
          </w:p>
        </w:tc>
        <w:tc>
          <w:tcPr>
            <w:tcW w:w="2835" w:type="dxa"/>
          </w:tcPr>
          <w:p w:rsidR="001F2291" w:rsidRPr="001F2291" w:rsidRDefault="001F2291" w:rsidP="001F2291">
            <w:pPr>
              <w:spacing w:after="0" w:line="240" w:lineRule="auto"/>
              <w:jc w:val="both"/>
              <w:rPr>
                <w:rFonts w:ascii="Times New Roman" w:hAnsi="Times New Roman"/>
                <w:sz w:val="12"/>
                <w:szCs w:val="12"/>
              </w:rPr>
            </w:pPr>
            <w:r w:rsidRPr="001F2291">
              <w:rPr>
                <w:rFonts w:ascii="Times New Roman" w:hAnsi="Times New Roman"/>
                <w:sz w:val="12"/>
                <w:szCs w:val="12"/>
              </w:rPr>
              <w:t>- Жилищный Кодекс РФ;</w:t>
            </w:r>
          </w:p>
          <w:p w:rsidR="001F2291" w:rsidRPr="001F2291" w:rsidRDefault="001F2291" w:rsidP="001F2291">
            <w:pPr>
              <w:spacing w:after="0" w:line="240" w:lineRule="auto"/>
              <w:jc w:val="both"/>
              <w:rPr>
                <w:rFonts w:ascii="Times New Roman" w:hAnsi="Times New Roman"/>
                <w:sz w:val="12"/>
                <w:szCs w:val="12"/>
              </w:rPr>
            </w:pPr>
            <w:r w:rsidRPr="001F2291">
              <w:rPr>
                <w:rFonts w:ascii="Times New Roman" w:hAnsi="Times New Roman"/>
                <w:sz w:val="12"/>
                <w:szCs w:val="12"/>
              </w:rPr>
              <w:t>-Федеральный закон «Об общих принципах организации местного самоуправления в РФ» от 06.10.2003г. №131-ФЗ;</w:t>
            </w:r>
          </w:p>
          <w:p w:rsidR="001F2291" w:rsidRPr="001F2291" w:rsidRDefault="001F2291" w:rsidP="0074721A">
            <w:pPr>
              <w:spacing w:after="0" w:line="240" w:lineRule="auto"/>
              <w:jc w:val="both"/>
              <w:rPr>
                <w:rFonts w:ascii="Times New Roman" w:hAnsi="Times New Roman"/>
                <w:sz w:val="12"/>
                <w:szCs w:val="12"/>
              </w:rPr>
            </w:pPr>
            <w:r w:rsidRPr="001F2291">
              <w:rPr>
                <w:rFonts w:ascii="Times New Roman" w:hAnsi="Times New Roman"/>
                <w:sz w:val="12"/>
                <w:szCs w:val="12"/>
              </w:rPr>
              <w:t>- Федеральный закон «Об организации предоставления государственных и муниципальных услуг» от 27.07.2010г.</w:t>
            </w:r>
            <w:r w:rsidR="0074721A">
              <w:rPr>
                <w:rFonts w:ascii="Times New Roman" w:hAnsi="Times New Roman"/>
                <w:sz w:val="12"/>
                <w:szCs w:val="12"/>
              </w:rPr>
              <w:t xml:space="preserve"> </w:t>
            </w:r>
            <w:r w:rsidRPr="001F2291">
              <w:rPr>
                <w:rFonts w:ascii="Times New Roman" w:hAnsi="Times New Roman"/>
                <w:sz w:val="12"/>
                <w:szCs w:val="12"/>
              </w:rPr>
              <w:t>№210-ФЗ;</w:t>
            </w:r>
          </w:p>
        </w:tc>
        <w:tc>
          <w:tcPr>
            <w:tcW w:w="993" w:type="dxa"/>
          </w:tcPr>
          <w:p w:rsidR="001F2291" w:rsidRPr="001F2291" w:rsidRDefault="001F2291" w:rsidP="001F2291">
            <w:pPr>
              <w:spacing w:after="0" w:line="240" w:lineRule="auto"/>
              <w:jc w:val="both"/>
              <w:rPr>
                <w:rFonts w:ascii="Times New Roman" w:hAnsi="Times New Roman"/>
                <w:sz w:val="12"/>
                <w:szCs w:val="12"/>
              </w:rPr>
            </w:pPr>
            <w:r w:rsidRPr="001F2291">
              <w:rPr>
                <w:rFonts w:ascii="Times New Roman" w:hAnsi="Times New Roman"/>
                <w:sz w:val="12"/>
                <w:szCs w:val="12"/>
              </w:rPr>
              <w:t>Администрация сельского поселения Черновка  муниципального района Сергиевский</w:t>
            </w:r>
          </w:p>
        </w:tc>
        <w:tc>
          <w:tcPr>
            <w:tcW w:w="1417" w:type="dxa"/>
          </w:tcPr>
          <w:p w:rsidR="001F2291" w:rsidRPr="001F2291" w:rsidRDefault="001F2291" w:rsidP="001F2291">
            <w:pPr>
              <w:spacing w:after="0" w:line="240" w:lineRule="auto"/>
              <w:jc w:val="both"/>
              <w:rPr>
                <w:rFonts w:ascii="Times New Roman" w:hAnsi="Times New Roman"/>
                <w:sz w:val="12"/>
                <w:szCs w:val="12"/>
              </w:rPr>
            </w:pPr>
            <w:proofErr w:type="gramStart"/>
            <w:r w:rsidRPr="001F2291">
              <w:rPr>
                <w:rFonts w:ascii="Times New Roman" w:hAnsi="Times New Roman"/>
                <w:sz w:val="12"/>
                <w:szCs w:val="12"/>
              </w:rPr>
              <w:t>Граждане, признанные в установленном порядке малоимущими и нуждающимися в жилых помещениях, состоящие на учете в качестве нуждающихся в жилых помещениях муниципального жилищного фонда, предоставляемых по договорам социального найма</w:t>
            </w:r>
            <w:proofErr w:type="gramEnd"/>
          </w:p>
        </w:tc>
        <w:tc>
          <w:tcPr>
            <w:tcW w:w="567" w:type="dxa"/>
          </w:tcPr>
          <w:p w:rsidR="001F2291" w:rsidRPr="001F2291" w:rsidRDefault="001F2291" w:rsidP="001F2291">
            <w:pPr>
              <w:spacing w:after="0" w:line="240" w:lineRule="auto"/>
              <w:jc w:val="both"/>
              <w:rPr>
                <w:rFonts w:ascii="Times New Roman" w:hAnsi="Times New Roman"/>
                <w:sz w:val="12"/>
                <w:szCs w:val="12"/>
              </w:rPr>
            </w:pPr>
            <w:r w:rsidRPr="001F2291">
              <w:rPr>
                <w:rFonts w:ascii="Times New Roman" w:hAnsi="Times New Roman"/>
                <w:sz w:val="12"/>
                <w:szCs w:val="12"/>
              </w:rPr>
              <w:t>Бюджетные средства</w:t>
            </w:r>
          </w:p>
        </w:tc>
      </w:tr>
      <w:tr w:rsidR="001F2291" w:rsidRPr="001F2291" w:rsidTr="00655FE5">
        <w:trPr>
          <w:trHeight w:val="20"/>
        </w:trPr>
        <w:tc>
          <w:tcPr>
            <w:tcW w:w="284" w:type="dxa"/>
          </w:tcPr>
          <w:p w:rsidR="001F2291" w:rsidRPr="001F2291" w:rsidRDefault="001F2291" w:rsidP="001F2291">
            <w:pPr>
              <w:spacing w:after="0" w:line="240" w:lineRule="auto"/>
              <w:jc w:val="both"/>
              <w:rPr>
                <w:rFonts w:ascii="Times New Roman" w:hAnsi="Times New Roman"/>
                <w:sz w:val="12"/>
                <w:szCs w:val="12"/>
              </w:rPr>
            </w:pPr>
            <w:r w:rsidRPr="001F2291">
              <w:rPr>
                <w:rFonts w:ascii="Times New Roman" w:hAnsi="Times New Roman"/>
                <w:sz w:val="12"/>
                <w:szCs w:val="12"/>
              </w:rPr>
              <w:t>4</w:t>
            </w:r>
          </w:p>
        </w:tc>
        <w:tc>
          <w:tcPr>
            <w:tcW w:w="1417" w:type="dxa"/>
          </w:tcPr>
          <w:p w:rsidR="001F2291" w:rsidRPr="001F2291" w:rsidRDefault="001F2291" w:rsidP="001F2291">
            <w:pPr>
              <w:spacing w:after="0" w:line="240" w:lineRule="auto"/>
              <w:jc w:val="both"/>
              <w:rPr>
                <w:rFonts w:ascii="Times New Roman" w:hAnsi="Times New Roman"/>
                <w:sz w:val="12"/>
                <w:szCs w:val="12"/>
              </w:rPr>
            </w:pPr>
            <w:r w:rsidRPr="001F2291">
              <w:rPr>
                <w:rFonts w:ascii="Times New Roman" w:hAnsi="Times New Roman"/>
                <w:sz w:val="12"/>
                <w:szCs w:val="12"/>
              </w:rPr>
              <w:t>Прием заявлений, документов, а также постановка граждан на учет в качестве нуждающихся в жилых помещениях</w:t>
            </w:r>
          </w:p>
        </w:tc>
        <w:tc>
          <w:tcPr>
            <w:tcW w:w="2835" w:type="dxa"/>
          </w:tcPr>
          <w:p w:rsidR="001F2291" w:rsidRPr="001F2291" w:rsidRDefault="001F2291" w:rsidP="001F2291">
            <w:pPr>
              <w:spacing w:after="0" w:line="240" w:lineRule="auto"/>
              <w:jc w:val="both"/>
              <w:rPr>
                <w:rFonts w:ascii="Times New Roman" w:hAnsi="Times New Roman"/>
                <w:sz w:val="12"/>
                <w:szCs w:val="12"/>
              </w:rPr>
            </w:pPr>
            <w:r w:rsidRPr="001F2291">
              <w:rPr>
                <w:rFonts w:ascii="Times New Roman" w:hAnsi="Times New Roman"/>
                <w:sz w:val="12"/>
                <w:szCs w:val="12"/>
              </w:rPr>
              <w:t>- Жилищный кодекс РФ;</w:t>
            </w:r>
          </w:p>
          <w:p w:rsidR="001F2291" w:rsidRPr="001F2291" w:rsidRDefault="001F2291" w:rsidP="001F2291">
            <w:pPr>
              <w:spacing w:after="0" w:line="240" w:lineRule="auto"/>
              <w:jc w:val="both"/>
              <w:rPr>
                <w:rFonts w:ascii="Times New Roman" w:hAnsi="Times New Roman"/>
                <w:sz w:val="12"/>
                <w:szCs w:val="12"/>
              </w:rPr>
            </w:pPr>
            <w:r w:rsidRPr="001F2291">
              <w:rPr>
                <w:rFonts w:ascii="Times New Roman" w:hAnsi="Times New Roman"/>
                <w:sz w:val="12"/>
                <w:szCs w:val="12"/>
              </w:rPr>
              <w:t>- Федеральный закон от 06.10.2003г. №131-ФЗ «Об общих принципах организации местного самоуправления в Российской Федерации»;</w:t>
            </w:r>
          </w:p>
          <w:p w:rsidR="001F2291" w:rsidRPr="001F2291" w:rsidRDefault="001F2291" w:rsidP="001F2291">
            <w:pPr>
              <w:spacing w:after="0" w:line="240" w:lineRule="auto"/>
              <w:jc w:val="both"/>
              <w:rPr>
                <w:rFonts w:ascii="Times New Roman" w:hAnsi="Times New Roman"/>
                <w:sz w:val="12"/>
                <w:szCs w:val="12"/>
              </w:rPr>
            </w:pPr>
            <w:r w:rsidRPr="001F2291">
              <w:rPr>
                <w:rFonts w:ascii="Times New Roman" w:hAnsi="Times New Roman"/>
                <w:sz w:val="12"/>
                <w:szCs w:val="12"/>
              </w:rPr>
              <w:t>-  Федеральный закон от 27.07.2010г. №210-ФЗ «Об организации предоставления государственных и муниципальных услуг»;</w:t>
            </w:r>
          </w:p>
          <w:p w:rsidR="001F2291" w:rsidRPr="001F2291" w:rsidRDefault="001F2291" w:rsidP="001F2291">
            <w:pPr>
              <w:spacing w:after="0" w:line="240" w:lineRule="auto"/>
              <w:jc w:val="both"/>
              <w:rPr>
                <w:rFonts w:ascii="Times New Roman" w:hAnsi="Times New Roman"/>
                <w:sz w:val="12"/>
                <w:szCs w:val="12"/>
              </w:rPr>
            </w:pPr>
            <w:r w:rsidRPr="001F2291">
              <w:rPr>
                <w:rFonts w:ascii="Times New Roman" w:hAnsi="Times New Roman"/>
                <w:sz w:val="12"/>
                <w:szCs w:val="12"/>
              </w:rPr>
              <w:t>-Закон Самарской области от 05.07.2005г. № 139-ГД "О жилище";</w:t>
            </w:r>
          </w:p>
          <w:p w:rsidR="001F2291" w:rsidRPr="001F2291" w:rsidRDefault="001F2291" w:rsidP="001F2291">
            <w:pPr>
              <w:spacing w:after="0" w:line="240" w:lineRule="auto"/>
              <w:jc w:val="both"/>
              <w:rPr>
                <w:rFonts w:ascii="Times New Roman" w:hAnsi="Times New Roman"/>
                <w:sz w:val="12"/>
                <w:szCs w:val="12"/>
              </w:rPr>
            </w:pPr>
            <w:r w:rsidRPr="001F2291">
              <w:rPr>
                <w:rFonts w:ascii="Times New Roman" w:hAnsi="Times New Roman"/>
                <w:sz w:val="12"/>
                <w:szCs w:val="12"/>
              </w:rPr>
              <w:t xml:space="preserve">- Решение Собрания Представителей сельского поселения Черновка «О порядке ведения </w:t>
            </w:r>
            <w:r w:rsidRPr="001F2291">
              <w:rPr>
                <w:rFonts w:ascii="Times New Roman" w:hAnsi="Times New Roman"/>
                <w:sz w:val="12"/>
                <w:szCs w:val="12"/>
              </w:rPr>
              <w:lastRenderedPageBreak/>
              <w:t>администрацией сельского поселения Черновка муниципального района Сергиевский Самарской области учета граждан в качестве нуждающихся в жилых помещениях»</w:t>
            </w:r>
          </w:p>
        </w:tc>
        <w:tc>
          <w:tcPr>
            <w:tcW w:w="993" w:type="dxa"/>
          </w:tcPr>
          <w:p w:rsidR="001F2291" w:rsidRPr="001F2291" w:rsidRDefault="001F2291" w:rsidP="001F2291">
            <w:pPr>
              <w:spacing w:after="0" w:line="240" w:lineRule="auto"/>
              <w:jc w:val="both"/>
              <w:rPr>
                <w:rFonts w:ascii="Times New Roman" w:hAnsi="Times New Roman"/>
                <w:sz w:val="12"/>
                <w:szCs w:val="12"/>
              </w:rPr>
            </w:pPr>
            <w:r w:rsidRPr="001F2291">
              <w:rPr>
                <w:rFonts w:ascii="Times New Roman" w:hAnsi="Times New Roman"/>
                <w:sz w:val="12"/>
                <w:szCs w:val="12"/>
              </w:rPr>
              <w:lastRenderedPageBreak/>
              <w:t>Администрация сельского поселения Черновка муниципального района Сергиевский</w:t>
            </w:r>
          </w:p>
        </w:tc>
        <w:tc>
          <w:tcPr>
            <w:tcW w:w="1417" w:type="dxa"/>
          </w:tcPr>
          <w:p w:rsidR="001F2291" w:rsidRPr="001F2291" w:rsidRDefault="001F2291" w:rsidP="001F2291">
            <w:pPr>
              <w:spacing w:after="0" w:line="240" w:lineRule="auto"/>
              <w:jc w:val="both"/>
              <w:rPr>
                <w:rFonts w:ascii="Times New Roman" w:hAnsi="Times New Roman"/>
                <w:sz w:val="12"/>
                <w:szCs w:val="12"/>
              </w:rPr>
            </w:pPr>
            <w:proofErr w:type="gramStart"/>
            <w:r w:rsidRPr="001F2291">
              <w:rPr>
                <w:rFonts w:ascii="Times New Roman" w:hAnsi="Times New Roman"/>
                <w:sz w:val="12"/>
                <w:szCs w:val="12"/>
              </w:rPr>
              <w:t xml:space="preserve">Граждане, признанные в установленном порядке малоимущими и нуждающимися в жилых помещениях, состоящие на учете в качестве нуждающихся в жилых помещениях муниципального жилищного фонда, </w:t>
            </w:r>
            <w:r w:rsidRPr="001F2291">
              <w:rPr>
                <w:rFonts w:ascii="Times New Roman" w:hAnsi="Times New Roman"/>
                <w:sz w:val="12"/>
                <w:szCs w:val="12"/>
              </w:rPr>
              <w:lastRenderedPageBreak/>
              <w:t>предоставляемых по договорам социального найма</w:t>
            </w:r>
            <w:proofErr w:type="gramEnd"/>
          </w:p>
        </w:tc>
        <w:tc>
          <w:tcPr>
            <w:tcW w:w="567" w:type="dxa"/>
          </w:tcPr>
          <w:p w:rsidR="001F2291" w:rsidRPr="001F2291" w:rsidRDefault="001F2291" w:rsidP="001F2291">
            <w:pPr>
              <w:spacing w:after="0" w:line="240" w:lineRule="auto"/>
              <w:jc w:val="both"/>
              <w:rPr>
                <w:rFonts w:ascii="Times New Roman" w:hAnsi="Times New Roman"/>
                <w:sz w:val="12"/>
                <w:szCs w:val="12"/>
              </w:rPr>
            </w:pPr>
            <w:r w:rsidRPr="001F2291">
              <w:rPr>
                <w:rFonts w:ascii="Times New Roman" w:hAnsi="Times New Roman"/>
                <w:sz w:val="12"/>
                <w:szCs w:val="12"/>
              </w:rPr>
              <w:lastRenderedPageBreak/>
              <w:t>Бюджетные средства</w:t>
            </w:r>
          </w:p>
        </w:tc>
      </w:tr>
      <w:tr w:rsidR="001F2291" w:rsidRPr="001F2291" w:rsidTr="00655FE5">
        <w:trPr>
          <w:trHeight w:val="20"/>
        </w:trPr>
        <w:tc>
          <w:tcPr>
            <w:tcW w:w="284" w:type="dxa"/>
          </w:tcPr>
          <w:p w:rsidR="001F2291" w:rsidRPr="001F2291" w:rsidRDefault="001F2291" w:rsidP="001F2291">
            <w:pPr>
              <w:spacing w:after="0" w:line="240" w:lineRule="auto"/>
              <w:jc w:val="both"/>
              <w:rPr>
                <w:rFonts w:ascii="Times New Roman" w:hAnsi="Times New Roman"/>
                <w:sz w:val="12"/>
                <w:szCs w:val="12"/>
              </w:rPr>
            </w:pPr>
            <w:r w:rsidRPr="001F2291">
              <w:rPr>
                <w:rFonts w:ascii="Times New Roman" w:hAnsi="Times New Roman"/>
                <w:sz w:val="12"/>
                <w:szCs w:val="12"/>
              </w:rPr>
              <w:lastRenderedPageBreak/>
              <w:t>5</w:t>
            </w:r>
          </w:p>
        </w:tc>
        <w:tc>
          <w:tcPr>
            <w:tcW w:w="1417" w:type="dxa"/>
          </w:tcPr>
          <w:p w:rsidR="001F2291" w:rsidRPr="001F2291" w:rsidRDefault="001F2291" w:rsidP="001F2291">
            <w:pPr>
              <w:spacing w:after="0" w:line="240" w:lineRule="auto"/>
              <w:jc w:val="both"/>
              <w:rPr>
                <w:rFonts w:ascii="Times New Roman" w:hAnsi="Times New Roman"/>
                <w:sz w:val="12"/>
                <w:szCs w:val="12"/>
              </w:rPr>
            </w:pPr>
            <w:r w:rsidRPr="001F2291">
              <w:rPr>
                <w:rFonts w:ascii="Times New Roman" w:hAnsi="Times New Roman"/>
                <w:sz w:val="12"/>
                <w:szCs w:val="12"/>
              </w:rPr>
              <w:t>Предоставление места для захоронения (под захоронения) умершего на кладбищах, находящихся в собственности муниципального образования либо на ином вещном праве</w:t>
            </w:r>
          </w:p>
        </w:tc>
        <w:tc>
          <w:tcPr>
            <w:tcW w:w="2835" w:type="dxa"/>
          </w:tcPr>
          <w:p w:rsidR="001F2291" w:rsidRPr="001F2291" w:rsidRDefault="001F2291" w:rsidP="001F2291">
            <w:pPr>
              <w:spacing w:after="0" w:line="240" w:lineRule="auto"/>
              <w:jc w:val="both"/>
              <w:rPr>
                <w:rFonts w:ascii="Times New Roman" w:hAnsi="Times New Roman"/>
                <w:sz w:val="12"/>
                <w:szCs w:val="12"/>
              </w:rPr>
            </w:pPr>
            <w:r w:rsidRPr="001F2291">
              <w:rPr>
                <w:rFonts w:ascii="Times New Roman" w:hAnsi="Times New Roman"/>
                <w:sz w:val="12"/>
                <w:szCs w:val="12"/>
              </w:rPr>
              <w:t>- Федеральный закон от 06.10.2003г. № 131-ФЗ «Об общих принципах организации местного самоуправления в Российской Федерации»;</w:t>
            </w:r>
          </w:p>
          <w:p w:rsidR="001F2291" w:rsidRPr="001F2291" w:rsidRDefault="001F2291" w:rsidP="001F2291">
            <w:pPr>
              <w:spacing w:after="0" w:line="240" w:lineRule="auto"/>
              <w:jc w:val="both"/>
              <w:rPr>
                <w:rFonts w:ascii="Times New Roman" w:hAnsi="Times New Roman"/>
                <w:sz w:val="12"/>
                <w:szCs w:val="12"/>
              </w:rPr>
            </w:pPr>
            <w:r w:rsidRPr="001F2291">
              <w:rPr>
                <w:rFonts w:ascii="Times New Roman" w:hAnsi="Times New Roman"/>
                <w:sz w:val="12"/>
                <w:szCs w:val="12"/>
              </w:rPr>
              <w:t xml:space="preserve">- Федеральный </w:t>
            </w:r>
            <w:hyperlink r:id="rId117" w:history="1">
              <w:r w:rsidRPr="001F2291">
                <w:rPr>
                  <w:rStyle w:val="ae"/>
                  <w:rFonts w:ascii="Times New Roman" w:hAnsi="Times New Roman"/>
                  <w:sz w:val="12"/>
                  <w:szCs w:val="12"/>
                </w:rPr>
                <w:t>закон</w:t>
              </w:r>
            </w:hyperlink>
            <w:r w:rsidRPr="001F2291">
              <w:rPr>
                <w:rFonts w:ascii="Times New Roman" w:hAnsi="Times New Roman"/>
                <w:sz w:val="12"/>
                <w:szCs w:val="12"/>
              </w:rPr>
              <w:t xml:space="preserve"> от 27.07.2010г.  №210-ФЗ "Об организации предоставления государственных и муниципальных услуг";</w:t>
            </w:r>
          </w:p>
          <w:p w:rsidR="001F2291" w:rsidRPr="001F2291" w:rsidRDefault="001F2291" w:rsidP="001F2291">
            <w:pPr>
              <w:spacing w:after="0" w:line="240" w:lineRule="auto"/>
              <w:jc w:val="both"/>
              <w:rPr>
                <w:rFonts w:ascii="Times New Roman" w:hAnsi="Times New Roman"/>
                <w:sz w:val="12"/>
                <w:szCs w:val="12"/>
              </w:rPr>
            </w:pPr>
            <w:r w:rsidRPr="001F2291">
              <w:rPr>
                <w:rFonts w:ascii="Times New Roman" w:hAnsi="Times New Roman"/>
                <w:sz w:val="12"/>
                <w:szCs w:val="12"/>
              </w:rPr>
              <w:t>- Федеральный закон от 12.01.1996 №8-ФЗ «О погребении и похоронном деле»;</w:t>
            </w:r>
          </w:p>
          <w:p w:rsidR="001F2291" w:rsidRPr="001F2291" w:rsidRDefault="001F2291" w:rsidP="001F2291">
            <w:pPr>
              <w:spacing w:after="0" w:line="240" w:lineRule="auto"/>
              <w:jc w:val="both"/>
              <w:rPr>
                <w:rFonts w:ascii="Times New Roman" w:hAnsi="Times New Roman"/>
                <w:sz w:val="12"/>
                <w:szCs w:val="12"/>
              </w:rPr>
            </w:pPr>
            <w:r w:rsidRPr="001F2291">
              <w:rPr>
                <w:rFonts w:ascii="Times New Roman" w:hAnsi="Times New Roman"/>
                <w:sz w:val="12"/>
                <w:szCs w:val="12"/>
              </w:rPr>
              <w:t>- Постановление Администрации сельского поселения Черновка муниципального района Сергиевский № 33 от 02.08.2012 г.  «Об утверждении положения о погребении и похоронном деле в сельском поселении Черновка муниципального района Сергиевский»</w:t>
            </w:r>
          </w:p>
        </w:tc>
        <w:tc>
          <w:tcPr>
            <w:tcW w:w="993" w:type="dxa"/>
          </w:tcPr>
          <w:p w:rsidR="001F2291" w:rsidRPr="001F2291" w:rsidRDefault="001F2291" w:rsidP="001F2291">
            <w:pPr>
              <w:spacing w:after="0" w:line="240" w:lineRule="auto"/>
              <w:jc w:val="both"/>
              <w:rPr>
                <w:rFonts w:ascii="Times New Roman" w:hAnsi="Times New Roman"/>
                <w:sz w:val="12"/>
                <w:szCs w:val="12"/>
              </w:rPr>
            </w:pPr>
            <w:r w:rsidRPr="001F2291">
              <w:rPr>
                <w:rFonts w:ascii="Times New Roman" w:hAnsi="Times New Roman"/>
                <w:sz w:val="12"/>
                <w:szCs w:val="12"/>
              </w:rPr>
              <w:t>Администрация сельского поселения Черновка муниципального района Сергиевский</w:t>
            </w:r>
          </w:p>
        </w:tc>
        <w:tc>
          <w:tcPr>
            <w:tcW w:w="1417" w:type="dxa"/>
          </w:tcPr>
          <w:p w:rsidR="001F2291" w:rsidRPr="001F2291" w:rsidRDefault="001F2291" w:rsidP="001F2291">
            <w:pPr>
              <w:spacing w:after="0" w:line="240" w:lineRule="auto"/>
              <w:jc w:val="both"/>
              <w:rPr>
                <w:rFonts w:ascii="Times New Roman" w:hAnsi="Times New Roman"/>
                <w:sz w:val="12"/>
                <w:szCs w:val="12"/>
              </w:rPr>
            </w:pPr>
            <w:r w:rsidRPr="001F2291">
              <w:rPr>
                <w:rFonts w:ascii="Times New Roman" w:hAnsi="Times New Roman"/>
                <w:sz w:val="12"/>
                <w:szCs w:val="12"/>
              </w:rPr>
              <w:t>Физические лица</w:t>
            </w:r>
          </w:p>
        </w:tc>
        <w:tc>
          <w:tcPr>
            <w:tcW w:w="567" w:type="dxa"/>
          </w:tcPr>
          <w:p w:rsidR="001F2291" w:rsidRPr="001F2291" w:rsidRDefault="001F2291" w:rsidP="001F2291">
            <w:pPr>
              <w:spacing w:after="0" w:line="240" w:lineRule="auto"/>
              <w:jc w:val="both"/>
              <w:rPr>
                <w:rFonts w:ascii="Times New Roman" w:hAnsi="Times New Roman"/>
                <w:sz w:val="12"/>
                <w:szCs w:val="12"/>
              </w:rPr>
            </w:pPr>
            <w:r w:rsidRPr="001F2291">
              <w:rPr>
                <w:rFonts w:ascii="Times New Roman" w:hAnsi="Times New Roman"/>
                <w:sz w:val="12"/>
                <w:szCs w:val="12"/>
              </w:rPr>
              <w:t>Бюджетные средства</w:t>
            </w:r>
          </w:p>
        </w:tc>
      </w:tr>
      <w:tr w:rsidR="001F2291" w:rsidRPr="001F2291" w:rsidTr="00655FE5">
        <w:trPr>
          <w:trHeight w:val="20"/>
        </w:trPr>
        <w:tc>
          <w:tcPr>
            <w:tcW w:w="284" w:type="dxa"/>
          </w:tcPr>
          <w:p w:rsidR="001F2291" w:rsidRPr="001F2291" w:rsidRDefault="001F2291" w:rsidP="001F2291">
            <w:pPr>
              <w:spacing w:after="0" w:line="240" w:lineRule="auto"/>
              <w:jc w:val="both"/>
              <w:rPr>
                <w:rFonts w:ascii="Times New Roman" w:hAnsi="Times New Roman"/>
                <w:sz w:val="12"/>
                <w:szCs w:val="12"/>
              </w:rPr>
            </w:pPr>
            <w:r w:rsidRPr="001F2291">
              <w:rPr>
                <w:rFonts w:ascii="Times New Roman" w:hAnsi="Times New Roman"/>
                <w:sz w:val="12"/>
                <w:szCs w:val="12"/>
              </w:rPr>
              <w:t>6</w:t>
            </w:r>
          </w:p>
        </w:tc>
        <w:tc>
          <w:tcPr>
            <w:tcW w:w="1417" w:type="dxa"/>
          </w:tcPr>
          <w:p w:rsidR="001F2291" w:rsidRPr="001F2291" w:rsidRDefault="001F2291" w:rsidP="001F2291">
            <w:pPr>
              <w:spacing w:after="0" w:line="240" w:lineRule="auto"/>
              <w:jc w:val="both"/>
              <w:rPr>
                <w:rFonts w:ascii="Times New Roman" w:hAnsi="Times New Roman"/>
                <w:sz w:val="12"/>
                <w:szCs w:val="12"/>
              </w:rPr>
            </w:pPr>
            <w:r w:rsidRPr="001F2291">
              <w:rPr>
                <w:rFonts w:ascii="Times New Roman" w:hAnsi="Times New Roman"/>
                <w:sz w:val="12"/>
                <w:szCs w:val="12"/>
              </w:rPr>
              <w:t>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p>
        </w:tc>
        <w:tc>
          <w:tcPr>
            <w:tcW w:w="2835" w:type="dxa"/>
          </w:tcPr>
          <w:p w:rsidR="001F2291" w:rsidRPr="001F2291" w:rsidRDefault="001F2291" w:rsidP="001F2291">
            <w:pPr>
              <w:spacing w:after="0" w:line="240" w:lineRule="auto"/>
              <w:jc w:val="both"/>
              <w:rPr>
                <w:rFonts w:ascii="Times New Roman" w:hAnsi="Times New Roman"/>
                <w:sz w:val="12"/>
                <w:szCs w:val="12"/>
              </w:rPr>
            </w:pPr>
            <w:r w:rsidRPr="001F2291">
              <w:rPr>
                <w:rFonts w:ascii="Times New Roman" w:hAnsi="Times New Roman"/>
                <w:sz w:val="12"/>
                <w:szCs w:val="12"/>
              </w:rPr>
              <w:t xml:space="preserve">- </w:t>
            </w:r>
            <w:hyperlink r:id="rId118" w:history="1">
              <w:r w:rsidRPr="001F2291">
                <w:rPr>
                  <w:rStyle w:val="ae"/>
                  <w:rFonts w:ascii="Times New Roman" w:hAnsi="Times New Roman"/>
                  <w:sz w:val="12"/>
                  <w:szCs w:val="12"/>
                </w:rPr>
                <w:t>Конституция</w:t>
              </w:r>
            </w:hyperlink>
            <w:r w:rsidRPr="001F2291">
              <w:rPr>
                <w:rFonts w:ascii="Times New Roman" w:hAnsi="Times New Roman"/>
                <w:sz w:val="12"/>
                <w:szCs w:val="12"/>
              </w:rPr>
              <w:t xml:space="preserve"> Российской Федерации;</w:t>
            </w:r>
          </w:p>
          <w:p w:rsidR="001F2291" w:rsidRPr="001F2291" w:rsidRDefault="001F2291" w:rsidP="001F2291">
            <w:pPr>
              <w:spacing w:after="0" w:line="240" w:lineRule="auto"/>
              <w:jc w:val="both"/>
              <w:rPr>
                <w:rFonts w:ascii="Times New Roman" w:hAnsi="Times New Roman"/>
                <w:sz w:val="12"/>
                <w:szCs w:val="12"/>
              </w:rPr>
            </w:pPr>
            <w:r w:rsidRPr="001F2291">
              <w:rPr>
                <w:rFonts w:ascii="Times New Roman" w:hAnsi="Times New Roman"/>
                <w:sz w:val="12"/>
                <w:szCs w:val="12"/>
              </w:rPr>
              <w:t xml:space="preserve">- Трудовой </w:t>
            </w:r>
            <w:hyperlink r:id="rId119" w:history="1">
              <w:r w:rsidRPr="001F2291">
                <w:rPr>
                  <w:rStyle w:val="ae"/>
                  <w:rFonts w:ascii="Times New Roman" w:hAnsi="Times New Roman"/>
                  <w:sz w:val="12"/>
                  <w:szCs w:val="12"/>
                </w:rPr>
                <w:t>кодекс</w:t>
              </w:r>
            </w:hyperlink>
            <w:r w:rsidRPr="001F2291">
              <w:rPr>
                <w:rFonts w:ascii="Times New Roman" w:hAnsi="Times New Roman"/>
                <w:sz w:val="12"/>
                <w:szCs w:val="12"/>
              </w:rPr>
              <w:t xml:space="preserve"> Российской Федерации;</w:t>
            </w:r>
          </w:p>
          <w:p w:rsidR="001F2291" w:rsidRPr="001F2291" w:rsidRDefault="001F2291" w:rsidP="001F2291">
            <w:pPr>
              <w:spacing w:after="0" w:line="240" w:lineRule="auto"/>
              <w:jc w:val="both"/>
              <w:rPr>
                <w:rFonts w:ascii="Times New Roman" w:hAnsi="Times New Roman"/>
                <w:sz w:val="12"/>
                <w:szCs w:val="12"/>
              </w:rPr>
            </w:pPr>
            <w:r w:rsidRPr="001F2291">
              <w:rPr>
                <w:rFonts w:ascii="Times New Roman" w:hAnsi="Times New Roman"/>
                <w:sz w:val="12"/>
                <w:szCs w:val="12"/>
              </w:rPr>
              <w:t>- Федеральный закон от 06.10.2003г. № 131-ФЗ «Об общих принципах организации местного самоуправления в Российской Федерации»;</w:t>
            </w:r>
          </w:p>
          <w:p w:rsidR="001F2291" w:rsidRPr="001F2291" w:rsidRDefault="001F2291" w:rsidP="001F2291">
            <w:pPr>
              <w:spacing w:after="0" w:line="240" w:lineRule="auto"/>
              <w:jc w:val="both"/>
              <w:rPr>
                <w:rFonts w:ascii="Times New Roman" w:hAnsi="Times New Roman"/>
                <w:sz w:val="12"/>
                <w:szCs w:val="12"/>
              </w:rPr>
            </w:pPr>
            <w:r w:rsidRPr="001F2291">
              <w:rPr>
                <w:rFonts w:ascii="Times New Roman" w:hAnsi="Times New Roman"/>
                <w:sz w:val="12"/>
                <w:szCs w:val="12"/>
              </w:rPr>
              <w:t xml:space="preserve">- Федеральный </w:t>
            </w:r>
            <w:hyperlink r:id="rId120" w:history="1">
              <w:r w:rsidRPr="001F2291">
                <w:rPr>
                  <w:rStyle w:val="ae"/>
                  <w:rFonts w:ascii="Times New Roman" w:hAnsi="Times New Roman"/>
                  <w:sz w:val="12"/>
                  <w:szCs w:val="12"/>
                </w:rPr>
                <w:t>закон</w:t>
              </w:r>
            </w:hyperlink>
            <w:r w:rsidRPr="001F2291">
              <w:rPr>
                <w:rFonts w:ascii="Times New Roman" w:hAnsi="Times New Roman"/>
                <w:sz w:val="12"/>
                <w:szCs w:val="12"/>
              </w:rPr>
              <w:t xml:space="preserve"> от 27.07.2010г.  №210-ФЗ "Об организации предоставления государственных и муниципальных услуг";</w:t>
            </w:r>
          </w:p>
        </w:tc>
        <w:tc>
          <w:tcPr>
            <w:tcW w:w="993" w:type="dxa"/>
          </w:tcPr>
          <w:p w:rsidR="001F2291" w:rsidRPr="001F2291" w:rsidRDefault="001F2291" w:rsidP="001F2291">
            <w:pPr>
              <w:spacing w:after="0" w:line="240" w:lineRule="auto"/>
              <w:jc w:val="both"/>
              <w:rPr>
                <w:rFonts w:ascii="Times New Roman" w:hAnsi="Times New Roman"/>
                <w:sz w:val="12"/>
                <w:szCs w:val="12"/>
              </w:rPr>
            </w:pPr>
            <w:r w:rsidRPr="001F2291">
              <w:rPr>
                <w:rFonts w:ascii="Times New Roman" w:hAnsi="Times New Roman"/>
                <w:sz w:val="12"/>
                <w:szCs w:val="12"/>
              </w:rPr>
              <w:t>Администрация сельского поселения Черновка муниципального района Сергиевский</w:t>
            </w:r>
          </w:p>
        </w:tc>
        <w:tc>
          <w:tcPr>
            <w:tcW w:w="1417" w:type="dxa"/>
          </w:tcPr>
          <w:p w:rsidR="001F2291" w:rsidRPr="001F2291" w:rsidRDefault="001F2291" w:rsidP="001F2291">
            <w:pPr>
              <w:spacing w:after="0" w:line="240" w:lineRule="auto"/>
              <w:jc w:val="both"/>
              <w:rPr>
                <w:rFonts w:ascii="Times New Roman" w:hAnsi="Times New Roman"/>
                <w:sz w:val="12"/>
                <w:szCs w:val="12"/>
              </w:rPr>
            </w:pPr>
            <w:r w:rsidRPr="001F2291">
              <w:rPr>
                <w:rFonts w:ascii="Times New Roman" w:hAnsi="Times New Roman"/>
                <w:sz w:val="12"/>
                <w:szCs w:val="12"/>
              </w:rPr>
              <w:t>Работодатели - физические лица, не являющиеся индивидуальными предпринимателями, заключившие трудовой договор с работником (работниками)</w:t>
            </w:r>
          </w:p>
        </w:tc>
        <w:tc>
          <w:tcPr>
            <w:tcW w:w="567" w:type="dxa"/>
          </w:tcPr>
          <w:p w:rsidR="001F2291" w:rsidRPr="001F2291" w:rsidRDefault="001F2291" w:rsidP="001F2291">
            <w:pPr>
              <w:spacing w:after="0" w:line="240" w:lineRule="auto"/>
              <w:jc w:val="both"/>
              <w:rPr>
                <w:rFonts w:ascii="Times New Roman" w:hAnsi="Times New Roman"/>
                <w:sz w:val="12"/>
                <w:szCs w:val="12"/>
              </w:rPr>
            </w:pPr>
            <w:r w:rsidRPr="001F2291">
              <w:rPr>
                <w:rFonts w:ascii="Times New Roman" w:hAnsi="Times New Roman"/>
                <w:sz w:val="12"/>
                <w:szCs w:val="12"/>
              </w:rPr>
              <w:t>Бюджетные средства</w:t>
            </w:r>
          </w:p>
        </w:tc>
      </w:tr>
    </w:tbl>
    <w:p w:rsidR="001F2291" w:rsidRPr="001F2291" w:rsidRDefault="001F2291" w:rsidP="001F2291">
      <w:pPr>
        <w:spacing w:after="0" w:line="240" w:lineRule="auto"/>
        <w:jc w:val="both"/>
        <w:rPr>
          <w:rFonts w:ascii="Times New Roman" w:hAnsi="Times New Roman"/>
          <w:sz w:val="12"/>
          <w:szCs w:val="12"/>
        </w:rPr>
      </w:pPr>
    </w:p>
    <w:p w:rsidR="00847986" w:rsidRDefault="00847986" w:rsidP="00847986">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АДМИНИСТРАЦИЯ</w:t>
      </w:r>
    </w:p>
    <w:p w:rsidR="00847986" w:rsidRPr="008B3E75" w:rsidRDefault="00847986" w:rsidP="00847986">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ГОРОДСКОГО ПОСЕЛЕНИЯ СУХОДОЛ</w:t>
      </w:r>
    </w:p>
    <w:p w:rsidR="00847986" w:rsidRPr="008B3E75" w:rsidRDefault="00847986" w:rsidP="00847986">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МУНИЦИПАЛЬНОГО РАЙОНА СЕРГИЕВСКИЙ</w:t>
      </w:r>
    </w:p>
    <w:p w:rsidR="00847986" w:rsidRPr="008B3E75" w:rsidRDefault="00847986" w:rsidP="00847986">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САМАРСКОЙ ОБЛАСТИ</w:t>
      </w:r>
    </w:p>
    <w:p w:rsidR="00847986" w:rsidRPr="008B3E75" w:rsidRDefault="00847986" w:rsidP="00847986">
      <w:pPr>
        <w:spacing w:after="0" w:line="240" w:lineRule="auto"/>
        <w:jc w:val="center"/>
        <w:rPr>
          <w:rFonts w:ascii="Times New Roman" w:eastAsia="Calibri" w:hAnsi="Times New Roman" w:cs="Times New Roman"/>
          <w:sz w:val="12"/>
          <w:szCs w:val="12"/>
        </w:rPr>
      </w:pPr>
    </w:p>
    <w:p w:rsidR="00847986" w:rsidRPr="008B3E75" w:rsidRDefault="00847986" w:rsidP="00847986">
      <w:pPr>
        <w:spacing w:after="0" w:line="240" w:lineRule="auto"/>
        <w:jc w:val="center"/>
        <w:rPr>
          <w:rFonts w:ascii="Times New Roman" w:eastAsia="Calibri" w:hAnsi="Times New Roman" w:cs="Times New Roman"/>
          <w:sz w:val="12"/>
          <w:szCs w:val="12"/>
        </w:rPr>
      </w:pPr>
      <w:r w:rsidRPr="008B3E75">
        <w:rPr>
          <w:rFonts w:ascii="Times New Roman" w:eastAsia="Calibri" w:hAnsi="Times New Roman" w:cs="Times New Roman"/>
          <w:sz w:val="12"/>
          <w:szCs w:val="12"/>
        </w:rPr>
        <w:t>ПОСТАНОВЛЕНИЕ</w:t>
      </w:r>
    </w:p>
    <w:p w:rsidR="00847986" w:rsidRPr="008B3E75" w:rsidRDefault="00847986" w:rsidP="00847986">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15 янва</w:t>
      </w:r>
      <w:r w:rsidRPr="008B3E75">
        <w:rPr>
          <w:rFonts w:ascii="Times New Roman" w:eastAsia="Calibri" w:hAnsi="Times New Roman" w:cs="Times New Roman"/>
          <w:sz w:val="12"/>
          <w:szCs w:val="12"/>
        </w:rPr>
        <w:t>ря 201</w:t>
      </w:r>
      <w:r>
        <w:rPr>
          <w:rFonts w:ascii="Times New Roman" w:eastAsia="Calibri" w:hAnsi="Times New Roman" w:cs="Times New Roman"/>
          <w:sz w:val="12"/>
          <w:szCs w:val="12"/>
        </w:rPr>
        <w:t>6</w:t>
      </w:r>
      <w:r w:rsidRPr="008B3E7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w:t>
      </w:r>
    </w:p>
    <w:p w:rsidR="00847986" w:rsidRDefault="00847986" w:rsidP="00847986">
      <w:pPr>
        <w:spacing w:after="0" w:line="240" w:lineRule="auto"/>
        <w:jc w:val="center"/>
        <w:rPr>
          <w:rFonts w:ascii="Times New Roman" w:hAnsi="Times New Roman"/>
          <w:b/>
          <w:sz w:val="12"/>
          <w:szCs w:val="12"/>
        </w:rPr>
      </w:pPr>
      <w:r w:rsidRPr="00847986">
        <w:rPr>
          <w:rFonts w:ascii="Times New Roman" w:hAnsi="Times New Roman"/>
          <w:b/>
          <w:sz w:val="12"/>
          <w:szCs w:val="12"/>
        </w:rPr>
        <w:t xml:space="preserve">О внесении изменений и дополнений в постановление Администрации городского  поселения Суходол </w:t>
      </w:r>
    </w:p>
    <w:p w:rsidR="00847986" w:rsidRDefault="00847986" w:rsidP="00847986">
      <w:pPr>
        <w:spacing w:after="0" w:line="240" w:lineRule="auto"/>
        <w:jc w:val="center"/>
        <w:rPr>
          <w:rFonts w:ascii="Times New Roman" w:hAnsi="Times New Roman"/>
          <w:b/>
          <w:sz w:val="12"/>
          <w:szCs w:val="12"/>
        </w:rPr>
      </w:pPr>
      <w:r w:rsidRPr="00847986">
        <w:rPr>
          <w:rFonts w:ascii="Times New Roman" w:hAnsi="Times New Roman"/>
          <w:b/>
          <w:sz w:val="12"/>
          <w:szCs w:val="12"/>
        </w:rPr>
        <w:t>муниципального района Сергиевский от  28.07.2015 г.  № 34 «Об утверждении Реестра  муниципальных услуг</w:t>
      </w:r>
    </w:p>
    <w:p w:rsidR="00847986" w:rsidRPr="00847986" w:rsidRDefault="00847986" w:rsidP="00847986">
      <w:pPr>
        <w:spacing w:after="0" w:line="240" w:lineRule="auto"/>
        <w:jc w:val="center"/>
        <w:rPr>
          <w:rFonts w:ascii="Times New Roman" w:hAnsi="Times New Roman"/>
          <w:b/>
          <w:sz w:val="12"/>
          <w:szCs w:val="12"/>
        </w:rPr>
      </w:pPr>
      <w:r w:rsidRPr="00847986">
        <w:rPr>
          <w:rFonts w:ascii="Times New Roman" w:hAnsi="Times New Roman"/>
          <w:b/>
          <w:sz w:val="12"/>
          <w:szCs w:val="12"/>
        </w:rPr>
        <w:t xml:space="preserve"> городского поселения Суходол муниципального района Сергиевский»</w:t>
      </w:r>
    </w:p>
    <w:p w:rsidR="00847986" w:rsidRPr="00847986" w:rsidRDefault="00847986" w:rsidP="00847986">
      <w:pPr>
        <w:spacing w:after="0" w:line="240" w:lineRule="auto"/>
        <w:ind w:firstLine="284"/>
        <w:jc w:val="both"/>
        <w:rPr>
          <w:rFonts w:ascii="Times New Roman" w:hAnsi="Times New Roman"/>
          <w:b/>
          <w:sz w:val="12"/>
          <w:szCs w:val="12"/>
        </w:rPr>
      </w:pPr>
    </w:p>
    <w:p w:rsidR="00847986" w:rsidRPr="00847986" w:rsidRDefault="00847986" w:rsidP="00847986">
      <w:pPr>
        <w:spacing w:after="0" w:line="240" w:lineRule="auto"/>
        <w:ind w:firstLine="284"/>
        <w:jc w:val="both"/>
        <w:rPr>
          <w:rFonts w:ascii="Times New Roman" w:hAnsi="Times New Roman"/>
          <w:sz w:val="12"/>
          <w:szCs w:val="12"/>
        </w:rPr>
      </w:pPr>
      <w:proofErr w:type="gramStart"/>
      <w:r w:rsidRPr="00847986">
        <w:rPr>
          <w:rFonts w:ascii="Times New Roman" w:hAnsi="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Самарской области от 27.03.2015г.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w:t>
      </w:r>
      <w:proofErr w:type="gramEnd"/>
      <w:r w:rsidRPr="00847986">
        <w:rPr>
          <w:rFonts w:ascii="Times New Roman" w:hAnsi="Times New Roman"/>
          <w:sz w:val="12"/>
          <w:szCs w:val="12"/>
        </w:rPr>
        <w:t xml:space="preserve"> Самарской области», в целях обеспечения принципа открытости и общедоступности информации о муниципальных услугах, оказываемых населению органами местного самоуправления городского поселения Суходол  муниципального района Сергиевский, а также приведения нормативных правовых актов органов местного самоуправления в соответствие с действующим законодательством Российской Федерации, Администрация городского поселения Суходол  муниципального района Сергиевский</w:t>
      </w:r>
    </w:p>
    <w:p w:rsidR="00847986" w:rsidRPr="00847986" w:rsidRDefault="00847986" w:rsidP="00847986">
      <w:pPr>
        <w:spacing w:after="0" w:line="240" w:lineRule="auto"/>
        <w:ind w:firstLine="284"/>
        <w:jc w:val="both"/>
        <w:rPr>
          <w:rFonts w:ascii="Times New Roman" w:hAnsi="Times New Roman"/>
          <w:b/>
          <w:sz w:val="12"/>
          <w:szCs w:val="12"/>
        </w:rPr>
      </w:pPr>
      <w:r w:rsidRPr="00847986">
        <w:rPr>
          <w:rFonts w:ascii="Times New Roman" w:hAnsi="Times New Roman"/>
          <w:b/>
          <w:sz w:val="12"/>
          <w:szCs w:val="12"/>
        </w:rPr>
        <w:t>ПОСТАНОВЛЯЕТ:</w:t>
      </w:r>
    </w:p>
    <w:p w:rsidR="00847986" w:rsidRPr="00847986" w:rsidRDefault="00847986" w:rsidP="00847986">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847986">
        <w:rPr>
          <w:rFonts w:ascii="Times New Roman" w:hAnsi="Times New Roman"/>
          <w:sz w:val="12"/>
          <w:szCs w:val="12"/>
        </w:rPr>
        <w:t xml:space="preserve"> Внести в постановление Администрации городского поселения Суходол муниципального района Сергиевский от 28.07.2015 г. № 34  «Об утверждении Реестра  муниципальных услуг городского поселения Суходол муниципального района Сергиевский» (далее - Постановление) изменения и дополнения следующего содержания:</w:t>
      </w:r>
    </w:p>
    <w:p w:rsidR="00847986" w:rsidRPr="00847986" w:rsidRDefault="00847986" w:rsidP="00847986">
      <w:pPr>
        <w:spacing w:after="0" w:line="240" w:lineRule="auto"/>
        <w:ind w:firstLine="284"/>
        <w:jc w:val="both"/>
        <w:rPr>
          <w:rFonts w:ascii="Times New Roman" w:hAnsi="Times New Roman"/>
          <w:sz w:val="12"/>
          <w:szCs w:val="12"/>
        </w:rPr>
      </w:pPr>
      <w:r>
        <w:rPr>
          <w:rFonts w:ascii="Times New Roman" w:hAnsi="Times New Roman"/>
          <w:sz w:val="12"/>
          <w:szCs w:val="12"/>
        </w:rPr>
        <w:t xml:space="preserve">1.1. </w:t>
      </w:r>
      <w:r w:rsidRPr="00847986">
        <w:rPr>
          <w:rFonts w:ascii="Times New Roman" w:hAnsi="Times New Roman"/>
          <w:sz w:val="12"/>
          <w:szCs w:val="12"/>
        </w:rPr>
        <w:t>Приложение №1 Постановления изложить в новой редакции, согласно приложению к настоящему постановлению.</w:t>
      </w:r>
    </w:p>
    <w:p w:rsidR="00847986" w:rsidRPr="00847986" w:rsidRDefault="00847986" w:rsidP="00847986">
      <w:pPr>
        <w:spacing w:after="0" w:line="240" w:lineRule="auto"/>
        <w:ind w:firstLine="284"/>
        <w:jc w:val="both"/>
        <w:rPr>
          <w:rFonts w:ascii="Times New Roman" w:hAnsi="Times New Roman"/>
          <w:sz w:val="12"/>
          <w:szCs w:val="12"/>
        </w:rPr>
      </w:pPr>
      <w:r w:rsidRPr="00847986">
        <w:rPr>
          <w:rFonts w:ascii="Times New Roman" w:hAnsi="Times New Roman"/>
          <w:sz w:val="12"/>
          <w:szCs w:val="12"/>
        </w:rPr>
        <w:t>2. Опубликовать настоящее Постановление в газете «Сергиевский вестник».</w:t>
      </w:r>
    </w:p>
    <w:p w:rsidR="00847986" w:rsidRPr="00847986" w:rsidRDefault="00847986" w:rsidP="00847986">
      <w:pPr>
        <w:spacing w:after="0" w:line="240" w:lineRule="auto"/>
        <w:ind w:firstLine="284"/>
        <w:jc w:val="both"/>
        <w:rPr>
          <w:rFonts w:ascii="Times New Roman" w:hAnsi="Times New Roman"/>
          <w:sz w:val="12"/>
          <w:szCs w:val="12"/>
        </w:rPr>
      </w:pPr>
      <w:r w:rsidRPr="00847986">
        <w:rPr>
          <w:rFonts w:ascii="Times New Roman" w:hAnsi="Times New Roman"/>
          <w:sz w:val="12"/>
          <w:szCs w:val="12"/>
        </w:rPr>
        <w:t>3. Настоящее Постановление вступает в силу со дня его официального опубликования.</w:t>
      </w:r>
    </w:p>
    <w:p w:rsidR="00847986" w:rsidRPr="00847986" w:rsidRDefault="00847986" w:rsidP="00847986">
      <w:pPr>
        <w:spacing w:after="0" w:line="240" w:lineRule="auto"/>
        <w:ind w:firstLine="284"/>
        <w:jc w:val="both"/>
        <w:rPr>
          <w:rFonts w:ascii="Times New Roman" w:hAnsi="Times New Roman"/>
          <w:sz w:val="12"/>
          <w:szCs w:val="12"/>
        </w:rPr>
      </w:pPr>
      <w:r w:rsidRPr="00847986">
        <w:rPr>
          <w:rFonts w:ascii="Times New Roman" w:hAnsi="Times New Roman"/>
          <w:sz w:val="12"/>
          <w:szCs w:val="12"/>
        </w:rPr>
        <w:t xml:space="preserve">4. </w:t>
      </w:r>
      <w:proofErr w:type="gramStart"/>
      <w:r w:rsidRPr="00847986">
        <w:rPr>
          <w:rFonts w:ascii="Times New Roman" w:hAnsi="Times New Roman"/>
          <w:sz w:val="12"/>
          <w:szCs w:val="12"/>
        </w:rPr>
        <w:t>Контроль за</w:t>
      </w:r>
      <w:proofErr w:type="gramEnd"/>
      <w:r w:rsidRPr="00847986">
        <w:rPr>
          <w:rFonts w:ascii="Times New Roman" w:hAnsi="Times New Roman"/>
          <w:sz w:val="12"/>
          <w:szCs w:val="12"/>
        </w:rPr>
        <w:t xml:space="preserve"> выполнением настоящего Постановления оставляю за собой.</w:t>
      </w:r>
    </w:p>
    <w:p w:rsidR="00847986" w:rsidRPr="00847986" w:rsidRDefault="00847986" w:rsidP="00847986">
      <w:pPr>
        <w:spacing w:after="0" w:line="240" w:lineRule="auto"/>
        <w:jc w:val="right"/>
        <w:rPr>
          <w:rFonts w:ascii="Times New Roman" w:hAnsi="Times New Roman"/>
          <w:sz w:val="12"/>
          <w:szCs w:val="12"/>
        </w:rPr>
      </w:pPr>
      <w:r w:rsidRPr="00847986">
        <w:rPr>
          <w:rFonts w:ascii="Times New Roman" w:hAnsi="Times New Roman"/>
          <w:sz w:val="12"/>
          <w:szCs w:val="12"/>
        </w:rPr>
        <w:t>Глава городского поселения Суходол</w:t>
      </w:r>
    </w:p>
    <w:p w:rsidR="00847986" w:rsidRDefault="00847986" w:rsidP="00847986">
      <w:pPr>
        <w:spacing w:after="0" w:line="240" w:lineRule="auto"/>
        <w:jc w:val="right"/>
        <w:rPr>
          <w:rFonts w:ascii="Times New Roman" w:hAnsi="Times New Roman"/>
          <w:sz w:val="12"/>
          <w:szCs w:val="12"/>
        </w:rPr>
      </w:pPr>
      <w:r w:rsidRPr="00847986">
        <w:rPr>
          <w:rFonts w:ascii="Times New Roman" w:hAnsi="Times New Roman"/>
          <w:sz w:val="12"/>
          <w:szCs w:val="12"/>
        </w:rPr>
        <w:t>муниципального района Сергиевский</w:t>
      </w:r>
    </w:p>
    <w:p w:rsidR="00847986" w:rsidRPr="00847986" w:rsidRDefault="00847986" w:rsidP="00847986">
      <w:pPr>
        <w:spacing w:after="0" w:line="240" w:lineRule="auto"/>
        <w:jc w:val="right"/>
        <w:rPr>
          <w:rFonts w:ascii="Times New Roman" w:hAnsi="Times New Roman"/>
          <w:b/>
          <w:sz w:val="12"/>
          <w:szCs w:val="12"/>
        </w:rPr>
      </w:pPr>
      <w:r w:rsidRPr="00847986">
        <w:rPr>
          <w:rFonts w:ascii="Times New Roman" w:hAnsi="Times New Roman"/>
          <w:sz w:val="12"/>
          <w:szCs w:val="12"/>
        </w:rPr>
        <w:t>А.Н. Малышев</w:t>
      </w:r>
    </w:p>
    <w:p w:rsidR="00847986" w:rsidRPr="00847986" w:rsidRDefault="00847986" w:rsidP="00847986">
      <w:pPr>
        <w:spacing w:after="0" w:line="240" w:lineRule="auto"/>
        <w:jc w:val="both"/>
        <w:rPr>
          <w:rFonts w:ascii="Times New Roman" w:hAnsi="Times New Roman"/>
          <w:sz w:val="12"/>
          <w:szCs w:val="12"/>
        </w:rPr>
      </w:pPr>
    </w:p>
    <w:p w:rsidR="00847986" w:rsidRPr="00E65FD5" w:rsidRDefault="00847986" w:rsidP="00847986">
      <w:pPr>
        <w:tabs>
          <w:tab w:val="left" w:pos="142"/>
        </w:tabs>
        <w:spacing w:after="0" w:line="240" w:lineRule="auto"/>
        <w:jc w:val="right"/>
        <w:rPr>
          <w:rFonts w:ascii="Times New Roman" w:hAnsi="Times New Roman"/>
          <w:i/>
          <w:sz w:val="12"/>
          <w:szCs w:val="12"/>
        </w:rPr>
      </w:pPr>
      <w:r>
        <w:rPr>
          <w:rFonts w:ascii="Times New Roman" w:hAnsi="Times New Roman"/>
          <w:i/>
          <w:sz w:val="12"/>
          <w:szCs w:val="12"/>
        </w:rPr>
        <w:t>Приложение</w:t>
      </w:r>
    </w:p>
    <w:p w:rsidR="00847986" w:rsidRPr="00E65FD5" w:rsidRDefault="00847986" w:rsidP="00847986">
      <w:pPr>
        <w:spacing w:after="0" w:line="240" w:lineRule="auto"/>
        <w:jc w:val="right"/>
        <w:rPr>
          <w:rFonts w:ascii="Times New Roman" w:hAnsi="Times New Roman"/>
          <w:i/>
          <w:sz w:val="12"/>
          <w:szCs w:val="12"/>
        </w:rPr>
      </w:pPr>
      <w:r w:rsidRPr="00E65FD5">
        <w:rPr>
          <w:rFonts w:ascii="Times New Roman" w:hAnsi="Times New Roman"/>
          <w:i/>
          <w:sz w:val="12"/>
          <w:szCs w:val="12"/>
        </w:rPr>
        <w:t>к постановлению администрации</w:t>
      </w:r>
      <w:r>
        <w:rPr>
          <w:rFonts w:ascii="Times New Roman" w:hAnsi="Times New Roman"/>
          <w:i/>
          <w:sz w:val="12"/>
          <w:szCs w:val="12"/>
        </w:rPr>
        <w:t xml:space="preserve"> городского поселения Суходол</w:t>
      </w:r>
    </w:p>
    <w:p w:rsidR="00847986" w:rsidRPr="00E65FD5" w:rsidRDefault="00847986" w:rsidP="00847986">
      <w:pPr>
        <w:spacing w:after="0" w:line="240" w:lineRule="auto"/>
        <w:jc w:val="right"/>
        <w:rPr>
          <w:rFonts w:ascii="Times New Roman" w:hAnsi="Times New Roman"/>
          <w:i/>
          <w:sz w:val="12"/>
          <w:szCs w:val="12"/>
        </w:rPr>
      </w:pPr>
      <w:r w:rsidRPr="00E65FD5">
        <w:rPr>
          <w:rFonts w:ascii="Times New Roman" w:hAnsi="Times New Roman"/>
          <w:i/>
          <w:sz w:val="12"/>
          <w:szCs w:val="12"/>
        </w:rPr>
        <w:t>муниципального района Сергиевский Самарской области</w:t>
      </w:r>
    </w:p>
    <w:p w:rsidR="00847986" w:rsidRDefault="00847986" w:rsidP="00847986">
      <w:pPr>
        <w:spacing w:after="0" w:line="240" w:lineRule="auto"/>
        <w:jc w:val="right"/>
        <w:rPr>
          <w:rFonts w:ascii="Times New Roman" w:hAnsi="Times New Roman"/>
          <w:sz w:val="12"/>
          <w:szCs w:val="12"/>
        </w:rPr>
      </w:pPr>
      <w:r>
        <w:rPr>
          <w:rFonts w:ascii="Times New Roman" w:hAnsi="Times New Roman"/>
          <w:i/>
          <w:sz w:val="12"/>
          <w:szCs w:val="12"/>
        </w:rPr>
        <w:t>№1</w:t>
      </w:r>
      <w:r w:rsidRPr="00E65FD5">
        <w:rPr>
          <w:rFonts w:ascii="Times New Roman" w:hAnsi="Times New Roman"/>
          <w:i/>
          <w:sz w:val="12"/>
          <w:szCs w:val="12"/>
        </w:rPr>
        <w:t xml:space="preserve"> от “</w:t>
      </w:r>
      <w:r>
        <w:rPr>
          <w:rFonts w:ascii="Times New Roman" w:hAnsi="Times New Roman"/>
          <w:i/>
          <w:sz w:val="12"/>
          <w:szCs w:val="12"/>
        </w:rPr>
        <w:t>15” янва</w:t>
      </w:r>
      <w:r w:rsidRPr="00E65FD5">
        <w:rPr>
          <w:rFonts w:ascii="Times New Roman" w:hAnsi="Times New Roman"/>
          <w:i/>
          <w:sz w:val="12"/>
          <w:szCs w:val="12"/>
        </w:rPr>
        <w:t>ря 201</w:t>
      </w:r>
      <w:r>
        <w:rPr>
          <w:rFonts w:ascii="Times New Roman" w:hAnsi="Times New Roman"/>
          <w:i/>
          <w:sz w:val="12"/>
          <w:szCs w:val="12"/>
        </w:rPr>
        <w:t>6</w:t>
      </w:r>
      <w:r w:rsidRPr="00E65FD5">
        <w:rPr>
          <w:rFonts w:ascii="Times New Roman" w:hAnsi="Times New Roman"/>
          <w:i/>
          <w:sz w:val="12"/>
          <w:szCs w:val="12"/>
        </w:rPr>
        <w:t xml:space="preserve"> г.</w:t>
      </w:r>
    </w:p>
    <w:p w:rsidR="00847986" w:rsidRPr="00847986" w:rsidRDefault="00847986" w:rsidP="00847986">
      <w:pPr>
        <w:spacing w:after="0" w:line="240" w:lineRule="auto"/>
        <w:jc w:val="center"/>
        <w:rPr>
          <w:rFonts w:ascii="Times New Roman" w:hAnsi="Times New Roman"/>
          <w:sz w:val="12"/>
          <w:szCs w:val="12"/>
        </w:rPr>
      </w:pPr>
      <w:r w:rsidRPr="00847986">
        <w:rPr>
          <w:rFonts w:ascii="Times New Roman" w:hAnsi="Times New Roman"/>
          <w:b/>
          <w:bCs/>
          <w:sz w:val="12"/>
          <w:szCs w:val="12"/>
        </w:rPr>
        <w:t>Реестр муниципальных услуг городского поселения Суходол муниципального района Сергиевский</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417"/>
        <w:gridCol w:w="2835"/>
        <w:gridCol w:w="993"/>
        <w:gridCol w:w="1417"/>
        <w:gridCol w:w="567"/>
      </w:tblGrid>
      <w:tr w:rsidR="00847986" w:rsidRPr="00847986" w:rsidTr="001F7E20">
        <w:trPr>
          <w:trHeight w:val="20"/>
        </w:trPr>
        <w:tc>
          <w:tcPr>
            <w:tcW w:w="284" w:type="dxa"/>
          </w:tcPr>
          <w:p w:rsidR="00847986" w:rsidRPr="00847986" w:rsidRDefault="00847986" w:rsidP="00847986">
            <w:pPr>
              <w:spacing w:after="0" w:line="240" w:lineRule="auto"/>
              <w:jc w:val="both"/>
              <w:rPr>
                <w:rFonts w:ascii="Times New Roman" w:hAnsi="Times New Roman"/>
                <w:sz w:val="12"/>
                <w:szCs w:val="12"/>
              </w:rPr>
            </w:pPr>
            <w:r w:rsidRPr="00847986">
              <w:rPr>
                <w:rFonts w:ascii="Times New Roman" w:hAnsi="Times New Roman"/>
                <w:sz w:val="12"/>
                <w:szCs w:val="12"/>
              </w:rPr>
              <w:t xml:space="preserve">№ </w:t>
            </w:r>
            <w:proofErr w:type="gramStart"/>
            <w:r w:rsidRPr="00847986">
              <w:rPr>
                <w:rFonts w:ascii="Times New Roman" w:hAnsi="Times New Roman"/>
                <w:sz w:val="12"/>
                <w:szCs w:val="12"/>
              </w:rPr>
              <w:t>п</w:t>
            </w:r>
            <w:proofErr w:type="gramEnd"/>
            <w:r w:rsidRPr="00847986">
              <w:rPr>
                <w:rFonts w:ascii="Times New Roman" w:hAnsi="Times New Roman"/>
                <w:sz w:val="12"/>
                <w:szCs w:val="12"/>
              </w:rPr>
              <w:t>/п</w:t>
            </w:r>
          </w:p>
        </w:tc>
        <w:tc>
          <w:tcPr>
            <w:tcW w:w="1417" w:type="dxa"/>
          </w:tcPr>
          <w:p w:rsidR="00847986" w:rsidRPr="00847986" w:rsidRDefault="00847986" w:rsidP="00847986">
            <w:pPr>
              <w:spacing w:after="0" w:line="240" w:lineRule="auto"/>
              <w:jc w:val="both"/>
              <w:rPr>
                <w:rFonts w:ascii="Times New Roman" w:hAnsi="Times New Roman"/>
                <w:sz w:val="12"/>
                <w:szCs w:val="12"/>
              </w:rPr>
            </w:pPr>
            <w:r w:rsidRPr="00847986">
              <w:rPr>
                <w:rFonts w:ascii="Times New Roman" w:hAnsi="Times New Roman"/>
                <w:sz w:val="12"/>
                <w:szCs w:val="12"/>
              </w:rPr>
              <w:t>Наименование</w:t>
            </w:r>
            <w:r>
              <w:rPr>
                <w:rFonts w:ascii="Times New Roman" w:hAnsi="Times New Roman"/>
                <w:sz w:val="12"/>
                <w:szCs w:val="12"/>
              </w:rPr>
              <w:t xml:space="preserve"> </w:t>
            </w:r>
            <w:r w:rsidRPr="00847986">
              <w:rPr>
                <w:rFonts w:ascii="Times New Roman" w:hAnsi="Times New Roman"/>
                <w:sz w:val="12"/>
                <w:szCs w:val="12"/>
              </w:rPr>
              <w:t>Муниципальной</w:t>
            </w:r>
            <w:r>
              <w:rPr>
                <w:rFonts w:ascii="Times New Roman" w:hAnsi="Times New Roman"/>
                <w:sz w:val="12"/>
                <w:szCs w:val="12"/>
              </w:rPr>
              <w:t xml:space="preserve"> </w:t>
            </w:r>
            <w:r w:rsidRPr="00847986">
              <w:rPr>
                <w:rFonts w:ascii="Times New Roman" w:hAnsi="Times New Roman"/>
                <w:sz w:val="12"/>
                <w:szCs w:val="12"/>
              </w:rPr>
              <w:t>услуги</w:t>
            </w:r>
          </w:p>
        </w:tc>
        <w:tc>
          <w:tcPr>
            <w:tcW w:w="2835" w:type="dxa"/>
          </w:tcPr>
          <w:p w:rsidR="00847986" w:rsidRPr="00847986" w:rsidRDefault="00847986" w:rsidP="00847986">
            <w:pPr>
              <w:spacing w:after="0" w:line="240" w:lineRule="auto"/>
              <w:jc w:val="both"/>
              <w:rPr>
                <w:rFonts w:ascii="Times New Roman" w:hAnsi="Times New Roman"/>
                <w:sz w:val="12"/>
                <w:szCs w:val="12"/>
              </w:rPr>
            </w:pPr>
            <w:r w:rsidRPr="00847986">
              <w:rPr>
                <w:rFonts w:ascii="Times New Roman" w:hAnsi="Times New Roman"/>
                <w:sz w:val="12"/>
                <w:szCs w:val="12"/>
              </w:rPr>
              <w:t>Нормативный правовой акт, регламентирующий предоставление услуги</w:t>
            </w:r>
          </w:p>
        </w:tc>
        <w:tc>
          <w:tcPr>
            <w:tcW w:w="993" w:type="dxa"/>
          </w:tcPr>
          <w:p w:rsidR="00847986" w:rsidRPr="00847986" w:rsidRDefault="00847986" w:rsidP="00847986">
            <w:pPr>
              <w:spacing w:after="0" w:line="240" w:lineRule="auto"/>
              <w:jc w:val="both"/>
              <w:rPr>
                <w:rFonts w:ascii="Times New Roman" w:hAnsi="Times New Roman"/>
                <w:sz w:val="12"/>
                <w:szCs w:val="12"/>
              </w:rPr>
            </w:pPr>
            <w:r w:rsidRPr="00847986">
              <w:rPr>
                <w:rFonts w:ascii="Times New Roman" w:hAnsi="Times New Roman"/>
                <w:sz w:val="12"/>
                <w:szCs w:val="12"/>
              </w:rPr>
              <w:t>Наименование администрации сельского (городского) поселения муниципального района Сергиевский</w:t>
            </w:r>
          </w:p>
        </w:tc>
        <w:tc>
          <w:tcPr>
            <w:tcW w:w="1417" w:type="dxa"/>
          </w:tcPr>
          <w:p w:rsidR="00847986" w:rsidRPr="00847986" w:rsidRDefault="00847986" w:rsidP="00847986">
            <w:pPr>
              <w:spacing w:after="0" w:line="240" w:lineRule="auto"/>
              <w:jc w:val="both"/>
              <w:rPr>
                <w:rFonts w:ascii="Times New Roman" w:hAnsi="Times New Roman"/>
                <w:sz w:val="12"/>
                <w:szCs w:val="12"/>
              </w:rPr>
            </w:pPr>
            <w:r w:rsidRPr="00847986">
              <w:rPr>
                <w:rFonts w:ascii="Times New Roman" w:hAnsi="Times New Roman"/>
                <w:sz w:val="12"/>
                <w:szCs w:val="12"/>
              </w:rPr>
              <w:t>Получатели</w:t>
            </w:r>
            <w:r>
              <w:rPr>
                <w:rFonts w:ascii="Times New Roman" w:hAnsi="Times New Roman"/>
                <w:sz w:val="12"/>
                <w:szCs w:val="12"/>
              </w:rPr>
              <w:t xml:space="preserve"> </w:t>
            </w:r>
            <w:r w:rsidRPr="00847986">
              <w:rPr>
                <w:rFonts w:ascii="Times New Roman" w:hAnsi="Times New Roman"/>
                <w:sz w:val="12"/>
                <w:szCs w:val="12"/>
              </w:rPr>
              <w:t>Муниципальной</w:t>
            </w:r>
            <w:r>
              <w:rPr>
                <w:rFonts w:ascii="Times New Roman" w:hAnsi="Times New Roman"/>
                <w:sz w:val="12"/>
                <w:szCs w:val="12"/>
              </w:rPr>
              <w:t xml:space="preserve"> </w:t>
            </w:r>
            <w:r w:rsidRPr="00847986">
              <w:rPr>
                <w:rFonts w:ascii="Times New Roman" w:hAnsi="Times New Roman"/>
                <w:sz w:val="12"/>
                <w:szCs w:val="12"/>
              </w:rPr>
              <w:t>услуги</w:t>
            </w:r>
          </w:p>
        </w:tc>
        <w:tc>
          <w:tcPr>
            <w:tcW w:w="567" w:type="dxa"/>
          </w:tcPr>
          <w:p w:rsidR="00847986" w:rsidRPr="00847986" w:rsidRDefault="00847986" w:rsidP="00847986">
            <w:pPr>
              <w:spacing w:after="0" w:line="240" w:lineRule="auto"/>
              <w:jc w:val="both"/>
              <w:rPr>
                <w:rFonts w:ascii="Times New Roman" w:hAnsi="Times New Roman"/>
                <w:sz w:val="12"/>
                <w:szCs w:val="12"/>
              </w:rPr>
            </w:pPr>
            <w:r w:rsidRPr="00847986">
              <w:rPr>
                <w:rFonts w:ascii="Times New Roman" w:hAnsi="Times New Roman"/>
                <w:sz w:val="12"/>
                <w:szCs w:val="12"/>
              </w:rPr>
              <w:t>Источник финансирования</w:t>
            </w:r>
            <w:r>
              <w:rPr>
                <w:rFonts w:ascii="Times New Roman" w:hAnsi="Times New Roman"/>
                <w:sz w:val="12"/>
                <w:szCs w:val="12"/>
              </w:rPr>
              <w:t xml:space="preserve"> </w:t>
            </w:r>
            <w:r w:rsidRPr="00847986">
              <w:rPr>
                <w:rFonts w:ascii="Times New Roman" w:hAnsi="Times New Roman"/>
                <w:sz w:val="12"/>
                <w:szCs w:val="12"/>
              </w:rPr>
              <w:t>муниципальной услуги</w:t>
            </w:r>
          </w:p>
        </w:tc>
      </w:tr>
      <w:tr w:rsidR="00847986" w:rsidRPr="00847986" w:rsidTr="001F7E20">
        <w:trPr>
          <w:trHeight w:val="20"/>
        </w:trPr>
        <w:tc>
          <w:tcPr>
            <w:tcW w:w="284" w:type="dxa"/>
          </w:tcPr>
          <w:p w:rsidR="00847986" w:rsidRPr="00847986" w:rsidRDefault="00847986" w:rsidP="00847986">
            <w:pPr>
              <w:spacing w:after="0" w:line="240" w:lineRule="auto"/>
              <w:jc w:val="both"/>
              <w:rPr>
                <w:rFonts w:ascii="Times New Roman" w:hAnsi="Times New Roman"/>
                <w:sz w:val="12"/>
                <w:szCs w:val="12"/>
              </w:rPr>
            </w:pPr>
            <w:r w:rsidRPr="00847986">
              <w:rPr>
                <w:rFonts w:ascii="Times New Roman" w:hAnsi="Times New Roman"/>
                <w:sz w:val="12"/>
                <w:szCs w:val="12"/>
              </w:rPr>
              <w:lastRenderedPageBreak/>
              <w:t>1</w:t>
            </w:r>
          </w:p>
        </w:tc>
        <w:tc>
          <w:tcPr>
            <w:tcW w:w="1417" w:type="dxa"/>
          </w:tcPr>
          <w:p w:rsidR="00847986" w:rsidRPr="00847986" w:rsidRDefault="00847986" w:rsidP="00847986">
            <w:pPr>
              <w:spacing w:after="0" w:line="240" w:lineRule="auto"/>
              <w:jc w:val="both"/>
              <w:rPr>
                <w:rFonts w:ascii="Times New Roman" w:hAnsi="Times New Roman"/>
                <w:sz w:val="12"/>
                <w:szCs w:val="12"/>
              </w:rPr>
            </w:pPr>
            <w:r w:rsidRPr="00847986">
              <w:rPr>
                <w:rFonts w:ascii="Times New Roman" w:hAnsi="Times New Roman"/>
                <w:sz w:val="12"/>
                <w:szCs w:val="12"/>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tc>
        <w:tc>
          <w:tcPr>
            <w:tcW w:w="2835" w:type="dxa"/>
          </w:tcPr>
          <w:p w:rsidR="00847986" w:rsidRPr="00847986" w:rsidRDefault="00847986" w:rsidP="00847986">
            <w:pPr>
              <w:spacing w:after="0" w:line="240" w:lineRule="auto"/>
              <w:jc w:val="both"/>
              <w:rPr>
                <w:rFonts w:ascii="Times New Roman" w:hAnsi="Times New Roman"/>
                <w:sz w:val="12"/>
                <w:szCs w:val="12"/>
              </w:rPr>
            </w:pPr>
            <w:r w:rsidRPr="00847986">
              <w:rPr>
                <w:rFonts w:ascii="Times New Roman" w:hAnsi="Times New Roman"/>
                <w:sz w:val="12"/>
                <w:szCs w:val="12"/>
              </w:rPr>
              <w:t>- Жилищный Кодекс РФ;</w:t>
            </w:r>
          </w:p>
          <w:p w:rsidR="00847986" w:rsidRPr="00847986" w:rsidRDefault="00847986" w:rsidP="00847986">
            <w:pPr>
              <w:spacing w:after="0" w:line="240" w:lineRule="auto"/>
              <w:jc w:val="both"/>
              <w:rPr>
                <w:rFonts w:ascii="Times New Roman" w:hAnsi="Times New Roman"/>
                <w:sz w:val="12"/>
                <w:szCs w:val="12"/>
              </w:rPr>
            </w:pPr>
            <w:r w:rsidRPr="00847986">
              <w:rPr>
                <w:rFonts w:ascii="Times New Roman" w:hAnsi="Times New Roman"/>
                <w:sz w:val="12"/>
                <w:szCs w:val="12"/>
              </w:rPr>
              <w:t>-Федеральный закон «Об общих принципах организации местного самоуправления в РФ» от 06.10.2003г. №131-ФЗ;</w:t>
            </w:r>
          </w:p>
          <w:p w:rsidR="00847986" w:rsidRPr="00847986" w:rsidRDefault="00847986" w:rsidP="00847986">
            <w:pPr>
              <w:spacing w:after="0" w:line="240" w:lineRule="auto"/>
              <w:jc w:val="both"/>
              <w:rPr>
                <w:rFonts w:ascii="Times New Roman" w:hAnsi="Times New Roman"/>
                <w:sz w:val="12"/>
                <w:szCs w:val="12"/>
              </w:rPr>
            </w:pPr>
            <w:r w:rsidRPr="00847986">
              <w:rPr>
                <w:rFonts w:ascii="Times New Roman" w:hAnsi="Times New Roman"/>
                <w:sz w:val="12"/>
                <w:szCs w:val="12"/>
              </w:rPr>
              <w:t>- Федеральный закон «Об организации предоставления государственных и муниципальных услуг» от 27.07.2010г.</w:t>
            </w:r>
            <w:r w:rsidR="0074721A">
              <w:rPr>
                <w:rFonts w:ascii="Times New Roman" w:hAnsi="Times New Roman"/>
                <w:sz w:val="12"/>
                <w:szCs w:val="12"/>
              </w:rPr>
              <w:t xml:space="preserve"> </w:t>
            </w:r>
            <w:r w:rsidRPr="00847986">
              <w:rPr>
                <w:rFonts w:ascii="Times New Roman" w:hAnsi="Times New Roman"/>
                <w:sz w:val="12"/>
                <w:szCs w:val="12"/>
              </w:rPr>
              <w:t>№210-ФЗ;</w:t>
            </w:r>
          </w:p>
          <w:p w:rsidR="00847986" w:rsidRPr="00847986" w:rsidRDefault="00847986" w:rsidP="00847986">
            <w:pPr>
              <w:spacing w:after="0" w:line="240" w:lineRule="auto"/>
              <w:jc w:val="both"/>
              <w:rPr>
                <w:rFonts w:ascii="Times New Roman" w:hAnsi="Times New Roman"/>
                <w:sz w:val="12"/>
                <w:szCs w:val="12"/>
              </w:rPr>
            </w:pPr>
            <w:r w:rsidRPr="00847986">
              <w:rPr>
                <w:rFonts w:ascii="Times New Roman" w:hAnsi="Times New Roman"/>
                <w:sz w:val="12"/>
                <w:szCs w:val="12"/>
              </w:rPr>
              <w:t>- Федеральный закон «Об архивном деле в Российской Федерации» от 22.10.2004г.  №125-ФЗ.</w:t>
            </w:r>
          </w:p>
        </w:tc>
        <w:tc>
          <w:tcPr>
            <w:tcW w:w="993" w:type="dxa"/>
          </w:tcPr>
          <w:p w:rsidR="00847986" w:rsidRPr="00847986" w:rsidRDefault="00847986" w:rsidP="00847986">
            <w:pPr>
              <w:spacing w:after="0" w:line="240" w:lineRule="auto"/>
              <w:jc w:val="both"/>
              <w:rPr>
                <w:rFonts w:ascii="Times New Roman" w:hAnsi="Times New Roman"/>
                <w:sz w:val="12"/>
                <w:szCs w:val="12"/>
              </w:rPr>
            </w:pPr>
            <w:r w:rsidRPr="00847986">
              <w:rPr>
                <w:rFonts w:ascii="Times New Roman" w:hAnsi="Times New Roman"/>
                <w:sz w:val="12"/>
                <w:szCs w:val="12"/>
              </w:rPr>
              <w:t>Администрация городского поселения Суходол муниципального района Сергиевский</w:t>
            </w:r>
          </w:p>
        </w:tc>
        <w:tc>
          <w:tcPr>
            <w:tcW w:w="1417" w:type="dxa"/>
          </w:tcPr>
          <w:p w:rsidR="00847986" w:rsidRPr="00847986" w:rsidRDefault="00847986" w:rsidP="00847986">
            <w:pPr>
              <w:spacing w:after="0" w:line="240" w:lineRule="auto"/>
              <w:jc w:val="both"/>
              <w:rPr>
                <w:rFonts w:ascii="Times New Roman" w:hAnsi="Times New Roman"/>
                <w:sz w:val="12"/>
                <w:szCs w:val="12"/>
              </w:rPr>
            </w:pPr>
            <w:r w:rsidRPr="00847986">
              <w:rPr>
                <w:rFonts w:ascii="Times New Roman" w:hAnsi="Times New Roman"/>
                <w:sz w:val="12"/>
                <w:szCs w:val="12"/>
              </w:rPr>
              <w:t>Физические и юридические лица, органы государственной власти и органы местного самоуправления</w:t>
            </w:r>
          </w:p>
        </w:tc>
        <w:tc>
          <w:tcPr>
            <w:tcW w:w="567" w:type="dxa"/>
          </w:tcPr>
          <w:p w:rsidR="00847986" w:rsidRPr="00847986" w:rsidRDefault="00847986" w:rsidP="00847986">
            <w:pPr>
              <w:spacing w:after="0" w:line="240" w:lineRule="auto"/>
              <w:jc w:val="both"/>
              <w:rPr>
                <w:rFonts w:ascii="Times New Roman" w:hAnsi="Times New Roman"/>
                <w:sz w:val="12"/>
                <w:szCs w:val="12"/>
              </w:rPr>
            </w:pPr>
            <w:r w:rsidRPr="00847986">
              <w:rPr>
                <w:rFonts w:ascii="Times New Roman" w:hAnsi="Times New Roman"/>
                <w:sz w:val="12"/>
                <w:szCs w:val="12"/>
              </w:rPr>
              <w:t>Бюджетные средства</w:t>
            </w:r>
          </w:p>
        </w:tc>
      </w:tr>
      <w:tr w:rsidR="00847986" w:rsidRPr="00847986" w:rsidTr="001F7E20">
        <w:trPr>
          <w:trHeight w:val="20"/>
        </w:trPr>
        <w:tc>
          <w:tcPr>
            <w:tcW w:w="284" w:type="dxa"/>
          </w:tcPr>
          <w:p w:rsidR="00847986" w:rsidRPr="00847986" w:rsidRDefault="00847986" w:rsidP="00847986">
            <w:pPr>
              <w:spacing w:after="0" w:line="240" w:lineRule="auto"/>
              <w:jc w:val="both"/>
              <w:rPr>
                <w:rFonts w:ascii="Times New Roman" w:hAnsi="Times New Roman"/>
                <w:sz w:val="12"/>
                <w:szCs w:val="12"/>
              </w:rPr>
            </w:pPr>
            <w:r w:rsidRPr="00847986">
              <w:rPr>
                <w:rFonts w:ascii="Times New Roman" w:hAnsi="Times New Roman"/>
                <w:sz w:val="12"/>
                <w:szCs w:val="12"/>
              </w:rPr>
              <w:t>2</w:t>
            </w:r>
          </w:p>
        </w:tc>
        <w:tc>
          <w:tcPr>
            <w:tcW w:w="1417" w:type="dxa"/>
          </w:tcPr>
          <w:p w:rsidR="00847986" w:rsidRPr="00847986" w:rsidRDefault="00847986" w:rsidP="00847986">
            <w:pPr>
              <w:spacing w:after="0" w:line="240" w:lineRule="auto"/>
              <w:jc w:val="both"/>
              <w:rPr>
                <w:rFonts w:ascii="Times New Roman" w:hAnsi="Times New Roman"/>
                <w:sz w:val="12"/>
                <w:szCs w:val="12"/>
              </w:rPr>
            </w:pPr>
            <w:r w:rsidRPr="00847986">
              <w:rPr>
                <w:rFonts w:ascii="Times New Roman" w:hAnsi="Times New Roman"/>
                <w:sz w:val="12"/>
                <w:szCs w:val="12"/>
              </w:rPr>
              <w:t xml:space="preserve">Выдача выписок из </w:t>
            </w:r>
            <w:proofErr w:type="spellStart"/>
            <w:r w:rsidRPr="00847986">
              <w:rPr>
                <w:rFonts w:ascii="Times New Roman" w:hAnsi="Times New Roman"/>
                <w:sz w:val="12"/>
                <w:szCs w:val="12"/>
              </w:rPr>
              <w:t>похозяйственных</w:t>
            </w:r>
            <w:proofErr w:type="spellEnd"/>
            <w:r w:rsidRPr="00847986">
              <w:rPr>
                <w:rFonts w:ascii="Times New Roman" w:hAnsi="Times New Roman"/>
                <w:sz w:val="12"/>
                <w:szCs w:val="12"/>
              </w:rPr>
              <w:t xml:space="preserve"> книг</w:t>
            </w:r>
          </w:p>
        </w:tc>
        <w:tc>
          <w:tcPr>
            <w:tcW w:w="2835" w:type="dxa"/>
          </w:tcPr>
          <w:p w:rsidR="00847986" w:rsidRPr="00847986" w:rsidRDefault="00847986" w:rsidP="00847986">
            <w:pPr>
              <w:spacing w:after="0" w:line="240" w:lineRule="auto"/>
              <w:jc w:val="both"/>
              <w:rPr>
                <w:rFonts w:ascii="Times New Roman" w:hAnsi="Times New Roman"/>
                <w:sz w:val="12"/>
                <w:szCs w:val="12"/>
              </w:rPr>
            </w:pPr>
            <w:r w:rsidRPr="00847986">
              <w:rPr>
                <w:rFonts w:ascii="Times New Roman" w:hAnsi="Times New Roman"/>
                <w:sz w:val="12"/>
                <w:szCs w:val="12"/>
              </w:rPr>
              <w:t>- Федеральный закон от 06.10.2003г. № 131-ФЗ «Об общих принципах организации местного самоуправления в Российской Федерации»;</w:t>
            </w:r>
          </w:p>
          <w:p w:rsidR="00847986" w:rsidRPr="00847986" w:rsidRDefault="00847986" w:rsidP="00847986">
            <w:pPr>
              <w:spacing w:after="0" w:line="240" w:lineRule="auto"/>
              <w:jc w:val="both"/>
              <w:rPr>
                <w:rFonts w:ascii="Times New Roman" w:hAnsi="Times New Roman"/>
                <w:sz w:val="12"/>
                <w:szCs w:val="12"/>
              </w:rPr>
            </w:pPr>
            <w:r w:rsidRPr="00847986">
              <w:rPr>
                <w:rFonts w:ascii="Times New Roman" w:hAnsi="Times New Roman"/>
                <w:sz w:val="12"/>
                <w:szCs w:val="12"/>
              </w:rPr>
              <w:t xml:space="preserve">- Федеральный </w:t>
            </w:r>
            <w:hyperlink r:id="rId121" w:history="1">
              <w:r w:rsidRPr="00847986">
                <w:rPr>
                  <w:rStyle w:val="ae"/>
                  <w:rFonts w:ascii="Times New Roman" w:hAnsi="Times New Roman"/>
                  <w:sz w:val="12"/>
                  <w:szCs w:val="12"/>
                </w:rPr>
                <w:t>закон</w:t>
              </w:r>
            </w:hyperlink>
            <w:r w:rsidRPr="00847986">
              <w:rPr>
                <w:rFonts w:ascii="Times New Roman" w:hAnsi="Times New Roman"/>
                <w:sz w:val="12"/>
                <w:szCs w:val="12"/>
              </w:rPr>
              <w:t xml:space="preserve"> от 27.07.2010г.  №210-ФЗ "Об организации предоставления государственных и муниципальных услуг";</w:t>
            </w:r>
          </w:p>
          <w:p w:rsidR="00847986" w:rsidRPr="00847986" w:rsidRDefault="00847986" w:rsidP="00847986">
            <w:pPr>
              <w:spacing w:after="0" w:line="240" w:lineRule="auto"/>
              <w:jc w:val="both"/>
              <w:rPr>
                <w:rFonts w:ascii="Times New Roman" w:hAnsi="Times New Roman"/>
                <w:sz w:val="12"/>
                <w:szCs w:val="12"/>
              </w:rPr>
            </w:pPr>
            <w:r w:rsidRPr="00847986">
              <w:rPr>
                <w:rFonts w:ascii="Times New Roman" w:hAnsi="Times New Roman"/>
                <w:sz w:val="12"/>
                <w:szCs w:val="12"/>
              </w:rPr>
              <w:t xml:space="preserve">- </w:t>
            </w:r>
            <w:hyperlink r:id="rId122" w:history="1">
              <w:r w:rsidRPr="00847986">
                <w:rPr>
                  <w:rStyle w:val="ae"/>
                  <w:rFonts w:ascii="Times New Roman" w:hAnsi="Times New Roman"/>
                  <w:sz w:val="12"/>
                  <w:szCs w:val="12"/>
                </w:rPr>
                <w:t>Приказ</w:t>
              </w:r>
            </w:hyperlink>
            <w:r w:rsidRPr="00847986">
              <w:rPr>
                <w:rFonts w:ascii="Times New Roman" w:hAnsi="Times New Roman"/>
                <w:sz w:val="12"/>
                <w:szCs w:val="12"/>
              </w:rPr>
              <w:t xml:space="preserve"> Министерства сельского хозяйства от 11.10.2010г. №345 "Об утверждении формы и порядка ведения </w:t>
            </w:r>
            <w:proofErr w:type="spellStart"/>
            <w:r w:rsidRPr="00847986">
              <w:rPr>
                <w:rFonts w:ascii="Times New Roman" w:hAnsi="Times New Roman"/>
                <w:sz w:val="12"/>
                <w:szCs w:val="12"/>
              </w:rPr>
              <w:t>похозяйственных</w:t>
            </w:r>
            <w:proofErr w:type="spellEnd"/>
            <w:r w:rsidRPr="00847986">
              <w:rPr>
                <w:rFonts w:ascii="Times New Roman" w:hAnsi="Times New Roman"/>
                <w:sz w:val="12"/>
                <w:szCs w:val="12"/>
              </w:rPr>
              <w:t xml:space="preserve"> книг органами местного самоуправления поселений и органами местного самоуправления городских округов";</w:t>
            </w:r>
          </w:p>
          <w:p w:rsidR="00847986" w:rsidRPr="00847986" w:rsidRDefault="00847986" w:rsidP="00847986">
            <w:pPr>
              <w:spacing w:after="0" w:line="240" w:lineRule="auto"/>
              <w:jc w:val="both"/>
              <w:rPr>
                <w:rFonts w:ascii="Times New Roman" w:hAnsi="Times New Roman"/>
                <w:sz w:val="12"/>
                <w:szCs w:val="12"/>
              </w:rPr>
            </w:pPr>
            <w:r w:rsidRPr="00847986">
              <w:rPr>
                <w:rFonts w:ascii="Times New Roman" w:hAnsi="Times New Roman"/>
                <w:sz w:val="12"/>
                <w:szCs w:val="12"/>
              </w:rPr>
              <w:t xml:space="preserve">- </w:t>
            </w:r>
            <w:hyperlink r:id="rId123" w:history="1">
              <w:r w:rsidRPr="00847986">
                <w:rPr>
                  <w:rStyle w:val="ae"/>
                  <w:rFonts w:ascii="Times New Roman" w:hAnsi="Times New Roman"/>
                  <w:sz w:val="12"/>
                  <w:szCs w:val="12"/>
                </w:rPr>
                <w:t>Приказ</w:t>
              </w:r>
            </w:hyperlink>
            <w:r w:rsidRPr="00847986">
              <w:rPr>
                <w:rFonts w:ascii="Times New Roman" w:hAnsi="Times New Roman"/>
                <w:sz w:val="12"/>
                <w:szCs w:val="12"/>
              </w:rPr>
              <w:t xml:space="preserve"> Министерства экономического развития Российской Федерации от 07.03.2012г. №</w:t>
            </w:r>
            <w:proofErr w:type="gramStart"/>
            <w:r w:rsidRPr="00847986">
              <w:rPr>
                <w:rFonts w:ascii="Times New Roman" w:hAnsi="Times New Roman"/>
                <w:sz w:val="12"/>
                <w:szCs w:val="12"/>
              </w:rPr>
              <w:t>П</w:t>
            </w:r>
            <w:proofErr w:type="gramEnd"/>
            <w:r w:rsidRPr="00847986">
              <w:rPr>
                <w:rFonts w:ascii="Times New Roman" w:hAnsi="Times New Roman"/>
                <w:sz w:val="12"/>
                <w:szCs w:val="12"/>
              </w:rPr>
              <w:t xml:space="preserve">/103 "Об утверждении формы выписки из </w:t>
            </w:r>
            <w:proofErr w:type="spellStart"/>
            <w:r w:rsidRPr="00847986">
              <w:rPr>
                <w:rFonts w:ascii="Times New Roman" w:hAnsi="Times New Roman"/>
                <w:sz w:val="12"/>
                <w:szCs w:val="12"/>
              </w:rPr>
              <w:t>похозяйственной</w:t>
            </w:r>
            <w:proofErr w:type="spellEnd"/>
            <w:r w:rsidRPr="00847986">
              <w:rPr>
                <w:rFonts w:ascii="Times New Roman" w:hAnsi="Times New Roman"/>
                <w:sz w:val="12"/>
                <w:szCs w:val="12"/>
              </w:rPr>
              <w:t xml:space="preserve"> книги о наличии у гражданина права на земельный участок";</w:t>
            </w:r>
          </w:p>
          <w:p w:rsidR="00847986" w:rsidRPr="00847986" w:rsidRDefault="00847986" w:rsidP="00847986">
            <w:pPr>
              <w:spacing w:after="0" w:line="240" w:lineRule="auto"/>
              <w:jc w:val="both"/>
              <w:rPr>
                <w:rFonts w:ascii="Times New Roman" w:hAnsi="Times New Roman"/>
                <w:sz w:val="12"/>
                <w:szCs w:val="12"/>
              </w:rPr>
            </w:pPr>
            <w:r w:rsidRPr="00847986">
              <w:rPr>
                <w:rFonts w:ascii="Times New Roman" w:hAnsi="Times New Roman"/>
                <w:sz w:val="12"/>
                <w:szCs w:val="12"/>
              </w:rPr>
              <w:t>-Федеральный закон «О личном подсобном хозяйстве» от 07.07.2003г. №112-ФЗ.</w:t>
            </w:r>
          </w:p>
        </w:tc>
        <w:tc>
          <w:tcPr>
            <w:tcW w:w="993" w:type="dxa"/>
          </w:tcPr>
          <w:p w:rsidR="00847986" w:rsidRPr="00847986" w:rsidRDefault="00847986" w:rsidP="00847986">
            <w:pPr>
              <w:spacing w:after="0" w:line="240" w:lineRule="auto"/>
              <w:jc w:val="both"/>
              <w:rPr>
                <w:rFonts w:ascii="Times New Roman" w:hAnsi="Times New Roman"/>
                <w:sz w:val="12"/>
                <w:szCs w:val="12"/>
              </w:rPr>
            </w:pPr>
            <w:r w:rsidRPr="00847986">
              <w:rPr>
                <w:rFonts w:ascii="Times New Roman" w:hAnsi="Times New Roman"/>
                <w:sz w:val="12"/>
                <w:szCs w:val="12"/>
              </w:rPr>
              <w:t>Администрация городского поселения Суходол муниципального района Сергиевский</w:t>
            </w:r>
          </w:p>
        </w:tc>
        <w:tc>
          <w:tcPr>
            <w:tcW w:w="1417" w:type="dxa"/>
          </w:tcPr>
          <w:p w:rsidR="00847986" w:rsidRPr="00847986" w:rsidRDefault="00847986" w:rsidP="00847986">
            <w:pPr>
              <w:spacing w:after="0" w:line="240" w:lineRule="auto"/>
              <w:jc w:val="both"/>
              <w:rPr>
                <w:rFonts w:ascii="Times New Roman" w:hAnsi="Times New Roman"/>
                <w:sz w:val="12"/>
                <w:szCs w:val="12"/>
              </w:rPr>
            </w:pPr>
            <w:r w:rsidRPr="00847986">
              <w:rPr>
                <w:rFonts w:ascii="Times New Roman" w:hAnsi="Times New Roman"/>
                <w:sz w:val="12"/>
                <w:szCs w:val="12"/>
              </w:rPr>
              <w:t>Физические и юридические лица, органы государственной власти и органы местного самоуправления</w:t>
            </w:r>
          </w:p>
        </w:tc>
        <w:tc>
          <w:tcPr>
            <w:tcW w:w="567" w:type="dxa"/>
          </w:tcPr>
          <w:p w:rsidR="00847986" w:rsidRPr="00847986" w:rsidRDefault="00847986" w:rsidP="00847986">
            <w:pPr>
              <w:spacing w:after="0" w:line="240" w:lineRule="auto"/>
              <w:jc w:val="both"/>
              <w:rPr>
                <w:rFonts w:ascii="Times New Roman" w:hAnsi="Times New Roman"/>
                <w:sz w:val="12"/>
                <w:szCs w:val="12"/>
              </w:rPr>
            </w:pPr>
            <w:r w:rsidRPr="00847986">
              <w:rPr>
                <w:rFonts w:ascii="Times New Roman" w:hAnsi="Times New Roman"/>
                <w:sz w:val="12"/>
                <w:szCs w:val="12"/>
              </w:rPr>
              <w:t>Бюджетные средства</w:t>
            </w:r>
          </w:p>
        </w:tc>
      </w:tr>
      <w:tr w:rsidR="00847986" w:rsidRPr="00847986" w:rsidTr="001F7E20">
        <w:trPr>
          <w:trHeight w:val="20"/>
        </w:trPr>
        <w:tc>
          <w:tcPr>
            <w:tcW w:w="284" w:type="dxa"/>
          </w:tcPr>
          <w:p w:rsidR="00847986" w:rsidRPr="00847986" w:rsidRDefault="00847986" w:rsidP="00847986">
            <w:pPr>
              <w:spacing w:after="0" w:line="240" w:lineRule="auto"/>
              <w:jc w:val="both"/>
              <w:rPr>
                <w:rFonts w:ascii="Times New Roman" w:hAnsi="Times New Roman"/>
                <w:sz w:val="12"/>
                <w:szCs w:val="12"/>
              </w:rPr>
            </w:pPr>
            <w:r w:rsidRPr="00847986">
              <w:rPr>
                <w:rFonts w:ascii="Times New Roman" w:hAnsi="Times New Roman"/>
                <w:sz w:val="12"/>
                <w:szCs w:val="12"/>
              </w:rPr>
              <w:t>3</w:t>
            </w:r>
          </w:p>
        </w:tc>
        <w:tc>
          <w:tcPr>
            <w:tcW w:w="1417" w:type="dxa"/>
          </w:tcPr>
          <w:p w:rsidR="00847986" w:rsidRPr="00847986" w:rsidRDefault="00847986" w:rsidP="00847986">
            <w:pPr>
              <w:spacing w:after="0" w:line="240" w:lineRule="auto"/>
              <w:jc w:val="both"/>
              <w:rPr>
                <w:rFonts w:ascii="Times New Roman" w:hAnsi="Times New Roman"/>
                <w:sz w:val="12"/>
                <w:szCs w:val="12"/>
              </w:rPr>
            </w:pPr>
            <w:r w:rsidRPr="00847986">
              <w:rPr>
                <w:rFonts w:ascii="Times New Roman" w:hAnsi="Times New Roman"/>
                <w:sz w:val="12"/>
                <w:szCs w:val="12"/>
              </w:rPr>
              <w:t>Предоставление информации об очередности предоставления жилых помещений на условиях социального найма</w:t>
            </w:r>
          </w:p>
        </w:tc>
        <w:tc>
          <w:tcPr>
            <w:tcW w:w="2835" w:type="dxa"/>
          </w:tcPr>
          <w:p w:rsidR="00847986" w:rsidRPr="00847986" w:rsidRDefault="00847986" w:rsidP="00847986">
            <w:pPr>
              <w:spacing w:after="0" w:line="240" w:lineRule="auto"/>
              <w:jc w:val="both"/>
              <w:rPr>
                <w:rFonts w:ascii="Times New Roman" w:hAnsi="Times New Roman"/>
                <w:sz w:val="12"/>
                <w:szCs w:val="12"/>
              </w:rPr>
            </w:pPr>
            <w:r w:rsidRPr="00847986">
              <w:rPr>
                <w:rFonts w:ascii="Times New Roman" w:hAnsi="Times New Roman"/>
                <w:sz w:val="12"/>
                <w:szCs w:val="12"/>
              </w:rPr>
              <w:t>- Жилищный Кодекс РФ;</w:t>
            </w:r>
          </w:p>
          <w:p w:rsidR="00847986" w:rsidRPr="00847986" w:rsidRDefault="00847986" w:rsidP="00847986">
            <w:pPr>
              <w:spacing w:after="0" w:line="240" w:lineRule="auto"/>
              <w:jc w:val="both"/>
              <w:rPr>
                <w:rFonts w:ascii="Times New Roman" w:hAnsi="Times New Roman"/>
                <w:sz w:val="12"/>
                <w:szCs w:val="12"/>
              </w:rPr>
            </w:pPr>
            <w:r w:rsidRPr="00847986">
              <w:rPr>
                <w:rFonts w:ascii="Times New Roman" w:hAnsi="Times New Roman"/>
                <w:sz w:val="12"/>
                <w:szCs w:val="12"/>
              </w:rPr>
              <w:t>-Федеральный закон «Об общих принципах организации местного самоуправления в РФ» от 06.10.2003г. №131-ФЗ;</w:t>
            </w:r>
          </w:p>
          <w:p w:rsidR="00847986" w:rsidRPr="00847986" w:rsidRDefault="00847986" w:rsidP="0074721A">
            <w:pPr>
              <w:spacing w:after="0" w:line="240" w:lineRule="auto"/>
              <w:jc w:val="both"/>
              <w:rPr>
                <w:rFonts w:ascii="Times New Roman" w:hAnsi="Times New Roman"/>
                <w:sz w:val="12"/>
                <w:szCs w:val="12"/>
              </w:rPr>
            </w:pPr>
            <w:r w:rsidRPr="00847986">
              <w:rPr>
                <w:rFonts w:ascii="Times New Roman" w:hAnsi="Times New Roman"/>
                <w:sz w:val="12"/>
                <w:szCs w:val="12"/>
              </w:rPr>
              <w:t>- Федеральный закон «Об организации предоставления государственных и муниципальных услуг» от 27.07.2010г.</w:t>
            </w:r>
            <w:r w:rsidR="0074721A">
              <w:rPr>
                <w:rFonts w:ascii="Times New Roman" w:hAnsi="Times New Roman"/>
                <w:sz w:val="12"/>
                <w:szCs w:val="12"/>
              </w:rPr>
              <w:t xml:space="preserve"> </w:t>
            </w:r>
            <w:r w:rsidRPr="00847986">
              <w:rPr>
                <w:rFonts w:ascii="Times New Roman" w:hAnsi="Times New Roman"/>
                <w:sz w:val="12"/>
                <w:szCs w:val="12"/>
              </w:rPr>
              <w:t>№210-ФЗ;</w:t>
            </w:r>
          </w:p>
        </w:tc>
        <w:tc>
          <w:tcPr>
            <w:tcW w:w="993" w:type="dxa"/>
          </w:tcPr>
          <w:p w:rsidR="00847986" w:rsidRPr="00847986" w:rsidRDefault="00847986" w:rsidP="00847986">
            <w:pPr>
              <w:spacing w:after="0" w:line="240" w:lineRule="auto"/>
              <w:jc w:val="both"/>
              <w:rPr>
                <w:rFonts w:ascii="Times New Roman" w:hAnsi="Times New Roman"/>
                <w:sz w:val="12"/>
                <w:szCs w:val="12"/>
              </w:rPr>
            </w:pPr>
            <w:r w:rsidRPr="00847986">
              <w:rPr>
                <w:rFonts w:ascii="Times New Roman" w:hAnsi="Times New Roman"/>
                <w:sz w:val="12"/>
                <w:szCs w:val="12"/>
              </w:rPr>
              <w:t>Администрация городского поселения Суходол  муниципального района Сергиевский</w:t>
            </w:r>
          </w:p>
        </w:tc>
        <w:tc>
          <w:tcPr>
            <w:tcW w:w="1417" w:type="dxa"/>
          </w:tcPr>
          <w:p w:rsidR="00847986" w:rsidRPr="00847986" w:rsidRDefault="00847986" w:rsidP="00847986">
            <w:pPr>
              <w:spacing w:after="0" w:line="240" w:lineRule="auto"/>
              <w:jc w:val="both"/>
              <w:rPr>
                <w:rFonts w:ascii="Times New Roman" w:hAnsi="Times New Roman"/>
                <w:sz w:val="12"/>
                <w:szCs w:val="12"/>
              </w:rPr>
            </w:pPr>
            <w:proofErr w:type="gramStart"/>
            <w:r w:rsidRPr="00847986">
              <w:rPr>
                <w:rFonts w:ascii="Times New Roman" w:hAnsi="Times New Roman"/>
                <w:sz w:val="12"/>
                <w:szCs w:val="12"/>
              </w:rPr>
              <w:t>Граждане, признанные в установленном порядке малоимущими и нуждающимися в жилых помещениях, состоящие на учете в качестве нуждающихся в жилых помещениях муниципального жилищного фонда, предоставляемых по договорам социального найма</w:t>
            </w:r>
            <w:proofErr w:type="gramEnd"/>
          </w:p>
        </w:tc>
        <w:tc>
          <w:tcPr>
            <w:tcW w:w="567" w:type="dxa"/>
          </w:tcPr>
          <w:p w:rsidR="00847986" w:rsidRPr="00847986" w:rsidRDefault="00847986" w:rsidP="00847986">
            <w:pPr>
              <w:spacing w:after="0" w:line="240" w:lineRule="auto"/>
              <w:jc w:val="both"/>
              <w:rPr>
                <w:rFonts w:ascii="Times New Roman" w:hAnsi="Times New Roman"/>
                <w:sz w:val="12"/>
                <w:szCs w:val="12"/>
              </w:rPr>
            </w:pPr>
            <w:r w:rsidRPr="00847986">
              <w:rPr>
                <w:rFonts w:ascii="Times New Roman" w:hAnsi="Times New Roman"/>
                <w:sz w:val="12"/>
                <w:szCs w:val="12"/>
              </w:rPr>
              <w:t>Бюджетные средства</w:t>
            </w:r>
          </w:p>
        </w:tc>
      </w:tr>
      <w:tr w:rsidR="00847986" w:rsidRPr="00847986" w:rsidTr="001F7E20">
        <w:trPr>
          <w:trHeight w:val="20"/>
        </w:trPr>
        <w:tc>
          <w:tcPr>
            <w:tcW w:w="284" w:type="dxa"/>
          </w:tcPr>
          <w:p w:rsidR="00847986" w:rsidRPr="00847986" w:rsidRDefault="00847986" w:rsidP="00847986">
            <w:pPr>
              <w:spacing w:after="0" w:line="240" w:lineRule="auto"/>
              <w:jc w:val="both"/>
              <w:rPr>
                <w:rFonts w:ascii="Times New Roman" w:hAnsi="Times New Roman"/>
                <w:sz w:val="12"/>
                <w:szCs w:val="12"/>
              </w:rPr>
            </w:pPr>
            <w:r w:rsidRPr="00847986">
              <w:rPr>
                <w:rFonts w:ascii="Times New Roman" w:hAnsi="Times New Roman"/>
                <w:sz w:val="12"/>
                <w:szCs w:val="12"/>
              </w:rPr>
              <w:t>4</w:t>
            </w:r>
          </w:p>
        </w:tc>
        <w:tc>
          <w:tcPr>
            <w:tcW w:w="1417" w:type="dxa"/>
          </w:tcPr>
          <w:p w:rsidR="00847986" w:rsidRPr="00847986" w:rsidRDefault="00847986" w:rsidP="00847986">
            <w:pPr>
              <w:spacing w:after="0" w:line="240" w:lineRule="auto"/>
              <w:jc w:val="both"/>
              <w:rPr>
                <w:rFonts w:ascii="Times New Roman" w:hAnsi="Times New Roman"/>
                <w:sz w:val="12"/>
                <w:szCs w:val="12"/>
              </w:rPr>
            </w:pPr>
            <w:r w:rsidRPr="00847986">
              <w:rPr>
                <w:rFonts w:ascii="Times New Roman" w:hAnsi="Times New Roman"/>
                <w:sz w:val="12"/>
                <w:szCs w:val="12"/>
              </w:rPr>
              <w:t>Прием заявлений, документов, а также постановка граждан на учет в качестве нуждающихся в жилых помещениях</w:t>
            </w:r>
          </w:p>
        </w:tc>
        <w:tc>
          <w:tcPr>
            <w:tcW w:w="2835" w:type="dxa"/>
          </w:tcPr>
          <w:p w:rsidR="00847986" w:rsidRPr="00847986" w:rsidRDefault="00847986" w:rsidP="00847986">
            <w:pPr>
              <w:spacing w:after="0" w:line="240" w:lineRule="auto"/>
              <w:jc w:val="both"/>
              <w:rPr>
                <w:rFonts w:ascii="Times New Roman" w:hAnsi="Times New Roman"/>
                <w:sz w:val="12"/>
                <w:szCs w:val="12"/>
              </w:rPr>
            </w:pPr>
            <w:r w:rsidRPr="00847986">
              <w:rPr>
                <w:rFonts w:ascii="Times New Roman" w:hAnsi="Times New Roman"/>
                <w:sz w:val="12"/>
                <w:szCs w:val="12"/>
              </w:rPr>
              <w:t>- Жилищный кодекс РФ;</w:t>
            </w:r>
          </w:p>
          <w:p w:rsidR="00847986" w:rsidRPr="00847986" w:rsidRDefault="00847986" w:rsidP="00847986">
            <w:pPr>
              <w:spacing w:after="0" w:line="240" w:lineRule="auto"/>
              <w:jc w:val="both"/>
              <w:rPr>
                <w:rFonts w:ascii="Times New Roman" w:hAnsi="Times New Roman"/>
                <w:sz w:val="12"/>
                <w:szCs w:val="12"/>
              </w:rPr>
            </w:pPr>
            <w:r w:rsidRPr="00847986">
              <w:rPr>
                <w:rFonts w:ascii="Times New Roman" w:hAnsi="Times New Roman"/>
                <w:sz w:val="12"/>
                <w:szCs w:val="12"/>
              </w:rPr>
              <w:t>- Федеральный закон от 06.10.2003г. №131-ФЗ «Об общих принципах организации местного самоуправления в Российской Федерации»;</w:t>
            </w:r>
          </w:p>
          <w:p w:rsidR="00847986" w:rsidRPr="00847986" w:rsidRDefault="00847986" w:rsidP="00847986">
            <w:pPr>
              <w:spacing w:after="0" w:line="240" w:lineRule="auto"/>
              <w:jc w:val="both"/>
              <w:rPr>
                <w:rFonts w:ascii="Times New Roman" w:hAnsi="Times New Roman"/>
                <w:sz w:val="12"/>
                <w:szCs w:val="12"/>
              </w:rPr>
            </w:pPr>
            <w:r w:rsidRPr="00847986">
              <w:rPr>
                <w:rFonts w:ascii="Times New Roman" w:hAnsi="Times New Roman"/>
                <w:sz w:val="12"/>
                <w:szCs w:val="12"/>
              </w:rPr>
              <w:t>-  Федеральный закон от 27.07.2010г. №210-ФЗ «Об организации предоставления государственных и муниципальных услуг»;</w:t>
            </w:r>
          </w:p>
          <w:p w:rsidR="00847986" w:rsidRPr="00847986" w:rsidRDefault="00847986" w:rsidP="00847986">
            <w:pPr>
              <w:spacing w:after="0" w:line="240" w:lineRule="auto"/>
              <w:jc w:val="both"/>
              <w:rPr>
                <w:rFonts w:ascii="Times New Roman" w:hAnsi="Times New Roman"/>
                <w:sz w:val="12"/>
                <w:szCs w:val="12"/>
              </w:rPr>
            </w:pPr>
            <w:r w:rsidRPr="00847986">
              <w:rPr>
                <w:rFonts w:ascii="Times New Roman" w:hAnsi="Times New Roman"/>
                <w:sz w:val="12"/>
                <w:szCs w:val="12"/>
              </w:rPr>
              <w:t>-Закон Самарской области от 05.07.2005г. № 139-ГД "О жилище";</w:t>
            </w:r>
          </w:p>
          <w:p w:rsidR="00847986" w:rsidRPr="00847986" w:rsidRDefault="00847986" w:rsidP="00847986">
            <w:pPr>
              <w:spacing w:after="0" w:line="240" w:lineRule="auto"/>
              <w:jc w:val="both"/>
              <w:rPr>
                <w:rFonts w:ascii="Times New Roman" w:hAnsi="Times New Roman"/>
                <w:sz w:val="12"/>
                <w:szCs w:val="12"/>
              </w:rPr>
            </w:pPr>
            <w:r w:rsidRPr="00847986">
              <w:rPr>
                <w:rFonts w:ascii="Times New Roman" w:hAnsi="Times New Roman"/>
                <w:sz w:val="12"/>
                <w:szCs w:val="12"/>
              </w:rPr>
              <w:t>- Решение Собрания Представителей городского поселения Суходол «О порядке ведения администрацией городского поселения Суходол муниципального района Сергиевский Самарской области учета граждан в качестве нуждающихся в жилых помещениях»</w:t>
            </w:r>
          </w:p>
        </w:tc>
        <w:tc>
          <w:tcPr>
            <w:tcW w:w="993" w:type="dxa"/>
          </w:tcPr>
          <w:p w:rsidR="00847986" w:rsidRPr="00847986" w:rsidRDefault="00847986" w:rsidP="00847986">
            <w:pPr>
              <w:spacing w:after="0" w:line="240" w:lineRule="auto"/>
              <w:jc w:val="both"/>
              <w:rPr>
                <w:rFonts w:ascii="Times New Roman" w:hAnsi="Times New Roman"/>
                <w:sz w:val="12"/>
                <w:szCs w:val="12"/>
              </w:rPr>
            </w:pPr>
            <w:r w:rsidRPr="00847986">
              <w:rPr>
                <w:rFonts w:ascii="Times New Roman" w:hAnsi="Times New Roman"/>
                <w:sz w:val="12"/>
                <w:szCs w:val="12"/>
              </w:rPr>
              <w:t>Администрация городского поселения Суходол муниципального района Сергиевский</w:t>
            </w:r>
          </w:p>
        </w:tc>
        <w:tc>
          <w:tcPr>
            <w:tcW w:w="1417" w:type="dxa"/>
          </w:tcPr>
          <w:p w:rsidR="00847986" w:rsidRPr="00847986" w:rsidRDefault="00847986" w:rsidP="00847986">
            <w:pPr>
              <w:spacing w:after="0" w:line="240" w:lineRule="auto"/>
              <w:jc w:val="both"/>
              <w:rPr>
                <w:rFonts w:ascii="Times New Roman" w:hAnsi="Times New Roman"/>
                <w:sz w:val="12"/>
                <w:szCs w:val="12"/>
              </w:rPr>
            </w:pPr>
            <w:proofErr w:type="gramStart"/>
            <w:r w:rsidRPr="00847986">
              <w:rPr>
                <w:rFonts w:ascii="Times New Roman" w:hAnsi="Times New Roman"/>
                <w:sz w:val="12"/>
                <w:szCs w:val="12"/>
              </w:rPr>
              <w:t>Граждане, признанные в установленном порядке малоимущими и нуждающимися в жилых помещениях, состоящие на учете в качестве нуждающихся в жилых помещениях муниципального жилищного фонда, предоставляемых по договорам социального найма</w:t>
            </w:r>
            <w:proofErr w:type="gramEnd"/>
          </w:p>
        </w:tc>
        <w:tc>
          <w:tcPr>
            <w:tcW w:w="567" w:type="dxa"/>
          </w:tcPr>
          <w:p w:rsidR="00847986" w:rsidRPr="00847986" w:rsidRDefault="00847986" w:rsidP="00847986">
            <w:pPr>
              <w:spacing w:after="0" w:line="240" w:lineRule="auto"/>
              <w:jc w:val="both"/>
              <w:rPr>
                <w:rFonts w:ascii="Times New Roman" w:hAnsi="Times New Roman"/>
                <w:sz w:val="12"/>
                <w:szCs w:val="12"/>
              </w:rPr>
            </w:pPr>
            <w:r w:rsidRPr="00847986">
              <w:rPr>
                <w:rFonts w:ascii="Times New Roman" w:hAnsi="Times New Roman"/>
                <w:sz w:val="12"/>
                <w:szCs w:val="12"/>
              </w:rPr>
              <w:t>Бюджетные средства</w:t>
            </w:r>
          </w:p>
        </w:tc>
      </w:tr>
      <w:tr w:rsidR="00847986" w:rsidRPr="00847986" w:rsidTr="001F7E20">
        <w:trPr>
          <w:trHeight w:val="20"/>
        </w:trPr>
        <w:tc>
          <w:tcPr>
            <w:tcW w:w="284" w:type="dxa"/>
          </w:tcPr>
          <w:p w:rsidR="00847986" w:rsidRPr="00847986" w:rsidRDefault="00847986" w:rsidP="00847986">
            <w:pPr>
              <w:spacing w:after="0" w:line="240" w:lineRule="auto"/>
              <w:jc w:val="both"/>
              <w:rPr>
                <w:rFonts w:ascii="Times New Roman" w:hAnsi="Times New Roman"/>
                <w:sz w:val="12"/>
                <w:szCs w:val="12"/>
              </w:rPr>
            </w:pPr>
            <w:r w:rsidRPr="00847986">
              <w:rPr>
                <w:rFonts w:ascii="Times New Roman" w:hAnsi="Times New Roman"/>
                <w:sz w:val="12"/>
                <w:szCs w:val="12"/>
              </w:rPr>
              <w:t>5</w:t>
            </w:r>
          </w:p>
        </w:tc>
        <w:tc>
          <w:tcPr>
            <w:tcW w:w="1417" w:type="dxa"/>
          </w:tcPr>
          <w:p w:rsidR="00847986" w:rsidRPr="00847986" w:rsidRDefault="00847986" w:rsidP="00847986">
            <w:pPr>
              <w:spacing w:after="0" w:line="240" w:lineRule="auto"/>
              <w:jc w:val="both"/>
              <w:rPr>
                <w:rFonts w:ascii="Times New Roman" w:hAnsi="Times New Roman"/>
                <w:sz w:val="12"/>
                <w:szCs w:val="12"/>
              </w:rPr>
            </w:pPr>
            <w:r w:rsidRPr="00847986">
              <w:rPr>
                <w:rFonts w:ascii="Times New Roman" w:hAnsi="Times New Roman"/>
                <w:sz w:val="12"/>
                <w:szCs w:val="12"/>
              </w:rPr>
              <w:t>Предоставление места для захоронения (под захоронения) умершего на кладбищах, находящихся в собственности муниципального образования либо на ином вещном праве</w:t>
            </w:r>
          </w:p>
        </w:tc>
        <w:tc>
          <w:tcPr>
            <w:tcW w:w="2835" w:type="dxa"/>
          </w:tcPr>
          <w:p w:rsidR="00847986" w:rsidRPr="00847986" w:rsidRDefault="00847986" w:rsidP="00847986">
            <w:pPr>
              <w:spacing w:after="0" w:line="240" w:lineRule="auto"/>
              <w:jc w:val="both"/>
              <w:rPr>
                <w:rFonts w:ascii="Times New Roman" w:hAnsi="Times New Roman"/>
                <w:sz w:val="12"/>
                <w:szCs w:val="12"/>
              </w:rPr>
            </w:pPr>
            <w:r w:rsidRPr="00847986">
              <w:rPr>
                <w:rFonts w:ascii="Times New Roman" w:hAnsi="Times New Roman"/>
                <w:sz w:val="12"/>
                <w:szCs w:val="12"/>
              </w:rPr>
              <w:t>- Федеральный закон от 06.10.2003г. № 131-ФЗ «Об общих принципах организации местного самоуправления в Российской Федерации»;</w:t>
            </w:r>
          </w:p>
          <w:p w:rsidR="00847986" w:rsidRPr="00847986" w:rsidRDefault="00847986" w:rsidP="00847986">
            <w:pPr>
              <w:spacing w:after="0" w:line="240" w:lineRule="auto"/>
              <w:jc w:val="both"/>
              <w:rPr>
                <w:rFonts w:ascii="Times New Roman" w:hAnsi="Times New Roman"/>
                <w:sz w:val="12"/>
                <w:szCs w:val="12"/>
              </w:rPr>
            </w:pPr>
            <w:r w:rsidRPr="00847986">
              <w:rPr>
                <w:rFonts w:ascii="Times New Roman" w:hAnsi="Times New Roman"/>
                <w:sz w:val="12"/>
                <w:szCs w:val="12"/>
              </w:rPr>
              <w:t xml:space="preserve">- Федеральный </w:t>
            </w:r>
            <w:hyperlink r:id="rId124" w:history="1">
              <w:r w:rsidRPr="00847986">
                <w:rPr>
                  <w:rStyle w:val="ae"/>
                  <w:rFonts w:ascii="Times New Roman" w:hAnsi="Times New Roman"/>
                  <w:sz w:val="12"/>
                  <w:szCs w:val="12"/>
                </w:rPr>
                <w:t>закон</w:t>
              </w:r>
            </w:hyperlink>
            <w:r w:rsidRPr="00847986">
              <w:rPr>
                <w:rFonts w:ascii="Times New Roman" w:hAnsi="Times New Roman"/>
                <w:sz w:val="12"/>
                <w:szCs w:val="12"/>
              </w:rPr>
              <w:t xml:space="preserve"> от 27.07.2010г.  №210-ФЗ "Об организации предоставления государственных и муниципальных услуг";</w:t>
            </w:r>
          </w:p>
          <w:p w:rsidR="00847986" w:rsidRPr="00847986" w:rsidRDefault="00847986" w:rsidP="00847986">
            <w:pPr>
              <w:spacing w:after="0" w:line="240" w:lineRule="auto"/>
              <w:jc w:val="both"/>
              <w:rPr>
                <w:rFonts w:ascii="Times New Roman" w:hAnsi="Times New Roman"/>
                <w:sz w:val="12"/>
                <w:szCs w:val="12"/>
              </w:rPr>
            </w:pPr>
            <w:r w:rsidRPr="00847986">
              <w:rPr>
                <w:rFonts w:ascii="Times New Roman" w:hAnsi="Times New Roman"/>
                <w:sz w:val="12"/>
                <w:szCs w:val="12"/>
              </w:rPr>
              <w:t>- Федеральный закон от 12.01.1996 №8-ФЗ «О погребении и похоронном деле»;</w:t>
            </w:r>
          </w:p>
          <w:p w:rsidR="00847986" w:rsidRPr="00847986" w:rsidRDefault="00847986" w:rsidP="00847986">
            <w:pPr>
              <w:spacing w:after="0" w:line="240" w:lineRule="auto"/>
              <w:jc w:val="both"/>
              <w:rPr>
                <w:rFonts w:ascii="Times New Roman" w:hAnsi="Times New Roman"/>
                <w:sz w:val="12"/>
                <w:szCs w:val="12"/>
              </w:rPr>
            </w:pPr>
            <w:r w:rsidRPr="00847986">
              <w:rPr>
                <w:rFonts w:ascii="Times New Roman" w:hAnsi="Times New Roman"/>
                <w:sz w:val="12"/>
                <w:szCs w:val="12"/>
              </w:rPr>
              <w:t>- Постановление Администрации городского поселения Суходол муниципального района Сергиевский № 31 от 02.08.2012 г.  «Об утверждении положения о погребении и похоронном деле в городском поселении Суходол муниципального района Сергиевский»</w:t>
            </w:r>
          </w:p>
        </w:tc>
        <w:tc>
          <w:tcPr>
            <w:tcW w:w="993" w:type="dxa"/>
          </w:tcPr>
          <w:p w:rsidR="00847986" w:rsidRPr="00847986" w:rsidRDefault="00847986" w:rsidP="00847986">
            <w:pPr>
              <w:spacing w:after="0" w:line="240" w:lineRule="auto"/>
              <w:jc w:val="both"/>
              <w:rPr>
                <w:rFonts w:ascii="Times New Roman" w:hAnsi="Times New Roman"/>
                <w:sz w:val="12"/>
                <w:szCs w:val="12"/>
              </w:rPr>
            </w:pPr>
            <w:r w:rsidRPr="00847986">
              <w:rPr>
                <w:rFonts w:ascii="Times New Roman" w:hAnsi="Times New Roman"/>
                <w:sz w:val="12"/>
                <w:szCs w:val="12"/>
              </w:rPr>
              <w:t>Администрация городского поселения Суходол муниципального района Сергиевский</w:t>
            </w:r>
          </w:p>
        </w:tc>
        <w:tc>
          <w:tcPr>
            <w:tcW w:w="1417" w:type="dxa"/>
          </w:tcPr>
          <w:p w:rsidR="00847986" w:rsidRPr="00847986" w:rsidRDefault="00847986" w:rsidP="00847986">
            <w:pPr>
              <w:spacing w:after="0" w:line="240" w:lineRule="auto"/>
              <w:jc w:val="both"/>
              <w:rPr>
                <w:rFonts w:ascii="Times New Roman" w:hAnsi="Times New Roman"/>
                <w:sz w:val="12"/>
                <w:szCs w:val="12"/>
              </w:rPr>
            </w:pPr>
            <w:r w:rsidRPr="00847986">
              <w:rPr>
                <w:rFonts w:ascii="Times New Roman" w:hAnsi="Times New Roman"/>
                <w:sz w:val="12"/>
                <w:szCs w:val="12"/>
              </w:rPr>
              <w:t>Физические лица</w:t>
            </w:r>
          </w:p>
        </w:tc>
        <w:tc>
          <w:tcPr>
            <w:tcW w:w="567" w:type="dxa"/>
          </w:tcPr>
          <w:p w:rsidR="00847986" w:rsidRPr="00847986" w:rsidRDefault="00847986" w:rsidP="00847986">
            <w:pPr>
              <w:spacing w:after="0" w:line="240" w:lineRule="auto"/>
              <w:jc w:val="both"/>
              <w:rPr>
                <w:rFonts w:ascii="Times New Roman" w:hAnsi="Times New Roman"/>
                <w:sz w:val="12"/>
                <w:szCs w:val="12"/>
              </w:rPr>
            </w:pPr>
            <w:r w:rsidRPr="00847986">
              <w:rPr>
                <w:rFonts w:ascii="Times New Roman" w:hAnsi="Times New Roman"/>
                <w:sz w:val="12"/>
                <w:szCs w:val="12"/>
              </w:rPr>
              <w:t>Бюджетные средства</w:t>
            </w:r>
          </w:p>
        </w:tc>
      </w:tr>
      <w:tr w:rsidR="00847986" w:rsidRPr="00847986" w:rsidTr="001F7E20">
        <w:trPr>
          <w:trHeight w:val="20"/>
        </w:trPr>
        <w:tc>
          <w:tcPr>
            <w:tcW w:w="284" w:type="dxa"/>
          </w:tcPr>
          <w:p w:rsidR="00847986" w:rsidRPr="00847986" w:rsidRDefault="00847986" w:rsidP="00847986">
            <w:pPr>
              <w:spacing w:after="0" w:line="240" w:lineRule="auto"/>
              <w:jc w:val="both"/>
              <w:rPr>
                <w:rFonts w:ascii="Times New Roman" w:hAnsi="Times New Roman"/>
                <w:sz w:val="12"/>
                <w:szCs w:val="12"/>
              </w:rPr>
            </w:pPr>
            <w:r w:rsidRPr="00847986">
              <w:rPr>
                <w:rFonts w:ascii="Times New Roman" w:hAnsi="Times New Roman"/>
                <w:sz w:val="12"/>
                <w:szCs w:val="12"/>
              </w:rPr>
              <w:t>6</w:t>
            </w:r>
          </w:p>
        </w:tc>
        <w:tc>
          <w:tcPr>
            <w:tcW w:w="1417" w:type="dxa"/>
          </w:tcPr>
          <w:p w:rsidR="00847986" w:rsidRPr="00847986" w:rsidRDefault="00847986" w:rsidP="00847986">
            <w:pPr>
              <w:spacing w:after="0" w:line="240" w:lineRule="auto"/>
              <w:jc w:val="both"/>
              <w:rPr>
                <w:rFonts w:ascii="Times New Roman" w:hAnsi="Times New Roman"/>
                <w:sz w:val="12"/>
                <w:szCs w:val="12"/>
              </w:rPr>
            </w:pPr>
            <w:r w:rsidRPr="00847986">
              <w:rPr>
                <w:rFonts w:ascii="Times New Roman" w:hAnsi="Times New Roman"/>
                <w:sz w:val="12"/>
                <w:szCs w:val="12"/>
              </w:rPr>
              <w:t xml:space="preserve">Регистрация трудовых договоров между работниками и </w:t>
            </w:r>
            <w:r w:rsidRPr="00847986">
              <w:rPr>
                <w:rFonts w:ascii="Times New Roman" w:hAnsi="Times New Roman"/>
                <w:sz w:val="12"/>
                <w:szCs w:val="12"/>
              </w:rPr>
              <w:lastRenderedPageBreak/>
              <w:t>работодателями – физическими лицами, не являющимися индивидуальными предпринимателями, и факта прекращения указанных договоров</w:t>
            </w:r>
          </w:p>
        </w:tc>
        <w:tc>
          <w:tcPr>
            <w:tcW w:w="2835" w:type="dxa"/>
          </w:tcPr>
          <w:p w:rsidR="00847986" w:rsidRPr="00847986" w:rsidRDefault="00847986" w:rsidP="00847986">
            <w:pPr>
              <w:spacing w:after="0" w:line="240" w:lineRule="auto"/>
              <w:jc w:val="both"/>
              <w:rPr>
                <w:rFonts w:ascii="Times New Roman" w:hAnsi="Times New Roman"/>
                <w:sz w:val="12"/>
                <w:szCs w:val="12"/>
              </w:rPr>
            </w:pPr>
            <w:r w:rsidRPr="00847986">
              <w:rPr>
                <w:rFonts w:ascii="Times New Roman" w:hAnsi="Times New Roman"/>
                <w:sz w:val="12"/>
                <w:szCs w:val="12"/>
              </w:rPr>
              <w:lastRenderedPageBreak/>
              <w:t xml:space="preserve">- </w:t>
            </w:r>
            <w:hyperlink r:id="rId125" w:history="1">
              <w:r w:rsidRPr="00847986">
                <w:rPr>
                  <w:rStyle w:val="ae"/>
                  <w:rFonts w:ascii="Times New Roman" w:hAnsi="Times New Roman"/>
                  <w:sz w:val="12"/>
                  <w:szCs w:val="12"/>
                </w:rPr>
                <w:t>Конституция</w:t>
              </w:r>
            </w:hyperlink>
            <w:r w:rsidRPr="00847986">
              <w:rPr>
                <w:rFonts w:ascii="Times New Roman" w:hAnsi="Times New Roman"/>
                <w:sz w:val="12"/>
                <w:szCs w:val="12"/>
              </w:rPr>
              <w:t xml:space="preserve"> Российской Федерации;</w:t>
            </w:r>
          </w:p>
          <w:p w:rsidR="00847986" w:rsidRPr="00847986" w:rsidRDefault="00847986" w:rsidP="00847986">
            <w:pPr>
              <w:spacing w:after="0" w:line="240" w:lineRule="auto"/>
              <w:jc w:val="both"/>
              <w:rPr>
                <w:rFonts w:ascii="Times New Roman" w:hAnsi="Times New Roman"/>
                <w:sz w:val="12"/>
                <w:szCs w:val="12"/>
              </w:rPr>
            </w:pPr>
            <w:r w:rsidRPr="00847986">
              <w:rPr>
                <w:rFonts w:ascii="Times New Roman" w:hAnsi="Times New Roman"/>
                <w:sz w:val="12"/>
                <w:szCs w:val="12"/>
              </w:rPr>
              <w:t xml:space="preserve">- Трудовой </w:t>
            </w:r>
            <w:hyperlink r:id="rId126" w:history="1">
              <w:r w:rsidRPr="00847986">
                <w:rPr>
                  <w:rStyle w:val="ae"/>
                  <w:rFonts w:ascii="Times New Roman" w:hAnsi="Times New Roman"/>
                  <w:sz w:val="12"/>
                  <w:szCs w:val="12"/>
                </w:rPr>
                <w:t>кодекс</w:t>
              </w:r>
            </w:hyperlink>
            <w:r w:rsidRPr="00847986">
              <w:rPr>
                <w:rFonts w:ascii="Times New Roman" w:hAnsi="Times New Roman"/>
                <w:sz w:val="12"/>
                <w:szCs w:val="12"/>
              </w:rPr>
              <w:t xml:space="preserve"> Российской Федерации;</w:t>
            </w:r>
          </w:p>
          <w:p w:rsidR="00847986" w:rsidRPr="00847986" w:rsidRDefault="00847986" w:rsidP="00847986">
            <w:pPr>
              <w:spacing w:after="0" w:line="240" w:lineRule="auto"/>
              <w:jc w:val="both"/>
              <w:rPr>
                <w:rFonts w:ascii="Times New Roman" w:hAnsi="Times New Roman"/>
                <w:sz w:val="12"/>
                <w:szCs w:val="12"/>
              </w:rPr>
            </w:pPr>
            <w:r w:rsidRPr="00847986">
              <w:rPr>
                <w:rFonts w:ascii="Times New Roman" w:hAnsi="Times New Roman"/>
                <w:sz w:val="12"/>
                <w:szCs w:val="12"/>
              </w:rPr>
              <w:t xml:space="preserve">- Федеральный закон от 06.10.2003г. № 131-ФЗ </w:t>
            </w:r>
            <w:r w:rsidRPr="00847986">
              <w:rPr>
                <w:rFonts w:ascii="Times New Roman" w:hAnsi="Times New Roman"/>
                <w:sz w:val="12"/>
                <w:szCs w:val="12"/>
              </w:rPr>
              <w:lastRenderedPageBreak/>
              <w:t>«Об общих принципах организации местного самоуправления в Российской Федерации»;</w:t>
            </w:r>
          </w:p>
          <w:p w:rsidR="00847986" w:rsidRPr="00847986" w:rsidRDefault="00847986" w:rsidP="00847986">
            <w:pPr>
              <w:spacing w:after="0" w:line="240" w:lineRule="auto"/>
              <w:jc w:val="both"/>
              <w:rPr>
                <w:rFonts w:ascii="Times New Roman" w:hAnsi="Times New Roman"/>
                <w:sz w:val="12"/>
                <w:szCs w:val="12"/>
              </w:rPr>
            </w:pPr>
            <w:r w:rsidRPr="00847986">
              <w:rPr>
                <w:rFonts w:ascii="Times New Roman" w:hAnsi="Times New Roman"/>
                <w:sz w:val="12"/>
                <w:szCs w:val="12"/>
              </w:rPr>
              <w:t xml:space="preserve">- Федеральный </w:t>
            </w:r>
            <w:hyperlink r:id="rId127" w:history="1">
              <w:r w:rsidRPr="00847986">
                <w:rPr>
                  <w:rStyle w:val="ae"/>
                  <w:rFonts w:ascii="Times New Roman" w:hAnsi="Times New Roman"/>
                  <w:sz w:val="12"/>
                  <w:szCs w:val="12"/>
                </w:rPr>
                <w:t>закон</w:t>
              </w:r>
            </w:hyperlink>
            <w:r w:rsidRPr="00847986">
              <w:rPr>
                <w:rFonts w:ascii="Times New Roman" w:hAnsi="Times New Roman"/>
                <w:sz w:val="12"/>
                <w:szCs w:val="12"/>
              </w:rPr>
              <w:t xml:space="preserve"> от 27.07.2010г.  №210-ФЗ "Об организации предоставления государственных и муниципальных услуг";</w:t>
            </w:r>
          </w:p>
        </w:tc>
        <w:tc>
          <w:tcPr>
            <w:tcW w:w="993" w:type="dxa"/>
          </w:tcPr>
          <w:p w:rsidR="00847986" w:rsidRPr="00847986" w:rsidRDefault="00847986" w:rsidP="00847986">
            <w:pPr>
              <w:spacing w:after="0" w:line="240" w:lineRule="auto"/>
              <w:jc w:val="both"/>
              <w:rPr>
                <w:rFonts w:ascii="Times New Roman" w:hAnsi="Times New Roman"/>
                <w:sz w:val="12"/>
                <w:szCs w:val="12"/>
              </w:rPr>
            </w:pPr>
            <w:r w:rsidRPr="00847986">
              <w:rPr>
                <w:rFonts w:ascii="Times New Roman" w:hAnsi="Times New Roman"/>
                <w:sz w:val="12"/>
                <w:szCs w:val="12"/>
              </w:rPr>
              <w:lastRenderedPageBreak/>
              <w:t xml:space="preserve">Администрация городского поселения </w:t>
            </w:r>
            <w:r w:rsidRPr="00847986">
              <w:rPr>
                <w:rFonts w:ascii="Times New Roman" w:hAnsi="Times New Roman"/>
                <w:sz w:val="12"/>
                <w:szCs w:val="12"/>
              </w:rPr>
              <w:lastRenderedPageBreak/>
              <w:t>Суходол муниципального района Сергиевский</w:t>
            </w:r>
          </w:p>
        </w:tc>
        <w:tc>
          <w:tcPr>
            <w:tcW w:w="1417" w:type="dxa"/>
          </w:tcPr>
          <w:p w:rsidR="00847986" w:rsidRPr="00847986" w:rsidRDefault="00847986" w:rsidP="00847986">
            <w:pPr>
              <w:spacing w:after="0" w:line="240" w:lineRule="auto"/>
              <w:jc w:val="both"/>
              <w:rPr>
                <w:rFonts w:ascii="Times New Roman" w:hAnsi="Times New Roman"/>
                <w:sz w:val="12"/>
                <w:szCs w:val="12"/>
              </w:rPr>
            </w:pPr>
            <w:r w:rsidRPr="00847986">
              <w:rPr>
                <w:rFonts w:ascii="Times New Roman" w:hAnsi="Times New Roman"/>
                <w:sz w:val="12"/>
                <w:szCs w:val="12"/>
              </w:rPr>
              <w:lastRenderedPageBreak/>
              <w:t xml:space="preserve">Работодатели - физические лица, не являющиеся </w:t>
            </w:r>
            <w:r w:rsidRPr="00847986">
              <w:rPr>
                <w:rFonts w:ascii="Times New Roman" w:hAnsi="Times New Roman"/>
                <w:sz w:val="12"/>
                <w:szCs w:val="12"/>
              </w:rPr>
              <w:lastRenderedPageBreak/>
              <w:t>индивидуальными предпринимателями, заключившие трудовой договор с работником (работниками)</w:t>
            </w:r>
          </w:p>
        </w:tc>
        <w:tc>
          <w:tcPr>
            <w:tcW w:w="567" w:type="dxa"/>
          </w:tcPr>
          <w:p w:rsidR="00847986" w:rsidRPr="00847986" w:rsidRDefault="00847986" w:rsidP="00847986">
            <w:pPr>
              <w:spacing w:after="0" w:line="240" w:lineRule="auto"/>
              <w:jc w:val="both"/>
              <w:rPr>
                <w:rFonts w:ascii="Times New Roman" w:hAnsi="Times New Roman"/>
                <w:sz w:val="12"/>
                <w:szCs w:val="12"/>
              </w:rPr>
            </w:pPr>
            <w:r w:rsidRPr="00847986">
              <w:rPr>
                <w:rFonts w:ascii="Times New Roman" w:hAnsi="Times New Roman"/>
                <w:sz w:val="12"/>
                <w:szCs w:val="12"/>
              </w:rPr>
              <w:lastRenderedPageBreak/>
              <w:t>Бюджетные средст</w:t>
            </w:r>
            <w:r w:rsidRPr="00847986">
              <w:rPr>
                <w:rFonts w:ascii="Times New Roman" w:hAnsi="Times New Roman"/>
                <w:sz w:val="12"/>
                <w:szCs w:val="12"/>
              </w:rPr>
              <w:lastRenderedPageBreak/>
              <w:t>ва</w:t>
            </w:r>
          </w:p>
        </w:tc>
      </w:tr>
    </w:tbl>
    <w:p w:rsidR="004933FC" w:rsidRDefault="004933FC" w:rsidP="004933FC">
      <w:pPr>
        <w:spacing w:after="0" w:line="240" w:lineRule="auto"/>
        <w:jc w:val="center"/>
        <w:rPr>
          <w:rFonts w:ascii="Times New Roman" w:eastAsia="Calibri" w:hAnsi="Times New Roman" w:cs="Times New Roman"/>
          <w:b/>
          <w:sz w:val="12"/>
          <w:szCs w:val="12"/>
        </w:rPr>
      </w:pPr>
    </w:p>
    <w:p w:rsidR="004933FC" w:rsidRDefault="004933FC" w:rsidP="004933FC">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АДМИНИСТРАЦИЯ</w:t>
      </w:r>
    </w:p>
    <w:p w:rsidR="004933FC" w:rsidRPr="008B3E75" w:rsidRDefault="004933FC" w:rsidP="004933FC">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АНТОНОВКА</w:t>
      </w:r>
    </w:p>
    <w:p w:rsidR="004933FC" w:rsidRPr="008B3E75" w:rsidRDefault="004933FC" w:rsidP="004933FC">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МУНИЦИПАЛЬНОГО РАЙОНА СЕРГИЕВСКИЙ</w:t>
      </w:r>
    </w:p>
    <w:p w:rsidR="004933FC" w:rsidRPr="008B3E75" w:rsidRDefault="004933FC" w:rsidP="004933FC">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САМАРСКОЙ ОБЛАСТИ</w:t>
      </w:r>
    </w:p>
    <w:p w:rsidR="004933FC" w:rsidRPr="008B3E75" w:rsidRDefault="004933FC" w:rsidP="004933FC">
      <w:pPr>
        <w:spacing w:after="0" w:line="240" w:lineRule="auto"/>
        <w:jc w:val="center"/>
        <w:rPr>
          <w:rFonts w:ascii="Times New Roman" w:eastAsia="Calibri" w:hAnsi="Times New Roman" w:cs="Times New Roman"/>
          <w:sz w:val="12"/>
          <w:szCs w:val="12"/>
        </w:rPr>
      </w:pPr>
    </w:p>
    <w:p w:rsidR="004933FC" w:rsidRPr="008B3E75" w:rsidRDefault="004933FC" w:rsidP="004933FC">
      <w:pPr>
        <w:spacing w:after="0" w:line="240" w:lineRule="auto"/>
        <w:jc w:val="center"/>
        <w:rPr>
          <w:rFonts w:ascii="Times New Roman" w:eastAsia="Calibri" w:hAnsi="Times New Roman" w:cs="Times New Roman"/>
          <w:sz w:val="12"/>
          <w:szCs w:val="12"/>
        </w:rPr>
      </w:pPr>
      <w:r w:rsidRPr="008B3E75">
        <w:rPr>
          <w:rFonts w:ascii="Times New Roman" w:eastAsia="Calibri" w:hAnsi="Times New Roman" w:cs="Times New Roman"/>
          <w:sz w:val="12"/>
          <w:szCs w:val="12"/>
        </w:rPr>
        <w:t>ПОСТАНОВЛЕНИЕ</w:t>
      </w:r>
    </w:p>
    <w:p w:rsidR="004933FC" w:rsidRPr="008B3E75" w:rsidRDefault="004933FC" w:rsidP="004933FC">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15 янва</w:t>
      </w:r>
      <w:r w:rsidRPr="008B3E75">
        <w:rPr>
          <w:rFonts w:ascii="Times New Roman" w:eastAsia="Calibri" w:hAnsi="Times New Roman" w:cs="Times New Roman"/>
          <w:sz w:val="12"/>
          <w:szCs w:val="12"/>
        </w:rPr>
        <w:t>ря 201</w:t>
      </w:r>
      <w:r>
        <w:rPr>
          <w:rFonts w:ascii="Times New Roman" w:eastAsia="Calibri" w:hAnsi="Times New Roman" w:cs="Times New Roman"/>
          <w:sz w:val="12"/>
          <w:szCs w:val="12"/>
        </w:rPr>
        <w:t>6</w:t>
      </w:r>
      <w:r w:rsidRPr="008B3E7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w:t>
      </w:r>
    </w:p>
    <w:p w:rsidR="004933FC" w:rsidRDefault="004933FC" w:rsidP="004933FC">
      <w:pPr>
        <w:spacing w:after="0" w:line="240" w:lineRule="auto"/>
        <w:jc w:val="center"/>
        <w:rPr>
          <w:rFonts w:ascii="Times New Roman" w:hAnsi="Times New Roman"/>
          <w:b/>
          <w:bCs/>
          <w:sz w:val="12"/>
          <w:szCs w:val="12"/>
        </w:rPr>
      </w:pPr>
      <w:r>
        <w:rPr>
          <w:rFonts w:ascii="Times New Roman" w:hAnsi="Times New Roman"/>
          <w:b/>
          <w:bCs/>
          <w:sz w:val="12"/>
          <w:szCs w:val="12"/>
        </w:rPr>
        <w:t xml:space="preserve">Об утверждении Положения </w:t>
      </w:r>
      <w:r w:rsidRPr="004933FC">
        <w:rPr>
          <w:rFonts w:ascii="Times New Roman" w:hAnsi="Times New Roman"/>
          <w:b/>
          <w:bCs/>
          <w:sz w:val="12"/>
          <w:szCs w:val="12"/>
        </w:rPr>
        <w:t>«</w:t>
      </w:r>
      <w:r>
        <w:rPr>
          <w:rFonts w:ascii="Times New Roman" w:hAnsi="Times New Roman"/>
          <w:b/>
          <w:bCs/>
          <w:sz w:val="12"/>
          <w:szCs w:val="12"/>
        </w:rPr>
        <w:t xml:space="preserve">О денежном </w:t>
      </w:r>
      <w:r w:rsidRPr="004933FC">
        <w:rPr>
          <w:rFonts w:ascii="Times New Roman" w:hAnsi="Times New Roman"/>
          <w:b/>
          <w:bCs/>
          <w:sz w:val="12"/>
          <w:szCs w:val="12"/>
        </w:rPr>
        <w:t>содержании и ежегодном оплачиваемом</w:t>
      </w:r>
      <w:r>
        <w:rPr>
          <w:rFonts w:ascii="Times New Roman" w:hAnsi="Times New Roman"/>
          <w:b/>
          <w:bCs/>
          <w:sz w:val="12"/>
          <w:szCs w:val="12"/>
        </w:rPr>
        <w:t xml:space="preserve"> </w:t>
      </w:r>
      <w:r w:rsidRPr="004933FC">
        <w:rPr>
          <w:rFonts w:ascii="Times New Roman" w:hAnsi="Times New Roman"/>
          <w:b/>
          <w:bCs/>
          <w:sz w:val="12"/>
          <w:szCs w:val="12"/>
        </w:rPr>
        <w:t>отпуске работников</w:t>
      </w:r>
      <w:r>
        <w:rPr>
          <w:rFonts w:ascii="Times New Roman" w:hAnsi="Times New Roman"/>
          <w:b/>
          <w:bCs/>
          <w:sz w:val="12"/>
          <w:szCs w:val="12"/>
        </w:rPr>
        <w:t>,</w:t>
      </w:r>
    </w:p>
    <w:p w:rsidR="004933FC" w:rsidRPr="004933FC" w:rsidRDefault="004933FC" w:rsidP="004933FC">
      <w:pPr>
        <w:spacing w:after="0" w:line="240" w:lineRule="auto"/>
        <w:jc w:val="center"/>
        <w:rPr>
          <w:rFonts w:ascii="Times New Roman" w:hAnsi="Times New Roman"/>
          <w:b/>
          <w:bCs/>
          <w:sz w:val="12"/>
          <w:szCs w:val="12"/>
        </w:rPr>
      </w:pPr>
      <w:r>
        <w:rPr>
          <w:rFonts w:ascii="Times New Roman" w:hAnsi="Times New Roman"/>
          <w:b/>
          <w:bCs/>
          <w:sz w:val="12"/>
          <w:szCs w:val="12"/>
        </w:rPr>
        <w:t xml:space="preserve"> </w:t>
      </w:r>
      <w:proofErr w:type="gramStart"/>
      <w:r w:rsidRPr="004933FC">
        <w:rPr>
          <w:rFonts w:ascii="Times New Roman" w:hAnsi="Times New Roman"/>
          <w:b/>
          <w:bCs/>
          <w:sz w:val="12"/>
          <w:szCs w:val="12"/>
        </w:rPr>
        <w:t>занимающих</w:t>
      </w:r>
      <w:proofErr w:type="gramEnd"/>
      <w:r w:rsidRPr="004933FC">
        <w:rPr>
          <w:rFonts w:ascii="Times New Roman" w:hAnsi="Times New Roman"/>
          <w:b/>
          <w:bCs/>
          <w:sz w:val="12"/>
          <w:szCs w:val="12"/>
        </w:rPr>
        <w:t xml:space="preserve"> должности,</w:t>
      </w:r>
      <w:r>
        <w:rPr>
          <w:rFonts w:ascii="Times New Roman" w:hAnsi="Times New Roman"/>
          <w:b/>
          <w:bCs/>
          <w:sz w:val="12"/>
          <w:szCs w:val="12"/>
        </w:rPr>
        <w:t xml:space="preserve"> не </w:t>
      </w:r>
      <w:r w:rsidRPr="004933FC">
        <w:rPr>
          <w:rFonts w:ascii="Times New Roman" w:hAnsi="Times New Roman"/>
          <w:b/>
          <w:bCs/>
          <w:sz w:val="12"/>
          <w:szCs w:val="12"/>
        </w:rPr>
        <w:t>отнесенные к муниципальным должностям</w:t>
      </w:r>
      <w:r>
        <w:rPr>
          <w:rFonts w:ascii="Times New Roman" w:hAnsi="Times New Roman"/>
          <w:b/>
          <w:bCs/>
          <w:sz w:val="12"/>
          <w:szCs w:val="12"/>
        </w:rPr>
        <w:t xml:space="preserve"> </w:t>
      </w:r>
      <w:r w:rsidRPr="004933FC">
        <w:rPr>
          <w:rFonts w:ascii="Times New Roman" w:hAnsi="Times New Roman"/>
          <w:b/>
          <w:bCs/>
          <w:sz w:val="12"/>
          <w:szCs w:val="12"/>
        </w:rPr>
        <w:t>муниципальной службы сельского поселения</w:t>
      </w:r>
      <w:r>
        <w:rPr>
          <w:rFonts w:ascii="Times New Roman" w:hAnsi="Times New Roman"/>
          <w:b/>
          <w:bCs/>
          <w:sz w:val="12"/>
          <w:szCs w:val="12"/>
        </w:rPr>
        <w:t xml:space="preserve"> </w:t>
      </w:r>
      <w:r w:rsidRPr="004933FC">
        <w:rPr>
          <w:rFonts w:ascii="Times New Roman" w:hAnsi="Times New Roman"/>
          <w:b/>
          <w:sz w:val="12"/>
          <w:szCs w:val="12"/>
        </w:rPr>
        <w:t>Антоновка</w:t>
      </w:r>
      <w:r w:rsidRPr="004933FC">
        <w:rPr>
          <w:rFonts w:ascii="Times New Roman" w:hAnsi="Times New Roman"/>
          <w:b/>
          <w:bCs/>
          <w:sz w:val="12"/>
          <w:szCs w:val="12"/>
        </w:rPr>
        <w:t xml:space="preserve"> муниципального района Сергиевский»</w:t>
      </w:r>
    </w:p>
    <w:p w:rsidR="004933FC" w:rsidRPr="004933FC" w:rsidRDefault="004933FC" w:rsidP="004933FC">
      <w:pPr>
        <w:spacing w:after="0" w:line="240" w:lineRule="auto"/>
        <w:jc w:val="both"/>
        <w:rPr>
          <w:rFonts w:ascii="Times New Roman" w:hAnsi="Times New Roman"/>
          <w:sz w:val="12"/>
          <w:szCs w:val="12"/>
        </w:rPr>
      </w:pPr>
    </w:p>
    <w:p w:rsidR="004933FC" w:rsidRPr="004933FC" w:rsidRDefault="004933FC" w:rsidP="004933FC">
      <w:pPr>
        <w:spacing w:after="0" w:line="240" w:lineRule="auto"/>
        <w:ind w:firstLine="284"/>
        <w:jc w:val="both"/>
        <w:rPr>
          <w:rFonts w:ascii="Times New Roman" w:hAnsi="Times New Roman"/>
          <w:sz w:val="12"/>
          <w:szCs w:val="12"/>
        </w:rPr>
      </w:pPr>
      <w:proofErr w:type="gramStart"/>
      <w:r w:rsidRPr="004933FC">
        <w:rPr>
          <w:rFonts w:ascii="Times New Roman" w:hAnsi="Times New Roman"/>
          <w:sz w:val="12"/>
          <w:szCs w:val="12"/>
        </w:rPr>
        <w:t>В соответствии с</w:t>
      </w:r>
      <w:hyperlink r:id="rId128" w:history="1">
        <w:r w:rsidRPr="004933FC">
          <w:rPr>
            <w:rStyle w:val="ae"/>
            <w:rFonts w:ascii="Times New Roman" w:hAnsi="Times New Roman"/>
            <w:sz w:val="12"/>
            <w:szCs w:val="12"/>
          </w:rPr>
          <w:t xml:space="preserve"> Трудовым кодексом РФ</w:t>
        </w:r>
      </w:hyperlink>
      <w:r w:rsidRPr="004933FC">
        <w:rPr>
          <w:rFonts w:ascii="Times New Roman" w:hAnsi="Times New Roman"/>
          <w:sz w:val="12"/>
          <w:szCs w:val="12"/>
        </w:rPr>
        <w:t xml:space="preserve"> в целях обеспечения социальных гарантий, создания единой правовой базы формирования денежного содержания и материального стимулирования, его единообразного применения для работников, занимающих должности, не отнесенные к муниципальным должностям муниципальной службы сельского поселения Антоновка муниципального района Сергиевский, Администрация сельского поселения Антоновка муниципального района Сергиевский</w:t>
      </w:r>
      <w:proofErr w:type="gramEnd"/>
    </w:p>
    <w:p w:rsidR="004933FC" w:rsidRPr="004933FC" w:rsidRDefault="004933FC" w:rsidP="004933FC">
      <w:pPr>
        <w:spacing w:after="0" w:line="240" w:lineRule="auto"/>
        <w:ind w:firstLine="284"/>
        <w:jc w:val="both"/>
        <w:rPr>
          <w:rFonts w:ascii="Times New Roman" w:hAnsi="Times New Roman"/>
          <w:b/>
          <w:sz w:val="12"/>
          <w:szCs w:val="12"/>
        </w:rPr>
      </w:pPr>
      <w:r w:rsidRPr="004933FC">
        <w:rPr>
          <w:rFonts w:ascii="Times New Roman" w:hAnsi="Times New Roman"/>
          <w:b/>
          <w:sz w:val="12"/>
          <w:szCs w:val="12"/>
        </w:rPr>
        <w:t>ПОСТАНОВЛЯЕТ:</w:t>
      </w:r>
    </w:p>
    <w:p w:rsidR="004933FC" w:rsidRPr="004933FC" w:rsidRDefault="004933FC" w:rsidP="004933FC">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4933FC">
        <w:rPr>
          <w:rFonts w:ascii="Times New Roman" w:hAnsi="Times New Roman"/>
          <w:sz w:val="12"/>
          <w:szCs w:val="12"/>
        </w:rPr>
        <w:t>Утвердить Положение «О денежном содержании и ежегодном оплачиваемом отпуске работников, занимающих должности, не отнесенные к муниципальным должностям муниципальной службы сельского поселения Антоновка муниципального района Сергиевский» согласно приложению №1 к настоящему постановлению.</w:t>
      </w:r>
    </w:p>
    <w:p w:rsidR="004933FC" w:rsidRPr="004933FC" w:rsidRDefault="004933FC" w:rsidP="00093DC1">
      <w:pPr>
        <w:spacing w:after="0" w:line="240" w:lineRule="auto"/>
        <w:ind w:firstLine="284"/>
        <w:jc w:val="center"/>
        <w:rPr>
          <w:rFonts w:ascii="Times New Roman" w:hAnsi="Times New Roman"/>
          <w:sz w:val="12"/>
          <w:szCs w:val="12"/>
        </w:rPr>
      </w:pPr>
      <w:r>
        <w:rPr>
          <w:rFonts w:ascii="Times New Roman" w:hAnsi="Times New Roman"/>
          <w:sz w:val="12"/>
          <w:szCs w:val="12"/>
        </w:rPr>
        <w:t xml:space="preserve">2. </w:t>
      </w:r>
      <w:r w:rsidRPr="004933FC">
        <w:rPr>
          <w:rFonts w:ascii="Times New Roman" w:hAnsi="Times New Roman"/>
          <w:sz w:val="12"/>
          <w:szCs w:val="12"/>
        </w:rPr>
        <w:t>Признать утратившим силу Постановление администрации сельского поселения Антоновка муниципального района Сергиевский №16 от 08.10.2008г. «О режиме рабочего времени и оплате труда работников, занимающих должности, не отнесенные к муниципальным должностям муниципальной службы сельского поселения Антоновка муниципального района Сергиевский».</w:t>
      </w:r>
    </w:p>
    <w:p w:rsidR="004933FC" w:rsidRPr="004933FC" w:rsidRDefault="004933FC" w:rsidP="004933FC">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4933FC">
        <w:rPr>
          <w:rFonts w:ascii="Times New Roman" w:hAnsi="Times New Roman"/>
          <w:sz w:val="12"/>
          <w:szCs w:val="12"/>
        </w:rPr>
        <w:t>Опубликовать настоящее постановление в газете «Сергиевский вестник».</w:t>
      </w:r>
    </w:p>
    <w:p w:rsidR="004933FC" w:rsidRPr="004933FC" w:rsidRDefault="004933FC" w:rsidP="004933FC">
      <w:pPr>
        <w:spacing w:after="0" w:line="240" w:lineRule="auto"/>
        <w:ind w:firstLine="284"/>
        <w:jc w:val="both"/>
        <w:rPr>
          <w:rFonts w:ascii="Times New Roman" w:hAnsi="Times New Roman"/>
          <w:sz w:val="12"/>
          <w:szCs w:val="12"/>
        </w:rPr>
      </w:pPr>
      <w:r>
        <w:rPr>
          <w:rFonts w:ascii="Times New Roman" w:hAnsi="Times New Roman"/>
          <w:sz w:val="12"/>
          <w:szCs w:val="12"/>
        </w:rPr>
        <w:t>4.</w:t>
      </w:r>
      <w:r w:rsidRPr="004933FC">
        <w:rPr>
          <w:rFonts w:ascii="Times New Roman" w:hAnsi="Times New Roman"/>
          <w:sz w:val="12"/>
          <w:szCs w:val="12"/>
        </w:rPr>
        <w:t xml:space="preserve"> Настоящее постановление вступает в силу со дня его официального опубликования и распространяет свое действие на отношения, возникшие с 01.01.2016 г.</w:t>
      </w:r>
    </w:p>
    <w:p w:rsidR="004933FC" w:rsidRDefault="004933FC" w:rsidP="004933FC">
      <w:pPr>
        <w:spacing w:after="0" w:line="240" w:lineRule="auto"/>
        <w:jc w:val="right"/>
        <w:rPr>
          <w:rFonts w:ascii="Times New Roman" w:hAnsi="Times New Roman"/>
          <w:sz w:val="12"/>
          <w:szCs w:val="12"/>
        </w:rPr>
      </w:pPr>
      <w:r w:rsidRPr="004933FC">
        <w:rPr>
          <w:rFonts w:ascii="Times New Roman" w:hAnsi="Times New Roman"/>
          <w:sz w:val="12"/>
          <w:szCs w:val="12"/>
        </w:rPr>
        <w:t>Глава сельского поселения Антоновка</w:t>
      </w:r>
    </w:p>
    <w:p w:rsidR="004933FC" w:rsidRDefault="004933FC" w:rsidP="004933FC">
      <w:pPr>
        <w:spacing w:after="0" w:line="240" w:lineRule="auto"/>
        <w:jc w:val="right"/>
        <w:rPr>
          <w:rFonts w:ascii="Times New Roman" w:hAnsi="Times New Roman"/>
          <w:sz w:val="12"/>
          <w:szCs w:val="12"/>
        </w:rPr>
      </w:pPr>
      <w:r w:rsidRPr="004933FC">
        <w:rPr>
          <w:rFonts w:ascii="Times New Roman" w:hAnsi="Times New Roman"/>
          <w:sz w:val="12"/>
          <w:szCs w:val="12"/>
        </w:rPr>
        <w:t>муниципального района Сергиевский</w:t>
      </w:r>
    </w:p>
    <w:p w:rsidR="004933FC" w:rsidRPr="004933FC" w:rsidRDefault="004933FC" w:rsidP="004933FC">
      <w:pPr>
        <w:spacing w:after="0" w:line="240" w:lineRule="auto"/>
        <w:jc w:val="right"/>
        <w:rPr>
          <w:rFonts w:ascii="Times New Roman" w:hAnsi="Times New Roman"/>
          <w:sz w:val="12"/>
          <w:szCs w:val="12"/>
        </w:rPr>
      </w:pPr>
      <w:r w:rsidRPr="004933FC">
        <w:rPr>
          <w:rFonts w:ascii="Times New Roman" w:hAnsi="Times New Roman"/>
          <w:sz w:val="12"/>
          <w:szCs w:val="12"/>
        </w:rPr>
        <w:t>К.Е.</w:t>
      </w:r>
      <w:r>
        <w:rPr>
          <w:rFonts w:ascii="Times New Roman" w:hAnsi="Times New Roman"/>
          <w:sz w:val="12"/>
          <w:szCs w:val="12"/>
        </w:rPr>
        <w:t xml:space="preserve"> </w:t>
      </w:r>
      <w:r w:rsidRPr="004933FC">
        <w:rPr>
          <w:rFonts w:ascii="Times New Roman" w:hAnsi="Times New Roman"/>
          <w:sz w:val="12"/>
          <w:szCs w:val="12"/>
        </w:rPr>
        <w:t>Долгаев</w:t>
      </w:r>
    </w:p>
    <w:p w:rsidR="004933FC" w:rsidRPr="004933FC" w:rsidRDefault="004933FC" w:rsidP="004933FC">
      <w:pPr>
        <w:spacing w:after="0" w:line="240" w:lineRule="auto"/>
        <w:jc w:val="both"/>
        <w:rPr>
          <w:rFonts w:ascii="Times New Roman" w:hAnsi="Times New Roman"/>
          <w:sz w:val="12"/>
          <w:szCs w:val="12"/>
        </w:rPr>
      </w:pPr>
    </w:p>
    <w:p w:rsidR="00B5705A" w:rsidRPr="00E65FD5" w:rsidRDefault="00B5705A" w:rsidP="00B5705A">
      <w:pPr>
        <w:tabs>
          <w:tab w:val="left" w:pos="142"/>
        </w:tabs>
        <w:spacing w:after="0" w:line="240" w:lineRule="auto"/>
        <w:jc w:val="right"/>
        <w:rPr>
          <w:rFonts w:ascii="Times New Roman" w:hAnsi="Times New Roman"/>
          <w:i/>
          <w:sz w:val="12"/>
          <w:szCs w:val="12"/>
        </w:rPr>
      </w:pPr>
      <w:r>
        <w:rPr>
          <w:rFonts w:ascii="Times New Roman" w:hAnsi="Times New Roman"/>
          <w:i/>
          <w:sz w:val="12"/>
          <w:szCs w:val="12"/>
        </w:rPr>
        <w:t>Приложение №1</w:t>
      </w:r>
    </w:p>
    <w:p w:rsidR="00B5705A" w:rsidRPr="00E65FD5" w:rsidRDefault="00B5705A" w:rsidP="00B5705A">
      <w:pPr>
        <w:spacing w:after="0" w:line="240" w:lineRule="auto"/>
        <w:jc w:val="right"/>
        <w:rPr>
          <w:rFonts w:ascii="Times New Roman" w:hAnsi="Times New Roman"/>
          <w:i/>
          <w:sz w:val="12"/>
          <w:szCs w:val="12"/>
        </w:rPr>
      </w:pPr>
      <w:r w:rsidRPr="00E65FD5">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Антоновка</w:t>
      </w:r>
    </w:p>
    <w:p w:rsidR="00B5705A" w:rsidRPr="00E65FD5" w:rsidRDefault="00B5705A" w:rsidP="00B5705A">
      <w:pPr>
        <w:spacing w:after="0" w:line="240" w:lineRule="auto"/>
        <w:jc w:val="right"/>
        <w:rPr>
          <w:rFonts w:ascii="Times New Roman" w:hAnsi="Times New Roman"/>
          <w:i/>
          <w:sz w:val="12"/>
          <w:szCs w:val="12"/>
        </w:rPr>
      </w:pPr>
      <w:r w:rsidRPr="00E65FD5">
        <w:rPr>
          <w:rFonts w:ascii="Times New Roman" w:hAnsi="Times New Roman"/>
          <w:i/>
          <w:sz w:val="12"/>
          <w:szCs w:val="12"/>
        </w:rPr>
        <w:t>муниципального района Сергиевский Самарской области</w:t>
      </w:r>
    </w:p>
    <w:p w:rsidR="00B5705A" w:rsidRDefault="00B5705A" w:rsidP="00B5705A">
      <w:pPr>
        <w:spacing w:after="0" w:line="240" w:lineRule="auto"/>
        <w:jc w:val="right"/>
        <w:rPr>
          <w:rFonts w:ascii="Times New Roman" w:hAnsi="Times New Roman"/>
          <w:sz w:val="12"/>
          <w:szCs w:val="12"/>
        </w:rPr>
      </w:pPr>
      <w:r>
        <w:rPr>
          <w:rFonts w:ascii="Times New Roman" w:hAnsi="Times New Roman"/>
          <w:i/>
          <w:sz w:val="12"/>
          <w:szCs w:val="12"/>
        </w:rPr>
        <w:t>№2</w:t>
      </w:r>
      <w:r w:rsidRPr="00E65FD5">
        <w:rPr>
          <w:rFonts w:ascii="Times New Roman" w:hAnsi="Times New Roman"/>
          <w:i/>
          <w:sz w:val="12"/>
          <w:szCs w:val="12"/>
        </w:rPr>
        <w:t xml:space="preserve"> от “</w:t>
      </w:r>
      <w:r>
        <w:rPr>
          <w:rFonts w:ascii="Times New Roman" w:hAnsi="Times New Roman"/>
          <w:i/>
          <w:sz w:val="12"/>
          <w:szCs w:val="12"/>
        </w:rPr>
        <w:t>15” янва</w:t>
      </w:r>
      <w:r w:rsidRPr="00E65FD5">
        <w:rPr>
          <w:rFonts w:ascii="Times New Roman" w:hAnsi="Times New Roman"/>
          <w:i/>
          <w:sz w:val="12"/>
          <w:szCs w:val="12"/>
        </w:rPr>
        <w:t>ря 201</w:t>
      </w:r>
      <w:r>
        <w:rPr>
          <w:rFonts w:ascii="Times New Roman" w:hAnsi="Times New Roman"/>
          <w:i/>
          <w:sz w:val="12"/>
          <w:szCs w:val="12"/>
        </w:rPr>
        <w:t>6</w:t>
      </w:r>
      <w:r w:rsidRPr="00E65FD5">
        <w:rPr>
          <w:rFonts w:ascii="Times New Roman" w:hAnsi="Times New Roman"/>
          <w:i/>
          <w:sz w:val="12"/>
          <w:szCs w:val="12"/>
        </w:rPr>
        <w:t xml:space="preserve"> г.</w:t>
      </w:r>
    </w:p>
    <w:p w:rsidR="00222250" w:rsidRPr="00222250" w:rsidRDefault="00222250" w:rsidP="00222250">
      <w:pPr>
        <w:spacing w:after="0" w:line="240" w:lineRule="auto"/>
        <w:jc w:val="center"/>
        <w:rPr>
          <w:rFonts w:ascii="Times New Roman" w:hAnsi="Times New Roman"/>
          <w:b/>
          <w:sz w:val="12"/>
          <w:szCs w:val="12"/>
        </w:rPr>
      </w:pPr>
      <w:r w:rsidRPr="00222250">
        <w:rPr>
          <w:rFonts w:ascii="Times New Roman" w:hAnsi="Times New Roman"/>
          <w:b/>
          <w:sz w:val="12"/>
          <w:szCs w:val="12"/>
        </w:rPr>
        <w:t>Положение «О денежном содержании и ежегодном оплачиваемом отпуске работников, занимающих должности, не отнесенные к муниципальным должностям муниципальной службы сельского поселения Антоновка муниципального района Сергиевский»</w:t>
      </w:r>
    </w:p>
    <w:p w:rsidR="00222250" w:rsidRPr="00222250" w:rsidRDefault="00222250" w:rsidP="00222250">
      <w:pPr>
        <w:spacing w:after="0" w:line="240" w:lineRule="auto"/>
        <w:jc w:val="center"/>
        <w:rPr>
          <w:rFonts w:ascii="Times New Roman" w:hAnsi="Times New Roman"/>
          <w:b/>
          <w:bCs/>
          <w:sz w:val="12"/>
          <w:szCs w:val="12"/>
        </w:rPr>
      </w:pPr>
      <w:r w:rsidRPr="00222250">
        <w:rPr>
          <w:rFonts w:ascii="Times New Roman" w:hAnsi="Times New Roman"/>
          <w:b/>
          <w:bCs/>
          <w:sz w:val="12"/>
          <w:szCs w:val="12"/>
        </w:rPr>
        <w:t>Статья 1. Общие положения</w:t>
      </w:r>
    </w:p>
    <w:p w:rsidR="00222250" w:rsidRPr="00222250" w:rsidRDefault="00222250" w:rsidP="00222250">
      <w:pPr>
        <w:spacing w:after="0" w:line="240" w:lineRule="auto"/>
        <w:ind w:firstLine="284"/>
        <w:jc w:val="both"/>
        <w:rPr>
          <w:rFonts w:ascii="Times New Roman" w:hAnsi="Times New Roman"/>
          <w:sz w:val="12"/>
          <w:szCs w:val="12"/>
        </w:rPr>
      </w:pPr>
      <w:r w:rsidRPr="00222250">
        <w:rPr>
          <w:rFonts w:ascii="Times New Roman" w:hAnsi="Times New Roman"/>
          <w:sz w:val="12"/>
          <w:szCs w:val="12"/>
        </w:rPr>
        <w:t>1.Настоящее Положение принято в целях установления денежного содержания (заработной платы) и порядка предоставления ежегодного оплачиваемого отпуска работникам, занимающим  должности, не отнесенные к должностям муниципальной службы сельского поселения Антоновка муниципального района Сергиевский.</w:t>
      </w:r>
    </w:p>
    <w:p w:rsidR="00222250" w:rsidRDefault="00222250" w:rsidP="00222250">
      <w:pPr>
        <w:spacing w:after="0" w:line="240" w:lineRule="auto"/>
        <w:ind w:firstLine="284"/>
        <w:jc w:val="both"/>
        <w:rPr>
          <w:rFonts w:ascii="Times New Roman" w:hAnsi="Times New Roman"/>
          <w:sz w:val="12"/>
          <w:szCs w:val="12"/>
        </w:rPr>
      </w:pPr>
      <w:r w:rsidRPr="00222250">
        <w:rPr>
          <w:rFonts w:ascii="Times New Roman" w:hAnsi="Times New Roman"/>
          <w:sz w:val="12"/>
          <w:szCs w:val="12"/>
        </w:rPr>
        <w:t xml:space="preserve">2. К лицам, занимающим </w:t>
      </w:r>
      <w:proofErr w:type="gramStart"/>
      <w:r w:rsidRPr="00222250">
        <w:rPr>
          <w:rFonts w:ascii="Times New Roman" w:hAnsi="Times New Roman"/>
          <w:sz w:val="12"/>
          <w:szCs w:val="12"/>
        </w:rPr>
        <w:t>должности, не отнесенные к должностям муниципальной службы сельского поселения Антоновка относятся</w:t>
      </w:r>
      <w:proofErr w:type="gramEnd"/>
      <w:r w:rsidRPr="00222250">
        <w:rPr>
          <w:rFonts w:ascii="Times New Roman" w:hAnsi="Times New Roman"/>
          <w:sz w:val="12"/>
          <w:szCs w:val="12"/>
        </w:rPr>
        <w:t>:</w:t>
      </w:r>
      <w:r>
        <w:rPr>
          <w:rFonts w:ascii="Times New Roman" w:hAnsi="Times New Roman"/>
          <w:sz w:val="12"/>
          <w:szCs w:val="12"/>
        </w:rPr>
        <w:t xml:space="preserve"> </w:t>
      </w:r>
    </w:p>
    <w:p w:rsidR="00222250" w:rsidRPr="00222250" w:rsidRDefault="00222250" w:rsidP="00222250">
      <w:pPr>
        <w:spacing w:after="0" w:line="240" w:lineRule="auto"/>
        <w:ind w:firstLine="284"/>
        <w:jc w:val="both"/>
        <w:rPr>
          <w:rFonts w:ascii="Times New Roman" w:hAnsi="Times New Roman"/>
          <w:bCs/>
          <w:sz w:val="12"/>
          <w:szCs w:val="12"/>
        </w:rPr>
      </w:pPr>
      <w:r w:rsidRPr="00222250">
        <w:rPr>
          <w:rFonts w:ascii="Times New Roman" w:hAnsi="Times New Roman"/>
          <w:sz w:val="12"/>
          <w:szCs w:val="12"/>
        </w:rPr>
        <w:t>- уборщик служебных помещений.</w:t>
      </w:r>
    </w:p>
    <w:p w:rsidR="00222250" w:rsidRPr="00222250" w:rsidRDefault="00222250" w:rsidP="00222250">
      <w:pPr>
        <w:spacing w:after="0" w:line="240" w:lineRule="auto"/>
        <w:jc w:val="center"/>
        <w:rPr>
          <w:rFonts w:ascii="Times New Roman" w:hAnsi="Times New Roman"/>
          <w:b/>
          <w:bCs/>
          <w:sz w:val="12"/>
          <w:szCs w:val="12"/>
        </w:rPr>
      </w:pPr>
      <w:r w:rsidRPr="00222250">
        <w:rPr>
          <w:rFonts w:ascii="Times New Roman" w:hAnsi="Times New Roman"/>
          <w:b/>
          <w:bCs/>
          <w:sz w:val="12"/>
          <w:szCs w:val="12"/>
        </w:rPr>
        <w:t>2. Оплата труда</w:t>
      </w:r>
    </w:p>
    <w:p w:rsidR="00222250" w:rsidRDefault="00222250" w:rsidP="00222250">
      <w:pPr>
        <w:spacing w:after="0" w:line="240" w:lineRule="auto"/>
        <w:ind w:firstLine="284"/>
        <w:jc w:val="both"/>
        <w:rPr>
          <w:rFonts w:ascii="Times New Roman" w:hAnsi="Times New Roman"/>
          <w:sz w:val="12"/>
          <w:szCs w:val="12"/>
        </w:rPr>
      </w:pPr>
      <w:r w:rsidRPr="00222250">
        <w:rPr>
          <w:rFonts w:ascii="Times New Roman" w:hAnsi="Times New Roman"/>
          <w:sz w:val="12"/>
          <w:szCs w:val="12"/>
        </w:rPr>
        <w:t xml:space="preserve">1. Денежное содержание работников, занимающих </w:t>
      </w:r>
      <w:proofErr w:type="gramStart"/>
      <w:r w:rsidRPr="00222250">
        <w:rPr>
          <w:rFonts w:ascii="Times New Roman" w:hAnsi="Times New Roman"/>
          <w:sz w:val="12"/>
          <w:szCs w:val="12"/>
        </w:rPr>
        <w:t>должности, не отнесенные к муниципальным должностям муниципальной службы состоит</w:t>
      </w:r>
      <w:proofErr w:type="gramEnd"/>
      <w:r w:rsidRPr="00222250">
        <w:rPr>
          <w:rFonts w:ascii="Times New Roman" w:hAnsi="Times New Roman"/>
          <w:sz w:val="12"/>
          <w:szCs w:val="12"/>
        </w:rPr>
        <w:t xml:space="preserve"> из должностного оклада, а также ежемесячных и  иных выплат, определяемых настоящей статьей.</w:t>
      </w:r>
    </w:p>
    <w:p w:rsidR="00222250" w:rsidRPr="00222250" w:rsidRDefault="00222250" w:rsidP="00222250">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222250">
        <w:rPr>
          <w:rFonts w:ascii="Times New Roman" w:hAnsi="Times New Roman"/>
          <w:sz w:val="12"/>
          <w:szCs w:val="12"/>
        </w:rPr>
        <w:t>К дополнительным выплатам относятся:</w:t>
      </w:r>
    </w:p>
    <w:p w:rsidR="00222250" w:rsidRDefault="00222250" w:rsidP="00222250">
      <w:pPr>
        <w:spacing w:after="0" w:line="240" w:lineRule="auto"/>
        <w:ind w:firstLine="284"/>
        <w:jc w:val="both"/>
        <w:rPr>
          <w:rFonts w:ascii="Times New Roman" w:hAnsi="Times New Roman"/>
          <w:sz w:val="12"/>
          <w:szCs w:val="12"/>
        </w:rPr>
      </w:pPr>
      <w:r w:rsidRPr="00222250">
        <w:rPr>
          <w:rFonts w:ascii="Times New Roman" w:hAnsi="Times New Roman"/>
          <w:sz w:val="12"/>
          <w:szCs w:val="12"/>
        </w:rPr>
        <w:t>- премии за выполнение особо важных и сложных заданий;</w:t>
      </w:r>
    </w:p>
    <w:p w:rsidR="00222250" w:rsidRPr="00222250" w:rsidRDefault="00222250" w:rsidP="00222250">
      <w:pPr>
        <w:spacing w:after="0" w:line="240" w:lineRule="auto"/>
        <w:ind w:firstLine="284"/>
        <w:rPr>
          <w:rFonts w:ascii="Times New Roman" w:hAnsi="Times New Roman"/>
          <w:sz w:val="12"/>
          <w:szCs w:val="12"/>
        </w:rPr>
      </w:pPr>
      <w:r w:rsidRPr="00222250">
        <w:rPr>
          <w:rFonts w:ascii="Times New Roman" w:hAnsi="Times New Roman"/>
          <w:sz w:val="12"/>
          <w:szCs w:val="12"/>
        </w:rPr>
        <w:t>- ежемесячное денежное поощрение;</w:t>
      </w:r>
    </w:p>
    <w:p w:rsidR="00222250" w:rsidRPr="00222250" w:rsidRDefault="00222250" w:rsidP="00222250">
      <w:pPr>
        <w:spacing w:after="0" w:line="240" w:lineRule="auto"/>
        <w:ind w:firstLine="284"/>
        <w:jc w:val="both"/>
        <w:rPr>
          <w:rFonts w:ascii="Times New Roman" w:hAnsi="Times New Roman"/>
          <w:sz w:val="12"/>
          <w:szCs w:val="12"/>
        </w:rPr>
      </w:pPr>
      <w:r w:rsidRPr="00222250">
        <w:rPr>
          <w:rFonts w:ascii="Times New Roman" w:hAnsi="Times New Roman"/>
          <w:sz w:val="12"/>
          <w:szCs w:val="12"/>
        </w:rPr>
        <w:t>- единовременная выплата при предоставлении ежегодного оплачиваемого отпуска, выплачиваемая один раз в год;</w:t>
      </w:r>
    </w:p>
    <w:p w:rsidR="00222250" w:rsidRPr="00222250" w:rsidRDefault="00222250" w:rsidP="00222250">
      <w:pPr>
        <w:spacing w:after="0" w:line="240" w:lineRule="auto"/>
        <w:ind w:firstLine="284"/>
        <w:jc w:val="both"/>
        <w:rPr>
          <w:rFonts w:ascii="Times New Roman" w:hAnsi="Times New Roman"/>
          <w:sz w:val="12"/>
          <w:szCs w:val="12"/>
        </w:rPr>
      </w:pPr>
      <w:r w:rsidRPr="00222250">
        <w:rPr>
          <w:rFonts w:ascii="Times New Roman" w:hAnsi="Times New Roman"/>
          <w:sz w:val="12"/>
          <w:szCs w:val="12"/>
        </w:rPr>
        <w:t>- материальная помощь;</w:t>
      </w:r>
    </w:p>
    <w:p w:rsidR="00222250" w:rsidRPr="00222250" w:rsidRDefault="00222250" w:rsidP="00222250">
      <w:pPr>
        <w:spacing w:after="0" w:line="240" w:lineRule="auto"/>
        <w:ind w:firstLine="284"/>
        <w:jc w:val="both"/>
        <w:rPr>
          <w:rFonts w:ascii="Times New Roman" w:hAnsi="Times New Roman"/>
          <w:sz w:val="12"/>
          <w:szCs w:val="12"/>
        </w:rPr>
      </w:pPr>
      <w:r w:rsidRPr="00222250">
        <w:rPr>
          <w:rFonts w:ascii="Times New Roman" w:hAnsi="Times New Roman"/>
          <w:sz w:val="12"/>
          <w:szCs w:val="12"/>
        </w:rPr>
        <w:t>- ежемесячная надбавка к должностному окладу за выслугу лет</w:t>
      </w:r>
    </w:p>
    <w:p w:rsidR="00222250" w:rsidRDefault="00222250" w:rsidP="00222250">
      <w:pPr>
        <w:spacing w:after="0" w:line="240" w:lineRule="auto"/>
        <w:ind w:firstLine="284"/>
        <w:jc w:val="both"/>
        <w:rPr>
          <w:rFonts w:ascii="Times New Roman" w:hAnsi="Times New Roman"/>
          <w:sz w:val="12"/>
          <w:szCs w:val="12"/>
        </w:rPr>
      </w:pPr>
      <w:r w:rsidRPr="00222250">
        <w:rPr>
          <w:rFonts w:ascii="Times New Roman" w:hAnsi="Times New Roman"/>
          <w:sz w:val="12"/>
          <w:szCs w:val="12"/>
        </w:rPr>
        <w:t xml:space="preserve">3. Изменения в оплате труда работникам, занимающим  </w:t>
      </w:r>
      <w:proofErr w:type="gramStart"/>
      <w:r w:rsidRPr="00222250">
        <w:rPr>
          <w:rFonts w:ascii="Times New Roman" w:hAnsi="Times New Roman"/>
          <w:sz w:val="12"/>
          <w:szCs w:val="12"/>
        </w:rPr>
        <w:t>должности, не отнесенные к должностям муниципальной службы сельского поселения Антоновка муниципального района Сергиевский осуществляется</w:t>
      </w:r>
      <w:proofErr w:type="gramEnd"/>
      <w:r w:rsidRPr="00222250">
        <w:rPr>
          <w:rFonts w:ascii="Times New Roman" w:hAnsi="Times New Roman"/>
          <w:sz w:val="12"/>
          <w:szCs w:val="12"/>
        </w:rPr>
        <w:t xml:space="preserve"> в форме внесения изменений и дополнений в настоящее Положение. </w:t>
      </w:r>
    </w:p>
    <w:p w:rsidR="00222250" w:rsidRPr="00222250" w:rsidRDefault="00222250" w:rsidP="00222250">
      <w:pPr>
        <w:spacing w:after="0" w:line="240" w:lineRule="auto"/>
        <w:ind w:firstLine="284"/>
        <w:jc w:val="both"/>
        <w:rPr>
          <w:rFonts w:ascii="Times New Roman" w:hAnsi="Times New Roman"/>
          <w:sz w:val="12"/>
          <w:szCs w:val="12"/>
        </w:rPr>
      </w:pPr>
      <w:r w:rsidRPr="00222250">
        <w:rPr>
          <w:rFonts w:ascii="Times New Roman" w:hAnsi="Times New Roman"/>
          <w:sz w:val="12"/>
          <w:szCs w:val="12"/>
        </w:rPr>
        <w:t xml:space="preserve">4. </w:t>
      </w:r>
      <w:proofErr w:type="gramStart"/>
      <w:r w:rsidRPr="00222250">
        <w:rPr>
          <w:rFonts w:ascii="Times New Roman" w:hAnsi="Times New Roman"/>
          <w:sz w:val="12"/>
          <w:szCs w:val="12"/>
        </w:rPr>
        <w:t>Оплата труда работников, занимающих должности, не отнесенные к муниципальным должностям муниципальной службы сельского поселения Антоновка осуществляется за счет средств бюджета сельского поселения Антоновка муниципального района Сергиевский и субвенций, направленных на осуществление переданных государственных полномочий.</w:t>
      </w:r>
      <w:proofErr w:type="gramEnd"/>
    </w:p>
    <w:p w:rsidR="00222250" w:rsidRPr="00222250" w:rsidRDefault="00222250" w:rsidP="00222250">
      <w:pPr>
        <w:spacing w:after="0" w:line="240" w:lineRule="auto"/>
        <w:jc w:val="center"/>
        <w:rPr>
          <w:rFonts w:ascii="Times New Roman" w:hAnsi="Times New Roman"/>
          <w:b/>
          <w:bCs/>
          <w:sz w:val="12"/>
          <w:szCs w:val="12"/>
        </w:rPr>
      </w:pPr>
      <w:r w:rsidRPr="00222250">
        <w:rPr>
          <w:rFonts w:ascii="Times New Roman" w:hAnsi="Times New Roman"/>
          <w:b/>
          <w:bCs/>
          <w:sz w:val="12"/>
          <w:szCs w:val="12"/>
        </w:rPr>
        <w:t>3. Должностные оклады</w:t>
      </w:r>
    </w:p>
    <w:p w:rsidR="00222250" w:rsidRDefault="00222250" w:rsidP="00222250">
      <w:pPr>
        <w:spacing w:after="0" w:line="240" w:lineRule="auto"/>
        <w:ind w:firstLine="284"/>
        <w:jc w:val="both"/>
        <w:rPr>
          <w:rFonts w:ascii="Times New Roman" w:hAnsi="Times New Roman"/>
          <w:sz w:val="12"/>
          <w:szCs w:val="12"/>
        </w:rPr>
      </w:pPr>
      <w:r w:rsidRPr="00222250">
        <w:rPr>
          <w:rFonts w:ascii="Times New Roman" w:hAnsi="Times New Roman"/>
          <w:bCs/>
          <w:sz w:val="12"/>
          <w:szCs w:val="12"/>
        </w:rPr>
        <w:t>1.Р</w:t>
      </w:r>
      <w:r w:rsidRPr="00222250">
        <w:rPr>
          <w:rFonts w:ascii="Times New Roman" w:hAnsi="Times New Roman"/>
          <w:sz w:val="12"/>
          <w:szCs w:val="12"/>
        </w:rPr>
        <w:t xml:space="preserve">аботникам, занимающим </w:t>
      </w:r>
      <w:proofErr w:type="gramStart"/>
      <w:r w:rsidRPr="00222250">
        <w:rPr>
          <w:rFonts w:ascii="Times New Roman" w:hAnsi="Times New Roman"/>
          <w:sz w:val="12"/>
          <w:szCs w:val="12"/>
        </w:rPr>
        <w:t>должности, не отнесенные к муниципальным должностям муниципальной службы в сельском поселении Антоновка муниципального района Сергиевский устанавливаются</w:t>
      </w:r>
      <w:proofErr w:type="gramEnd"/>
      <w:r w:rsidRPr="00222250">
        <w:rPr>
          <w:rFonts w:ascii="Times New Roman" w:hAnsi="Times New Roman"/>
          <w:sz w:val="12"/>
          <w:szCs w:val="12"/>
        </w:rPr>
        <w:t xml:space="preserve"> должностные оклады согласно приложению №1.</w:t>
      </w:r>
    </w:p>
    <w:p w:rsidR="00222250" w:rsidRPr="00222250" w:rsidRDefault="00222250" w:rsidP="00222250">
      <w:pPr>
        <w:spacing w:after="0" w:line="240" w:lineRule="auto"/>
        <w:ind w:firstLine="284"/>
        <w:jc w:val="both"/>
        <w:rPr>
          <w:rFonts w:ascii="Times New Roman" w:hAnsi="Times New Roman"/>
          <w:sz w:val="12"/>
          <w:szCs w:val="12"/>
        </w:rPr>
      </w:pPr>
      <w:r w:rsidRPr="00222250">
        <w:rPr>
          <w:rFonts w:ascii="Times New Roman" w:hAnsi="Times New Roman"/>
          <w:sz w:val="12"/>
          <w:szCs w:val="12"/>
        </w:rPr>
        <w:t xml:space="preserve">Должностные оклады работников, занимающих </w:t>
      </w:r>
      <w:proofErr w:type="gramStart"/>
      <w:r w:rsidRPr="00222250">
        <w:rPr>
          <w:rFonts w:ascii="Times New Roman" w:hAnsi="Times New Roman"/>
          <w:sz w:val="12"/>
          <w:szCs w:val="12"/>
        </w:rPr>
        <w:t>должности, не отнесенные к муниципальным должностям муниципальной службы подлежат</w:t>
      </w:r>
      <w:proofErr w:type="gramEnd"/>
      <w:r w:rsidRPr="00222250">
        <w:rPr>
          <w:rFonts w:ascii="Times New Roman" w:hAnsi="Times New Roman"/>
          <w:sz w:val="12"/>
          <w:szCs w:val="12"/>
        </w:rPr>
        <w:t xml:space="preserve"> индексации в соответствии с законодательством.</w:t>
      </w:r>
    </w:p>
    <w:p w:rsidR="00222250" w:rsidRPr="00222250" w:rsidRDefault="00222250" w:rsidP="00222250">
      <w:pPr>
        <w:spacing w:after="0" w:line="240" w:lineRule="auto"/>
        <w:jc w:val="center"/>
        <w:rPr>
          <w:rFonts w:ascii="Times New Roman" w:hAnsi="Times New Roman"/>
          <w:b/>
          <w:sz w:val="12"/>
          <w:szCs w:val="12"/>
        </w:rPr>
      </w:pPr>
      <w:r w:rsidRPr="00222250">
        <w:rPr>
          <w:rFonts w:ascii="Times New Roman" w:hAnsi="Times New Roman"/>
          <w:b/>
          <w:sz w:val="12"/>
          <w:szCs w:val="12"/>
        </w:rPr>
        <w:t>4. Дополнительные выплаты</w:t>
      </w:r>
    </w:p>
    <w:p w:rsidR="00222250" w:rsidRDefault="00222250" w:rsidP="00222250">
      <w:pPr>
        <w:spacing w:after="0" w:line="240" w:lineRule="auto"/>
        <w:ind w:firstLine="284"/>
        <w:jc w:val="both"/>
        <w:rPr>
          <w:rFonts w:ascii="Times New Roman" w:hAnsi="Times New Roman"/>
          <w:sz w:val="12"/>
          <w:szCs w:val="12"/>
        </w:rPr>
      </w:pPr>
      <w:r w:rsidRPr="00222250">
        <w:rPr>
          <w:rFonts w:ascii="Times New Roman" w:hAnsi="Times New Roman"/>
          <w:sz w:val="12"/>
          <w:szCs w:val="12"/>
        </w:rPr>
        <w:t xml:space="preserve">1. </w:t>
      </w:r>
      <w:r w:rsidRPr="00222250">
        <w:rPr>
          <w:rFonts w:ascii="Times New Roman" w:hAnsi="Times New Roman"/>
          <w:bCs/>
          <w:sz w:val="12"/>
          <w:szCs w:val="12"/>
        </w:rPr>
        <w:t>Р</w:t>
      </w:r>
      <w:r w:rsidRPr="00222250">
        <w:rPr>
          <w:rFonts w:ascii="Times New Roman" w:hAnsi="Times New Roman"/>
          <w:sz w:val="12"/>
          <w:szCs w:val="12"/>
        </w:rPr>
        <w:t xml:space="preserve">аботникам, занимающим </w:t>
      </w:r>
      <w:proofErr w:type="gramStart"/>
      <w:r w:rsidRPr="00222250">
        <w:rPr>
          <w:rFonts w:ascii="Times New Roman" w:hAnsi="Times New Roman"/>
          <w:sz w:val="12"/>
          <w:szCs w:val="12"/>
        </w:rPr>
        <w:t>должности, не отнесенные к муниципальным должностям муниципальной службы в сельском поселении Антоновка муниципального района Сергиевский устанавливаются</w:t>
      </w:r>
      <w:proofErr w:type="gramEnd"/>
      <w:r w:rsidRPr="00222250">
        <w:rPr>
          <w:rFonts w:ascii="Times New Roman" w:hAnsi="Times New Roman"/>
          <w:sz w:val="12"/>
          <w:szCs w:val="12"/>
        </w:rPr>
        <w:t xml:space="preserve"> дополнительные выплаты:</w:t>
      </w:r>
    </w:p>
    <w:p w:rsidR="00222250" w:rsidRDefault="00222250" w:rsidP="00222250">
      <w:pPr>
        <w:spacing w:after="0" w:line="240" w:lineRule="auto"/>
        <w:ind w:firstLine="284"/>
        <w:jc w:val="both"/>
        <w:rPr>
          <w:rFonts w:ascii="Times New Roman" w:hAnsi="Times New Roman"/>
          <w:sz w:val="12"/>
          <w:szCs w:val="12"/>
        </w:rPr>
      </w:pPr>
      <w:r w:rsidRPr="00222250">
        <w:rPr>
          <w:rFonts w:ascii="Times New Roman" w:hAnsi="Times New Roman"/>
          <w:sz w:val="12"/>
          <w:szCs w:val="12"/>
        </w:rPr>
        <w:t xml:space="preserve">1.1. Премии за выполнение особо важных и сложных заданий. </w:t>
      </w:r>
    </w:p>
    <w:p w:rsidR="00222250" w:rsidRDefault="00222250" w:rsidP="00222250">
      <w:pPr>
        <w:spacing w:after="0" w:line="240" w:lineRule="auto"/>
        <w:ind w:firstLine="284"/>
        <w:jc w:val="both"/>
        <w:rPr>
          <w:rFonts w:ascii="Times New Roman" w:hAnsi="Times New Roman"/>
          <w:sz w:val="12"/>
          <w:szCs w:val="12"/>
        </w:rPr>
      </w:pPr>
      <w:r w:rsidRPr="00222250">
        <w:rPr>
          <w:rFonts w:ascii="Times New Roman" w:hAnsi="Times New Roman"/>
          <w:sz w:val="12"/>
          <w:szCs w:val="12"/>
        </w:rPr>
        <w:t xml:space="preserve">1.1.1. Премии работникам, занимающим </w:t>
      </w:r>
      <w:proofErr w:type="gramStart"/>
      <w:r w:rsidRPr="00222250">
        <w:rPr>
          <w:rFonts w:ascii="Times New Roman" w:hAnsi="Times New Roman"/>
          <w:sz w:val="12"/>
          <w:szCs w:val="12"/>
        </w:rPr>
        <w:t>должности, не отнесенные к муниципальным должностям муниципальной службы выплачиваются</w:t>
      </w:r>
      <w:proofErr w:type="gramEnd"/>
      <w:r w:rsidRPr="00222250">
        <w:rPr>
          <w:rFonts w:ascii="Times New Roman" w:hAnsi="Times New Roman"/>
          <w:sz w:val="12"/>
          <w:szCs w:val="12"/>
        </w:rPr>
        <w:t xml:space="preserve"> по результатам работы за квартал и год.</w:t>
      </w:r>
    </w:p>
    <w:p w:rsidR="00222250" w:rsidRDefault="00222250" w:rsidP="00222250">
      <w:pPr>
        <w:spacing w:after="0" w:line="240" w:lineRule="auto"/>
        <w:ind w:firstLine="284"/>
        <w:jc w:val="both"/>
        <w:rPr>
          <w:rFonts w:ascii="Times New Roman" w:hAnsi="Times New Roman"/>
          <w:sz w:val="12"/>
          <w:szCs w:val="12"/>
        </w:rPr>
      </w:pPr>
      <w:r w:rsidRPr="00222250">
        <w:rPr>
          <w:rFonts w:ascii="Times New Roman" w:hAnsi="Times New Roman"/>
          <w:sz w:val="12"/>
          <w:szCs w:val="12"/>
        </w:rPr>
        <w:lastRenderedPageBreak/>
        <w:t>1.1.2. Размер премии, выплачиваемой отдельному работнику, занимающему должность, не отнесенную к муниципальной должности муниципальной службы, устанавливается распоряжением работодателя.</w:t>
      </w:r>
    </w:p>
    <w:p w:rsidR="00222250" w:rsidRDefault="00222250" w:rsidP="00222250">
      <w:pPr>
        <w:spacing w:after="0" w:line="240" w:lineRule="auto"/>
        <w:ind w:firstLine="284"/>
        <w:jc w:val="both"/>
        <w:rPr>
          <w:rFonts w:ascii="Times New Roman" w:hAnsi="Times New Roman"/>
          <w:sz w:val="12"/>
          <w:szCs w:val="12"/>
        </w:rPr>
      </w:pPr>
      <w:r w:rsidRPr="00222250">
        <w:rPr>
          <w:rFonts w:ascii="Times New Roman" w:hAnsi="Times New Roman"/>
          <w:sz w:val="12"/>
          <w:szCs w:val="12"/>
        </w:rPr>
        <w:t>1.2. Ежемесячное денежное поощрение</w:t>
      </w:r>
      <w:r>
        <w:rPr>
          <w:rFonts w:ascii="Times New Roman" w:hAnsi="Times New Roman"/>
          <w:sz w:val="12"/>
          <w:szCs w:val="12"/>
        </w:rPr>
        <w:t xml:space="preserve">. </w:t>
      </w:r>
      <w:r w:rsidRPr="00222250">
        <w:rPr>
          <w:rFonts w:ascii="Times New Roman" w:hAnsi="Times New Roman"/>
          <w:sz w:val="12"/>
          <w:szCs w:val="12"/>
        </w:rPr>
        <w:t>Размеры ежемесячных денежных поощрений устанавливаются до 25% от должностного оклада.</w:t>
      </w:r>
    </w:p>
    <w:p w:rsidR="00222250" w:rsidRDefault="00222250" w:rsidP="00222250">
      <w:pPr>
        <w:spacing w:after="0" w:line="240" w:lineRule="auto"/>
        <w:ind w:firstLine="284"/>
        <w:jc w:val="both"/>
        <w:rPr>
          <w:rFonts w:ascii="Times New Roman" w:hAnsi="Times New Roman"/>
          <w:sz w:val="12"/>
          <w:szCs w:val="12"/>
        </w:rPr>
      </w:pPr>
      <w:r w:rsidRPr="00222250">
        <w:rPr>
          <w:rFonts w:ascii="Times New Roman" w:hAnsi="Times New Roman"/>
          <w:sz w:val="12"/>
          <w:szCs w:val="12"/>
        </w:rPr>
        <w:t>1.3. Единовременная выплата при предоставлении ежегодного оплачиваемого отпуска, выплачиваемая один раз в год – в размере 1 должностного оклада.</w:t>
      </w:r>
    </w:p>
    <w:p w:rsidR="00222250" w:rsidRDefault="00222250" w:rsidP="00222250">
      <w:pPr>
        <w:spacing w:after="0" w:line="240" w:lineRule="auto"/>
        <w:ind w:firstLine="284"/>
        <w:jc w:val="both"/>
        <w:rPr>
          <w:rFonts w:ascii="Times New Roman" w:hAnsi="Times New Roman"/>
          <w:sz w:val="12"/>
          <w:szCs w:val="12"/>
        </w:rPr>
      </w:pPr>
      <w:r w:rsidRPr="00222250">
        <w:rPr>
          <w:rFonts w:ascii="Times New Roman" w:hAnsi="Times New Roman"/>
          <w:sz w:val="12"/>
          <w:szCs w:val="12"/>
        </w:rPr>
        <w:t xml:space="preserve">1.4. Материальная помощь. </w:t>
      </w:r>
    </w:p>
    <w:p w:rsidR="00222250" w:rsidRDefault="00222250" w:rsidP="00222250">
      <w:pPr>
        <w:spacing w:after="0" w:line="240" w:lineRule="auto"/>
        <w:ind w:firstLine="284"/>
        <w:jc w:val="both"/>
        <w:rPr>
          <w:rFonts w:ascii="Times New Roman" w:hAnsi="Times New Roman"/>
          <w:sz w:val="12"/>
          <w:szCs w:val="12"/>
        </w:rPr>
      </w:pPr>
      <w:r w:rsidRPr="00222250">
        <w:rPr>
          <w:rFonts w:ascii="Times New Roman" w:hAnsi="Times New Roman"/>
          <w:sz w:val="12"/>
          <w:szCs w:val="12"/>
        </w:rPr>
        <w:t>1.4.1. Оказание работникам, занимающим должности, не отнесенные к муниципальным должностям муниципальной службы материальной помощи производится однократно в течени</w:t>
      </w:r>
      <w:proofErr w:type="gramStart"/>
      <w:r w:rsidRPr="00222250">
        <w:rPr>
          <w:rFonts w:ascii="Times New Roman" w:hAnsi="Times New Roman"/>
          <w:sz w:val="12"/>
          <w:szCs w:val="12"/>
        </w:rPr>
        <w:t>и</w:t>
      </w:r>
      <w:proofErr w:type="gramEnd"/>
      <w:r w:rsidRPr="00222250">
        <w:rPr>
          <w:rFonts w:ascii="Times New Roman" w:hAnsi="Times New Roman"/>
          <w:sz w:val="12"/>
          <w:szCs w:val="12"/>
        </w:rPr>
        <w:t xml:space="preserve"> календарного года, в размере 1 должностного оклада, на основании заявления работник. При увольнении  работник, занимающий должность, не отнесенную к муниципальной должности муниципальной службы, не реализовавший свое право на получение материальной помощи, имеет право на оказание материальной помощи пропорционально отработанным месяцам.</w:t>
      </w:r>
      <w:r>
        <w:rPr>
          <w:rFonts w:ascii="Times New Roman" w:hAnsi="Times New Roman"/>
          <w:sz w:val="12"/>
          <w:szCs w:val="12"/>
        </w:rPr>
        <w:t xml:space="preserve"> </w:t>
      </w:r>
      <w:r w:rsidRPr="00222250">
        <w:rPr>
          <w:rFonts w:ascii="Times New Roman" w:hAnsi="Times New Roman"/>
          <w:sz w:val="12"/>
          <w:szCs w:val="12"/>
        </w:rPr>
        <w:t>Для расчета размера материальной помощи принимается размер должностного оклада, установленный на момент выплаты материальной помощи.</w:t>
      </w:r>
    </w:p>
    <w:p w:rsidR="00222250" w:rsidRDefault="00222250" w:rsidP="00222250">
      <w:pPr>
        <w:spacing w:after="0" w:line="240" w:lineRule="auto"/>
        <w:ind w:firstLine="284"/>
        <w:jc w:val="both"/>
        <w:rPr>
          <w:rFonts w:ascii="Times New Roman" w:hAnsi="Times New Roman"/>
          <w:sz w:val="12"/>
          <w:szCs w:val="12"/>
        </w:rPr>
      </w:pPr>
      <w:r w:rsidRPr="00222250">
        <w:rPr>
          <w:rFonts w:ascii="Times New Roman" w:hAnsi="Times New Roman"/>
          <w:sz w:val="12"/>
          <w:szCs w:val="12"/>
        </w:rPr>
        <w:t>1.4.2. Вновь принятые работники, проработавшие более 1 месяца, имеют право на оказание материальной помощи пропорционально отработанным месяцам.</w:t>
      </w:r>
    </w:p>
    <w:p w:rsidR="00222250" w:rsidRPr="00222250" w:rsidRDefault="00222250" w:rsidP="00222250">
      <w:pPr>
        <w:spacing w:after="0" w:line="240" w:lineRule="auto"/>
        <w:ind w:firstLine="284"/>
        <w:jc w:val="both"/>
        <w:rPr>
          <w:rFonts w:ascii="Times New Roman" w:hAnsi="Times New Roman"/>
          <w:sz w:val="12"/>
          <w:szCs w:val="12"/>
        </w:rPr>
      </w:pPr>
      <w:r w:rsidRPr="00222250">
        <w:rPr>
          <w:rFonts w:ascii="Times New Roman" w:hAnsi="Times New Roman"/>
          <w:sz w:val="12"/>
          <w:szCs w:val="12"/>
        </w:rPr>
        <w:t xml:space="preserve">1.4.3. </w:t>
      </w:r>
      <w:r w:rsidRPr="00222250">
        <w:rPr>
          <w:rFonts w:ascii="Times New Roman" w:hAnsi="Times New Roman"/>
          <w:bCs/>
          <w:sz w:val="12"/>
          <w:szCs w:val="12"/>
        </w:rPr>
        <w:t>Р</w:t>
      </w:r>
      <w:r w:rsidRPr="00222250">
        <w:rPr>
          <w:rFonts w:ascii="Times New Roman" w:hAnsi="Times New Roman"/>
          <w:sz w:val="12"/>
          <w:szCs w:val="12"/>
        </w:rPr>
        <w:t>аботникам, занимающим должности, не отнесенные к муниципальным должностям муниципальной службы, материальная помощь может быть также оказана дополнительно: при тяжелом материальном положении или заболевании работника, тяжелом заболевании или смерти членов его семьи. Решение о выплате данной материальной помощи и ее конкретном размере принимается работодателем на основании заявления  работника.</w:t>
      </w:r>
    </w:p>
    <w:p w:rsidR="00222250" w:rsidRPr="00222250" w:rsidRDefault="00222250" w:rsidP="00222250">
      <w:pPr>
        <w:spacing w:after="0" w:line="240" w:lineRule="auto"/>
        <w:ind w:firstLine="284"/>
        <w:jc w:val="both"/>
        <w:rPr>
          <w:rFonts w:ascii="Times New Roman" w:hAnsi="Times New Roman"/>
          <w:sz w:val="12"/>
          <w:szCs w:val="12"/>
        </w:rPr>
      </w:pPr>
      <w:r w:rsidRPr="00222250">
        <w:rPr>
          <w:rFonts w:ascii="Times New Roman" w:hAnsi="Times New Roman"/>
          <w:sz w:val="12"/>
          <w:szCs w:val="12"/>
        </w:rPr>
        <w:t>1.5. Ежемесячная надбавка к должностному окладу за выслугу лет</w:t>
      </w:r>
    </w:p>
    <w:p w:rsidR="00222250" w:rsidRPr="00222250" w:rsidRDefault="00222250" w:rsidP="00222250">
      <w:pPr>
        <w:spacing w:after="0" w:line="240" w:lineRule="auto"/>
        <w:ind w:firstLine="284"/>
        <w:jc w:val="both"/>
        <w:rPr>
          <w:rFonts w:ascii="Times New Roman" w:hAnsi="Times New Roman"/>
          <w:sz w:val="12"/>
          <w:szCs w:val="12"/>
        </w:rPr>
      </w:pPr>
      <w:r w:rsidRPr="00222250">
        <w:rPr>
          <w:rFonts w:ascii="Times New Roman" w:hAnsi="Times New Roman"/>
          <w:sz w:val="12"/>
          <w:szCs w:val="12"/>
        </w:rPr>
        <w:t xml:space="preserve">1.5.1. Ежемесячная надбавка к должностному окладу за выслугу лет </w:t>
      </w:r>
      <w:r w:rsidRPr="00222250">
        <w:rPr>
          <w:rFonts w:ascii="Times New Roman" w:hAnsi="Times New Roman"/>
          <w:bCs/>
          <w:sz w:val="12"/>
          <w:szCs w:val="12"/>
        </w:rPr>
        <w:t>р</w:t>
      </w:r>
      <w:r w:rsidRPr="00222250">
        <w:rPr>
          <w:rFonts w:ascii="Times New Roman" w:hAnsi="Times New Roman"/>
          <w:sz w:val="12"/>
          <w:szCs w:val="12"/>
        </w:rPr>
        <w:t xml:space="preserve">аботникам, занимающим </w:t>
      </w:r>
      <w:proofErr w:type="gramStart"/>
      <w:r w:rsidRPr="00222250">
        <w:rPr>
          <w:rFonts w:ascii="Times New Roman" w:hAnsi="Times New Roman"/>
          <w:sz w:val="12"/>
          <w:szCs w:val="12"/>
        </w:rPr>
        <w:t>должности, не отнесенные к муниципальным должностям муниципальной службы устанавливается</w:t>
      </w:r>
      <w:proofErr w:type="gramEnd"/>
      <w:r w:rsidRPr="00222250">
        <w:rPr>
          <w:rFonts w:ascii="Times New Roman" w:hAnsi="Times New Roman"/>
          <w:sz w:val="12"/>
          <w:szCs w:val="12"/>
        </w:rPr>
        <w:t xml:space="preserve"> в следующих размерах:</w:t>
      </w:r>
    </w:p>
    <w:tbl>
      <w:tblPr>
        <w:tblStyle w:val="af1"/>
        <w:tblW w:w="7513" w:type="dxa"/>
        <w:tblInd w:w="108" w:type="dxa"/>
        <w:tblLook w:val="04A0" w:firstRow="1" w:lastRow="0" w:firstColumn="1" w:lastColumn="0" w:noHBand="0" w:noVBand="1"/>
      </w:tblPr>
      <w:tblGrid>
        <w:gridCol w:w="2255"/>
        <w:gridCol w:w="5258"/>
      </w:tblGrid>
      <w:tr w:rsidR="00222250" w:rsidRPr="00222250" w:rsidTr="00222250">
        <w:tc>
          <w:tcPr>
            <w:tcW w:w="2255" w:type="dxa"/>
            <w:hideMark/>
          </w:tcPr>
          <w:p w:rsidR="00222250" w:rsidRPr="00222250" w:rsidRDefault="00222250" w:rsidP="00222250">
            <w:pPr>
              <w:rPr>
                <w:rFonts w:ascii="Times New Roman" w:hAnsi="Times New Roman"/>
                <w:sz w:val="12"/>
                <w:szCs w:val="12"/>
              </w:rPr>
            </w:pPr>
            <w:r w:rsidRPr="00222250">
              <w:rPr>
                <w:rFonts w:ascii="Times New Roman" w:hAnsi="Times New Roman"/>
                <w:sz w:val="12"/>
                <w:szCs w:val="12"/>
              </w:rPr>
              <w:t>Стаж работы</w:t>
            </w:r>
          </w:p>
        </w:tc>
        <w:tc>
          <w:tcPr>
            <w:tcW w:w="5258" w:type="dxa"/>
            <w:hideMark/>
          </w:tcPr>
          <w:p w:rsidR="00222250" w:rsidRPr="00222250" w:rsidRDefault="00222250" w:rsidP="00222250">
            <w:pPr>
              <w:rPr>
                <w:rFonts w:ascii="Times New Roman" w:hAnsi="Times New Roman"/>
                <w:sz w:val="12"/>
                <w:szCs w:val="12"/>
              </w:rPr>
            </w:pPr>
            <w:r w:rsidRPr="00222250">
              <w:rPr>
                <w:rFonts w:ascii="Times New Roman" w:hAnsi="Times New Roman"/>
                <w:sz w:val="12"/>
                <w:szCs w:val="12"/>
              </w:rPr>
              <w:t>размер надбавки, %</w:t>
            </w:r>
          </w:p>
        </w:tc>
      </w:tr>
      <w:tr w:rsidR="00222250" w:rsidRPr="00222250" w:rsidTr="00222250">
        <w:tc>
          <w:tcPr>
            <w:tcW w:w="2255" w:type="dxa"/>
            <w:hideMark/>
          </w:tcPr>
          <w:p w:rsidR="00222250" w:rsidRPr="00222250" w:rsidRDefault="00222250" w:rsidP="00222250">
            <w:pPr>
              <w:rPr>
                <w:rFonts w:ascii="Times New Roman" w:hAnsi="Times New Roman"/>
                <w:sz w:val="12"/>
                <w:szCs w:val="12"/>
              </w:rPr>
            </w:pPr>
            <w:r w:rsidRPr="00222250">
              <w:rPr>
                <w:rFonts w:ascii="Times New Roman" w:hAnsi="Times New Roman"/>
                <w:sz w:val="12"/>
                <w:szCs w:val="12"/>
              </w:rPr>
              <w:t>От 3 до 8 лет</w:t>
            </w:r>
          </w:p>
        </w:tc>
        <w:tc>
          <w:tcPr>
            <w:tcW w:w="5258" w:type="dxa"/>
            <w:hideMark/>
          </w:tcPr>
          <w:p w:rsidR="00222250" w:rsidRPr="00222250" w:rsidRDefault="00222250" w:rsidP="00222250">
            <w:pPr>
              <w:rPr>
                <w:rFonts w:ascii="Times New Roman" w:hAnsi="Times New Roman"/>
                <w:sz w:val="12"/>
                <w:szCs w:val="12"/>
              </w:rPr>
            </w:pPr>
            <w:r w:rsidRPr="00222250">
              <w:rPr>
                <w:rFonts w:ascii="Times New Roman" w:hAnsi="Times New Roman"/>
                <w:sz w:val="12"/>
                <w:szCs w:val="12"/>
              </w:rPr>
              <w:t>10</w:t>
            </w:r>
          </w:p>
        </w:tc>
      </w:tr>
      <w:tr w:rsidR="00222250" w:rsidRPr="00222250" w:rsidTr="00222250">
        <w:tc>
          <w:tcPr>
            <w:tcW w:w="2255" w:type="dxa"/>
            <w:hideMark/>
          </w:tcPr>
          <w:p w:rsidR="00222250" w:rsidRPr="00222250" w:rsidRDefault="00222250" w:rsidP="00222250">
            <w:pPr>
              <w:rPr>
                <w:rFonts w:ascii="Times New Roman" w:hAnsi="Times New Roman"/>
                <w:sz w:val="12"/>
                <w:szCs w:val="12"/>
              </w:rPr>
            </w:pPr>
            <w:r w:rsidRPr="00222250">
              <w:rPr>
                <w:rFonts w:ascii="Times New Roman" w:hAnsi="Times New Roman"/>
                <w:sz w:val="12"/>
                <w:szCs w:val="12"/>
              </w:rPr>
              <w:t>От 8 до 13 лет</w:t>
            </w:r>
          </w:p>
        </w:tc>
        <w:tc>
          <w:tcPr>
            <w:tcW w:w="5258" w:type="dxa"/>
            <w:hideMark/>
          </w:tcPr>
          <w:p w:rsidR="00222250" w:rsidRPr="00222250" w:rsidRDefault="00222250" w:rsidP="00222250">
            <w:pPr>
              <w:rPr>
                <w:rFonts w:ascii="Times New Roman" w:hAnsi="Times New Roman"/>
                <w:sz w:val="12"/>
                <w:szCs w:val="12"/>
              </w:rPr>
            </w:pPr>
            <w:r w:rsidRPr="00222250">
              <w:rPr>
                <w:rFonts w:ascii="Times New Roman" w:hAnsi="Times New Roman"/>
                <w:sz w:val="12"/>
                <w:szCs w:val="12"/>
              </w:rPr>
              <w:t>15</w:t>
            </w:r>
          </w:p>
        </w:tc>
      </w:tr>
      <w:tr w:rsidR="00222250" w:rsidRPr="00222250" w:rsidTr="00222250">
        <w:tc>
          <w:tcPr>
            <w:tcW w:w="2255" w:type="dxa"/>
            <w:hideMark/>
          </w:tcPr>
          <w:p w:rsidR="00222250" w:rsidRPr="00222250" w:rsidRDefault="00222250" w:rsidP="00222250">
            <w:pPr>
              <w:rPr>
                <w:rFonts w:ascii="Times New Roman" w:hAnsi="Times New Roman"/>
                <w:sz w:val="12"/>
                <w:szCs w:val="12"/>
              </w:rPr>
            </w:pPr>
            <w:r w:rsidRPr="00222250">
              <w:rPr>
                <w:rFonts w:ascii="Times New Roman" w:hAnsi="Times New Roman"/>
                <w:sz w:val="12"/>
                <w:szCs w:val="12"/>
              </w:rPr>
              <w:t>От 13 до 18 лет</w:t>
            </w:r>
          </w:p>
        </w:tc>
        <w:tc>
          <w:tcPr>
            <w:tcW w:w="5258" w:type="dxa"/>
            <w:hideMark/>
          </w:tcPr>
          <w:p w:rsidR="00222250" w:rsidRPr="00222250" w:rsidRDefault="00222250" w:rsidP="00222250">
            <w:pPr>
              <w:rPr>
                <w:rFonts w:ascii="Times New Roman" w:hAnsi="Times New Roman"/>
                <w:sz w:val="12"/>
                <w:szCs w:val="12"/>
              </w:rPr>
            </w:pPr>
            <w:r w:rsidRPr="00222250">
              <w:rPr>
                <w:rFonts w:ascii="Times New Roman" w:hAnsi="Times New Roman"/>
                <w:sz w:val="12"/>
                <w:szCs w:val="12"/>
              </w:rPr>
              <w:t>20</w:t>
            </w:r>
          </w:p>
        </w:tc>
      </w:tr>
      <w:tr w:rsidR="00222250" w:rsidRPr="00222250" w:rsidTr="00222250">
        <w:tc>
          <w:tcPr>
            <w:tcW w:w="2255" w:type="dxa"/>
          </w:tcPr>
          <w:p w:rsidR="00222250" w:rsidRPr="00222250" w:rsidRDefault="00222250" w:rsidP="00222250">
            <w:pPr>
              <w:rPr>
                <w:rFonts w:ascii="Times New Roman" w:hAnsi="Times New Roman"/>
                <w:sz w:val="12"/>
                <w:szCs w:val="12"/>
              </w:rPr>
            </w:pPr>
            <w:r w:rsidRPr="00222250">
              <w:rPr>
                <w:rFonts w:ascii="Times New Roman" w:hAnsi="Times New Roman"/>
                <w:sz w:val="12"/>
                <w:szCs w:val="12"/>
              </w:rPr>
              <w:t>От 18 до 23 лет</w:t>
            </w:r>
          </w:p>
        </w:tc>
        <w:tc>
          <w:tcPr>
            <w:tcW w:w="5258" w:type="dxa"/>
          </w:tcPr>
          <w:p w:rsidR="00222250" w:rsidRPr="00222250" w:rsidRDefault="00222250" w:rsidP="00222250">
            <w:pPr>
              <w:rPr>
                <w:rFonts w:ascii="Times New Roman" w:hAnsi="Times New Roman"/>
                <w:sz w:val="12"/>
                <w:szCs w:val="12"/>
              </w:rPr>
            </w:pPr>
            <w:r w:rsidRPr="00222250">
              <w:rPr>
                <w:rFonts w:ascii="Times New Roman" w:hAnsi="Times New Roman"/>
                <w:sz w:val="12"/>
                <w:szCs w:val="12"/>
              </w:rPr>
              <w:t>25</w:t>
            </w:r>
          </w:p>
        </w:tc>
      </w:tr>
      <w:tr w:rsidR="00222250" w:rsidRPr="00222250" w:rsidTr="00222250">
        <w:tc>
          <w:tcPr>
            <w:tcW w:w="2255" w:type="dxa"/>
          </w:tcPr>
          <w:p w:rsidR="00222250" w:rsidRPr="00222250" w:rsidRDefault="00222250" w:rsidP="00222250">
            <w:pPr>
              <w:rPr>
                <w:rFonts w:ascii="Times New Roman" w:hAnsi="Times New Roman"/>
                <w:sz w:val="12"/>
                <w:szCs w:val="12"/>
              </w:rPr>
            </w:pPr>
            <w:r w:rsidRPr="00222250">
              <w:rPr>
                <w:rFonts w:ascii="Times New Roman" w:hAnsi="Times New Roman"/>
                <w:sz w:val="12"/>
                <w:szCs w:val="12"/>
              </w:rPr>
              <w:t>Свыше 23 лет</w:t>
            </w:r>
          </w:p>
        </w:tc>
        <w:tc>
          <w:tcPr>
            <w:tcW w:w="5258" w:type="dxa"/>
          </w:tcPr>
          <w:p w:rsidR="00222250" w:rsidRPr="00222250" w:rsidRDefault="00222250" w:rsidP="00222250">
            <w:pPr>
              <w:rPr>
                <w:rFonts w:ascii="Times New Roman" w:hAnsi="Times New Roman"/>
                <w:sz w:val="12"/>
                <w:szCs w:val="12"/>
              </w:rPr>
            </w:pPr>
            <w:r w:rsidRPr="00222250">
              <w:rPr>
                <w:rFonts w:ascii="Times New Roman" w:hAnsi="Times New Roman"/>
                <w:sz w:val="12"/>
                <w:szCs w:val="12"/>
              </w:rPr>
              <w:t>30</w:t>
            </w:r>
          </w:p>
        </w:tc>
      </w:tr>
    </w:tbl>
    <w:p w:rsidR="00222250" w:rsidRPr="00222250" w:rsidRDefault="00222250" w:rsidP="00222250">
      <w:pPr>
        <w:spacing w:after="0" w:line="240" w:lineRule="auto"/>
        <w:jc w:val="center"/>
        <w:rPr>
          <w:rFonts w:ascii="Times New Roman" w:hAnsi="Times New Roman"/>
          <w:b/>
          <w:sz w:val="12"/>
          <w:szCs w:val="12"/>
        </w:rPr>
      </w:pPr>
      <w:r w:rsidRPr="00222250">
        <w:rPr>
          <w:rFonts w:ascii="Times New Roman" w:hAnsi="Times New Roman"/>
          <w:b/>
          <w:bCs/>
          <w:sz w:val="12"/>
          <w:szCs w:val="12"/>
        </w:rPr>
        <w:t>5. Ежегодные оплачиваемые отпуска</w:t>
      </w:r>
    </w:p>
    <w:p w:rsidR="00222250" w:rsidRPr="00222250" w:rsidRDefault="00222250" w:rsidP="00222250">
      <w:pPr>
        <w:spacing w:after="0" w:line="240" w:lineRule="auto"/>
        <w:ind w:firstLine="284"/>
        <w:jc w:val="both"/>
        <w:rPr>
          <w:rFonts w:ascii="Times New Roman" w:hAnsi="Times New Roman"/>
          <w:sz w:val="12"/>
          <w:szCs w:val="12"/>
        </w:rPr>
      </w:pPr>
      <w:r w:rsidRPr="00222250">
        <w:rPr>
          <w:rFonts w:ascii="Times New Roman" w:hAnsi="Times New Roman"/>
          <w:sz w:val="12"/>
          <w:szCs w:val="12"/>
        </w:rPr>
        <w:t>1. Рабочим и служащим предоставляется ежегодный основной оплачиваемый отпуск продолжительностью 28 календарных дней.</w:t>
      </w:r>
      <w:r w:rsidRPr="00222250">
        <w:rPr>
          <w:rFonts w:ascii="Times New Roman" w:hAnsi="Times New Roman"/>
          <w:sz w:val="12"/>
          <w:szCs w:val="12"/>
        </w:rPr>
        <w:br/>
      </w:r>
    </w:p>
    <w:p w:rsidR="00222250" w:rsidRPr="00222250" w:rsidRDefault="00222250" w:rsidP="00222250">
      <w:pPr>
        <w:spacing w:after="0" w:line="240" w:lineRule="auto"/>
        <w:jc w:val="center"/>
        <w:rPr>
          <w:rFonts w:ascii="Times New Roman" w:hAnsi="Times New Roman"/>
          <w:b/>
          <w:sz w:val="12"/>
          <w:szCs w:val="12"/>
        </w:rPr>
      </w:pPr>
      <w:r w:rsidRPr="00222250">
        <w:rPr>
          <w:rFonts w:ascii="Times New Roman" w:hAnsi="Times New Roman"/>
          <w:b/>
          <w:sz w:val="12"/>
          <w:szCs w:val="12"/>
        </w:rPr>
        <w:t>6. Порядок формирования фонда оплаты труда</w:t>
      </w:r>
    </w:p>
    <w:p w:rsidR="00222250" w:rsidRPr="00222250" w:rsidRDefault="00222250" w:rsidP="00222250">
      <w:pPr>
        <w:spacing w:after="0" w:line="240" w:lineRule="auto"/>
        <w:ind w:firstLine="284"/>
        <w:jc w:val="both"/>
        <w:rPr>
          <w:rFonts w:ascii="Times New Roman" w:hAnsi="Times New Roman"/>
          <w:sz w:val="12"/>
          <w:szCs w:val="12"/>
        </w:rPr>
      </w:pPr>
      <w:r w:rsidRPr="00222250">
        <w:rPr>
          <w:rFonts w:ascii="Times New Roman" w:hAnsi="Times New Roman"/>
          <w:sz w:val="12"/>
          <w:szCs w:val="12"/>
        </w:rPr>
        <w:t xml:space="preserve">1. При формировании фонда оплаты труда работникам, занимающим </w:t>
      </w:r>
      <w:proofErr w:type="gramStart"/>
      <w:r w:rsidRPr="00222250">
        <w:rPr>
          <w:rFonts w:ascii="Times New Roman" w:hAnsi="Times New Roman"/>
          <w:sz w:val="12"/>
          <w:szCs w:val="12"/>
        </w:rPr>
        <w:t>должности, не отнесенные к муниципальным должностям муниципальной службы предусматриваются</w:t>
      </w:r>
      <w:proofErr w:type="gramEnd"/>
      <w:r w:rsidRPr="00222250">
        <w:rPr>
          <w:rFonts w:ascii="Times New Roman" w:hAnsi="Times New Roman"/>
          <w:sz w:val="12"/>
          <w:szCs w:val="12"/>
        </w:rPr>
        <w:t xml:space="preserve"> финансовые средства (в расчете на год):</w:t>
      </w:r>
    </w:p>
    <w:p w:rsidR="00222250" w:rsidRPr="00222250" w:rsidRDefault="00222250" w:rsidP="00222250">
      <w:pPr>
        <w:spacing w:after="0" w:line="240" w:lineRule="auto"/>
        <w:ind w:firstLine="284"/>
        <w:jc w:val="both"/>
        <w:rPr>
          <w:rFonts w:ascii="Times New Roman" w:hAnsi="Times New Roman"/>
          <w:sz w:val="12"/>
          <w:szCs w:val="12"/>
        </w:rPr>
      </w:pPr>
      <w:r w:rsidRPr="00222250">
        <w:rPr>
          <w:rFonts w:ascii="Times New Roman" w:hAnsi="Times New Roman"/>
          <w:sz w:val="12"/>
          <w:szCs w:val="12"/>
        </w:rPr>
        <w:t xml:space="preserve">- на выплату должностных окладов </w:t>
      </w:r>
      <w:proofErr w:type="gramStart"/>
      <w:r w:rsidRPr="00222250">
        <w:rPr>
          <w:rFonts w:ascii="Times New Roman" w:hAnsi="Times New Roman"/>
          <w:sz w:val="12"/>
          <w:szCs w:val="12"/>
        </w:rPr>
        <w:t>работникам</w:t>
      </w:r>
      <w:proofErr w:type="gramEnd"/>
      <w:r w:rsidRPr="00222250">
        <w:rPr>
          <w:rFonts w:ascii="Times New Roman" w:hAnsi="Times New Roman"/>
          <w:sz w:val="12"/>
          <w:szCs w:val="12"/>
        </w:rPr>
        <w:t xml:space="preserve"> занимающим должности, не отнесенные к муниципальным должностям муниципальной службы – 12 должностных окладов в год;</w:t>
      </w:r>
    </w:p>
    <w:p w:rsidR="00222250" w:rsidRPr="00222250" w:rsidRDefault="00222250" w:rsidP="00222250">
      <w:pPr>
        <w:spacing w:after="0" w:line="240" w:lineRule="auto"/>
        <w:ind w:firstLine="284"/>
        <w:jc w:val="both"/>
        <w:rPr>
          <w:rFonts w:ascii="Times New Roman" w:hAnsi="Times New Roman"/>
          <w:sz w:val="12"/>
          <w:szCs w:val="12"/>
        </w:rPr>
      </w:pPr>
      <w:r w:rsidRPr="00222250">
        <w:rPr>
          <w:rFonts w:ascii="Times New Roman" w:hAnsi="Times New Roman"/>
          <w:sz w:val="12"/>
          <w:szCs w:val="12"/>
        </w:rPr>
        <w:t xml:space="preserve">- на выплату ежемесячного денежного поощрения – 3 </w:t>
      </w:r>
      <w:proofErr w:type="gramStart"/>
      <w:r w:rsidRPr="00222250">
        <w:rPr>
          <w:rFonts w:ascii="Times New Roman" w:hAnsi="Times New Roman"/>
          <w:sz w:val="12"/>
          <w:szCs w:val="12"/>
        </w:rPr>
        <w:t>должностных</w:t>
      </w:r>
      <w:proofErr w:type="gramEnd"/>
      <w:r w:rsidRPr="00222250">
        <w:rPr>
          <w:rFonts w:ascii="Times New Roman" w:hAnsi="Times New Roman"/>
          <w:sz w:val="12"/>
          <w:szCs w:val="12"/>
        </w:rPr>
        <w:t xml:space="preserve"> оклада в год;</w:t>
      </w:r>
    </w:p>
    <w:p w:rsidR="00222250" w:rsidRPr="00222250" w:rsidRDefault="00222250" w:rsidP="00222250">
      <w:pPr>
        <w:spacing w:after="0" w:line="240" w:lineRule="auto"/>
        <w:ind w:firstLine="284"/>
        <w:jc w:val="both"/>
        <w:rPr>
          <w:rFonts w:ascii="Times New Roman" w:hAnsi="Times New Roman"/>
          <w:sz w:val="12"/>
          <w:szCs w:val="12"/>
        </w:rPr>
      </w:pPr>
      <w:r w:rsidRPr="00222250">
        <w:rPr>
          <w:rFonts w:ascii="Times New Roman" w:hAnsi="Times New Roman"/>
          <w:sz w:val="12"/>
          <w:szCs w:val="12"/>
        </w:rPr>
        <w:t>- на единовременную выплату при предоставлении ежегодного оплачиваемого отпуска один раз в год – 1 должностной оклад в год;</w:t>
      </w:r>
    </w:p>
    <w:p w:rsidR="00222250" w:rsidRPr="00222250" w:rsidRDefault="00222250" w:rsidP="00222250">
      <w:pPr>
        <w:spacing w:after="0" w:line="240" w:lineRule="auto"/>
        <w:ind w:firstLine="284"/>
        <w:jc w:val="both"/>
        <w:rPr>
          <w:rFonts w:ascii="Times New Roman" w:hAnsi="Times New Roman"/>
          <w:sz w:val="12"/>
          <w:szCs w:val="12"/>
        </w:rPr>
      </w:pPr>
      <w:r w:rsidRPr="00222250">
        <w:rPr>
          <w:rFonts w:ascii="Times New Roman" w:hAnsi="Times New Roman"/>
          <w:sz w:val="12"/>
          <w:szCs w:val="12"/>
        </w:rPr>
        <w:t>- на выплату материальной помощи - 1 должностной оклад в год;</w:t>
      </w:r>
    </w:p>
    <w:p w:rsidR="00222250" w:rsidRPr="00222250" w:rsidRDefault="00222250" w:rsidP="00222250">
      <w:pPr>
        <w:spacing w:after="0" w:line="240" w:lineRule="auto"/>
        <w:ind w:firstLine="284"/>
        <w:jc w:val="both"/>
        <w:rPr>
          <w:rFonts w:ascii="Times New Roman" w:hAnsi="Times New Roman"/>
          <w:sz w:val="12"/>
          <w:szCs w:val="12"/>
        </w:rPr>
      </w:pPr>
      <w:r w:rsidRPr="00222250">
        <w:rPr>
          <w:rFonts w:ascii="Times New Roman" w:hAnsi="Times New Roman"/>
          <w:sz w:val="12"/>
          <w:szCs w:val="12"/>
        </w:rPr>
        <w:t>- на выплату ежемесячной надбавки к должностному окладу за выслугу лет – исходя из размера надбавок, установленных штатным расписанием на текущий год.</w:t>
      </w:r>
    </w:p>
    <w:p w:rsidR="00222250" w:rsidRDefault="00222250" w:rsidP="00222250">
      <w:pPr>
        <w:spacing w:after="0" w:line="240" w:lineRule="auto"/>
        <w:jc w:val="right"/>
        <w:rPr>
          <w:rFonts w:ascii="Times New Roman" w:hAnsi="Times New Roman"/>
          <w:i/>
          <w:sz w:val="12"/>
          <w:szCs w:val="12"/>
        </w:rPr>
      </w:pPr>
      <w:r>
        <w:rPr>
          <w:rFonts w:ascii="Times New Roman" w:hAnsi="Times New Roman"/>
          <w:i/>
          <w:sz w:val="12"/>
          <w:szCs w:val="12"/>
        </w:rPr>
        <w:t xml:space="preserve">Приложение №1 к </w:t>
      </w:r>
      <w:r w:rsidRPr="00222250">
        <w:rPr>
          <w:rFonts w:ascii="Times New Roman" w:hAnsi="Times New Roman"/>
          <w:i/>
          <w:sz w:val="12"/>
          <w:szCs w:val="12"/>
        </w:rPr>
        <w:t xml:space="preserve">Положению «О денежном содержании </w:t>
      </w:r>
    </w:p>
    <w:p w:rsidR="00222250" w:rsidRDefault="00222250" w:rsidP="00222250">
      <w:pPr>
        <w:spacing w:after="0" w:line="240" w:lineRule="auto"/>
        <w:jc w:val="right"/>
        <w:rPr>
          <w:rFonts w:ascii="Times New Roman" w:hAnsi="Times New Roman"/>
          <w:i/>
          <w:sz w:val="12"/>
          <w:szCs w:val="12"/>
        </w:rPr>
      </w:pPr>
      <w:r w:rsidRPr="00222250">
        <w:rPr>
          <w:rFonts w:ascii="Times New Roman" w:hAnsi="Times New Roman"/>
          <w:i/>
          <w:sz w:val="12"/>
          <w:szCs w:val="12"/>
        </w:rPr>
        <w:t>и</w:t>
      </w:r>
      <w:r>
        <w:rPr>
          <w:rFonts w:ascii="Times New Roman" w:hAnsi="Times New Roman"/>
          <w:i/>
          <w:sz w:val="12"/>
          <w:szCs w:val="12"/>
        </w:rPr>
        <w:t xml:space="preserve"> </w:t>
      </w:r>
      <w:r w:rsidRPr="00222250">
        <w:rPr>
          <w:rFonts w:ascii="Times New Roman" w:hAnsi="Times New Roman"/>
          <w:i/>
          <w:sz w:val="12"/>
          <w:szCs w:val="12"/>
        </w:rPr>
        <w:t xml:space="preserve">ежегодном оплачиваемом </w:t>
      </w:r>
      <w:proofErr w:type="gramStart"/>
      <w:r w:rsidRPr="00222250">
        <w:rPr>
          <w:rFonts w:ascii="Times New Roman" w:hAnsi="Times New Roman"/>
          <w:i/>
          <w:sz w:val="12"/>
          <w:szCs w:val="12"/>
        </w:rPr>
        <w:t>отпуске</w:t>
      </w:r>
      <w:proofErr w:type="gramEnd"/>
      <w:r w:rsidRPr="00222250">
        <w:rPr>
          <w:rFonts w:ascii="Times New Roman" w:hAnsi="Times New Roman"/>
          <w:i/>
          <w:sz w:val="12"/>
          <w:szCs w:val="12"/>
        </w:rPr>
        <w:t xml:space="preserve"> работников, занимающих должности, не отнесенные к муниципальным должностям </w:t>
      </w:r>
    </w:p>
    <w:p w:rsidR="00222250" w:rsidRPr="00222250" w:rsidRDefault="00222250" w:rsidP="00222250">
      <w:pPr>
        <w:spacing w:after="0" w:line="240" w:lineRule="auto"/>
        <w:jc w:val="right"/>
        <w:rPr>
          <w:rFonts w:ascii="Times New Roman" w:hAnsi="Times New Roman"/>
          <w:i/>
          <w:sz w:val="12"/>
          <w:szCs w:val="12"/>
        </w:rPr>
      </w:pPr>
      <w:r w:rsidRPr="00222250">
        <w:rPr>
          <w:rFonts w:ascii="Times New Roman" w:hAnsi="Times New Roman"/>
          <w:i/>
          <w:sz w:val="12"/>
          <w:szCs w:val="12"/>
        </w:rPr>
        <w:t>муниципальной службы сельского</w:t>
      </w:r>
      <w:r w:rsidRPr="00222250">
        <w:rPr>
          <w:rFonts w:ascii="Times New Roman" w:hAnsi="Times New Roman"/>
          <w:sz w:val="12"/>
          <w:szCs w:val="12"/>
        </w:rPr>
        <w:t xml:space="preserve"> </w:t>
      </w:r>
      <w:r w:rsidRPr="00222250">
        <w:rPr>
          <w:rFonts w:ascii="Times New Roman" w:hAnsi="Times New Roman"/>
          <w:i/>
          <w:sz w:val="12"/>
          <w:szCs w:val="12"/>
        </w:rPr>
        <w:t>поселения Антоновка муниципального района Сергиевский»</w:t>
      </w:r>
    </w:p>
    <w:tbl>
      <w:tblPr>
        <w:tblStyle w:val="af1"/>
        <w:tblW w:w="7513" w:type="dxa"/>
        <w:tblInd w:w="108" w:type="dxa"/>
        <w:tblLayout w:type="fixed"/>
        <w:tblLook w:val="04A0" w:firstRow="1" w:lastRow="0" w:firstColumn="1" w:lastColumn="0" w:noHBand="0" w:noVBand="1"/>
      </w:tblPr>
      <w:tblGrid>
        <w:gridCol w:w="713"/>
        <w:gridCol w:w="3333"/>
        <w:gridCol w:w="3467"/>
      </w:tblGrid>
      <w:tr w:rsidR="00222250" w:rsidRPr="00222250" w:rsidTr="00222250">
        <w:tc>
          <w:tcPr>
            <w:tcW w:w="900" w:type="dxa"/>
            <w:hideMark/>
          </w:tcPr>
          <w:p w:rsidR="00222250" w:rsidRPr="00222250" w:rsidRDefault="00222250" w:rsidP="00222250">
            <w:pPr>
              <w:rPr>
                <w:rFonts w:ascii="Times New Roman" w:hAnsi="Times New Roman"/>
                <w:sz w:val="12"/>
                <w:szCs w:val="12"/>
              </w:rPr>
            </w:pPr>
            <w:r w:rsidRPr="00222250">
              <w:rPr>
                <w:rFonts w:ascii="Times New Roman" w:hAnsi="Times New Roman"/>
                <w:sz w:val="12"/>
                <w:szCs w:val="12"/>
              </w:rPr>
              <w:t xml:space="preserve">№ </w:t>
            </w:r>
            <w:proofErr w:type="gramStart"/>
            <w:r w:rsidRPr="00222250">
              <w:rPr>
                <w:rFonts w:ascii="Times New Roman" w:hAnsi="Times New Roman"/>
                <w:sz w:val="12"/>
                <w:szCs w:val="12"/>
              </w:rPr>
              <w:t>п</w:t>
            </w:r>
            <w:proofErr w:type="gramEnd"/>
            <w:r w:rsidRPr="00222250">
              <w:rPr>
                <w:rFonts w:ascii="Times New Roman" w:hAnsi="Times New Roman"/>
                <w:sz w:val="12"/>
                <w:szCs w:val="12"/>
              </w:rPr>
              <w:t>/п</w:t>
            </w:r>
          </w:p>
        </w:tc>
        <w:tc>
          <w:tcPr>
            <w:tcW w:w="4550" w:type="dxa"/>
            <w:hideMark/>
          </w:tcPr>
          <w:p w:rsidR="00222250" w:rsidRPr="00222250" w:rsidRDefault="00222250" w:rsidP="00222250">
            <w:pPr>
              <w:rPr>
                <w:rFonts w:ascii="Times New Roman" w:hAnsi="Times New Roman"/>
                <w:sz w:val="12"/>
                <w:szCs w:val="12"/>
              </w:rPr>
            </w:pPr>
            <w:r w:rsidRPr="00222250">
              <w:rPr>
                <w:rFonts w:ascii="Times New Roman" w:hAnsi="Times New Roman"/>
                <w:sz w:val="12"/>
                <w:szCs w:val="12"/>
              </w:rPr>
              <w:t>Наименование должностей</w:t>
            </w:r>
          </w:p>
        </w:tc>
        <w:tc>
          <w:tcPr>
            <w:tcW w:w="4736" w:type="dxa"/>
            <w:hideMark/>
          </w:tcPr>
          <w:p w:rsidR="00222250" w:rsidRPr="00222250" w:rsidRDefault="00222250" w:rsidP="00222250">
            <w:pPr>
              <w:rPr>
                <w:rFonts w:ascii="Times New Roman" w:hAnsi="Times New Roman"/>
                <w:sz w:val="12"/>
                <w:szCs w:val="12"/>
              </w:rPr>
            </w:pPr>
            <w:r w:rsidRPr="00222250">
              <w:rPr>
                <w:rFonts w:ascii="Times New Roman" w:hAnsi="Times New Roman"/>
                <w:sz w:val="12"/>
                <w:szCs w:val="12"/>
              </w:rPr>
              <w:t>Оклад, руб.</w:t>
            </w:r>
          </w:p>
        </w:tc>
      </w:tr>
      <w:tr w:rsidR="00222250" w:rsidRPr="00222250" w:rsidTr="00222250">
        <w:tc>
          <w:tcPr>
            <w:tcW w:w="900" w:type="dxa"/>
            <w:hideMark/>
          </w:tcPr>
          <w:p w:rsidR="00222250" w:rsidRPr="00222250" w:rsidRDefault="00222250" w:rsidP="00222250">
            <w:pPr>
              <w:rPr>
                <w:rFonts w:ascii="Times New Roman" w:hAnsi="Times New Roman"/>
                <w:sz w:val="12"/>
                <w:szCs w:val="12"/>
              </w:rPr>
            </w:pPr>
            <w:r w:rsidRPr="00222250">
              <w:rPr>
                <w:rFonts w:ascii="Times New Roman" w:hAnsi="Times New Roman"/>
                <w:sz w:val="12"/>
                <w:szCs w:val="12"/>
              </w:rPr>
              <w:t>1</w:t>
            </w:r>
          </w:p>
        </w:tc>
        <w:tc>
          <w:tcPr>
            <w:tcW w:w="4550" w:type="dxa"/>
            <w:hideMark/>
          </w:tcPr>
          <w:p w:rsidR="00222250" w:rsidRPr="00222250" w:rsidRDefault="00222250" w:rsidP="00222250">
            <w:pPr>
              <w:rPr>
                <w:rFonts w:ascii="Times New Roman" w:hAnsi="Times New Roman"/>
                <w:sz w:val="12"/>
                <w:szCs w:val="12"/>
              </w:rPr>
            </w:pPr>
            <w:r w:rsidRPr="00222250">
              <w:rPr>
                <w:rFonts w:ascii="Times New Roman" w:hAnsi="Times New Roman"/>
                <w:sz w:val="12"/>
                <w:szCs w:val="12"/>
              </w:rPr>
              <w:t>Уборщик служебных помещений</w:t>
            </w:r>
          </w:p>
        </w:tc>
        <w:tc>
          <w:tcPr>
            <w:tcW w:w="4736" w:type="dxa"/>
            <w:hideMark/>
          </w:tcPr>
          <w:p w:rsidR="00222250" w:rsidRPr="00222250" w:rsidRDefault="00222250" w:rsidP="00222250">
            <w:pPr>
              <w:rPr>
                <w:rFonts w:ascii="Times New Roman" w:hAnsi="Times New Roman"/>
                <w:sz w:val="12"/>
                <w:szCs w:val="12"/>
              </w:rPr>
            </w:pPr>
            <w:r w:rsidRPr="00222250">
              <w:rPr>
                <w:rFonts w:ascii="Times New Roman" w:hAnsi="Times New Roman"/>
                <w:sz w:val="12"/>
                <w:szCs w:val="12"/>
              </w:rPr>
              <w:t>5340</w:t>
            </w:r>
          </w:p>
        </w:tc>
      </w:tr>
    </w:tbl>
    <w:p w:rsidR="00222250" w:rsidRPr="00222250" w:rsidRDefault="00222250" w:rsidP="00222250">
      <w:pPr>
        <w:spacing w:after="0" w:line="240" w:lineRule="auto"/>
        <w:jc w:val="both"/>
        <w:rPr>
          <w:rFonts w:ascii="Times New Roman" w:hAnsi="Times New Roman"/>
          <w:sz w:val="12"/>
          <w:szCs w:val="12"/>
        </w:rPr>
      </w:pPr>
    </w:p>
    <w:p w:rsidR="00093DC1" w:rsidRDefault="00093DC1" w:rsidP="00093DC1">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АДМИНИСТРАЦИЯ</w:t>
      </w:r>
    </w:p>
    <w:p w:rsidR="00093DC1" w:rsidRPr="008B3E75" w:rsidRDefault="00093DC1" w:rsidP="00093DC1">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ВЕРХНЯЯ ОРЛЯНКА</w:t>
      </w:r>
    </w:p>
    <w:p w:rsidR="00093DC1" w:rsidRPr="008B3E75" w:rsidRDefault="00093DC1" w:rsidP="00093DC1">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МУНИЦИПАЛЬНОГО РАЙОНА СЕРГИЕВСКИЙ</w:t>
      </w:r>
    </w:p>
    <w:p w:rsidR="00093DC1" w:rsidRPr="008B3E75" w:rsidRDefault="00093DC1" w:rsidP="00093DC1">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САМАРСКОЙ ОБЛАСТИ</w:t>
      </w:r>
    </w:p>
    <w:p w:rsidR="00093DC1" w:rsidRPr="008B3E75" w:rsidRDefault="00093DC1" w:rsidP="00093DC1">
      <w:pPr>
        <w:spacing w:after="0" w:line="240" w:lineRule="auto"/>
        <w:jc w:val="center"/>
        <w:rPr>
          <w:rFonts w:ascii="Times New Roman" w:eastAsia="Calibri" w:hAnsi="Times New Roman" w:cs="Times New Roman"/>
          <w:sz w:val="12"/>
          <w:szCs w:val="12"/>
        </w:rPr>
      </w:pPr>
    </w:p>
    <w:p w:rsidR="00093DC1" w:rsidRPr="008B3E75" w:rsidRDefault="00093DC1" w:rsidP="00093DC1">
      <w:pPr>
        <w:spacing w:after="0" w:line="240" w:lineRule="auto"/>
        <w:jc w:val="center"/>
        <w:rPr>
          <w:rFonts w:ascii="Times New Roman" w:eastAsia="Calibri" w:hAnsi="Times New Roman" w:cs="Times New Roman"/>
          <w:sz w:val="12"/>
          <w:szCs w:val="12"/>
        </w:rPr>
      </w:pPr>
      <w:r w:rsidRPr="008B3E75">
        <w:rPr>
          <w:rFonts w:ascii="Times New Roman" w:eastAsia="Calibri" w:hAnsi="Times New Roman" w:cs="Times New Roman"/>
          <w:sz w:val="12"/>
          <w:szCs w:val="12"/>
        </w:rPr>
        <w:t>ПОСТАНОВЛЕНИЕ</w:t>
      </w:r>
    </w:p>
    <w:p w:rsidR="00093DC1" w:rsidRPr="008B3E75" w:rsidRDefault="00093DC1" w:rsidP="00093DC1">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14 янва</w:t>
      </w:r>
      <w:r w:rsidRPr="008B3E75">
        <w:rPr>
          <w:rFonts w:ascii="Times New Roman" w:eastAsia="Calibri" w:hAnsi="Times New Roman" w:cs="Times New Roman"/>
          <w:sz w:val="12"/>
          <w:szCs w:val="12"/>
        </w:rPr>
        <w:t>ря 201</w:t>
      </w:r>
      <w:r>
        <w:rPr>
          <w:rFonts w:ascii="Times New Roman" w:eastAsia="Calibri" w:hAnsi="Times New Roman" w:cs="Times New Roman"/>
          <w:sz w:val="12"/>
          <w:szCs w:val="12"/>
        </w:rPr>
        <w:t>6</w:t>
      </w:r>
      <w:r w:rsidRPr="008B3E7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w:t>
      </w:r>
    </w:p>
    <w:p w:rsidR="00093DC1" w:rsidRDefault="00093DC1" w:rsidP="00093DC1">
      <w:pPr>
        <w:spacing w:after="0" w:line="240" w:lineRule="auto"/>
        <w:jc w:val="center"/>
        <w:rPr>
          <w:rFonts w:ascii="Times New Roman" w:hAnsi="Times New Roman"/>
          <w:b/>
          <w:bCs/>
          <w:sz w:val="12"/>
          <w:szCs w:val="12"/>
        </w:rPr>
      </w:pPr>
      <w:r w:rsidRPr="00093DC1">
        <w:rPr>
          <w:rFonts w:ascii="Times New Roman" w:hAnsi="Times New Roman"/>
          <w:b/>
          <w:bCs/>
          <w:sz w:val="12"/>
          <w:szCs w:val="12"/>
        </w:rPr>
        <w:t>Об утверждении Положения   «О денежном</w:t>
      </w:r>
      <w:r>
        <w:rPr>
          <w:rFonts w:ascii="Times New Roman" w:hAnsi="Times New Roman"/>
          <w:b/>
          <w:bCs/>
          <w:sz w:val="12"/>
          <w:szCs w:val="12"/>
        </w:rPr>
        <w:t xml:space="preserve"> </w:t>
      </w:r>
      <w:r w:rsidRPr="00093DC1">
        <w:rPr>
          <w:rFonts w:ascii="Times New Roman" w:hAnsi="Times New Roman"/>
          <w:b/>
          <w:bCs/>
          <w:sz w:val="12"/>
          <w:szCs w:val="12"/>
        </w:rPr>
        <w:t>содержании и ежегодном оплачиваемом</w:t>
      </w:r>
      <w:r>
        <w:rPr>
          <w:rFonts w:ascii="Times New Roman" w:hAnsi="Times New Roman"/>
          <w:b/>
          <w:bCs/>
          <w:sz w:val="12"/>
          <w:szCs w:val="12"/>
        </w:rPr>
        <w:t xml:space="preserve"> </w:t>
      </w:r>
      <w:r w:rsidRPr="00093DC1">
        <w:rPr>
          <w:rFonts w:ascii="Times New Roman" w:hAnsi="Times New Roman"/>
          <w:b/>
          <w:bCs/>
          <w:sz w:val="12"/>
          <w:szCs w:val="12"/>
        </w:rPr>
        <w:t xml:space="preserve">отпуске работников,  </w:t>
      </w:r>
    </w:p>
    <w:p w:rsidR="00093DC1" w:rsidRPr="00093DC1" w:rsidRDefault="00093DC1" w:rsidP="00093DC1">
      <w:pPr>
        <w:spacing w:after="0" w:line="240" w:lineRule="auto"/>
        <w:jc w:val="center"/>
        <w:rPr>
          <w:rFonts w:ascii="Times New Roman" w:hAnsi="Times New Roman"/>
          <w:b/>
          <w:bCs/>
          <w:sz w:val="12"/>
          <w:szCs w:val="12"/>
        </w:rPr>
      </w:pPr>
      <w:proofErr w:type="gramStart"/>
      <w:r w:rsidRPr="00093DC1">
        <w:rPr>
          <w:rFonts w:ascii="Times New Roman" w:hAnsi="Times New Roman"/>
          <w:b/>
          <w:bCs/>
          <w:sz w:val="12"/>
          <w:szCs w:val="12"/>
        </w:rPr>
        <w:t>занимающих</w:t>
      </w:r>
      <w:proofErr w:type="gramEnd"/>
      <w:r w:rsidRPr="00093DC1">
        <w:rPr>
          <w:rFonts w:ascii="Times New Roman" w:hAnsi="Times New Roman"/>
          <w:b/>
          <w:bCs/>
          <w:sz w:val="12"/>
          <w:szCs w:val="12"/>
        </w:rPr>
        <w:t xml:space="preserve"> должности,</w:t>
      </w:r>
      <w:r>
        <w:rPr>
          <w:rFonts w:ascii="Times New Roman" w:hAnsi="Times New Roman"/>
          <w:b/>
          <w:bCs/>
          <w:sz w:val="12"/>
          <w:szCs w:val="12"/>
        </w:rPr>
        <w:t xml:space="preserve"> </w:t>
      </w:r>
      <w:r w:rsidRPr="00093DC1">
        <w:rPr>
          <w:rFonts w:ascii="Times New Roman" w:hAnsi="Times New Roman"/>
          <w:b/>
          <w:bCs/>
          <w:sz w:val="12"/>
          <w:szCs w:val="12"/>
        </w:rPr>
        <w:t>не  отнесенные к муниципальным должностям</w:t>
      </w:r>
      <w:r>
        <w:rPr>
          <w:rFonts w:ascii="Times New Roman" w:hAnsi="Times New Roman"/>
          <w:b/>
          <w:bCs/>
          <w:sz w:val="12"/>
          <w:szCs w:val="12"/>
        </w:rPr>
        <w:t xml:space="preserve"> </w:t>
      </w:r>
      <w:r w:rsidRPr="00093DC1">
        <w:rPr>
          <w:rFonts w:ascii="Times New Roman" w:hAnsi="Times New Roman"/>
          <w:b/>
          <w:bCs/>
          <w:sz w:val="12"/>
          <w:szCs w:val="12"/>
        </w:rPr>
        <w:t>муниципальной службы сельского поселения</w:t>
      </w:r>
      <w:r>
        <w:rPr>
          <w:rFonts w:ascii="Times New Roman" w:hAnsi="Times New Roman"/>
          <w:b/>
          <w:bCs/>
          <w:sz w:val="12"/>
          <w:szCs w:val="12"/>
        </w:rPr>
        <w:t xml:space="preserve"> </w:t>
      </w:r>
      <w:r w:rsidRPr="00093DC1">
        <w:rPr>
          <w:rFonts w:ascii="Times New Roman" w:hAnsi="Times New Roman"/>
          <w:b/>
          <w:bCs/>
          <w:sz w:val="12"/>
          <w:szCs w:val="12"/>
        </w:rPr>
        <w:t>Верхняя Орлянка муниципального района  Сергиевский»</w:t>
      </w:r>
    </w:p>
    <w:p w:rsidR="00093DC1" w:rsidRPr="00093DC1" w:rsidRDefault="00093DC1" w:rsidP="00093DC1">
      <w:pPr>
        <w:spacing w:after="0" w:line="240" w:lineRule="auto"/>
        <w:jc w:val="both"/>
        <w:rPr>
          <w:rFonts w:ascii="Times New Roman" w:hAnsi="Times New Roman"/>
          <w:b/>
          <w:bCs/>
          <w:sz w:val="12"/>
          <w:szCs w:val="12"/>
        </w:rPr>
      </w:pPr>
    </w:p>
    <w:p w:rsidR="00093DC1" w:rsidRPr="00093DC1" w:rsidRDefault="00093DC1" w:rsidP="00093DC1">
      <w:pPr>
        <w:spacing w:after="0" w:line="240" w:lineRule="auto"/>
        <w:ind w:firstLine="284"/>
        <w:jc w:val="both"/>
        <w:rPr>
          <w:rFonts w:ascii="Times New Roman" w:hAnsi="Times New Roman"/>
          <w:sz w:val="12"/>
          <w:szCs w:val="12"/>
        </w:rPr>
      </w:pPr>
      <w:proofErr w:type="gramStart"/>
      <w:r w:rsidRPr="00093DC1">
        <w:rPr>
          <w:rFonts w:ascii="Times New Roman" w:hAnsi="Times New Roman"/>
          <w:sz w:val="12"/>
          <w:szCs w:val="12"/>
        </w:rPr>
        <w:t>В соответствии с</w:t>
      </w:r>
      <w:hyperlink r:id="rId129" w:history="1">
        <w:r w:rsidRPr="00093DC1">
          <w:rPr>
            <w:rStyle w:val="ae"/>
            <w:rFonts w:ascii="Times New Roman" w:hAnsi="Times New Roman"/>
            <w:sz w:val="12"/>
            <w:szCs w:val="12"/>
          </w:rPr>
          <w:t xml:space="preserve"> Трудовым кодексом РФ</w:t>
        </w:r>
      </w:hyperlink>
      <w:r w:rsidRPr="00093DC1">
        <w:rPr>
          <w:rFonts w:ascii="Times New Roman" w:hAnsi="Times New Roman"/>
          <w:sz w:val="12"/>
          <w:szCs w:val="12"/>
        </w:rPr>
        <w:t xml:space="preserve"> в целях обеспечения социальных гарантий, создания единой правовой базы формирования денежного содержания и материального стимулирования, его единообразного применения для работников, занимающих должности, не отнесенные к муниципальным должностям муниципальной службы сельского поселения Верхняя Орлянка муниципального района Сергиевский, Администрация сельского поселения Верхняя Орлянка муниципального района Сергиевский</w:t>
      </w:r>
      <w:proofErr w:type="gramEnd"/>
    </w:p>
    <w:p w:rsidR="00093DC1" w:rsidRPr="00093DC1" w:rsidRDefault="00093DC1" w:rsidP="00093DC1">
      <w:pPr>
        <w:spacing w:after="0" w:line="240" w:lineRule="auto"/>
        <w:ind w:firstLine="284"/>
        <w:jc w:val="both"/>
        <w:rPr>
          <w:rFonts w:ascii="Times New Roman" w:hAnsi="Times New Roman"/>
          <w:b/>
          <w:sz w:val="12"/>
          <w:szCs w:val="12"/>
        </w:rPr>
      </w:pPr>
      <w:r w:rsidRPr="00093DC1">
        <w:rPr>
          <w:rFonts w:ascii="Times New Roman" w:hAnsi="Times New Roman"/>
          <w:b/>
          <w:sz w:val="12"/>
          <w:szCs w:val="12"/>
        </w:rPr>
        <w:t>ПОСТАНОВЛЯЕТ:</w:t>
      </w:r>
    </w:p>
    <w:p w:rsidR="00093DC1" w:rsidRPr="00093DC1" w:rsidRDefault="00093DC1" w:rsidP="00093DC1">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093DC1">
        <w:rPr>
          <w:rFonts w:ascii="Times New Roman" w:hAnsi="Times New Roman"/>
          <w:sz w:val="12"/>
          <w:szCs w:val="12"/>
        </w:rPr>
        <w:t>Утвердить Положение «О денежном содержании и ежегодном оплачиваемом отпуске работников, занимающих должности, не отнесенные к муниципальным должностям муниципальной службы сельского поселения Верхняя Орлянка муниципального района Сергиевский» согласно приложению №1 к настоящему постановлению.</w:t>
      </w:r>
    </w:p>
    <w:p w:rsidR="00093DC1" w:rsidRPr="00093DC1" w:rsidRDefault="00093DC1" w:rsidP="00093DC1">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093DC1">
        <w:rPr>
          <w:rFonts w:ascii="Times New Roman" w:hAnsi="Times New Roman"/>
          <w:sz w:val="12"/>
          <w:szCs w:val="12"/>
        </w:rPr>
        <w:t>Признать утратившим силу Постановление администрации сельского поселения Верхняя Орлянка я  муниципального района Сергиевский № 15 от 08.10.2008г. «О режиме рабочего времени и оплате труда работников, занимающих должности, не отнесенные к муниципальным должностям муниципальной службы сельского поселения Верхняя Орлянка  муниципального района Сергиевский».</w:t>
      </w:r>
    </w:p>
    <w:p w:rsidR="00093DC1" w:rsidRPr="00093DC1" w:rsidRDefault="00093DC1" w:rsidP="00093DC1">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093DC1">
        <w:rPr>
          <w:rFonts w:ascii="Times New Roman" w:hAnsi="Times New Roman"/>
          <w:sz w:val="12"/>
          <w:szCs w:val="12"/>
        </w:rPr>
        <w:t>Опубликовать настоящее постановление в газете «Сергиевский вестник».</w:t>
      </w:r>
    </w:p>
    <w:p w:rsidR="00093DC1" w:rsidRPr="00093DC1" w:rsidRDefault="00093DC1" w:rsidP="00093DC1">
      <w:pPr>
        <w:spacing w:after="0" w:line="240" w:lineRule="auto"/>
        <w:ind w:firstLine="284"/>
        <w:jc w:val="both"/>
        <w:rPr>
          <w:rFonts w:ascii="Times New Roman" w:hAnsi="Times New Roman"/>
          <w:sz w:val="12"/>
          <w:szCs w:val="12"/>
        </w:rPr>
      </w:pPr>
      <w:r>
        <w:rPr>
          <w:rFonts w:ascii="Times New Roman" w:hAnsi="Times New Roman"/>
          <w:sz w:val="12"/>
          <w:szCs w:val="12"/>
        </w:rPr>
        <w:t>4.</w:t>
      </w:r>
      <w:r w:rsidRPr="00093DC1">
        <w:rPr>
          <w:rFonts w:ascii="Times New Roman" w:hAnsi="Times New Roman"/>
          <w:sz w:val="12"/>
          <w:szCs w:val="12"/>
        </w:rPr>
        <w:t xml:space="preserve"> Настоящее постановление вступает в силу со дня его официального опубликования и</w:t>
      </w:r>
      <w:r>
        <w:rPr>
          <w:rFonts w:ascii="Times New Roman" w:hAnsi="Times New Roman"/>
          <w:sz w:val="12"/>
          <w:szCs w:val="12"/>
        </w:rPr>
        <w:t xml:space="preserve"> </w:t>
      </w:r>
      <w:r w:rsidRPr="00093DC1">
        <w:rPr>
          <w:rFonts w:ascii="Times New Roman" w:hAnsi="Times New Roman"/>
          <w:sz w:val="12"/>
          <w:szCs w:val="12"/>
        </w:rPr>
        <w:t>распространяет свое действие на отношения, возникшие с 01.01.2016 г.</w:t>
      </w:r>
    </w:p>
    <w:p w:rsidR="00093DC1" w:rsidRDefault="00093DC1" w:rsidP="00093DC1">
      <w:pPr>
        <w:spacing w:after="0" w:line="240" w:lineRule="auto"/>
        <w:jc w:val="right"/>
        <w:rPr>
          <w:rFonts w:ascii="Times New Roman" w:hAnsi="Times New Roman"/>
          <w:sz w:val="12"/>
          <w:szCs w:val="12"/>
        </w:rPr>
      </w:pPr>
      <w:r w:rsidRPr="00093DC1">
        <w:rPr>
          <w:rFonts w:ascii="Times New Roman" w:hAnsi="Times New Roman"/>
          <w:sz w:val="12"/>
          <w:szCs w:val="12"/>
        </w:rPr>
        <w:t>Глава сельского поселения Верхняя Орлянка</w:t>
      </w:r>
    </w:p>
    <w:p w:rsidR="00093DC1" w:rsidRDefault="00093DC1" w:rsidP="00093DC1">
      <w:pPr>
        <w:spacing w:after="0" w:line="240" w:lineRule="auto"/>
        <w:jc w:val="right"/>
        <w:rPr>
          <w:rFonts w:ascii="Times New Roman" w:hAnsi="Times New Roman"/>
          <w:sz w:val="12"/>
          <w:szCs w:val="12"/>
        </w:rPr>
      </w:pPr>
      <w:r w:rsidRPr="00093DC1">
        <w:rPr>
          <w:rFonts w:ascii="Times New Roman" w:hAnsi="Times New Roman"/>
          <w:sz w:val="12"/>
          <w:szCs w:val="12"/>
        </w:rPr>
        <w:t>муниципального района Сергиевский</w:t>
      </w:r>
    </w:p>
    <w:p w:rsidR="00093DC1" w:rsidRPr="00093DC1" w:rsidRDefault="00093DC1" w:rsidP="00093DC1">
      <w:pPr>
        <w:spacing w:after="0" w:line="240" w:lineRule="auto"/>
        <w:jc w:val="right"/>
        <w:rPr>
          <w:rFonts w:ascii="Times New Roman" w:hAnsi="Times New Roman"/>
          <w:sz w:val="12"/>
          <w:szCs w:val="12"/>
        </w:rPr>
      </w:pPr>
      <w:r w:rsidRPr="00093DC1">
        <w:rPr>
          <w:rFonts w:ascii="Times New Roman" w:hAnsi="Times New Roman"/>
          <w:sz w:val="12"/>
          <w:szCs w:val="12"/>
        </w:rPr>
        <w:t>Р.Р. Исмагилов</w:t>
      </w:r>
    </w:p>
    <w:p w:rsidR="00093DC1" w:rsidRPr="00093DC1" w:rsidRDefault="00093DC1" w:rsidP="00093DC1">
      <w:pPr>
        <w:spacing w:after="0" w:line="240" w:lineRule="auto"/>
        <w:jc w:val="both"/>
        <w:rPr>
          <w:rFonts w:ascii="Times New Roman" w:hAnsi="Times New Roman"/>
          <w:bCs/>
          <w:sz w:val="12"/>
          <w:szCs w:val="12"/>
        </w:rPr>
      </w:pPr>
    </w:p>
    <w:p w:rsidR="00093DC1" w:rsidRPr="00E65FD5" w:rsidRDefault="00093DC1" w:rsidP="00093DC1">
      <w:pPr>
        <w:tabs>
          <w:tab w:val="left" w:pos="142"/>
        </w:tabs>
        <w:spacing w:after="0" w:line="240" w:lineRule="auto"/>
        <w:jc w:val="right"/>
        <w:rPr>
          <w:rFonts w:ascii="Times New Roman" w:hAnsi="Times New Roman"/>
          <w:i/>
          <w:sz w:val="12"/>
          <w:szCs w:val="12"/>
        </w:rPr>
      </w:pPr>
      <w:r>
        <w:rPr>
          <w:rFonts w:ascii="Times New Roman" w:hAnsi="Times New Roman"/>
          <w:i/>
          <w:sz w:val="12"/>
          <w:szCs w:val="12"/>
        </w:rPr>
        <w:lastRenderedPageBreak/>
        <w:t>Приложение №1</w:t>
      </w:r>
    </w:p>
    <w:p w:rsidR="00093DC1" w:rsidRPr="00E65FD5" w:rsidRDefault="00093DC1" w:rsidP="00093DC1">
      <w:pPr>
        <w:spacing w:after="0" w:line="240" w:lineRule="auto"/>
        <w:jc w:val="right"/>
        <w:rPr>
          <w:rFonts w:ascii="Times New Roman" w:hAnsi="Times New Roman"/>
          <w:i/>
          <w:sz w:val="12"/>
          <w:szCs w:val="12"/>
        </w:rPr>
      </w:pPr>
      <w:r w:rsidRPr="00E65FD5">
        <w:rPr>
          <w:rFonts w:ascii="Times New Roman" w:hAnsi="Times New Roman"/>
          <w:i/>
          <w:sz w:val="12"/>
          <w:szCs w:val="12"/>
        </w:rPr>
        <w:t>к постановлению администрации</w:t>
      </w:r>
      <w:r w:rsidR="005E006F">
        <w:rPr>
          <w:rFonts w:ascii="Times New Roman" w:hAnsi="Times New Roman"/>
          <w:i/>
          <w:sz w:val="12"/>
          <w:szCs w:val="12"/>
        </w:rPr>
        <w:t xml:space="preserve"> сельского поселения Верхняя Орлянка</w:t>
      </w:r>
    </w:p>
    <w:p w:rsidR="00093DC1" w:rsidRPr="00E65FD5" w:rsidRDefault="00093DC1" w:rsidP="00093DC1">
      <w:pPr>
        <w:spacing w:after="0" w:line="240" w:lineRule="auto"/>
        <w:jc w:val="right"/>
        <w:rPr>
          <w:rFonts w:ascii="Times New Roman" w:hAnsi="Times New Roman"/>
          <w:i/>
          <w:sz w:val="12"/>
          <w:szCs w:val="12"/>
        </w:rPr>
      </w:pPr>
      <w:r w:rsidRPr="00E65FD5">
        <w:rPr>
          <w:rFonts w:ascii="Times New Roman" w:hAnsi="Times New Roman"/>
          <w:i/>
          <w:sz w:val="12"/>
          <w:szCs w:val="12"/>
        </w:rPr>
        <w:t>муниципального района Сергиевский Самарской области</w:t>
      </w:r>
    </w:p>
    <w:p w:rsidR="00093DC1" w:rsidRDefault="00093DC1" w:rsidP="00093DC1">
      <w:pPr>
        <w:spacing w:after="0" w:line="240" w:lineRule="auto"/>
        <w:jc w:val="right"/>
        <w:rPr>
          <w:rFonts w:ascii="Times New Roman" w:hAnsi="Times New Roman"/>
          <w:sz w:val="12"/>
          <w:szCs w:val="12"/>
        </w:rPr>
      </w:pPr>
      <w:r>
        <w:rPr>
          <w:rFonts w:ascii="Times New Roman" w:hAnsi="Times New Roman"/>
          <w:i/>
          <w:sz w:val="12"/>
          <w:szCs w:val="12"/>
        </w:rPr>
        <w:t>№2</w:t>
      </w:r>
      <w:r w:rsidRPr="00E65FD5">
        <w:rPr>
          <w:rFonts w:ascii="Times New Roman" w:hAnsi="Times New Roman"/>
          <w:i/>
          <w:sz w:val="12"/>
          <w:szCs w:val="12"/>
        </w:rPr>
        <w:t xml:space="preserve"> от “</w:t>
      </w:r>
      <w:r>
        <w:rPr>
          <w:rFonts w:ascii="Times New Roman" w:hAnsi="Times New Roman"/>
          <w:i/>
          <w:sz w:val="12"/>
          <w:szCs w:val="12"/>
        </w:rPr>
        <w:t>1</w:t>
      </w:r>
      <w:r w:rsidR="005E006F">
        <w:rPr>
          <w:rFonts w:ascii="Times New Roman" w:hAnsi="Times New Roman"/>
          <w:i/>
          <w:sz w:val="12"/>
          <w:szCs w:val="12"/>
        </w:rPr>
        <w:t>4</w:t>
      </w:r>
      <w:r>
        <w:rPr>
          <w:rFonts w:ascii="Times New Roman" w:hAnsi="Times New Roman"/>
          <w:i/>
          <w:sz w:val="12"/>
          <w:szCs w:val="12"/>
        </w:rPr>
        <w:t>” янва</w:t>
      </w:r>
      <w:r w:rsidRPr="00E65FD5">
        <w:rPr>
          <w:rFonts w:ascii="Times New Roman" w:hAnsi="Times New Roman"/>
          <w:i/>
          <w:sz w:val="12"/>
          <w:szCs w:val="12"/>
        </w:rPr>
        <w:t>ря 201</w:t>
      </w:r>
      <w:r>
        <w:rPr>
          <w:rFonts w:ascii="Times New Roman" w:hAnsi="Times New Roman"/>
          <w:i/>
          <w:sz w:val="12"/>
          <w:szCs w:val="12"/>
        </w:rPr>
        <w:t>6</w:t>
      </w:r>
      <w:r w:rsidRPr="00E65FD5">
        <w:rPr>
          <w:rFonts w:ascii="Times New Roman" w:hAnsi="Times New Roman"/>
          <w:i/>
          <w:sz w:val="12"/>
          <w:szCs w:val="12"/>
        </w:rPr>
        <w:t xml:space="preserve"> г.</w:t>
      </w:r>
    </w:p>
    <w:p w:rsidR="002812AB" w:rsidRPr="002812AB" w:rsidRDefault="002812AB" w:rsidP="002812AB">
      <w:pPr>
        <w:spacing w:after="0" w:line="240" w:lineRule="auto"/>
        <w:jc w:val="center"/>
        <w:rPr>
          <w:rFonts w:ascii="Times New Roman" w:hAnsi="Times New Roman"/>
          <w:b/>
          <w:sz w:val="12"/>
          <w:szCs w:val="12"/>
        </w:rPr>
      </w:pPr>
      <w:r w:rsidRPr="002812AB">
        <w:rPr>
          <w:rFonts w:ascii="Times New Roman" w:hAnsi="Times New Roman"/>
          <w:b/>
          <w:sz w:val="12"/>
          <w:szCs w:val="12"/>
        </w:rPr>
        <w:t>Положение «О денежном содержании и ежегодном оплачиваемом отпуске работников, занимающих должности, не отнесенные к муниципальным должностям муниципальной службы сельского поселения Верхняя Орлянка муниципального района Сергиевский»</w:t>
      </w:r>
    </w:p>
    <w:p w:rsidR="002812AB" w:rsidRPr="002812AB" w:rsidRDefault="002812AB" w:rsidP="002812AB">
      <w:pPr>
        <w:spacing w:after="0" w:line="240" w:lineRule="auto"/>
        <w:jc w:val="center"/>
        <w:rPr>
          <w:rFonts w:ascii="Times New Roman" w:hAnsi="Times New Roman"/>
          <w:b/>
          <w:bCs/>
          <w:sz w:val="12"/>
          <w:szCs w:val="12"/>
        </w:rPr>
      </w:pPr>
      <w:r w:rsidRPr="002812AB">
        <w:rPr>
          <w:rFonts w:ascii="Times New Roman" w:hAnsi="Times New Roman"/>
          <w:b/>
          <w:bCs/>
          <w:sz w:val="12"/>
          <w:szCs w:val="12"/>
        </w:rPr>
        <w:t>Статья 1. Общие положения</w:t>
      </w:r>
    </w:p>
    <w:p w:rsidR="002812AB" w:rsidRPr="002812AB" w:rsidRDefault="002812AB" w:rsidP="002812AB">
      <w:pPr>
        <w:spacing w:after="0" w:line="240" w:lineRule="auto"/>
        <w:ind w:firstLine="284"/>
        <w:jc w:val="both"/>
        <w:rPr>
          <w:rFonts w:ascii="Times New Roman" w:hAnsi="Times New Roman"/>
          <w:sz w:val="12"/>
          <w:szCs w:val="12"/>
        </w:rPr>
      </w:pPr>
      <w:r w:rsidRPr="002812AB">
        <w:rPr>
          <w:rFonts w:ascii="Times New Roman" w:hAnsi="Times New Roman"/>
          <w:sz w:val="12"/>
          <w:szCs w:val="12"/>
        </w:rPr>
        <w:t>1.Настоящее Положение принято в целях установления денежного содержания (заработной платы) и порядка предоставления ежегодного оплачиваемого отпуска работникам, занимающим  должности, не отнесенные к должностям муниципальной службы сельского поселения Верхняя Орлянка я  муниципального района Сергиевский.</w:t>
      </w:r>
    </w:p>
    <w:p w:rsidR="002812AB" w:rsidRPr="002812AB" w:rsidRDefault="002812AB" w:rsidP="002812AB">
      <w:pPr>
        <w:spacing w:after="0" w:line="240" w:lineRule="auto"/>
        <w:ind w:firstLine="284"/>
        <w:jc w:val="both"/>
        <w:rPr>
          <w:rFonts w:ascii="Times New Roman" w:hAnsi="Times New Roman"/>
          <w:bCs/>
          <w:sz w:val="12"/>
          <w:szCs w:val="12"/>
        </w:rPr>
      </w:pPr>
      <w:r w:rsidRPr="002812AB">
        <w:rPr>
          <w:rFonts w:ascii="Times New Roman" w:hAnsi="Times New Roman"/>
          <w:sz w:val="12"/>
          <w:szCs w:val="12"/>
        </w:rPr>
        <w:t xml:space="preserve">2. К лицам, занимающим </w:t>
      </w:r>
      <w:proofErr w:type="gramStart"/>
      <w:r w:rsidRPr="002812AB">
        <w:rPr>
          <w:rFonts w:ascii="Times New Roman" w:hAnsi="Times New Roman"/>
          <w:sz w:val="12"/>
          <w:szCs w:val="12"/>
        </w:rPr>
        <w:t>должности, не отнесенные к должностям муниципальной службы сельского поселения  Верхняя Орлянка относятся</w:t>
      </w:r>
      <w:proofErr w:type="gramEnd"/>
      <w:r w:rsidRPr="002812AB">
        <w:rPr>
          <w:rFonts w:ascii="Times New Roman" w:hAnsi="Times New Roman"/>
          <w:sz w:val="12"/>
          <w:szCs w:val="12"/>
        </w:rPr>
        <w:t>:-  уборщик служебных помещений.</w:t>
      </w:r>
    </w:p>
    <w:p w:rsidR="002812AB" w:rsidRPr="002812AB" w:rsidRDefault="002812AB" w:rsidP="002812AB">
      <w:pPr>
        <w:spacing w:after="0" w:line="240" w:lineRule="auto"/>
        <w:jc w:val="center"/>
        <w:rPr>
          <w:rFonts w:ascii="Times New Roman" w:hAnsi="Times New Roman"/>
          <w:b/>
          <w:bCs/>
          <w:sz w:val="12"/>
          <w:szCs w:val="12"/>
        </w:rPr>
      </w:pPr>
      <w:r w:rsidRPr="002812AB">
        <w:rPr>
          <w:rFonts w:ascii="Times New Roman" w:hAnsi="Times New Roman"/>
          <w:b/>
          <w:bCs/>
          <w:sz w:val="12"/>
          <w:szCs w:val="12"/>
        </w:rPr>
        <w:t>2. Оплата труда</w:t>
      </w:r>
    </w:p>
    <w:p w:rsidR="002812AB" w:rsidRDefault="002812AB" w:rsidP="002812AB">
      <w:pPr>
        <w:spacing w:after="0" w:line="240" w:lineRule="auto"/>
        <w:ind w:firstLine="284"/>
        <w:jc w:val="both"/>
        <w:rPr>
          <w:rFonts w:ascii="Times New Roman" w:hAnsi="Times New Roman"/>
          <w:sz w:val="12"/>
          <w:szCs w:val="12"/>
        </w:rPr>
      </w:pPr>
      <w:r w:rsidRPr="002812AB">
        <w:rPr>
          <w:rFonts w:ascii="Times New Roman" w:hAnsi="Times New Roman"/>
          <w:sz w:val="12"/>
          <w:szCs w:val="12"/>
        </w:rPr>
        <w:t xml:space="preserve">1. Денежное содержание работников, занимающих </w:t>
      </w:r>
      <w:proofErr w:type="gramStart"/>
      <w:r w:rsidRPr="002812AB">
        <w:rPr>
          <w:rFonts w:ascii="Times New Roman" w:hAnsi="Times New Roman"/>
          <w:sz w:val="12"/>
          <w:szCs w:val="12"/>
        </w:rPr>
        <w:t>должности, не отнесенные к муниципальным должностям муниципальной службы состоит</w:t>
      </w:r>
      <w:proofErr w:type="gramEnd"/>
      <w:r w:rsidRPr="002812AB">
        <w:rPr>
          <w:rFonts w:ascii="Times New Roman" w:hAnsi="Times New Roman"/>
          <w:sz w:val="12"/>
          <w:szCs w:val="12"/>
        </w:rPr>
        <w:t xml:space="preserve"> из должностного оклада, а также ежемесячных и  иных выплат, определяемых настоящей статьей.</w:t>
      </w:r>
    </w:p>
    <w:p w:rsidR="002812AB" w:rsidRPr="002812AB" w:rsidRDefault="002812AB" w:rsidP="002812AB">
      <w:pPr>
        <w:spacing w:after="0" w:line="240" w:lineRule="auto"/>
        <w:ind w:firstLine="284"/>
        <w:jc w:val="both"/>
        <w:rPr>
          <w:rFonts w:ascii="Times New Roman" w:hAnsi="Times New Roman"/>
          <w:sz w:val="12"/>
          <w:szCs w:val="12"/>
        </w:rPr>
      </w:pPr>
      <w:r w:rsidRPr="002812AB">
        <w:rPr>
          <w:rFonts w:ascii="Times New Roman" w:hAnsi="Times New Roman"/>
          <w:sz w:val="12"/>
          <w:szCs w:val="12"/>
        </w:rPr>
        <w:t>2.     К дополнительным выплатам относятся:</w:t>
      </w:r>
    </w:p>
    <w:p w:rsidR="002812AB" w:rsidRDefault="002812AB" w:rsidP="002812AB">
      <w:pPr>
        <w:spacing w:after="0" w:line="240" w:lineRule="auto"/>
        <w:ind w:firstLine="284"/>
        <w:jc w:val="both"/>
        <w:rPr>
          <w:rFonts w:ascii="Times New Roman" w:hAnsi="Times New Roman"/>
          <w:sz w:val="12"/>
          <w:szCs w:val="12"/>
        </w:rPr>
      </w:pPr>
      <w:r w:rsidRPr="002812AB">
        <w:rPr>
          <w:rFonts w:ascii="Times New Roman" w:hAnsi="Times New Roman"/>
          <w:sz w:val="12"/>
          <w:szCs w:val="12"/>
        </w:rPr>
        <w:t>- премии за выполнение особо важных и сложных заданий;</w:t>
      </w:r>
    </w:p>
    <w:p w:rsidR="002812AB" w:rsidRPr="002812AB" w:rsidRDefault="002812AB" w:rsidP="002812AB">
      <w:pPr>
        <w:spacing w:after="0" w:line="240" w:lineRule="auto"/>
        <w:ind w:firstLine="284"/>
        <w:jc w:val="both"/>
        <w:rPr>
          <w:rFonts w:ascii="Times New Roman" w:hAnsi="Times New Roman"/>
          <w:sz w:val="12"/>
          <w:szCs w:val="12"/>
        </w:rPr>
      </w:pPr>
      <w:r w:rsidRPr="002812AB">
        <w:rPr>
          <w:rFonts w:ascii="Times New Roman" w:hAnsi="Times New Roman"/>
          <w:sz w:val="12"/>
          <w:szCs w:val="12"/>
        </w:rPr>
        <w:t>- ежемесячное денежное поощрение;</w:t>
      </w:r>
    </w:p>
    <w:p w:rsidR="002812AB" w:rsidRPr="002812AB" w:rsidRDefault="002812AB" w:rsidP="002812AB">
      <w:pPr>
        <w:spacing w:after="0" w:line="240" w:lineRule="auto"/>
        <w:ind w:firstLine="284"/>
        <w:jc w:val="both"/>
        <w:rPr>
          <w:rFonts w:ascii="Times New Roman" w:hAnsi="Times New Roman"/>
          <w:sz w:val="12"/>
          <w:szCs w:val="12"/>
        </w:rPr>
      </w:pPr>
      <w:r w:rsidRPr="002812AB">
        <w:rPr>
          <w:rFonts w:ascii="Times New Roman" w:hAnsi="Times New Roman"/>
          <w:sz w:val="12"/>
          <w:szCs w:val="12"/>
        </w:rPr>
        <w:t>- единовременная выплата при предоставлении ежегодного оплачиваемого отпуска, выплачиваемая один раз в год;</w:t>
      </w:r>
    </w:p>
    <w:p w:rsidR="002812AB" w:rsidRPr="002812AB" w:rsidRDefault="002812AB" w:rsidP="002812AB">
      <w:pPr>
        <w:spacing w:after="0" w:line="240" w:lineRule="auto"/>
        <w:ind w:firstLine="284"/>
        <w:jc w:val="both"/>
        <w:rPr>
          <w:rFonts w:ascii="Times New Roman" w:hAnsi="Times New Roman"/>
          <w:sz w:val="12"/>
          <w:szCs w:val="12"/>
        </w:rPr>
      </w:pPr>
      <w:r w:rsidRPr="002812AB">
        <w:rPr>
          <w:rFonts w:ascii="Times New Roman" w:hAnsi="Times New Roman"/>
          <w:sz w:val="12"/>
          <w:szCs w:val="12"/>
        </w:rPr>
        <w:t>- материальная помощь.</w:t>
      </w:r>
    </w:p>
    <w:p w:rsidR="002812AB" w:rsidRPr="002812AB" w:rsidRDefault="002812AB" w:rsidP="002812AB">
      <w:pPr>
        <w:spacing w:after="0" w:line="240" w:lineRule="auto"/>
        <w:ind w:firstLine="284"/>
        <w:jc w:val="both"/>
        <w:rPr>
          <w:rFonts w:ascii="Times New Roman" w:hAnsi="Times New Roman"/>
          <w:sz w:val="12"/>
          <w:szCs w:val="12"/>
        </w:rPr>
      </w:pPr>
      <w:r w:rsidRPr="002812AB">
        <w:rPr>
          <w:rFonts w:ascii="Times New Roman" w:hAnsi="Times New Roman"/>
          <w:sz w:val="12"/>
          <w:szCs w:val="12"/>
        </w:rPr>
        <w:t>- ежемесячная надбавка к должностному окладу за выслугу лет</w:t>
      </w:r>
    </w:p>
    <w:p w:rsidR="002812AB" w:rsidRDefault="002812AB" w:rsidP="002812AB">
      <w:pPr>
        <w:spacing w:after="0" w:line="240" w:lineRule="auto"/>
        <w:ind w:firstLine="284"/>
        <w:jc w:val="both"/>
        <w:rPr>
          <w:rFonts w:ascii="Times New Roman" w:hAnsi="Times New Roman"/>
          <w:sz w:val="12"/>
          <w:szCs w:val="12"/>
        </w:rPr>
      </w:pPr>
      <w:r w:rsidRPr="002812AB">
        <w:rPr>
          <w:rFonts w:ascii="Times New Roman" w:hAnsi="Times New Roman"/>
          <w:sz w:val="12"/>
          <w:szCs w:val="12"/>
        </w:rPr>
        <w:t xml:space="preserve">3. Изменения в оплате труда работникам, занимающим  </w:t>
      </w:r>
      <w:proofErr w:type="gramStart"/>
      <w:r w:rsidRPr="002812AB">
        <w:rPr>
          <w:rFonts w:ascii="Times New Roman" w:hAnsi="Times New Roman"/>
          <w:sz w:val="12"/>
          <w:szCs w:val="12"/>
        </w:rPr>
        <w:t>должности, не отнесенные к должностям муниципальной службы сельского поселения Верхняя Орлянка муниципального района Сергиевский осуществляется</w:t>
      </w:r>
      <w:proofErr w:type="gramEnd"/>
      <w:r w:rsidRPr="002812AB">
        <w:rPr>
          <w:rFonts w:ascii="Times New Roman" w:hAnsi="Times New Roman"/>
          <w:sz w:val="12"/>
          <w:szCs w:val="12"/>
        </w:rPr>
        <w:t xml:space="preserve"> в форме внесения изменений и дополнений в настоящее Положение.</w:t>
      </w:r>
    </w:p>
    <w:p w:rsidR="002812AB" w:rsidRPr="002812AB" w:rsidRDefault="002812AB" w:rsidP="002812AB">
      <w:pPr>
        <w:spacing w:after="0" w:line="240" w:lineRule="auto"/>
        <w:ind w:firstLine="284"/>
        <w:jc w:val="both"/>
        <w:rPr>
          <w:rFonts w:ascii="Times New Roman" w:hAnsi="Times New Roman"/>
          <w:sz w:val="12"/>
          <w:szCs w:val="12"/>
        </w:rPr>
      </w:pPr>
      <w:r w:rsidRPr="002812AB">
        <w:rPr>
          <w:rFonts w:ascii="Times New Roman" w:hAnsi="Times New Roman"/>
          <w:sz w:val="12"/>
          <w:szCs w:val="12"/>
        </w:rPr>
        <w:t xml:space="preserve">4. </w:t>
      </w:r>
      <w:proofErr w:type="gramStart"/>
      <w:r w:rsidRPr="002812AB">
        <w:rPr>
          <w:rFonts w:ascii="Times New Roman" w:hAnsi="Times New Roman"/>
          <w:sz w:val="12"/>
          <w:szCs w:val="12"/>
        </w:rPr>
        <w:t>Оплата труда работников, занимающих должности, не отнесенные к муниципальным должностям муниципальной службы сельского поселения Верхняя Орлянка осуществляется за счет средств бюджета сельского поселения  Верхняя Орлянка муниципального района Сергиевский и субвенций, направленных на осуществление переданных государственных полномочий.</w:t>
      </w:r>
      <w:proofErr w:type="gramEnd"/>
    </w:p>
    <w:p w:rsidR="002812AB" w:rsidRPr="002812AB" w:rsidRDefault="002812AB" w:rsidP="002812AB">
      <w:pPr>
        <w:spacing w:after="0" w:line="240" w:lineRule="auto"/>
        <w:jc w:val="center"/>
        <w:rPr>
          <w:rFonts w:ascii="Times New Roman" w:hAnsi="Times New Roman"/>
          <w:b/>
          <w:bCs/>
          <w:sz w:val="12"/>
          <w:szCs w:val="12"/>
        </w:rPr>
      </w:pPr>
      <w:r w:rsidRPr="002812AB">
        <w:rPr>
          <w:rFonts w:ascii="Times New Roman" w:hAnsi="Times New Roman"/>
          <w:b/>
          <w:bCs/>
          <w:sz w:val="12"/>
          <w:szCs w:val="12"/>
        </w:rPr>
        <w:t>3. Должностные оклады</w:t>
      </w:r>
    </w:p>
    <w:p w:rsidR="002812AB" w:rsidRDefault="002812AB" w:rsidP="002812AB">
      <w:pPr>
        <w:spacing w:after="0" w:line="240" w:lineRule="auto"/>
        <w:ind w:firstLine="284"/>
        <w:jc w:val="both"/>
        <w:rPr>
          <w:rFonts w:ascii="Times New Roman" w:hAnsi="Times New Roman"/>
          <w:sz w:val="12"/>
          <w:szCs w:val="12"/>
        </w:rPr>
      </w:pPr>
      <w:r w:rsidRPr="002812AB">
        <w:rPr>
          <w:rFonts w:ascii="Times New Roman" w:hAnsi="Times New Roman"/>
          <w:bCs/>
          <w:sz w:val="12"/>
          <w:szCs w:val="12"/>
        </w:rPr>
        <w:t>1.Р</w:t>
      </w:r>
      <w:r w:rsidRPr="002812AB">
        <w:rPr>
          <w:rFonts w:ascii="Times New Roman" w:hAnsi="Times New Roman"/>
          <w:sz w:val="12"/>
          <w:szCs w:val="12"/>
        </w:rPr>
        <w:t xml:space="preserve">аботникам, занимающим </w:t>
      </w:r>
      <w:proofErr w:type="gramStart"/>
      <w:r w:rsidRPr="002812AB">
        <w:rPr>
          <w:rFonts w:ascii="Times New Roman" w:hAnsi="Times New Roman"/>
          <w:sz w:val="12"/>
          <w:szCs w:val="12"/>
        </w:rPr>
        <w:t>должности, не отнесенные к муниципальным должностям муниципальной службы в сельском поселении Верхняя Орлянка муниципального района Сергиевский устанавливаются</w:t>
      </w:r>
      <w:proofErr w:type="gramEnd"/>
      <w:r w:rsidRPr="002812AB">
        <w:rPr>
          <w:rFonts w:ascii="Times New Roman" w:hAnsi="Times New Roman"/>
          <w:sz w:val="12"/>
          <w:szCs w:val="12"/>
        </w:rPr>
        <w:t xml:space="preserve"> должностные оклады согласно приложению №1.</w:t>
      </w:r>
    </w:p>
    <w:p w:rsidR="002812AB" w:rsidRPr="002812AB" w:rsidRDefault="002812AB" w:rsidP="002812AB">
      <w:pPr>
        <w:spacing w:after="0" w:line="240" w:lineRule="auto"/>
        <w:ind w:firstLine="284"/>
        <w:jc w:val="both"/>
        <w:rPr>
          <w:rFonts w:ascii="Times New Roman" w:hAnsi="Times New Roman"/>
          <w:sz w:val="12"/>
          <w:szCs w:val="12"/>
        </w:rPr>
      </w:pPr>
      <w:r w:rsidRPr="002812AB">
        <w:rPr>
          <w:rFonts w:ascii="Times New Roman" w:hAnsi="Times New Roman"/>
          <w:sz w:val="12"/>
          <w:szCs w:val="12"/>
        </w:rPr>
        <w:t xml:space="preserve">Должностные оклады работников, занимающих </w:t>
      </w:r>
      <w:proofErr w:type="gramStart"/>
      <w:r w:rsidRPr="002812AB">
        <w:rPr>
          <w:rFonts w:ascii="Times New Roman" w:hAnsi="Times New Roman"/>
          <w:sz w:val="12"/>
          <w:szCs w:val="12"/>
        </w:rPr>
        <w:t>должности, не отнесенные к муниципальным должностям муниципальной службы подлежат</w:t>
      </w:r>
      <w:proofErr w:type="gramEnd"/>
      <w:r w:rsidRPr="002812AB">
        <w:rPr>
          <w:rFonts w:ascii="Times New Roman" w:hAnsi="Times New Roman"/>
          <w:sz w:val="12"/>
          <w:szCs w:val="12"/>
        </w:rPr>
        <w:t xml:space="preserve"> индексации в соответствии с законодательством.</w:t>
      </w:r>
    </w:p>
    <w:p w:rsidR="002812AB" w:rsidRPr="002812AB" w:rsidRDefault="002812AB" w:rsidP="002812AB">
      <w:pPr>
        <w:spacing w:after="0" w:line="240" w:lineRule="auto"/>
        <w:jc w:val="center"/>
        <w:rPr>
          <w:rFonts w:ascii="Times New Roman" w:hAnsi="Times New Roman"/>
          <w:b/>
          <w:sz w:val="12"/>
          <w:szCs w:val="12"/>
        </w:rPr>
      </w:pPr>
      <w:r w:rsidRPr="002812AB">
        <w:rPr>
          <w:rFonts w:ascii="Times New Roman" w:hAnsi="Times New Roman"/>
          <w:b/>
          <w:sz w:val="12"/>
          <w:szCs w:val="12"/>
        </w:rPr>
        <w:t>4. Дополнительные выплаты</w:t>
      </w:r>
    </w:p>
    <w:p w:rsidR="002812AB" w:rsidRDefault="002812AB" w:rsidP="002812AB">
      <w:pPr>
        <w:spacing w:after="0" w:line="240" w:lineRule="auto"/>
        <w:ind w:firstLine="284"/>
        <w:jc w:val="both"/>
        <w:rPr>
          <w:rFonts w:ascii="Times New Roman" w:hAnsi="Times New Roman"/>
          <w:sz w:val="12"/>
          <w:szCs w:val="12"/>
        </w:rPr>
      </w:pPr>
      <w:r w:rsidRPr="002812AB">
        <w:rPr>
          <w:rFonts w:ascii="Times New Roman" w:hAnsi="Times New Roman"/>
          <w:sz w:val="12"/>
          <w:szCs w:val="12"/>
        </w:rPr>
        <w:t xml:space="preserve">1. </w:t>
      </w:r>
      <w:r w:rsidRPr="002812AB">
        <w:rPr>
          <w:rFonts w:ascii="Times New Roman" w:hAnsi="Times New Roman"/>
          <w:bCs/>
          <w:sz w:val="12"/>
          <w:szCs w:val="12"/>
        </w:rPr>
        <w:t>Р</w:t>
      </w:r>
      <w:r w:rsidRPr="002812AB">
        <w:rPr>
          <w:rFonts w:ascii="Times New Roman" w:hAnsi="Times New Roman"/>
          <w:sz w:val="12"/>
          <w:szCs w:val="12"/>
        </w:rPr>
        <w:t xml:space="preserve">аботникам, занимающим </w:t>
      </w:r>
      <w:proofErr w:type="gramStart"/>
      <w:r w:rsidRPr="002812AB">
        <w:rPr>
          <w:rFonts w:ascii="Times New Roman" w:hAnsi="Times New Roman"/>
          <w:sz w:val="12"/>
          <w:szCs w:val="12"/>
        </w:rPr>
        <w:t>должности, не отнесенные к муниципальным должностям муниципальной службы в сельском поселении Верхняя Орлянка  муниципального района Сергиевский устанавливаются</w:t>
      </w:r>
      <w:proofErr w:type="gramEnd"/>
      <w:r w:rsidRPr="002812AB">
        <w:rPr>
          <w:rFonts w:ascii="Times New Roman" w:hAnsi="Times New Roman"/>
          <w:sz w:val="12"/>
          <w:szCs w:val="12"/>
        </w:rPr>
        <w:t xml:space="preserve"> дополнительные выплаты:</w:t>
      </w:r>
    </w:p>
    <w:p w:rsidR="002812AB" w:rsidRDefault="002812AB" w:rsidP="002812AB">
      <w:pPr>
        <w:spacing w:after="0" w:line="240" w:lineRule="auto"/>
        <w:ind w:firstLine="284"/>
        <w:jc w:val="both"/>
        <w:rPr>
          <w:rFonts w:ascii="Times New Roman" w:hAnsi="Times New Roman"/>
          <w:sz w:val="12"/>
          <w:szCs w:val="12"/>
        </w:rPr>
      </w:pPr>
      <w:r w:rsidRPr="002812AB">
        <w:rPr>
          <w:rFonts w:ascii="Times New Roman" w:hAnsi="Times New Roman"/>
          <w:sz w:val="12"/>
          <w:szCs w:val="12"/>
        </w:rPr>
        <w:t>1.1. Премии за выполнение особо важных и сложных заданий.</w:t>
      </w:r>
    </w:p>
    <w:p w:rsidR="002812AB" w:rsidRDefault="002812AB" w:rsidP="002812AB">
      <w:pPr>
        <w:spacing w:after="0" w:line="240" w:lineRule="auto"/>
        <w:ind w:firstLine="284"/>
        <w:jc w:val="both"/>
        <w:rPr>
          <w:rFonts w:ascii="Times New Roman" w:hAnsi="Times New Roman"/>
          <w:sz w:val="12"/>
          <w:szCs w:val="12"/>
        </w:rPr>
      </w:pPr>
      <w:r w:rsidRPr="002812AB">
        <w:rPr>
          <w:rFonts w:ascii="Times New Roman" w:hAnsi="Times New Roman"/>
          <w:sz w:val="12"/>
          <w:szCs w:val="12"/>
        </w:rPr>
        <w:t xml:space="preserve">1.1.1. Премии работникам, занимающим </w:t>
      </w:r>
      <w:proofErr w:type="gramStart"/>
      <w:r w:rsidRPr="002812AB">
        <w:rPr>
          <w:rFonts w:ascii="Times New Roman" w:hAnsi="Times New Roman"/>
          <w:sz w:val="12"/>
          <w:szCs w:val="12"/>
        </w:rPr>
        <w:t>должности, не отнесенные к муниципальным должностям муниципальной службы выплачиваются</w:t>
      </w:r>
      <w:proofErr w:type="gramEnd"/>
      <w:r w:rsidRPr="002812AB">
        <w:rPr>
          <w:rFonts w:ascii="Times New Roman" w:hAnsi="Times New Roman"/>
          <w:sz w:val="12"/>
          <w:szCs w:val="12"/>
        </w:rPr>
        <w:t xml:space="preserve"> по результатам работы за квартал и год.</w:t>
      </w:r>
    </w:p>
    <w:p w:rsidR="002812AB" w:rsidRDefault="002812AB" w:rsidP="002812AB">
      <w:pPr>
        <w:spacing w:after="0" w:line="240" w:lineRule="auto"/>
        <w:ind w:firstLine="284"/>
        <w:jc w:val="both"/>
        <w:rPr>
          <w:rFonts w:ascii="Times New Roman" w:hAnsi="Times New Roman"/>
          <w:sz w:val="12"/>
          <w:szCs w:val="12"/>
        </w:rPr>
      </w:pPr>
      <w:r w:rsidRPr="002812AB">
        <w:rPr>
          <w:rFonts w:ascii="Times New Roman" w:hAnsi="Times New Roman"/>
          <w:sz w:val="12"/>
          <w:szCs w:val="12"/>
        </w:rPr>
        <w:t>1.1.2. Размер премии, выплачиваемой отдельному работнику, занимающему должность, не отнесенную к муниципальной должности муниципальной службы, устанавливается распоряжением работодателя.</w:t>
      </w:r>
    </w:p>
    <w:p w:rsidR="002812AB" w:rsidRDefault="002812AB" w:rsidP="002812AB">
      <w:pPr>
        <w:spacing w:after="0" w:line="240" w:lineRule="auto"/>
        <w:ind w:firstLine="284"/>
        <w:jc w:val="both"/>
        <w:rPr>
          <w:rFonts w:ascii="Times New Roman" w:hAnsi="Times New Roman"/>
          <w:sz w:val="12"/>
          <w:szCs w:val="12"/>
        </w:rPr>
      </w:pPr>
      <w:r w:rsidRPr="002812AB">
        <w:rPr>
          <w:rFonts w:ascii="Times New Roman" w:hAnsi="Times New Roman"/>
          <w:sz w:val="12"/>
          <w:szCs w:val="12"/>
        </w:rPr>
        <w:t>1.2. Ежемесячное денежное поощрение</w:t>
      </w:r>
      <w:r>
        <w:rPr>
          <w:rFonts w:ascii="Times New Roman" w:hAnsi="Times New Roman"/>
          <w:sz w:val="12"/>
          <w:szCs w:val="12"/>
        </w:rPr>
        <w:t xml:space="preserve">. </w:t>
      </w:r>
      <w:r w:rsidRPr="002812AB">
        <w:rPr>
          <w:rFonts w:ascii="Times New Roman" w:hAnsi="Times New Roman"/>
          <w:sz w:val="12"/>
          <w:szCs w:val="12"/>
        </w:rPr>
        <w:t>Размеры ежемесячных денежных поощрений устанавливаются до 25% от должностного оклада.</w:t>
      </w:r>
    </w:p>
    <w:p w:rsidR="002812AB" w:rsidRDefault="002812AB" w:rsidP="002812AB">
      <w:pPr>
        <w:spacing w:after="0" w:line="240" w:lineRule="auto"/>
        <w:ind w:firstLine="284"/>
        <w:jc w:val="both"/>
        <w:rPr>
          <w:rFonts w:ascii="Times New Roman" w:hAnsi="Times New Roman"/>
          <w:sz w:val="12"/>
          <w:szCs w:val="12"/>
        </w:rPr>
      </w:pPr>
      <w:r w:rsidRPr="002812AB">
        <w:rPr>
          <w:rFonts w:ascii="Times New Roman" w:hAnsi="Times New Roman"/>
          <w:sz w:val="12"/>
          <w:szCs w:val="12"/>
        </w:rPr>
        <w:t>1.3. Единовременная выплата при предоставлении ежегодного оплачиваемого отпуска, выплачиваемая один раз в год – в размере 1 должностного оклада.</w:t>
      </w:r>
    </w:p>
    <w:p w:rsidR="002812AB" w:rsidRDefault="002812AB" w:rsidP="002812AB">
      <w:pPr>
        <w:spacing w:after="0" w:line="240" w:lineRule="auto"/>
        <w:ind w:firstLine="284"/>
        <w:jc w:val="both"/>
        <w:rPr>
          <w:rFonts w:ascii="Times New Roman" w:hAnsi="Times New Roman"/>
          <w:sz w:val="12"/>
          <w:szCs w:val="12"/>
        </w:rPr>
      </w:pPr>
      <w:r w:rsidRPr="002812AB">
        <w:rPr>
          <w:rFonts w:ascii="Times New Roman" w:hAnsi="Times New Roman"/>
          <w:sz w:val="12"/>
          <w:szCs w:val="12"/>
        </w:rPr>
        <w:t xml:space="preserve">1.4. Материальная помощь. </w:t>
      </w:r>
    </w:p>
    <w:p w:rsidR="002812AB" w:rsidRDefault="002812AB" w:rsidP="002812AB">
      <w:pPr>
        <w:spacing w:after="0" w:line="240" w:lineRule="auto"/>
        <w:ind w:firstLine="284"/>
        <w:jc w:val="both"/>
        <w:rPr>
          <w:rFonts w:ascii="Times New Roman" w:hAnsi="Times New Roman"/>
          <w:sz w:val="12"/>
          <w:szCs w:val="12"/>
        </w:rPr>
      </w:pPr>
      <w:r w:rsidRPr="002812AB">
        <w:rPr>
          <w:rFonts w:ascii="Times New Roman" w:hAnsi="Times New Roman"/>
          <w:sz w:val="12"/>
          <w:szCs w:val="12"/>
        </w:rPr>
        <w:t>1.4.1. Оказание работникам, занимающим должности, не отнесенные к муниципальным должностям муниципальной службы материальной помощи производится однократно в течени</w:t>
      </w:r>
      <w:proofErr w:type="gramStart"/>
      <w:r w:rsidRPr="002812AB">
        <w:rPr>
          <w:rFonts w:ascii="Times New Roman" w:hAnsi="Times New Roman"/>
          <w:sz w:val="12"/>
          <w:szCs w:val="12"/>
        </w:rPr>
        <w:t>и</w:t>
      </w:r>
      <w:proofErr w:type="gramEnd"/>
      <w:r w:rsidRPr="002812AB">
        <w:rPr>
          <w:rFonts w:ascii="Times New Roman" w:hAnsi="Times New Roman"/>
          <w:sz w:val="12"/>
          <w:szCs w:val="12"/>
        </w:rPr>
        <w:t xml:space="preserve"> календарного года, в размере 1 должностного оклада, на основании заявления работник. При увольнении  работник, занимающий должность, не отнесенную к муниципальной должности муниципальной службы, не реализовавший свое право на получение материальной помощи, имеет право на оказание материальной помощи пропорционально отработанным месяцам. Для расчета размера материальной помощи принимается размер должностного оклада, установленный на момент выплаты материальной помощи.</w:t>
      </w:r>
    </w:p>
    <w:p w:rsidR="002812AB" w:rsidRDefault="002812AB" w:rsidP="002812AB">
      <w:pPr>
        <w:spacing w:after="0" w:line="240" w:lineRule="auto"/>
        <w:ind w:firstLine="284"/>
        <w:jc w:val="both"/>
        <w:rPr>
          <w:rFonts w:ascii="Times New Roman" w:hAnsi="Times New Roman"/>
          <w:sz w:val="12"/>
          <w:szCs w:val="12"/>
        </w:rPr>
      </w:pPr>
      <w:r w:rsidRPr="002812AB">
        <w:rPr>
          <w:rFonts w:ascii="Times New Roman" w:hAnsi="Times New Roman"/>
          <w:sz w:val="12"/>
          <w:szCs w:val="12"/>
        </w:rPr>
        <w:t>1.4.2. Вновь принятые работники, проработавшие более 1 месяца, имеют право на оказание материальной помощи пропорционально отработанным месяцам.</w:t>
      </w:r>
    </w:p>
    <w:p w:rsidR="002812AB" w:rsidRDefault="002812AB" w:rsidP="002812AB">
      <w:pPr>
        <w:spacing w:after="0" w:line="240" w:lineRule="auto"/>
        <w:ind w:firstLine="284"/>
        <w:jc w:val="both"/>
        <w:rPr>
          <w:rFonts w:ascii="Times New Roman" w:hAnsi="Times New Roman"/>
          <w:sz w:val="12"/>
          <w:szCs w:val="12"/>
        </w:rPr>
      </w:pPr>
      <w:r w:rsidRPr="002812AB">
        <w:rPr>
          <w:rFonts w:ascii="Times New Roman" w:hAnsi="Times New Roman"/>
          <w:sz w:val="12"/>
          <w:szCs w:val="12"/>
        </w:rPr>
        <w:t xml:space="preserve">1.4.3. </w:t>
      </w:r>
      <w:r w:rsidRPr="002812AB">
        <w:rPr>
          <w:rFonts w:ascii="Times New Roman" w:hAnsi="Times New Roman"/>
          <w:bCs/>
          <w:sz w:val="12"/>
          <w:szCs w:val="12"/>
        </w:rPr>
        <w:t>Р</w:t>
      </w:r>
      <w:r w:rsidRPr="002812AB">
        <w:rPr>
          <w:rFonts w:ascii="Times New Roman" w:hAnsi="Times New Roman"/>
          <w:sz w:val="12"/>
          <w:szCs w:val="12"/>
        </w:rPr>
        <w:t xml:space="preserve">аботникам, занимающим должности, не отнесенные к муниципальным должностям муниципальной службы, материальная помощь может быть также оказана дополнительно: при тяжелом материальном положении или заболевании работника, тяжелом заболевании или смерти членов его семьи. Решение о выплате данной материальной помощи и ее конкретном размере принимается работодателем на основании заявления  работника. </w:t>
      </w:r>
    </w:p>
    <w:p w:rsidR="002812AB" w:rsidRDefault="002812AB" w:rsidP="002812AB">
      <w:pPr>
        <w:spacing w:after="0" w:line="240" w:lineRule="auto"/>
        <w:ind w:firstLine="284"/>
        <w:jc w:val="both"/>
        <w:rPr>
          <w:rFonts w:ascii="Times New Roman" w:hAnsi="Times New Roman"/>
          <w:sz w:val="12"/>
          <w:szCs w:val="12"/>
        </w:rPr>
      </w:pPr>
      <w:r w:rsidRPr="002812AB">
        <w:rPr>
          <w:rFonts w:ascii="Times New Roman" w:hAnsi="Times New Roman"/>
          <w:sz w:val="12"/>
          <w:szCs w:val="12"/>
        </w:rPr>
        <w:t>1.5. Ежемесячная надбавка к должностному окладу за выслугу лет</w:t>
      </w:r>
    </w:p>
    <w:p w:rsidR="002812AB" w:rsidRPr="002812AB" w:rsidRDefault="002812AB" w:rsidP="002812AB">
      <w:pPr>
        <w:spacing w:after="0" w:line="240" w:lineRule="auto"/>
        <w:ind w:firstLine="284"/>
        <w:jc w:val="both"/>
        <w:rPr>
          <w:rFonts w:ascii="Times New Roman" w:hAnsi="Times New Roman"/>
          <w:sz w:val="12"/>
          <w:szCs w:val="12"/>
        </w:rPr>
      </w:pPr>
      <w:r w:rsidRPr="002812AB">
        <w:rPr>
          <w:rFonts w:ascii="Times New Roman" w:hAnsi="Times New Roman"/>
          <w:sz w:val="12"/>
          <w:szCs w:val="12"/>
        </w:rPr>
        <w:t xml:space="preserve">1.5.1. Ежемесячная надбавка к должностному окладу за выслугу лет </w:t>
      </w:r>
      <w:r w:rsidRPr="002812AB">
        <w:rPr>
          <w:rFonts w:ascii="Times New Roman" w:hAnsi="Times New Roman"/>
          <w:bCs/>
          <w:sz w:val="12"/>
          <w:szCs w:val="12"/>
        </w:rPr>
        <w:t>р</w:t>
      </w:r>
      <w:r w:rsidRPr="002812AB">
        <w:rPr>
          <w:rFonts w:ascii="Times New Roman" w:hAnsi="Times New Roman"/>
          <w:sz w:val="12"/>
          <w:szCs w:val="12"/>
        </w:rPr>
        <w:t xml:space="preserve">аботникам, занимающим </w:t>
      </w:r>
      <w:proofErr w:type="gramStart"/>
      <w:r w:rsidRPr="002812AB">
        <w:rPr>
          <w:rFonts w:ascii="Times New Roman" w:hAnsi="Times New Roman"/>
          <w:sz w:val="12"/>
          <w:szCs w:val="12"/>
        </w:rPr>
        <w:t>должности, не отнесенные к муниципальным должностям муниципальной службы устанавливается</w:t>
      </w:r>
      <w:proofErr w:type="gramEnd"/>
      <w:r w:rsidRPr="002812AB">
        <w:rPr>
          <w:rFonts w:ascii="Times New Roman" w:hAnsi="Times New Roman"/>
          <w:sz w:val="12"/>
          <w:szCs w:val="12"/>
        </w:rPr>
        <w:t xml:space="preserve"> в следующих размерах:</w:t>
      </w:r>
    </w:p>
    <w:tbl>
      <w:tblPr>
        <w:tblStyle w:val="af1"/>
        <w:tblW w:w="7513" w:type="dxa"/>
        <w:tblInd w:w="108" w:type="dxa"/>
        <w:tblLook w:val="04A0" w:firstRow="1" w:lastRow="0" w:firstColumn="1" w:lastColumn="0" w:noHBand="0" w:noVBand="1"/>
      </w:tblPr>
      <w:tblGrid>
        <w:gridCol w:w="2255"/>
        <w:gridCol w:w="5258"/>
      </w:tblGrid>
      <w:tr w:rsidR="002812AB" w:rsidRPr="002812AB" w:rsidTr="002812AB">
        <w:tc>
          <w:tcPr>
            <w:tcW w:w="2869" w:type="dxa"/>
            <w:hideMark/>
          </w:tcPr>
          <w:p w:rsidR="002812AB" w:rsidRPr="002812AB" w:rsidRDefault="002812AB" w:rsidP="002812AB">
            <w:pPr>
              <w:rPr>
                <w:rFonts w:ascii="Times New Roman" w:hAnsi="Times New Roman"/>
                <w:sz w:val="12"/>
                <w:szCs w:val="12"/>
              </w:rPr>
            </w:pPr>
            <w:r w:rsidRPr="002812AB">
              <w:rPr>
                <w:rFonts w:ascii="Times New Roman" w:hAnsi="Times New Roman"/>
                <w:sz w:val="12"/>
                <w:szCs w:val="12"/>
              </w:rPr>
              <w:t>Стаж работы</w:t>
            </w:r>
          </w:p>
        </w:tc>
        <w:tc>
          <w:tcPr>
            <w:tcW w:w="6924" w:type="dxa"/>
            <w:hideMark/>
          </w:tcPr>
          <w:p w:rsidR="002812AB" w:rsidRPr="002812AB" w:rsidRDefault="002812AB" w:rsidP="002812AB">
            <w:pPr>
              <w:rPr>
                <w:rFonts w:ascii="Times New Roman" w:hAnsi="Times New Roman"/>
                <w:sz w:val="12"/>
                <w:szCs w:val="12"/>
              </w:rPr>
            </w:pPr>
            <w:r w:rsidRPr="002812AB">
              <w:rPr>
                <w:rFonts w:ascii="Times New Roman" w:hAnsi="Times New Roman"/>
                <w:sz w:val="12"/>
                <w:szCs w:val="12"/>
              </w:rPr>
              <w:t>размер надбавки, %</w:t>
            </w:r>
          </w:p>
        </w:tc>
      </w:tr>
      <w:tr w:rsidR="002812AB" w:rsidRPr="002812AB" w:rsidTr="002812AB">
        <w:tc>
          <w:tcPr>
            <w:tcW w:w="2869" w:type="dxa"/>
            <w:hideMark/>
          </w:tcPr>
          <w:p w:rsidR="002812AB" w:rsidRPr="002812AB" w:rsidRDefault="002812AB" w:rsidP="002812AB">
            <w:pPr>
              <w:rPr>
                <w:rFonts w:ascii="Times New Roman" w:hAnsi="Times New Roman"/>
                <w:sz w:val="12"/>
                <w:szCs w:val="12"/>
              </w:rPr>
            </w:pPr>
            <w:r w:rsidRPr="002812AB">
              <w:rPr>
                <w:rFonts w:ascii="Times New Roman" w:hAnsi="Times New Roman"/>
                <w:sz w:val="12"/>
                <w:szCs w:val="12"/>
              </w:rPr>
              <w:t>От 3 до 8 лет</w:t>
            </w:r>
          </w:p>
        </w:tc>
        <w:tc>
          <w:tcPr>
            <w:tcW w:w="6924" w:type="dxa"/>
            <w:hideMark/>
          </w:tcPr>
          <w:p w:rsidR="002812AB" w:rsidRPr="002812AB" w:rsidRDefault="002812AB" w:rsidP="002812AB">
            <w:pPr>
              <w:rPr>
                <w:rFonts w:ascii="Times New Roman" w:hAnsi="Times New Roman"/>
                <w:sz w:val="12"/>
                <w:szCs w:val="12"/>
              </w:rPr>
            </w:pPr>
            <w:r w:rsidRPr="002812AB">
              <w:rPr>
                <w:rFonts w:ascii="Times New Roman" w:hAnsi="Times New Roman"/>
                <w:sz w:val="12"/>
                <w:szCs w:val="12"/>
              </w:rPr>
              <w:t>10</w:t>
            </w:r>
          </w:p>
        </w:tc>
      </w:tr>
      <w:tr w:rsidR="002812AB" w:rsidRPr="002812AB" w:rsidTr="002812AB">
        <w:tc>
          <w:tcPr>
            <w:tcW w:w="2869" w:type="dxa"/>
            <w:hideMark/>
          </w:tcPr>
          <w:p w:rsidR="002812AB" w:rsidRPr="002812AB" w:rsidRDefault="002812AB" w:rsidP="002812AB">
            <w:pPr>
              <w:rPr>
                <w:rFonts w:ascii="Times New Roman" w:hAnsi="Times New Roman"/>
                <w:sz w:val="12"/>
                <w:szCs w:val="12"/>
              </w:rPr>
            </w:pPr>
            <w:r w:rsidRPr="002812AB">
              <w:rPr>
                <w:rFonts w:ascii="Times New Roman" w:hAnsi="Times New Roman"/>
                <w:sz w:val="12"/>
                <w:szCs w:val="12"/>
              </w:rPr>
              <w:t>От 8 до 13 лет</w:t>
            </w:r>
          </w:p>
        </w:tc>
        <w:tc>
          <w:tcPr>
            <w:tcW w:w="6924" w:type="dxa"/>
            <w:hideMark/>
          </w:tcPr>
          <w:p w:rsidR="002812AB" w:rsidRPr="002812AB" w:rsidRDefault="002812AB" w:rsidP="002812AB">
            <w:pPr>
              <w:rPr>
                <w:rFonts w:ascii="Times New Roman" w:hAnsi="Times New Roman"/>
                <w:sz w:val="12"/>
                <w:szCs w:val="12"/>
              </w:rPr>
            </w:pPr>
            <w:r w:rsidRPr="002812AB">
              <w:rPr>
                <w:rFonts w:ascii="Times New Roman" w:hAnsi="Times New Roman"/>
                <w:sz w:val="12"/>
                <w:szCs w:val="12"/>
              </w:rPr>
              <w:t>15</w:t>
            </w:r>
          </w:p>
        </w:tc>
      </w:tr>
      <w:tr w:rsidR="002812AB" w:rsidRPr="002812AB" w:rsidTr="002812AB">
        <w:tc>
          <w:tcPr>
            <w:tcW w:w="2869" w:type="dxa"/>
            <w:hideMark/>
          </w:tcPr>
          <w:p w:rsidR="002812AB" w:rsidRPr="002812AB" w:rsidRDefault="002812AB" w:rsidP="002812AB">
            <w:pPr>
              <w:rPr>
                <w:rFonts w:ascii="Times New Roman" w:hAnsi="Times New Roman"/>
                <w:sz w:val="12"/>
                <w:szCs w:val="12"/>
              </w:rPr>
            </w:pPr>
            <w:r w:rsidRPr="002812AB">
              <w:rPr>
                <w:rFonts w:ascii="Times New Roman" w:hAnsi="Times New Roman"/>
                <w:sz w:val="12"/>
                <w:szCs w:val="12"/>
              </w:rPr>
              <w:t>От 13 до 18 лет</w:t>
            </w:r>
          </w:p>
        </w:tc>
        <w:tc>
          <w:tcPr>
            <w:tcW w:w="6924" w:type="dxa"/>
            <w:hideMark/>
          </w:tcPr>
          <w:p w:rsidR="002812AB" w:rsidRPr="002812AB" w:rsidRDefault="002812AB" w:rsidP="002812AB">
            <w:pPr>
              <w:rPr>
                <w:rFonts w:ascii="Times New Roman" w:hAnsi="Times New Roman"/>
                <w:sz w:val="12"/>
                <w:szCs w:val="12"/>
              </w:rPr>
            </w:pPr>
            <w:r w:rsidRPr="002812AB">
              <w:rPr>
                <w:rFonts w:ascii="Times New Roman" w:hAnsi="Times New Roman"/>
                <w:sz w:val="12"/>
                <w:szCs w:val="12"/>
              </w:rPr>
              <w:t>20</w:t>
            </w:r>
          </w:p>
        </w:tc>
      </w:tr>
      <w:tr w:rsidR="002812AB" w:rsidRPr="002812AB" w:rsidTr="002812AB">
        <w:tc>
          <w:tcPr>
            <w:tcW w:w="2869" w:type="dxa"/>
          </w:tcPr>
          <w:p w:rsidR="002812AB" w:rsidRPr="002812AB" w:rsidRDefault="002812AB" w:rsidP="002812AB">
            <w:pPr>
              <w:rPr>
                <w:rFonts w:ascii="Times New Roman" w:hAnsi="Times New Roman"/>
                <w:sz w:val="12"/>
                <w:szCs w:val="12"/>
              </w:rPr>
            </w:pPr>
            <w:r w:rsidRPr="002812AB">
              <w:rPr>
                <w:rFonts w:ascii="Times New Roman" w:hAnsi="Times New Roman"/>
                <w:sz w:val="12"/>
                <w:szCs w:val="12"/>
              </w:rPr>
              <w:t>От 18 до 23 лет</w:t>
            </w:r>
          </w:p>
        </w:tc>
        <w:tc>
          <w:tcPr>
            <w:tcW w:w="6924" w:type="dxa"/>
          </w:tcPr>
          <w:p w:rsidR="002812AB" w:rsidRPr="002812AB" w:rsidRDefault="002812AB" w:rsidP="002812AB">
            <w:pPr>
              <w:rPr>
                <w:rFonts w:ascii="Times New Roman" w:hAnsi="Times New Roman"/>
                <w:sz w:val="12"/>
                <w:szCs w:val="12"/>
              </w:rPr>
            </w:pPr>
            <w:r w:rsidRPr="002812AB">
              <w:rPr>
                <w:rFonts w:ascii="Times New Roman" w:hAnsi="Times New Roman"/>
                <w:sz w:val="12"/>
                <w:szCs w:val="12"/>
              </w:rPr>
              <w:t>25</w:t>
            </w:r>
          </w:p>
        </w:tc>
      </w:tr>
      <w:tr w:rsidR="002812AB" w:rsidRPr="002812AB" w:rsidTr="002812AB">
        <w:tc>
          <w:tcPr>
            <w:tcW w:w="2869" w:type="dxa"/>
          </w:tcPr>
          <w:p w:rsidR="002812AB" w:rsidRPr="002812AB" w:rsidRDefault="002812AB" w:rsidP="002812AB">
            <w:pPr>
              <w:rPr>
                <w:rFonts w:ascii="Times New Roman" w:hAnsi="Times New Roman"/>
                <w:sz w:val="12"/>
                <w:szCs w:val="12"/>
              </w:rPr>
            </w:pPr>
            <w:r w:rsidRPr="002812AB">
              <w:rPr>
                <w:rFonts w:ascii="Times New Roman" w:hAnsi="Times New Roman"/>
                <w:sz w:val="12"/>
                <w:szCs w:val="12"/>
              </w:rPr>
              <w:t>Свыше 23 лет</w:t>
            </w:r>
          </w:p>
        </w:tc>
        <w:tc>
          <w:tcPr>
            <w:tcW w:w="6924" w:type="dxa"/>
          </w:tcPr>
          <w:p w:rsidR="002812AB" w:rsidRPr="002812AB" w:rsidRDefault="002812AB" w:rsidP="002812AB">
            <w:pPr>
              <w:rPr>
                <w:rFonts w:ascii="Times New Roman" w:hAnsi="Times New Roman"/>
                <w:sz w:val="12"/>
                <w:szCs w:val="12"/>
              </w:rPr>
            </w:pPr>
            <w:r w:rsidRPr="002812AB">
              <w:rPr>
                <w:rFonts w:ascii="Times New Roman" w:hAnsi="Times New Roman"/>
                <w:sz w:val="12"/>
                <w:szCs w:val="12"/>
              </w:rPr>
              <w:t>30</w:t>
            </w:r>
          </w:p>
        </w:tc>
      </w:tr>
    </w:tbl>
    <w:p w:rsidR="002812AB" w:rsidRPr="002812AB" w:rsidRDefault="002812AB" w:rsidP="002812AB">
      <w:pPr>
        <w:spacing w:after="0" w:line="240" w:lineRule="auto"/>
        <w:jc w:val="center"/>
        <w:rPr>
          <w:rFonts w:ascii="Times New Roman" w:hAnsi="Times New Roman"/>
          <w:sz w:val="12"/>
          <w:szCs w:val="12"/>
        </w:rPr>
      </w:pPr>
      <w:r w:rsidRPr="002812AB">
        <w:rPr>
          <w:rFonts w:ascii="Times New Roman" w:hAnsi="Times New Roman"/>
          <w:b/>
          <w:bCs/>
          <w:sz w:val="12"/>
          <w:szCs w:val="12"/>
        </w:rPr>
        <w:t>5. Ежегодные оплачиваемые отпуска</w:t>
      </w:r>
    </w:p>
    <w:p w:rsidR="002812AB" w:rsidRPr="002812AB" w:rsidRDefault="002812AB" w:rsidP="002812AB">
      <w:pPr>
        <w:spacing w:after="0" w:line="240" w:lineRule="auto"/>
        <w:ind w:firstLine="284"/>
        <w:jc w:val="both"/>
        <w:rPr>
          <w:rFonts w:ascii="Times New Roman" w:hAnsi="Times New Roman"/>
          <w:sz w:val="12"/>
          <w:szCs w:val="12"/>
        </w:rPr>
      </w:pPr>
      <w:r w:rsidRPr="002812AB">
        <w:rPr>
          <w:rFonts w:ascii="Times New Roman" w:hAnsi="Times New Roman"/>
          <w:sz w:val="12"/>
          <w:szCs w:val="12"/>
        </w:rPr>
        <w:t>1. Рабочим и служащим предоставляется ежегодный основной оплачиваемый отпуск продолжительностью 28 календарных дней.</w:t>
      </w:r>
    </w:p>
    <w:p w:rsidR="002812AB" w:rsidRPr="002812AB" w:rsidRDefault="002812AB" w:rsidP="002812AB">
      <w:pPr>
        <w:spacing w:after="0" w:line="240" w:lineRule="auto"/>
        <w:jc w:val="center"/>
        <w:rPr>
          <w:rFonts w:ascii="Times New Roman" w:hAnsi="Times New Roman"/>
          <w:b/>
          <w:sz w:val="12"/>
          <w:szCs w:val="12"/>
        </w:rPr>
      </w:pPr>
      <w:r w:rsidRPr="002812AB">
        <w:rPr>
          <w:rFonts w:ascii="Times New Roman" w:hAnsi="Times New Roman"/>
          <w:b/>
          <w:sz w:val="12"/>
          <w:szCs w:val="12"/>
        </w:rPr>
        <w:t>6. Порядок формирования фонда оплаты труда</w:t>
      </w:r>
    </w:p>
    <w:p w:rsidR="002812AB" w:rsidRPr="002812AB" w:rsidRDefault="002812AB" w:rsidP="002812AB">
      <w:pPr>
        <w:spacing w:after="0" w:line="240" w:lineRule="auto"/>
        <w:ind w:firstLine="284"/>
        <w:jc w:val="both"/>
        <w:rPr>
          <w:rFonts w:ascii="Times New Roman" w:hAnsi="Times New Roman"/>
          <w:sz w:val="12"/>
          <w:szCs w:val="12"/>
        </w:rPr>
      </w:pPr>
      <w:r w:rsidRPr="002812AB">
        <w:rPr>
          <w:rFonts w:ascii="Times New Roman" w:hAnsi="Times New Roman"/>
          <w:sz w:val="12"/>
          <w:szCs w:val="12"/>
        </w:rPr>
        <w:t xml:space="preserve">1. При формировании фонда оплаты труда работникам, занимающим </w:t>
      </w:r>
      <w:proofErr w:type="gramStart"/>
      <w:r w:rsidRPr="002812AB">
        <w:rPr>
          <w:rFonts w:ascii="Times New Roman" w:hAnsi="Times New Roman"/>
          <w:sz w:val="12"/>
          <w:szCs w:val="12"/>
        </w:rPr>
        <w:t>должности, не отнесенные к муниципальным должностям муниципальной службы предусматриваются</w:t>
      </w:r>
      <w:proofErr w:type="gramEnd"/>
      <w:r w:rsidRPr="002812AB">
        <w:rPr>
          <w:rFonts w:ascii="Times New Roman" w:hAnsi="Times New Roman"/>
          <w:sz w:val="12"/>
          <w:szCs w:val="12"/>
        </w:rPr>
        <w:t xml:space="preserve"> финансовые средства (в расчете на год):</w:t>
      </w:r>
    </w:p>
    <w:p w:rsidR="002812AB" w:rsidRPr="002812AB" w:rsidRDefault="002812AB" w:rsidP="002812AB">
      <w:pPr>
        <w:spacing w:after="0" w:line="240" w:lineRule="auto"/>
        <w:ind w:firstLine="284"/>
        <w:jc w:val="both"/>
        <w:rPr>
          <w:rFonts w:ascii="Times New Roman" w:hAnsi="Times New Roman"/>
          <w:sz w:val="12"/>
          <w:szCs w:val="12"/>
        </w:rPr>
      </w:pPr>
      <w:r w:rsidRPr="002812AB">
        <w:rPr>
          <w:rFonts w:ascii="Times New Roman" w:hAnsi="Times New Roman"/>
          <w:sz w:val="12"/>
          <w:szCs w:val="12"/>
        </w:rPr>
        <w:t xml:space="preserve">- на выплату должностных окладов </w:t>
      </w:r>
      <w:proofErr w:type="gramStart"/>
      <w:r w:rsidRPr="002812AB">
        <w:rPr>
          <w:rFonts w:ascii="Times New Roman" w:hAnsi="Times New Roman"/>
          <w:sz w:val="12"/>
          <w:szCs w:val="12"/>
        </w:rPr>
        <w:t>работникам</w:t>
      </w:r>
      <w:proofErr w:type="gramEnd"/>
      <w:r w:rsidRPr="002812AB">
        <w:rPr>
          <w:rFonts w:ascii="Times New Roman" w:hAnsi="Times New Roman"/>
          <w:sz w:val="12"/>
          <w:szCs w:val="12"/>
        </w:rPr>
        <w:t xml:space="preserve"> занимающим должности, не отнесенные к муниципальным должностям муниципальной службы – 12 должностных окладов в год;</w:t>
      </w:r>
    </w:p>
    <w:p w:rsidR="002812AB" w:rsidRPr="002812AB" w:rsidRDefault="002812AB" w:rsidP="002812AB">
      <w:pPr>
        <w:spacing w:after="0" w:line="240" w:lineRule="auto"/>
        <w:ind w:firstLine="284"/>
        <w:jc w:val="both"/>
        <w:rPr>
          <w:rFonts w:ascii="Times New Roman" w:hAnsi="Times New Roman"/>
          <w:sz w:val="12"/>
          <w:szCs w:val="12"/>
        </w:rPr>
      </w:pPr>
      <w:r w:rsidRPr="002812AB">
        <w:rPr>
          <w:rFonts w:ascii="Times New Roman" w:hAnsi="Times New Roman"/>
          <w:sz w:val="12"/>
          <w:szCs w:val="12"/>
        </w:rPr>
        <w:t xml:space="preserve">- на выплату ежемесячного денежного поощрения – 3 </w:t>
      </w:r>
      <w:proofErr w:type="gramStart"/>
      <w:r w:rsidRPr="002812AB">
        <w:rPr>
          <w:rFonts w:ascii="Times New Roman" w:hAnsi="Times New Roman"/>
          <w:sz w:val="12"/>
          <w:szCs w:val="12"/>
        </w:rPr>
        <w:t>должностных</w:t>
      </w:r>
      <w:proofErr w:type="gramEnd"/>
      <w:r w:rsidRPr="002812AB">
        <w:rPr>
          <w:rFonts w:ascii="Times New Roman" w:hAnsi="Times New Roman"/>
          <w:sz w:val="12"/>
          <w:szCs w:val="12"/>
        </w:rPr>
        <w:t xml:space="preserve"> оклада в год;</w:t>
      </w:r>
    </w:p>
    <w:p w:rsidR="002812AB" w:rsidRPr="002812AB" w:rsidRDefault="002812AB" w:rsidP="002812AB">
      <w:pPr>
        <w:spacing w:after="0" w:line="240" w:lineRule="auto"/>
        <w:ind w:firstLine="284"/>
        <w:jc w:val="both"/>
        <w:rPr>
          <w:rFonts w:ascii="Times New Roman" w:hAnsi="Times New Roman"/>
          <w:sz w:val="12"/>
          <w:szCs w:val="12"/>
        </w:rPr>
      </w:pPr>
      <w:r w:rsidRPr="002812AB">
        <w:rPr>
          <w:rFonts w:ascii="Times New Roman" w:hAnsi="Times New Roman"/>
          <w:sz w:val="12"/>
          <w:szCs w:val="12"/>
        </w:rPr>
        <w:t>- на единовременную выплату при предоставлении ежегодного оплачиваемого отпуска один раз в год – 1 должностной оклад в год;</w:t>
      </w:r>
    </w:p>
    <w:p w:rsidR="002812AB" w:rsidRPr="002812AB" w:rsidRDefault="002812AB" w:rsidP="002812AB">
      <w:pPr>
        <w:spacing w:after="0" w:line="240" w:lineRule="auto"/>
        <w:ind w:firstLine="284"/>
        <w:jc w:val="both"/>
        <w:rPr>
          <w:rFonts w:ascii="Times New Roman" w:hAnsi="Times New Roman"/>
          <w:sz w:val="12"/>
          <w:szCs w:val="12"/>
        </w:rPr>
      </w:pPr>
      <w:r w:rsidRPr="002812AB">
        <w:rPr>
          <w:rFonts w:ascii="Times New Roman" w:hAnsi="Times New Roman"/>
          <w:sz w:val="12"/>
          <w:szCs w:val="12"/>
        </w:rPr>
        <w:t>- на выплату материальной помощи - 1 должностной оклад в год;</w:t>
      </w:r>
    </w:p>
    <w:p w:rsidR="002812AB" w:rsidRPr="002812AB" w:rsidRDefault="002812AB" w:rsidP="002812AB">
      <w:pPr>
        <w:spacing w:after="0" w:line="240" w:lineRule="auto"/>
        <w:ind w:firstLine="284"/>
        <w:jc w:val="both"/>
        <w:rPr>
          <w:rFonts w:ascii="Times New Roman" w:hAnsi="Times New Roman"/>
          <w:sz w:val="12"/>
          <w:szCs w:val="12"/>
        </w:rPr>
      </w:pPr>
      <w:r w:rsidRPr="002812AB">
        <w:rPr>
          <w:rFonts w:ascii="Times New Roman" w:hAnsi="Times New Roman"/>
          <w:sz w:val="12"/>
          <w:szCs w:val="12"/>
        </w:rPr>
        <w:lastRenderedPageBreak/>
        <w:t>- на выплату ежемесячной надбавки к должностному окладу за выслугу лет – исходя из размера надбавок, установленных штатным расписанием на текущий год.</w:t>
      </w:r>
    </w:p>
    <w:p w:rsidR="002812AB" w:rsidRDefault="002812AB" w:rsidP="002812AB">
      <w:pPr>
        <w:spacing w:after="0" w:line="240" w:lineRule="auto"/>
        <w:jc w:val="right"/>
        <w:rPr>
          <w:rFonts w:ascii="Times New Roman" w:hAnsi="Times New Roman"/>
          <w:i/>
          <w:sz w:val="12"/>
          <w:szCs w:val="12"/>
        </w:rPr>
      </w:pPr>
      <w:r>
        <w:rPr>
          <w:rFonts w:ascii="Times New Roman" w:hAnsi="Times New Roman"/>
          <w:i/>
          <w:sz w:val="12"/>
          <w:szCs w:val="12"/>
        </w:rPr>
        <w:t xml:space="preserve">Приложение №1 к </w:t>
      </w:r>
      <w:r w:rsidRPr="002812AB">
        <w:rPr>
          <w:rFonts w:ascii="Times New Roman" w:hAnsi="Times New Roman"/>
          <w:i/>
          <w:sz w:val="12"/>
          <w:szCs w:val="12"/>
        </w:rPr>
        <w:t xml:space="preserve">Положению «О денежном содержании </w:t>
      </w:r>
    </w:p>
    <w:p w:rsidR="002812AB" w:rsidRDefault="002812AB" w:rsidP="002812AB">
      <w:pPr>
        <w:spacing w:after="0" w:line="240" w:lineRule="auto"/>
        <w:jc w:val="right"/>
        <w:rPr>
          <w:rFonts w:ascii="Times New Roman" w:hAnsi="Times New Roman"/>
          <w:i/>
          <w:sz w:val="12"/>
          <w:szCs w:val="12"/>
        </w:rPr>
      </w:pPr>
      <w:r w:rsidRPr="002812AB">
        <w:rPr>
          <w:rFonts w:ascii="Times New Roman" w:hAnsi="Times New Roman"/>
          <w:i/>
          <w:sz w:val="12"/>
          <w:szCs w:val="12"/>
        </w:rPr>
        <w:t xml:space="preserve">и ежегодном оплачиваемом </w:t>
      </w:r>
      <w:proofErr w:type="gramStart"/>
      <w:r w:rsidRPr="002812AB">
        <w:rPr>
          <w:rFonts w:ascii="Times New Roman" w:hAnsi="Times New Roman"/>
          <w:i/>
          <w:sz w:val="12"/>
          <w:szCs w:val="12"/>
        </w:rPr>
        <w:t>отпуске</w:t>
      </w:r>
      <w:proofErr w:type="gramEnd"/>
      <w:r w:rsidRPr="002812AB">
        <w:rPr>
          <w:rFonts w:ascii="Times New Roman" w:hAnsi="Times New Roman"/>
          <w:i/>
          <w:sz w:val="12"/>
          <w:szCs w:val="12"/>
        </w:rPr>
        <w:t xml:space="preserve"> работников, занимающих должности, не отнесенные к муниципальным должностям </w:t>
      </w:r>
    </w:p>
    <w:p w:rsidR="002812AB" w:rsidRPr="002812AB" w:rsidRDefault="002812AB" w:rsidP="002812AB">
      <w:pPr>
        <w:spacing w:after="0" w:line="240" w:lineRule="auto"/>
        <w:jc w:val="right"/>
        <w:rPr>
          <w:rFonts w:ascii="Times New Roman" w:hAnsi="Times New Roman"/>
          <w:i/>
          <w:sz w:val="12"/>
          <w:szCs w:val="12"/>
        </w:rPr>
      </w:pPr>
      <w:r w:rsidRPr="002812AB">
        <w:rPr>
          <w:rFonts w:ascii="Times New Roman" w:hAnsi="Times New Roman"/>
          <w:i/>
          <w:sz w:val="12"/>
          <w:szCs w:val="12"/>
        </w:rPr>
        <w:t>муниципальной службы сельского поселения Верхняя Орлянка муниципального района Сергиевский»</w:t>
      </w:r>
    </w:p>
    <w:tbl>
      <w:tblPr>
        <w:tblStyle w:val="af1"/>
        <w:tblW w:w="7513" w:type="dxa"/>
        <w:tblInd w:w="108" w:type="dxa"/>
        <w:tblLayout w:type="fixed"/>
        <w:tblLook w:val="04A0" w:firstRow="1" w:lastRow="0" w:firstColumn="1" w:lastColumn="0" w:noHBand="0" w:noVBand="1"/>
      </w:tblPr>
      <w:tblGrid>
        <w:gridCol w:w="713"/>
        <w:gridCol w:w="3333"/>
        <w:gridCol w:w="3467"/>
      </w:tblGrid>
      <w:tr w:rsidR="002812AB" w:rsidRPr="002812AB" w:rsidTr="002812AB">
        <w:tc>
          <w:tcPr>
            <w:tcW w:w="900" w:type="dxa"/>
            <w:hideMark/>
          </w:tcPr>
          <w:p w:rsidR="002812AB" w:rsidRPr="002812AB" w:rsidRDefault="002812AB" w:rsidP="002812AB">
            <w:pPr>
              <w:rPr>
                <w:rFonts w:ascii="Times New Roman" w:hAnsi="Times New Roman"/>
                <w:sz w:val="12"/>
                <w:szCs w:val="12"/>
              </w:rPr>
            </w:pPr>
            <w:r w:rsidRPr="002812AB">
              <w:rPr>
                <w:rFonts w:ascii="Times New Roman" w:hAnsi="Times New Roman"/>
                <w:sz w:val="12"/>
                <w:szCs w:val="12"/>
              </w:rPr>
              <w:t xml:space="preserve">№ </w:t>
            </w:r>
            <w:proofErr w:type="gramStart"/>
            <w:r w:rsidRPr="002812AB">
              <w:rPr>
                <w:rFonts w:ascii="Times New Roman" w:hAnsi="Times New Roman"/>
                <w:sz w:val="12"/>
                <w:szCs w:val="12"/>
              </w:rPr>
              <w:t>п</w:t>
            </w:r>
            <w:proofErr w:type="gramEnd"/>
            <w:r w:rsidRPr="002812AB">
              <w:rPr>
                <w:rFonts w:ascii="Times New Roman" w:hAnsi="Times New Roman"/>
                <w:sz w:val="12"/>
                <w:szCs w:val="12"/>
              </w:rPr>
              <w:t>/п</w:t>
            </w:r>
          </w:p>
        </w:tc>
        <w:tc>
          <w:tcPr>
            <w:tcW w:w="4550" w:type="dxa"/>
            <w:hideMark/>
          </w:tcPr>
          <w:p w:rsidR="002812AB" w:rsidRPr="002812AB" w:rsidRDefault="002812AB" w:rsidP="002812AB">
            <w:pPr>
              <w:rPr>
                <w:rFonts w:ascii="Times New Roman" w:hAnsi="Times New Roman"/>
                <w:sz w:val="12"/>
                <w:szCs w:val="12"/>
              </w:rPr>
            </w:pPr>
            <w:r w:rsidRPr="002812AB">
              <w:rPr>
                <w:rFonts w:ascii="Times New Roman" w:hAnsi="Times New Roman"/>
                <w:sz w:val="12"/>
                <w:szCs w:val="12"/>
              </w:rPr>
              <w:t>Наименование должностей</w:t>
            </w:r>
          </w:p>
        </w:tc>
        <w:tc>
          <w:tcPr>
            <w:tcW w:w="4736" w:type="dxa"/>
            <w:hideMark/>
          </w:tcPr>
          <w:p w:rsidR="002812AB" w:rsidRPr="002812AB" w:rsidRDefault="002812AB" w:rsidP="002812AB">
            <w:pPr>
              <w:rPr>
                <w:rFonts w:ascii="Times New Roman" w:hAnsi="Times New Roman"/>
                <w:sz w:val="12"/>
                <w:szCs w:val="12"/>
              </w:rPr>
            </w:pPr>
            <w:r w:rsidRPr="002812AB">
              <w:rPr>
                <w:rFonts w:ascii="Times New Roman" w:hAnsi="Times New Roman"/>
                <w:sz w:val="12"/>
                <w:szCs w:val="12"/>
              </w:rPr>
              <w:t>Оклад, руб.</w:t>
            </w:r>
          </w:p>
        </w:tc>
      </w:tr>
      <w:tr w:rsidR="002812AB" w:rsidRPr="002812AB" w:rsidTr="002812AB">
        <w:tc>
          <w:tcPr>
            <w:tcW w:w="900" w:type="dxa"/>
            <w:hideMark/>
          </w:tcPr>
          <w:p w:rsidR="002812AB" w:rsidRPr="002812AB" w:rsidRDefault="002812AB" w:rsidP="002812AB">
            <w:pPr>
              <w:rPr>
                <w:rFonts w:ascii="Times New Roman" w:hAnsi="Times New Roman"/>
                <w:sz w:val="12"/>
                <w:szCs w:val="12"/>
              </w:rPr>
            </w:pPr>
            <w:r w:rsidRPr="002812AB">
              <w:rPr>
                <w:rFonts w:ascii="Times New Roman" w:hAnsi="Times New Roman"/>
                <w:sz w:val="12"/>
                <w:szCs w:val="12"/>
              </w:rPr>
              <w:t>1</w:t>
            </w:r>
          </w:p>
        </w:tc>
        <w:tc>
          <w:tcPr>
            <w:tcW w:w="4550" w:type="dxa"/>
            <w:hideMark/>
          </w:tcPr>
          <w:p w:rsidR="002812AB" w:rsidRPr="002812AB" w:rsidRDefault="002812AB" w:rsidP="002812AB">
            <w:pPr>
              <w:rPr>
                <w:rFonts w:ascii="Times New Roman" w:hAnsi="Times New Roman"/>
                <w:sz w:val="12"/>
                <w:szCs w:val="12"/>
              </w:rPr>
            </w:pPr>
            <w:r w:rsidRPr="002812AB">
              <w:rPr>
                <w:rFonts w:ascii="Times New Roman" w:hAnsi="Times New Roman"/>
                <w:sz w:val="12"/>
                <w:szCs w:val="12"/>
              </w:rPr>
              <w:t>Уборщик служебных помещений</w:t>
            </w:r>
          </w:p>
        </w:tc>
        <w:tc>
          <w:tcPr>
            <w:tcW w:w="4736" w:type="dxa"/>
            <w:hideMark/>
          </w:tcPr>
          <w:p w:rsidR="002812AB" w:rsidRPr="002812AB" w:rsidRDefault="002812AB" w:rsidP="002812AB">
            <w:pPr>
              <w:rPr>
                <w:rFonts w:ascii="Times New Roman" w:hAnsi="Times New Roman"/>
                <w:sz w:val="12"/>
                <w:szCs w:val="12"/>
              </w:rPr>
            </w:pPr>
            <w:r w:rsidRPr="002812AB">
              <w:rPr>
                <w:rFonts w:ascii="Times New Roman" w:hAnsi="Times New Roman"/>
                <w:sz w:val="12"/>
                <w:szCs w:val="12"/>
              </w:rPr>
              <w:t>5340</w:t>
            </w:r>
          </w:p>
        </w:tc>
      </w:tr>
    </w:tbl>
    <w:p w:rsidR="002812AB" w:rsidRPr="002812AB" w:rsidRDefault="002812AB" w:rsidP="002812AB">
      <w:pPr>
        <w:spacing w:after="0" w:line="240" w:lineRule="auto"/>
        <w:jc w:val="both"/>
        <w:rPr>
          <w:rFonts w:ascii="Times New Roman" w:hAnsi="Times New Roman"/>
          <w:sz w:val="12"/>
          <w:szCs w:val="12"/>
        </w:rPr>
      </w:pPr>
    </w:p>
    <w:p w:rsidR="002477BE" w:rsidRDefault="002477BE" w:rsidP="002477BE">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АДМИНИСТРАЦИЯ</w:t>
      </w:r>
    </w:p>
    <w:p w:rsidR="002477BE" w:rsidRPr="008B3E75" w:rsidRDefault="002477BE" w:rsidP="002477BE">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ВОРОТНЕЕ</w:t>
      </w:r>
    </w:p>
    <w:p w:rsidR="002477BE" w:rsidRPr="008B3E75" w:rsidRDefault="002477BE" w:rsidP="002477BE">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МУНИЦИПАЛЬНОГО РАЙОНА СЕРГИЕВСКИЙ</w:t>
      </w:r>
    </w:p>
    <w:p w:rsidR="002477BE" w:rsidRPr="008B3E75" w:rsidRDefault="002477BE" w:rsidP="002477BE">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САМАРСКОЙ ОБЛАСТИ</w:t>
      </w:r>
    </w:p>
    <w:p w:rsidR="002477BE" w:rsidRPr="008B3E75" w:rsidRDefault="002477BE" w:rsidP="002477BE">
      <w:pPr>
        <w:spacing w:after="0" w:line="240" w:lineRule="auto"/>
        <w:jc w:val="center"/>
        <w:rPr>
          <w:rFonts w:ascii="Times New Roman" w:eastAsia="Calibri" w:hAnsi="Times New Roman" w:cs="Times New Roman"/>
          <w:sz w:val="12"/>
          <w:szCs w:val="12"/>
        </w:rPr>
      </w:pPr>
    </w:p>
    <w:p w:rsidR="002477BE" w:rsidRPr="008B3E75" w:rsidRDefault="002477BE" w:rsidP="002477BE">
      <w:pPr>
        <w:spacing w:after="0" w:line="240" w:lineRule="auto"/>
        <w:jc w:val="center"/>
        <w:rPr>
          <w:rFonts w:ascii="Times New Roman" w:eastAsia="Calibri" w:hAnsi="Times New Roman" w:cs="Times New Roman"/>
          <w:sz w:val="12"/>
          <w:szCs w:val="12"/>
        </w:rPr>
      </w:pPr>
      <w:r w:rsidRPr="008B3E75">
        <w:rPr>
          <w:rFonts w:ascii="Times New Roman" w:eastAsia="Calibri" w:hAnsi="Times New Roman" w:cs="Times New Roman"/>
          <w:sz w:val="12"/>
          <w:szCs w:val="12"/>
        </w:rPr>
        <w:t>ПОСТАНОВЛЕНИЕ</w:t>
      </w:r>
    </w:p>
    <w:p w:rsidR="002477BE" w:rsidRPr="008B3E75" w:rsidRDefault="002477BE" w:rsidP="002477BE">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14 янва</w:t>
      </w:r>
      <w:r w:rsidRPr="008B3E75">
        <w:rPr>
          <w:rFonts w:ascii="Times New Roman" w:eastAsia="Calibri" w:hAnsi="Times New Roman" w:cs="Times New Roman"/>
          <w:sz w:val="12"/>
          <w:szCs w:val="12"/>
        </w:rPr>
        <w:t>ря 201</w:t>
      </w:r>
      <w:r>
        <w:rPr>
          <w:rFonts w:ascii="Times New Roman" w:eastAsia="Calibri" w:hAnsi="Times New Roman" w:cs="Times New Roman"/>
          <w:sz w:val="12"/>
          <w:szCs w:val="12"/>
        </w:rPr>
        <w:t>6</w:t>
      </w:r>
      <w:r w:rsidRPr="008B3E7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w:t>
      </w:r>
    </w:p>
    <w:p w:rsidR="002477BE" w:rsidRDefault="002477BE" w:rsidP="002477BE">
      <w:pPr>
        <w:spacing w:after="0" w:line="240" w:lineRule="auto"/>
        <w:jc w:val="center"/>
        <w:rPr>
          <w:rFonts w:ascii="Times New Roman" w:hAnsi="Times New Roman"/>
          <w:b/>
          <w:bCs/>
          <w:sz w:val="12"/>
          <w:szCs w:val="12"/>
        </w:rPr>
      </w:pPr>
      <w:r w:rsidRPr="002477BE">
        <w:rPr>
          <w:rFonts w:ascii="Times New Roman" w:hAnsi="Times New Roman"/>
          <w:b/>
          <w:bCs/>
          <w:sz w:val="12"/>
          <w:szCs w:val="12"/>
        </w:rPr>
        <w:t>Об утверждении Положения   «О денежном</w:t>
      </w:r>
      <w:r>
        <w:rPr>
          <w:rFonts w:ascii="Times New Roman" w:hAnsi="Times New Roman"/>
          <w:b/>
          <w:bCs/>
          <w:sz w:val="12"/>
          <w:szCs w:val="12"/>
        </w:rPr>
        <w:t xml:space="preserve"> </w:t>
      </w:r>
      <w:r w:rsidRPr="002477BE">
        <w:rPr>
          <w:rFonts w:ascii="Times New Roman" w:hAnsi="Times New Roman"/>
          <w:b/>
          <w:bCs/>
          <w:sz w:val="12"/>
          <w:szCs w:val="12"/>
        </w:rPr>
        <w:t>содержании и ежегодном оплачиваемом</w:t>
      </w:r>
      <w:r>
        <w:rPr>
          <w:rFonts w:ascii="Times New Roman" w:hAnsi="Times New Roman"/>
          <w:b/>
          <w:bCs/>
          <w:sz w:val="12"/>
          <w:szCs w:val="12"/>
        </w:rPr>
        <w:t xml:space="preserve"> </w:t>
      </w:r>
      <w:r w:rsidRPr="002477BE">
        <w:rPr>
          <w:rFonts w:ascii="Times New Roman" w:hAnsi="Times New Roman"/>
          <w:b/>
          <w:bCs/>
          <w:sz w:val="12"/>
          <w:szCs w:val="12"/>
        </w:rPr>
        <w:t xml:space="preserve">отпуске работников,  </w:t>
      </w:r>
    </w:p>
    <w:p w:rsidR="002477BE" w:rsidRPr="002477BE" w:rsidRDefault="002477BE" w:rsidP="002477BE">
      <w:pPr>
        <w:spacing w:after="0" w:line="240" w:lineRule="auto"/>
        <w:jc w:val="center"/>
        <w:rPr>
          <w:rFonts w:ascii="Times New Roman" w:hAnsi="Times New Roman"/>
          <w:b/>
          <w:bCs/>
          <w:sz w:val="12"/>
          <w:szCs w:val="12"/>
        </w:rPr>
      </w:pPr>
      <w:proofErr w:type="gramStart"/>
      <w:r w:rsidRPr="002477BE">
        <w:rPr>
          <w:rFonts w:ascii="Times New Roman" w:hAnsi="Times New Roman"/>
          <w:b/>
          <w:bCs/>
          <w:sz w:val="12"/>
          <w:szCs w:val="12"/>
        </w:rPr>
        <w:t>занимающих</w:t>
      </w:r>
      <w:proofErr w:type="gramEnd"/>
      <w:r w:rsidRPr="002477BE">
        <w:rPr>
          <w:rFonts w:ascii="Times New Roman" w:hAnsi="Times New Roman"/>
          <w:b/>
          <w:bCs/>
          <w:sz w:val="12"/>
          <w:szCs w:val="12"/>
        </w:rPr>
        <w:t xml:space="preserve"> должности,</w:t>
      </w:r>
      <w:r>
        <w:rPr>
          <w:rFonts w:ascii="Times New Roman" w:hAnsi="Times New Roman"/>
          <w:b/>
          <w:bCs/>
          <w:sz w:val="12"/>
          <w:szCs w:val="12"/>
        </w:rPr>
        <w:t xml:space="preserve"> </w:t>
      </w:r>
      <w:r w:rsidRPr="002477BE">
        <w:rPr>
          <w:rFonts w:ascii="Times New Roman" w:hAnsi="Times New Roman"/>
          <w:b/>
          <w:bCs/>
          <w:sz w:val="12"/>
          <w:szCs w:val="12"/>
        </w:rPr>
        <w:t>не  отнесенные к муниципальным должностям</w:t>
      </w:r>
      <w:r>
        <w:rPr>
          <w:rFonts w:ascii="Times New Roman" w:hAnsi="Times New Roman"/>
          <w:b/>
          <w:bCs/>
          <w:sz w:val="12"/>
          <w:szCs w:val="12"/>
        </w:rPr>
        <w:t xml:space="preserve"> </w:t>
      </w:r>
      <w:r w:rsidRPr="002477BE">
        <w:rPr>
          <w:rFonts w:ascii="Times New Roman" w:hAnsi="Times New Roman"/>
          <w:b/>
          <w:bCs/>
          <w:sz w:val="12"/>
          <w:szCs w:val="12"/>
        </w:rPr>
        <w:t>муниципальной службы сельского поселения</w:t>
      </w:r>
      <w:r>
        <w:rPr>
          <w:rFonts w:ascii="Times New Roman" w:hAnsi="Times New Roman"/>
          <w:b/>
          <w:bCs/>
          <w:sz w:val="12"/>
          <w:szCs w:val="12"/>
        </w:rPr>
        <w:t xml:space="preserve"> </w:t>
      </w:r>
      <w:r w:rsidRPr="002477BE">
        <w:rPr>
          <w:rFonts w:ascii="Times New Roman" w:hAnsi="Times New Roman"/>
          <w:b/>
          <w:bCs/>
          <w:sz w:val="12"/>
          <w:szCs w:val="12"/>
        </w:rPr>
        <w:t>Воротнее муниципального района  Сергиевский»</w:t>
      </w:r>
    </w:p>
    <w:p w:rsidR="002477BE" w:rsidRPr="002477BE" w:rsidRDefault="002477BE" w:rsidP="002477BE">
      <w:pPr>
        <w:spacing w:after="0" w:line="240" w:lineRule="auto"/>
        <w:jc w:val="both"/>
        <w:rPr>
          <w:rFonts w:ascii="Times New Roman" w:hAnsi="Times New Roman"/>
          <w:sz w:val="12"/>
          <w:szCs w:val="12"/>
        </w:rPr>
      </w:pPr>
    </w:p>
    <w:p w:rsidR="002477BE" w:rsidRPr="002477BE" w:rsidRDefault="002477BE" w:rsidP="002477BE">
      <w:pPr>
        <w:spacing w:after="0" w:line="240" w:lineRule="auto"/>
        <w:ind w:firstLine="284"/>
        <w:jc w:val="both"/>
        <w:rPr>
          <w:rFonts w:ascii="Times New Roman" w:hAnsi="Times New Roman"/>
          <w:sz w:val="12"/>
          <w:szCs w:val="12"/>
        </w:rPr>
      </w:pPr>
      <w:proofErr w:type="gramStart"/>
      <w:r w:rsidRPr="002477BE">
        <w:rPr>
          <w:rFonts w:ascii="Times New Roman" w:hAnsi="Times New Roman"/>
          <w:sz w:val="12"/>
          <w:szCs w:val="12"/>
        </w:rPr>
        <w:t>В соответствии с</w:t>
      </w:r>
      <w:hyperlink r:id="rId130" w:history="1">
        <w:r w:rsidRPr="002477BE">
          <w:rPr>
            <w:rStyle w:val="ae"/>
            <w:rFonts w:ascii="Times New Roman" w:hAnsi="Times New Roman"/>
            <w:sz w:val="12"/>
            <w:szCs w:val="12"/>
          </w:rPr>
          <w:t xml:space="preserve"> Трудовым кодексом РФ</w:t>
        </w:r>
      </w:hyperlink>
      <w:r w:rsidRPr="002477BE">
        <w:rPr>
          <w:rFonts w:ascii="Times New Roman" w:hAnsi="Times New Roman"/>
          <w:sz w:val="12"/>
          <w:szCs w:val="12"/>
        </w:rPr>
        <w:t xml:space="preserve"> в целях обеспечения социальных гарантий, создания единой правовой базы формирования денежного содержания и материального стимулирования, его единообразного применения для работников, занимающих должности, не отнесенные к муниципальным должностям муниципальной службы сельского поселения Воротнее муниципального района Сергиевский, Администрация сельского поселения Воротнее муниципального района Сергиевский</w:t>
      </w:r>
      <w:proofErr w:type="gramEnd"/>
    </w:p>
    <w:p w:rsidR="002477BE" w:rsidRPr="002477BE" w:rsidRDefault="002477BE" w:rsidP="002477BE">
      <w:pPr>
        <w:spacing w:after="0" w:line="240" w:lineRule="auto"/>
        <w:ind w:firstLine="284"/>
        <w:jc w:val="both"/>
        <w:rPr>
          <w:rFonts w:ascii="Times New Roman" w:hAnsi="Times New Roman"/>
          <w:b/>
          <w:sz w:val="12"/>
          <w:szCs w:val="12"/>
        </w:rPr>
      </w:pPr>
      <w:r w:rsidRPr="002477BE">
        <w:rPr>
          <w:rFonts w:ascii="Times New Roman" w:hAnsi="Times New Roman"/>
          <w:b/>
          <w:sz w:val="12"/>
          <w:szCs w:val="12"/>
        </w:rPr>
        <w:t>ПОСТАНОВЛЯЕТ:</w:t>
      </w:r>
    </w:p>
    <w:p w:rsidR="002477BE" w:rsidRPr="002477BE" w:rsidRDefault="002477BE" w:rsidP="002477BE">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2477BE">
        <w:rPr>
          <w:rFonts w:ascii="Times New Roman" w:hAnsi="Times New Roman"/>
          <w:sz w:val="12"/>
          <w:szCs w:val="12"/>
        </w:rPr>
        <w:t>Утвердить Положение «О денежном содержании и ежегодном оплачиваемом отпуске работников, занимающих должности, не отнесенные к муниципальным должностям муниципальной службы сельского поселения Воротнее муниципального района Сергиевский» согласно приложению №1 к настоящему постановлению.</w:t>
      </w:r>
    </w:p>
    <w:p w:rsidR="002477BE" w:rsidRPr="002477BE" w:rsidRDefault="002477BE" w:rsidP="002477BE">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2477BE">
        <w:rPr>
          <w:rFonts w:ascii="Times New Roman" w:hAnsi="Times New Roman"/>
          <w:sz w:val="12"/>
          <w:szCs w:val="12"/>
        </w:rPr>
        <w:t>Признать утратившим силу Постановление администрации сельского поселения Воротнее муниципального района Сергиевский № 17 от 09.10.2008г. «О режиме рабочего времени и оплате труда работников, занимающих должности, не отнесенные к муниципальным должностям муниципальной службы сельского поселения Воротнее муниципального района Сергиевский».</w:t>
      </w:r>
    </w:p>
    <w:p w:rsidR="002477BE" w:rsidRPr="002477BE" w:rsidRDefault="002477BE" w:rsidP="002477BE">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2477BE">
        <w:rPr>
          <w:rFonts w:ascii="Times New Roman" w:hAnsi="Times New Roman"/>
          <w:sz w:val="12"/>
          <w:szCs w:val="12"/>
        </w:rPr>
        <w:t>Опубликовать настоящее постановление в газете «Сергиевский вестник».</w:t>
      </w:r>
    </w:p>
    <w:p w:rsidR="002477BE" w:rsidRPr="002477BE" w:rsidRDefault="002477BE" w:rsidP="002477BE">
      <w:pPr>
        <w:spacing w:after="0" w:line="240" w:lineRule="auto"/>
        <w:ind w:firstLine="284"/>
        <w:jc w:val="both"/>
        <w:rPr>
          <w:rFonts w:ascii="Times New Roman" w:hAnsi="Times New Roman"/>
          <w:sz w:val="12"/>
          <w:szCs w:val="12"/>
        </w:rPr>
      </w:pPr>
      <w:r>
        <w:rPr>
          <w:rFonts w:ascii="Times New Roman" w:hAnsi="Times New Roman"/>
          <w:sz w:val="12"/>
          <w:szCs w:val="12"/>
        </w:rPr>
        <w:t>4.</w:t>
      </w:r>
      <w:r w:rsidRPr="002477BE">
        <w:rPr>
          <w:rFonts w:ascii="Times New Roman" w:hAnsi="Times New Roman"/>
          <w:sz w:val="12"/>
          <w:szCs w:val="12"/>
        </w:rPr>
        <w:t xml:space="preserve"> Настоящее постановление вступает в силу со дня его официального опубликования и распространяет свое действие на отношения, возникшие с 01.01.2016 г.</w:t>
      </w:r>
    </w:p>
    <w:p w:rsidR="002477BE" w:rsidRDefault="002477BE" w:rsidP="002477BE">
      <w:pPr>
        <w:spacing w:after="0" w:line="240" w:lineRule="auto"/>
        <w:jc w:val="right"/>
        <w:rPr>
          <w:rFonts w:ascii="Times New Roman" w:hAnsi="Times New Roman"/>
          <w:sz w:val="12"/>
          <w:szCs w:val="12"/>
        </w:rPr>
      </w:pPr>
      <w:r w:rsidRPr="002477BE">
        <w:rPr>
          <w:rFonts w:ascii="Times New Roman" w:hAnsi="Times New Roman"/>
          <w:sz w:val="12"/>
          <w:szCs w:val="12"/>
        </w:rPr>
        <w:t>Глава сельского поселения Воротнее</w:t>
      </w:r>
    </w:p>
    <w:p w:rsidR="002477BE" w:rsidRDefault="002477BE" w:rsidP="002477BE">
      <w:pPr>
        <w:spacing w:after="0" w:line="240" w:lineRule="auto"/>
        <w:jc w:val="right"/>
        <w:rPr>
          <w:rFonts w:ascii="Times New Roman" w:hAnsi="Times New Roman"/>
          <w:sz w:val="12"/>
          <w:szCs w:val="12"/>
        </w:rPr>
      </w:pPr>
      <w:r w:rsidRPr="002477BE">
        <w:rPr>
          <w:rFonts w:ascii="Times New Roman" w:hAnsi="Times New Roman"/>
          <w:sz w:val="12"/>
          <w:szCs w:val="12"/>
        </w:rPr>
        <w:t>муниципального района Сергиевский</w:t>
      </w:r>
    </w:p>
    <w:p w:rsidR="002477BE" w:rsidRPr="002477BE" w:rsidRDefault="002477BE" w:rsidP="002477BE">
      <w:pPr>
        <w:spacing w:after="0" w:line="240" w:lineRule="auto"/>
        <w:jc w:val="right"/>
        <w:rPr>
          <w:rFonts w:ascii="Times New Roman" w:hAnsi="Times New Roman"/>
          <w:sz w:val="12"/>
          <w:szCs w:val="12"/>
        </w:rPr>
      </w:pPr>
      <w:r w:rsidRPr="002477BE">
        <w:rPr>
          <w:rFonts w:ascii="Times New Roman" w:hAnsi="Times New Roman"/>
          <w:sz w:val="12"/>
          <w:szCs w:val="12"/>
        </w:rPr>
        <w:t>А.И.</w:t>
      </w:r>
      <w:r>
        <w:rPr>
          <w:rFonts w:ascii="Times New Roman" w:hAnsi="Times New Roman"/>
          <w:sz w:val="12"/>
          <w:szCs w:val="12"/>
        </w:rPr>
        <w:t xml:space="preserve"> </w:t>
      </w:r>
      <w:r w:rsidRPr="002477BE">
        <w:rPr>
          <w:rFonts w:ascii="Times New Roman" w:hAnsi="Times New Roman"/>
          <w:sz w:val="12"/>
          <w:szCs w:val="12"/>
        </w:rPr>
        <w:t>Сидельников</w:t>
      </w:r>
    </w:p>
    <w:p w:rsidR="002812AB" w:rsidRPr="002812AB" w:rsidRDefault="002812AB" w:rsidP="002812AB">
      <w:pPr>
        <w:spacing w:after="0" w:line="240" w:lineRule="auto"/>
        <w:jc w:val="both"/>
        <w:rPr>
          <w:rFonts w:ascii="Times New Roman" w:hAnsi="Times New Roman"/>
          <w:sz w:val="12"/>
          <w:szCs w:val="12"/>
        </w:rPr>
      </w:pPr>
    </w:p>
    <w:p w:rsidR="002477BE" w:rsidRPr="00E65FD5" w:rsidRDefault="002477BE" w:rsidP="002477BE">
      <w:pPr>
        <w:tabs>
          <w:tab w:val="left" w:pos="142"/>
        </w:tabs>
        <w:spacing w:after="0" w:line="240" w:lineRule="auto"/>
        <w:jc w:val="right"/>
        <w:rPr>
          <w:rFonts w:ascii="Times New Roman" w:hAnsi="Times New Roman"/>
          <w:i/>
          <w:sz w:val="12"/>
          <w:szCs w:val="12"/>
        </w:rPr>
      </w:pPr>
      <w:r>
        <w:rPr>
          <w:rFonts w:ascii="Times New Roman" w:hAnsi="Times New Roman"/>
          <w:i/>
          <w:sz w:val="12"/>
          <w:szCs w:val="12"/>
        </w:rPr>
        <w:t>Приложение №1</w:t>
      </w:r>
    </w:p>
    <w:p w:rsidR="002477BE" w:rsidRPr="00E65FD5" w:rsidRDefault="002477BE" w:rsidP="002477BE">
      <w:pPr>
        <w:spacing w:after="0" w:line="240" w:lineRule="auto"/>
        <w:jc w:val="right"/>
        <w:rPr>
          <w:rFonts w:ascii="Times New Roman" w:hAnsi="Times New Roman"/>
          <w:i/>
          <w:sz w:val="12"/>
          <w:szCs w:val="12"/>
        </w:rPr>
      </w:pPr>
      <w:r w:rsidRPr="00E65FD5">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Воротнее</w:t>
      </w:r>
    </w:p>
    <w:p w:rsidR="002477BE" w:rsidRPr="00E65FD5" w:rsidRDefault="002477BE" w:rsidP="002477BE">
      <w:pPr>
        <w:spacing w:after="0" w:line="240" w:lineRule="auto"/>
        <w:jc w:val="right"/>
        <w:rPr>
          <w:rFonts w:ascii="Times New Roman" w:hAnsi="Times New Roman"/>
          <w:i/>
          <w:sz w:val="12"/>
          <w:szCs w:val="12"/>
        </w:rPr>
      </w:pPr>
      <w:r w:rsidRPr="00E65FD5">
        <w:rPr>
          <w:rFonts w:ascii="Times New Roman" w:hAnsi="Times New Roman"/>
          <w:i/>
          <w:sz w:val="12"/>
          <w:szCs w:val="12"/>
        </w:rPr>
        <w:t>муниципального района Сергиевский Самарской области</w:t>
      </w:r>
    </w:p>
    <w:p w:rsidR="002477BE" w:rsidRDefault="002477BE" w:rsidP="002477BE">
      <w:pPr>
        <w:spacing w:after="0" w:line="240" w:lineRule="auto"/>
        <w:jc w:val="right"/>
        <w:rPr>
          <w:rFonts w:ascii="Times New Roman" w:hAnsi="Times New Roman"/>
          <w:sz w:val="12"/>
          <w:szCs w:val="12"/>
        </w:rPr>
      </w:pPr>
      <w:r>
        <w:rPr>
          <w:rFonts w:ascii="Times New Roman" w:hAnsi="Times New Roman"/>
          <w:i/>
          <w:sz w:val="12"/>
          <w:szCs w:val="12"/>
        </w:rPr>
        <w:t>№2</w:t>
      </w:r>
      <w:r w:rsidRPr="00E65FD5">
        <w:rPr>
          <w:rFonts w:ascii="Times New Roman" w:hAnsi="Times New Roman"/>
          <w:i/>
          <w:sz w:val="12"/>
          <w:szCs w:val="12"/>
        </w:rPr>
        <w:t xml:space="preserve"> от “</w:t>
      </w:r>
      <w:r>
        <w:rPr>
          <w:rFonts w:ascii="Times New Roman" w:hAnsi="Times New Roman"/>
          <w:i/>
          <w:sz w:val="12"/>
          <w:szCs w:val="12"/>
        </w:rPr>
        <w:t>14” янва</w:t>
      </w:r>
      <w:r w:rsidRPr="00E65FD5">
        <w:rPr>
          <w:rFonts w:ascii="Times New Roman" w:hAnsi="Times New Roman"/>
          <w:i/>
          <w:sz w:val="12"/>
          <w:szCs w:val="12"/>
        </w:rPr>
        <w:t>ря 201</w:t>
      </w:r>
      <w:r>
        <w:rPr>
          <w:rFonts w:ascii="Times New Roman" w:hAnsi="Times New Roman"/>
          <w:i/>
          <w:sz w:val="12"/>
          <w:szCs w:val="12"/>
        </w:rPr>
        <w:t>6</w:t>
      </w:r>
      <w:r w:rsidRPr="00E65FD5">
        <w:rPr>
          <w:rFonts w:ascii="Times New Roman" w:hAnsi="Times New Roman"/>
          <w:i/>
          <w:sz w:val="12"/>
          <w:szCs w:val="12"/>
        </w:rPr>
        <w:t xml:space="preserve"> г.</w:t>
      </w:r>
    </w:p>
    <w:p w:rsidR="002477BE" w:rsidRDefault="002477BE" w:rsidP="002477BE">
      <w:pPr>
        <w:spacing w:after="0" w:line="240" w:lineRule="auto"/>
        <w:jc w:val="center"/>
        <w:rPr>
          <w:rFonts w:ascii="Times New Roman" w:hAnsi="Times New Roman"/>
          <w:b/>
          <w:sz w:val="12"/>
          <w:szCs w:val="12"/>
        </w:rPr>
      </w:pPr>
      <w:r w:rsidRPr="002477BE">
        <w:rPr>
          <w:rFonts w:ascii="Times New Roman" w:hAnsi="Times New Roman"/>
          <w:b/>
          <w:sz w:val="12"/>
          <w:szCs w:val="12"/>
        </w:rPr>
        <w:t>Положение «О денежном содержании и ежегодном оплачиваемом отпуске работников, занимающих должности, не отнесенные к муниципальным должностям муниципальной службы сельского поселения Воротнее муниципального района Сергиевский»</w:t>
      </w:r>
    </w:p>
    <w:p w:rsidR="008A54FA" w:rsidRPr="002477BE" w:rsidRDefault="008A54FA" w:rsidP="002477BE">
      <w:pPr>
        <w:spacing w:after="0" w:line="240" w:lineRule="auto"/>
        <w:jc w:val="center"/>
        <w:rPr>
          <w:rFonts w:ascii="Times New Roman" w:hAnsi="Times New Roman"/>
          <w:b/>
          <w:sz w:val="12"/>
          <w:szCs w:val="12"/>
        </w:rPr>
      </w:pPr>
    </w:p>
    <w:p w:rsidR="002477BE" w:rsidRPr="002477BE" w:rsidRDefault="002477BE" w:rsidP="002477BE">
      <w:pPr>
        <w:spacing w:after="0" w:line="240" w:lineRule="auto"/>
        <w:jc w:val="center"/>
        <w:rPr>
          <w:rFonts w:ascii="Times New Roman" w:hAnsi="Times New Roman"/>
          <w:b/>
          <w:bCs/>
          <w:sz w:val="12"/>
          <w:szCs w:val="12"/>
        </w:rPr>
      </w:pPr>
      <w:r w:rsidRPr="002477BE">
        <w:rPr>
          <w:rFonts w:ascii="Times New Roman" w:hAnsi="Times New Roman"/>
          <w:b/>
          <w:bCs/>
          <w:sz w:val="12"/>
          <w:szCs w:val="12"/>
        </w:rPr>
        <w:t>Статья 1. Общие положения</w:t>
      </w:r>
    </w:p>
    <w:p w:rsidR="002477BE" w:rsidRPr="002477BE" w:rsidRDefault="002477BE" w:rsidP="002477BE">
      <w:pPr>
        <w:spacing w:after="0" w:line="240" w:lineRule="auto"/>
        <w:ind w:firstLine="284"/>
        <w:jc w:val="both"/>
        <w:rPr>
          <w:rFonts w:ascii="Times New Roman" w:hAnsi="Times New Roman"/>
          <w:sz w:val="12"/>
          <w:szCs w:val="12"/>
        </w:rPr>
      </w:pPr>
      <w:r w:rsidRPr="002477BE">
        <w:rPr>
          <w:rFonts w:ascii="Times New Roman" w:hAnsi="Times New Roman"/>
          <w:sz w:val="12"/>
          <w:szCs w:val="12"/>
        </w:rPr>
        <w:t>1.Настоящее Положение принято в целях установления денежного содержания (заработной платы) и порядка предоставления ежегодного оплачиваемого отпуска работникам, занимающим  должности, не отнесенные к должностям муниципальной службы сельского поселения Воротнее муниципального района Сергиевский.</w:t>
      </w:r>
    </w:p>
    <w:p w:rsidR="002477BE" w:rsidRDefault="002477BE" w:rsidP="002477BE">
      <w:pPr>
        <w:spacing w:after="0" w:line="240" w:lineRule="auto"/>
        <w:ind w:firstLine="284"/>
        <w:jc w:val="both"/>
        <w:rPr>
          <w:rFonts w:ascii="Times New Roman" w:hAnsi="Times New Roman"/>
          <w:sz w:val="12"/>
          <w:szCs w:val="12"/>
        </w:rPr>
      </w:pPr>
      <w:r w:rsidRPr="002477BE">
        <w:rPr>
          <w:rFonts w:ascii="Times New Roman" w:hAnsi="Times New Roman"/>
          <w:sz w:val="12"/>
          <w:szCs w:val="12"/>
        </w:rPr>
        <w:t xml:space="preserve">2. К лицам, занимающим </w:t>
      </w:r>
      <w:proofErr w:type="gramStart"/>
      <w:r w:rsidRPr="002477BE">
        <w:rPr>
          <w:rFonts w:ascii="Times New Roman" w:hAnsi="Times New Roman"/>
          <w:sz w:val="12"/>
          <w:szCs w:val="12"/>
        </w:rPr>
        <w:t>должности, не отнесенные к должностям муниципальной службы сельского поселения Воротнее относятся</w:t>
      </w:r>
      <w:proofErr w:type="gramEnd"/>
      <w:r w:rsidRPr="002477BE">
        <w:rPr>
          <w:rFonts w:ascii="Times New Roman" w:hAnsi="Times New Roman"/>
          <w:sz w:val="12"/>
          <w:szCs w:val="12"/>
        </w:rPr>
        <w:t>:</w:t>
      </w:r>
    </w:p>
    <w:p w:rsidR="002477BE" w:rsidRPr="002477BE" w:rsidRDefault="002477BE" w:rsidP="002477BE">
      <w:pPr>
        <w:spacing w:after="0" w:line="240" w:lineRule="auto"/>
        <w:ind w:firstLine="284"/>
        <w:jc w:val="both"/>
        <w:rPr>
          <w:rFonts w:ascii="Times New Roman" w:hAnsi="Times New Roman"/>
          <w:bCs/>
          <w:sz w:val="12"/>
          <w:szCs w:val="12"/>
        </w:rPr>
      </w:pPr>
      <w:r w:rsidRPr="002477BE">
        <w:rPr>
          <w:rFonts w:ascii="Times New Roman" w:hAnsi="Times New Roman"/>
          <w:sz w:val="12"/>
          <w:szCs w:val="12"/>
        </w:rPr>
        <w:t>-  уборщик служебных помещений.</w:t>
      </w:r>
    </w:p>
    <w:p w:rsidR="002477BE" w:rsidRPr="002477BE" w:rsidRDefault="002477BE" w:rsidP="002477BE">
      <w:pPr>
        <w:spacing w:after="0" w:line="240" w:lineRule="auto"/>
        <w:jc w:val="center"/>
        <w:rPr>
          <w:rFonts w:ascii="Times New Roman" w:hAnsi="Times New Roman"/>
          <w:b/>
          <w:bCs/>
          <w:sz w:val="12"/>
          <w:szCs w:val="12"/>
        </w:rPr>
      </w:pPr>
      <w:r w:rsidRPr="002477BE">
        <w:rPr>
          <w:rFonts w:ascii="Times New Roman" w:hAnsi="Times New Roman"/>
          <w:b/>
          <w:bCs/>
          <w:sz w:val="12"/>
          <w:szCs w:val="12"/>
        </w:rPr>
        <w:t>2. Оплата труда</w:t>
      </w:r>
    </w:p>
    <w:p w:rsidR="002477BE" w:rsidRDefault="002477BE" w:rsidP="002477BE">
      <w:pPr>
        <w:spacing w:after="0" w:line="240" w:lineRule="auto"/>
        <w:ind w:firstLine="284"/>
        <w:jc w:val="both"/>
        <w:rPr>
          <w:rFonts w:ascii="Times New Roman" w:hAnsi="Times New Roman"/>
          <w:sz w:val="12"/>
          <w:szCs w:val="12"/>
        </w:rPr>
      </w:pPr>
      <w:r w:rsidRPr="002477BE">
        <w:rPr>
          <w:rFonts w:ascii="Times New Roman" w:hAnsi="Times New Roman"/>
          <w:sz w:val="12"/>
          <w:szCs w:val="12"/>
        </w:rPr>
        <w:t xml:space="preserve">1. Денежное содержание работников, занимающих </w:t>
      </w:r>
      <w:proofErr w:type="gramStart"/>
      <w:r w:rsidRPr="002477BE">
        <w:rPr>
          <w:rFonts w:ascii="Times New Roman" w:hAnsi="Times New Roman"/>
          <w:sz w:val="12"/>
          <w:szCs w:val="12"/>
        </w:rPr>
        <w:t>должности, не отнесенные к муниципальным должностям муниципальной службы состоит</w:t>
      </w:r>
      <w:proofErr w:type="gramEnd"/>
      <w:r w:rsidRPr="002477BE">
        <w:rPr>
          <w:rFonts w:ascii="Times New Roman" w:hAnsi="Times New Roman"/>
          <w:sz w:val="12"/>
          <w:szCs w:val="12"/>
        </w:rPr>
        <w:t xml:space="preserve"> из должностного оклада, а также ежемесячных и  иных выплат, определяемых настоящей статьей. </w:t>
      </w:r>
    </w:p>
    <w:p w:rsidR="002477BE" w:rsidRPr="002477BE" w:rsidRDefault="002477BE" w:rsidP="002477BE">
      <w:pPr>
        <w:spacing w:after="0" w:line="240" w:lineRule="auto"/>
        <w:ind w:firstLine="284"/>
        <w:jc w:val="both"/>
        <w:rPr>
          <w:rFonts w:ascii="Times New Roman" w:hAnsi="Times New Roman"/>
          <w:sz w:val="12"/>
          <w:szCs w:val="12"/>
        </w:rPr>
      </w:pPr>
      <w:r>
        <w:rPr>
          <w:rFonts w:ascii="Times New Roman" w:hAnsi="Times New Roman"/>
          <w:sz w:val="12"/>
          <w:szCs w:val="12"/>
        </w:rPr>
        <w:t>2.</w:t>
      </w:r>
      <w:r w:rsidRPr="002477BE">
        <w:rPr>
          <w:rFonts w:ascii="Times New Roman" w:hAnsi="Times New Roman"/>
          <w:sz w:val="12"/>
          <w:szCs w:val="12"/>
        </w:rPr>
        <w:t xml:space="preserve"> К дополнительным выплатам относятся:</w:t>
      </w:r>
    </w:p>
    <w:p w:rsidR="002477BE" w:rsidRDefault="002477BE" w:rsidP="002477BE">
      <w:pPr>
        <w:spacing w:after="0" w:line="240" w:lineRule="auto"/>
        <w:ind w:firstLine="284"/>
        <w:jc w:val="both"/>
        <w:rPr>
          <w:rFonts w:ascii="Times New Roman" w:hAnsi="Times New Roman"/>
          <w:sz w:val="12"/>
          <w:szCs w:val="12"/>
        </w:rPr>
      </w:pPr>
      <w:r w:rsidRPr="002477BE">
        <w:rPr>
          <w:rFonts w:ascii="Times New Roman" w:hAnsi="Times New Roman"/>
          <w:sz w:val="12"/>
          <w:szCs w:val="12"/>
        </w:rPr>
        <w:t>- премии за выполнение особо важных и сложных заданий;</w:t>
      </w:r>
    </w:p>
    <w:p w:rsidR="002477BE" w:rsidRPr="002477BE" w:rsidRDefault="002477BE" w:rsidP="002477BE">
      <w:pPr>
        <w:spacing w:after="0" w:line="240" w:lineRule="auto"/>
        <w:ind w:firstLine="284"/>
        <w:jc w:val="both"/>
        <w:rPr>
          <w:rFonts w:ascii="Times New Roman" w:hAnsi="Times New Roman"/>
          <w:sz w:val="12"/>
          <w:szCs w:val="12"/>
        </w:rPr>
      </w:pPr>
      <w:r w:rsidRPr="002477BE">
        <w:rPr>
          <w:rFonts w:ascii="Times New Roman" w:hAnsi="Times New Roman"/>
          <w:sz w:val="12"/>
          <w:szCs w:val="12"/>
        </w:rPr>
        <w:t>- ежемесячное денежное поощрение;</w:t>
      </w:r>
    </w:p>
    <w:p w:rsidR="002477BE" w:rsidRDefault="002477BE" w:rsidP="002477BE">
      <w:pPr>
        <w:spacing w:after="0" w:line="240" w:lineRule="auto"/>
        <w:ind w:firstLine="284"/>
        <w:jc w:val="both"/>
        <w:rPr>
          <w:rFonts w:ascii="Times New Roman" w:hAnsi="Times New Roman"/>
          <w:sz w:val="12"/>
          <w:szCs w:val="12"/>
        </w:rPr>
      </w:pPr>
      <w:r w:rsidRPr="002477BE">
        <w:rPr>
          <w:rFonts w:ascii="Times New Roman" w:hAnsi="Times New Roman"/>
          <w:sz w:val="12"/>
          <w:szCs w:val="12"/>
        </w:rPr>
        <w:t>- единовременная выплата при предоставлении ежегодного оплачиваемого отпуска, выплачиваемая один раз в год;</w:t>
      </w:r>
    </w:p>
    <w:p w:rsidR="002477BE" w:rsidRPr="002477BE" w:rsidRDefault="002477BE" w:rsidP="002477BE">
      <w:pPr>
        <w:spacing w:after="0" w:line="240" w:lineRule="auto"/>
        <w:ind w:firstLine="284"/>
        <w:jc w:val="both"/>
        <w:rPr>
          <w:rFonts w:ascii="Times New Roman" w:hAnsi="Times New Roman"/>
          <w:sz w:val="12"/>
          <w:szCs w:val="12"/>
        </w:rPr>
      </w:pPr>
      <w:r w:rsidRPr="002477BE">
        <w:rPr>
          <w:rFonts w:ascii="Times New Roman" w:hAnsi="Times New Roman"/>
          <w:sz w:val="12"/>
          <w:szCs w:val="12"/>
        </w:rPr>
        <w:t>- материальная помощь;</w:t>
      </w:r>
    </w:p>
    <w:p w:rsidR="002477BE" w:rsidRPr="002477BE" w:rsidRDefault="002477BE" w:rsidP="002477BE">
      <w:pPr>
        <w:spacing w:after="0" w:line="240" w:lineRule="auto"/>
        <w:ind w:firstLine="284"/>
        <w:jc w:val="both"/>
        <w:rPr>
          <w:rFonts w:ascii="Times New Roman" w:hAnsi="Times New Roman"/>
          <w:sz w:val="12"/>
          <w:szCs w:val="12"/>
        </w:rPr>
      </w:pPr>
      <w:r w:rsidRPr="002477BE">
        <w:rPr>
          <w:rFonts w:ascii="Times New Roman" w:hAnsi="Times New Roman"/>
          <w:sz w:val="12"/>
          <w:szCs w:val="12"/>
        </w:rPr>
        <w:t>- ежемесячная надбавка к должностному окладу за выслугу лет.</w:t>
      </w:r>
    </w:p>
    <w:p w:rsidR="002477BE" w:rsidRDefault="002477BE" w:rsidP="002477BE">
      <w:pPr>
        <w:spacing w:after="0" w:line="240" w:lineRule="auto"/>
        <w:ind w:firstLine="284"/>
        <w:jc w:val="both"/>
        <w:rPr>
          <w:rFonts w:ascii="Times New Roman" w:hAnsi="Times New Roman"/>
          <w:sz w:val="12"/>
          <w:szCs w:val="12"/>
        </w:rPr>
      </w:pPr>
      <w:r w:rsidRPr="002477BE">
        <w:rPr>
          <w:rFonts w:ascii="Times New Roman" w:hAnsi="Times New Roman"/>
          <w:sz w:val="12"/>
          <w:szCs w:val="12"/>
        </w:rPr>
        <w:t xml:space="preserve">3. Изменения в оплате труда работникам, занимающим  </w:t>
      </w:r>
      <w:proofErr w:type="gramStart"/>
      <w:r w:rsidRPr="002477BE">
        <w:rPr>
          <w:rFonts w:ascii="Times New Roman" w:hAnsi="Times New Roman"/>
          <w:sz w:val="12"/>
          <w:szCs w:val="12"/>
        </w:rPr>
        <w:t>должности, не отнесенные к должностям муниципальной службы сельского поселения Воротнее муниципального района Сергиевский осуществляется</w:t>
      </w:r>
      <w:proofErr w:type="gramEnd"/>
      <w:r w:rsidRPr="002477BE">
        <w:rPr>
          <w:rFonts w:ascii="Times New Roman" w:hAnsi="Times New Roman"/>
          <w:sz w:val="12"/>
          <w:szCs w:val="12"/>
        </w:rPr>
        <w:t xml:space="preserve"> в форме внесения изменений и дополнений в настоящее Положение.</w:t>
      </w:r>
    </w:p>
    <w:p w:rsidR="002477BE" w:rsidRPr="002477BE" w:rsidRDefault="002477BE" w:rsidP="002477BE">
      <w:pPr>
        <w:spacing w:after="0" w:line="240" w:lineRule="auto"/>
        <w:ind w:firstLine="284"/>
        <w:jc w:val="both"/>
        <w:rPr>
          <w:rFonts w:ascii="Times New Roman" w:hAnsi="Times New Roman"/>
          <w:sz w:val="12"/>
          <w:szCs w:val="12"/>
        </w:rPr>
      </w:pPr>
      <w:r w:rsidRPr="002477BE">
        <w:rPr>
          <w:rFonts w:ascii="Times New Roman" w:hAnsi="Times New Roman"/>
          <w:sz w:val="12"/>
          <w:szCs w:val="12"/>
        </w:rPr>
        <w:t xml:space="preserve">4. </w:t>
      </w:r>
      <w:proofErr w:type="gramStart"/>
      <w:r w:rsidRPr="002477BE">
        <w:rPr>
          <w:rFonts w:ascii="Times New Roman" w:hAnsi="Times New Roman"/>
          <w:sz w:val="12"/>
          <w:szCs w:val="12"/>
        </w:rPr>
        <w:t>Оплата труда работников, занимающих должности, не отнесенные к муниципальным должностям муниципальной службы сельского поселения Воротнее осуществляется за счет средств бюджета сельского поселения Воротнее муниципального района Сергиевский и субвенций, направленных на осуществление переданных государственных полномочий.</w:t>
      </w:r>
      <w:proofErr w:type="gramEnd"/>
    </w:p>
    <w:p w:rsidR="002477BE" w:rsidRPr="002477BE" w:rsidRDefault="002477BE" w:rsidP="002477BE">
      <w:pPr>
        <w:spacing w:after="0" w:line="240" w:lineRule="auto"/>
        <w:jc w:val="center"/>
        <w:rPr>
          <w:rFonts w:ascii="Times New Roman" w:hAnsi="Times New Roman"/>
          <w:b/>
          <w:bCs/>
          <w:sz w:val="12"/>
          <w:szCs w:val="12"/>
        </w:rPr>
      </w:pPr>
      <w:r w:rsidRPr="002477BE">
        <w:rPr>
          <w:rFonts w:ascii="Times New Roman" w:hAnsi="Times New Roman"/>
          <w:b/>
          <w:bCs/>
          <w:sz w:val="12"/>
          <w:szCs w:val="12"/>
        </w:rPr>
        <w:t>3. Должностные оклады</w:t>
      </w:r>
    </w:p>
    <w:p w:rsidR="002477BE" w:rsidRDefault="002477BE" w:rsidP="002477BE">
      <w:pPr>
        <w:spacing w:after="0" w:line="240" w:lineRule="auto"/>
        <w:ind w:firstLine="284"/>
        <w:jc w:val="both"/>
        <w:rPr>
          <w:rFonts w:ascii="Times New Roman" w:hAnsi="Times New Roman"/>
          <w:sz w:val="12"/>
          <w:szCs w:val="12"/>
        </w:rPr>
      </w:pPr>
      <w:r w:rsidRPr="002477BE">
        <w:rPr>
          <w:rFonts w:ascii="Times New Roman" w:hAnsi="Times New Roman"/>
          <w:bCs/>
          <w:sz w:val="12"/>
          <w:szCs w:val="12"/>
        </w:rPr>
        <w:t>1.Р</w:t>
      </w:r>
      <w:r w:rsidRPr="002477BE">
        <w:rPr>
          <w:rFonts w:ascii="Times New Roman" w:hAnsi="Times New Roman"/>
          <w:sz w:val="12"/>
          <w:szCs w:val="12"/>
        </w:rPr>
        <w:t xml:space="preserve">аботникам, занимающим </w:t>
      </w:r>
      <w:proofErr w:type="gramStart"/>
      <w:r w:rsidRPr="002477BE">
        <w:rPr>
          <w:rFonts w:ascii="Times New Roman" w:hAnsi="Times New Roman"/>
          <w:sz w:val="12"/>
          <w:szCs w:val="12"/>
        </w:rPr>
        <w:t>должности, не отнесенные к муниципальным должностям муниципальной службы в сельском поселении Воротнее муниципального района Сергиевский устанавливаются</w:t>
      </w:r>
      <w:proofErr w:type="gramEnd"/>
      <w:r w:rsidRPr="002477BE">
        <w:rPr>
          <w:rFonts w:ascii="Times New Roman" w:hAnsi="Times New Roman"/>
          <w:sz w:val="12"/>
          <w:szCs w:val="12"/>
        </w:rPr>
        <w:t xml:space="preserve"> должностные оклады согласно приложению №1.</w:t>
      </w:r>
      <w:r>
        <w:rPr>
          <w:rFonts w:ascii="Times New Roman" w:hAnsi="Times New Roman"/>
          <w:sz w:val="12"/>
          <w:szCs w:val="12"/>
        </w:rPr>
        <w:t xml:space="preserve"> </w:t>
      </w:r>
    </w:p>
    <w:p w:rsidR="002477BE" w:rsidRPr="002477BE" w:rsidRDefault="002477BE" w:rsidP="002477BE">
      <w:pPr>
        <w:spacing w:after="0" w:line="240" w:lineRule="auto"/>
        <w:ind w:firstLine="284"/>
        <w:jc w:val="both"/>
        <w:rPr>
          <w:rFonts w:ascii="Times New Roman" w:hAnsi="Times New Roman"/>
          <w:sz w:val="12"/>
          <w:szCs w:val="12"/>
        </w:rPr>
      </w:pPr>
      <w:r w:rsidRPr="002477BE">
        <w:rPr>
          <w:rFonts w:ascii="Times New Roman" w:hAnsi="Times New Roman"/>
          <w:sz w:val="12"/>
          <w:szCs w:val="12"/>
        </w:rPr>
        <w:t xml:space="preserve">Должностные оклады работников, занимающих </w:t>
      </w:r>
      <w:proofErr w:type="gramStart"/>
      <w:r w:rsidRPr="002477BE">
        <w:rPr>
          <w:rFonts w:ascii="Times New Roman" w:hAnsi="Times New Roman"/>
          <w:sz w:val="12"/>
          <w:szCs w:val="12"/>
        </w:rPr>
        <w:t>должности, не отнесенные к муниципальным должностям муниципальной службы подлежат</w:t>
      </w:r>
      <w:proofErr w:type="gramEnd"/>
      <w:r w:rsidRPr="002477BE">
        <w:rPr>
          <w:rFonts w:ascii="Times New Roman" w:hAnsi="Times New Roman"/>
          <w:sz w:val="12"/>
          <w:szCs w:val="12"/>
        </w:rPr>
        <w:t xml:space="preserve"> индексации в соответствии с законодательством.</w:t>
      </w:r>
    </w:p>
    <w:p w:rsidR="002477BE" w:rsidRPr="002477BE" w:rsidRDefault="002477BE" w:rsidP="002477BE">
      <w:pPr>
        <w:spacing w:after="0" w:line="240" w:lineRule="auto"/>
        <w:jc w:val="center"/>
        <w:rPr>
          <w:rFonts w:ascii="Times New Roman" w:hAnsi="Times New Roman"/>
          <w:b/>
          <w:sz w:val="12"/>
          <w:szCs w:val="12"/>
        </w:rPr>
      </w:pPr>
      <w:r w:rsidRPr="002477BE">
        <w:rPr>
          <w:rFonts w:ascii="Times New Roman" w:hAnsi="Times New Roman"/>
          <w:b/>
          <w:sz w:val="12"/>
          <w:szCs w:val="12"/>
        </w:rPr>
        <w:t>4. Дополнительные выплаты</w:t>
      </w:r>
    </w:p>
    <w:p w:rsidR="002477BE" w:rsidRDefault="002477BE" w:rsidP="002477BE">
      <w:pPr>
        <w:spacing w:after="0" w:line="240" w:lineRule="auto"/>
        <w:ind w:firstLine="284"/>
        <w:jc w:val="both"/>
        <w:rPr>
          <w:rFonts w:ascii="Times New Roman" w:hAnsi="Times New Roman"/>
          <w:sz w:val="12"/>
          <w:szCs w:val="12"/>
        </w:rPr>
      </w:pPr>
      <w:r w:rsidRPr="002477BE">
        <w:rPr>
          <w:rFonts w:ascii="Times New Roman" w:hAnsi="Times New Roman"/>
          <w:sz w:val="12"/>
          <w:szCs w:val="12"/>
        </w:rPr>
        <w:t xml:space="preserve">1. </w:t>
      </w:r>
      <w:r w:rsidRPr="002477BE">
        <w:rPr>
          <w:rFonts w:ascii="Times New Roman" w:hAnsi="Times New Roman"/>
          <w:bCs/>
          <w:sz w:val="12"/>
          <w:szCs w:val="12"/>
        </w:rPr>
        <w:t>Р</w:t>
      </w:r>
      <w:r w:rsidRPr="002477BE">
        <w:rPr>
          <w:rFonts w:ascii="Times New Roman" w:hAnsi="Times New Roman"/>
          <w:sz w:val="12"/>
          <w:szCs w:val="12"/>
        </w:rPr>
        <w:t xml:space="preserve">аботникам, занимающим </w:t>
      </w:r>
      <w:proofErr w:type="gramStart"/>
      <w:r w:rsidRPr="002477BE">
        <w:rPr>
          <w:rFonts w:ascii="Times New Roman" w:hAnsi="Times New Roman"/>
          <w:sz w:val="12"/>
          <w:szCs w:val="12"/>
        </w:rPr>
        <w:t>должности, не отнесенные к муниципальным должностям муниципальной службы в сельском поселении Воротнее муниципального района Сергиевский устанавливаются</w:t>
      </w:r>
      <w:proofErr w:type="gramEnd"/>
      <w:r w:rsidRPr="002477BE">
        <w:rPr>
          <w:rFonts w:ascii="Times New Roman" w:hAnsi="Times New Roman"/>
          <w:sz w:val="12"/>
          <w:szCs w:val="12"/>
        </w:rPr>
        <w:t xml:space="preserve"> дополнительные выплаты:</w:t>
      </w:r>
    </w:p>
    <w:p w:rsidR="002477BE" w:rsidRDefault="002477BE" w:rsidP="002477BE">
      <w:pPr>
        <w:spacing w:after="0" w:line="240" w:lineRule="auto"/>
        <w:ind w:firstLine="284"/>
        <w:jc w:val="both"/>
        <w:rPr>
          <w:rFonts w:ascii="Times New Roman" w:hAnsi="Times New Roman"/>
          <w:sz w:val="12"/>
          <w:szCs w:val="12"/>
        </w:rPr>
      </w:pPr>
      <w:r w:rsidRPr="002477BE">
        <w:rPr>
          <w:rFonts w:ascii="Times New Roman" w:hAnsi="Times New Roman"/>
          <w:sz w:val="12"/>
          <w:szCs w:val="12"/>
        </w:rPr>
        <w:t>1.1. Премии за выполнение особо важных и сложных заданий.</w:t>
      </w:r>
    </w:p>
    <w:p w:rsidR="002477BE" w:rsidRDefault="002477BE" w:rsidP="002477BE">
      <w:pPr>
        <w:spacing w:after="0" w:line="240" w:lineRule="auto"/>
        <w:ind w:firstLine="284"/>
        <w:jc w:val="both"/>
        <w:rPr>
          <w:rFonts w:ascii="Times New Roman" w:hAnsi="Times New Roman"/>
          <w:sz w:val="12"/>
          <w:szCs w:val="12"/>
        </w:rPr>
      </w:pPr>
      <w:r w:rsidRPr="002477BE">
        <w:rPr>
          <w:rFonts w:ascii="Times New Roman" w:hAnsi="Times New Roman"/>
          <w:sz w:val="12"/>
          <w:szCs w:val="12"/>
        </w:rPr>
        <w:t xml:space="preserve">1.1.1. Премии работникам, занимающим </w:t>
      </w:r>
      <w:proofErr w:type="gramStart"/>
      <w:r w:rsidRPr="002477BE">
        <w:rPr>
          <w:rFonts w:ascii="Times New Roman" w:hAnsi="Times New Roman"/>
          <w:sz w:val="12"/>
          <w:szCs w:val="12"/>
        </w:rPr>
        <w:t>должности, не отнесенные к муниципальным должностям муниципальной службы выплачиваются</w:t>
      </w:r>
      <w:proofErr w:type="gramEnd"/>
      <w:r w:rsidRPr="002477BE">
        <w:rPr>
          <w:rFonts w:ascii="Times New Roman" w:hAnsi="Times New Roman"/>
          <w:sz w:val="12"/>
          <w:szCs w:val="12"/>
        </w:rPr>
        <w:t xml:space="preserve"> по результатам работы за квартал и год.</w:t>
      </w:r>
    </w:p>
    <w:p w:rsidR="002477BE" w:rsidRDefault="002477BE" w:rsidP="002477BE">
      <w:pPr>
        <w:spacing w:after="0" w:line="240" w:lineRule="auto"/>
        <w:ind w:firstLine="284"/>
        <w:jc w:val="both"/>
        <w:rPr>
          <w:rFonts w:ascii="Times New Roman" w:hAnsi="Times New Roman"/>
          <w:sz w:val="12"/>
          <w:szCs w:val="12"/>
        </w:rPr>
      </w:pPr>
      <w:r w:rsidRPr="002477BE">
        <w:rPr>
          <w:rFonts w:ascii="Times New Roman" w:hAnsi="Times New Roman"/>
          <w:sz w:val="12"/>
          <w:szCs w:val="12"/>
        </w:rPr>
        <w:lastRenderedPageBreak/>
        <w:t>1.1.2. Размер премии, выплачиваемой отдельному работнику, занимающему должность, не отнесенную к муниципальной должности муниципальной службы, устанавливается распоряжением работодателя.</w:t>
      </w:r>
    </w:p>
    <w:p w:rsidR="002477BE" w:rsidRDefault="002477BE" w:rsidP="002477BE">
      <w:pPr>
        <w:spacing w:after="0" w:line="240" w:lineRule="auto"/>
        <w:ind w:firstLine="284"/>
        <w:jc w:val="both"/>
        <w:rPr>
          <w:rFonts w:ascii="Times New Roman" w:hAnsi="Times New Roman"/>
          <w:sz w:val="12"/>
          <w:szCs w:val="12"/>
        </w:rPr>
      </w:pPr>
      <w:r w:rsidRPr="002477BE">
        <w:rPr>
          <w:rFonts w:ascii="Times New Roman" w:hAnsi="Times New Roman"/>
          <w:sz w:val="12"/>
          <w:szCs w:val="12"/>
        </w:rPr>
        <w:t>1.2. Ежемесячное денежное поощрение. Размеры ежемесячных денежных поощрений устанавливаются до 25% от должностного оклада.</w:t>
      </w:r>
    </w:p>
    <w:p w:rsidR="002477BE" w:rsidRDefault="002477BE" w:rsidP="002477BE">
      <w:pPr>
        <w:spacing w:after="0" w:line="240" w:lineRule="auto"/>
        <w:ind w:firstLine="284"/>
        <w:jc w:val="both"/>
        <w:rPr>
          <w:rFonts w:ascii="Times New Roman" w:hAnsi="Times New Roman"/>
          <w:sz w:val="12"/>
          <w:szCs w:val="12"/>
        </w:rPr>
      </w:pPr>
      <w:r w:rsidRPr="002477BE">
        <w:rPr>
          <w:rFonts w:ascii="Times New Roman" w:hAnsi="Times New Roman"/>
          <w:sz w:val="12"/>
          <w:szCs w:val="12"/>
        </w:rPr>
        <w:t>1.3. Единовременная выплата при предоставлении ежегодного оплачиваемого отпуска, выплачиваемая один раз в год – в размере 1 должностного оклада.</w:t>
      </w:r>
    </w:p>
    <w:p w:rsidR="002477BE" w:rsidRDefault="002477BE" w:rsidP="002477BE">
      <w:pPr>
        <w:spacing w:after="0" w:line="240" w:lineRule="auto"/>
        <w:ind w:firstLine="284"/>
        <w:jc w:val="both"/>
        <w:rPr>
          <w:rFonts w:ascii="Times New Roman" w:hAnsi="Times New Roman"/>
          <w:sz w:val="12"/>
          <w:szCs w:val="12"/>
        </w:rPr>
      </w:pPr>
      <w:r w:rsidRPr="002477BE">
        <w:rPr>
          <w:rFonts w:ascii="Times New Roman" w:hAnsi="Times New Roman"/>
          <w:sz w:val="12"/>
          <w:szCs w:val="12"/>
        </w:rPr>
        <w:t>1.4. Материальная помощь.</w:t>
      </w:r>
    </w:p>
    <w:p w:rsidR="002477BE" w:rsidRDefault="002477BE" w:rsidP="002477BE">
      <w:pPr>
        <w:spacing w:after="0" w:line="240" w:lineRule="auto"/>
        <w:ind w:firstLine="284"/>
        <w:jc w:val="both"/>
        <w:rPr>
          <w:rFonts w:ascii="Times New Roman" w:hAnsi="Times New Roman"/>
          <w:sz w:val="12"/>
          <w:szCs w:val="12"/>
        </w:rPr>
      </w:pPr>
      <w:r w:rsidRPr="002477BE">
        <w:rPr>
          <w:rFonts w:ascii="Times New Roman" w:hAnsi="Times New Roman"/>
          <w:sz w:val="12"/>
          <w:szCs w:val="12"/>
        </w:rPr>
        <w:t>1.4.1. Оказание работникам, занимающим должности, не отнесенные к муниципальным должностям муниципальной службы материальной помощи производится однократно в течени</w:t>
      </w:r>
      <w:proofErr w:type="gramStart"/>
      <w:r w:rsidRPr="002477BE">
        <w:rPr>
          <w:rFonts w:ascii="Times New Roman" w:hAnsi="Times New Roman"/>
          <w:sz w:val="12"/>
          <w:szCs w:val="12"/>
        </w:rPr>
        <w:t>и</w:t>
      </w:r>
      <w:proofErr w:type="gramEnd"/>
      <w:r w:rsidRPr="002477BE">
        <w:rPr>
          <w:rFonts w:ascii="Times New Roman" w:hAnsi="Times New Roman"/>
          <w:sz w:val="12"/>
          <w:szCs w:val="12"/>
        </w:rPr>
        <w:t xml:space="preserve"> календарного года, в размере 1 должностного оклада, на основании заявления работника. При увольнении  работник, занимающий должность, не отнесенную к муниципальной должности муниципальной службы, не реализовавший свое право на получение материальной помощи, имеет право на оказание материальной помощи пропорц</w:t>
      </w:r>
      <w:r>
        <w:rPr>
          <w:rFonts w:ascii="Times New Roman" w:hAnsi="Times New Roman"/>
          <w:sz w:val="12"/>
          <w:szCs w:val="12"/>
        </w:rPr>
        <w:t xml:space="preserve">ионально отработанным месяцам. </w:t>
      </w:r>
      <w:r w:rsidRPr="002477BE">
        <w:rPr>
          <w:rFonts w:ascii="Times New Roman" w:hAnsi="Times New Roman"/>
          <w:sz w:val="12"/>
          <w:szCs w:val="12"/>
        </w:rPr>
        <w:t xml:space="preserve">Для расчета размера материальной помощи принимается размер должностного оклада, установленный на момент выплаты материальной помощи. </w:t>
      </w:r>
    </w:p>
    <w:p w:rsidR="002477BE" w:rsidRDefault="002477BE" w:rsidP="002477BE">
      <w:pPr>
        <w:spacing w:after="0" w:line="240" w:lineRule="auto"/>
        <w:ind w:firstLine="284"/>
        <w:jc w:val="both"/>
        <w:rPr>
          <w:rFonts w:ascii="Times New Roman" w:hAnsi="Times New Roman"/>
          <w:sz w:val="12"/>
          <w:szCs w:val="12"/>
        </w:rPr>
      </w:pPr>
      <w:r w:rsidRPr="002477BE">
        <w:rPr>
          <w:rFonts w:ascii="Times New Roman" w:hAnsi="Times New Roman"/>
          <w:sz w:val="12"/>
          <w:szCs w:val="12"/>
        </w:rPr>
        <w:t>1.4.2. Вновь принятые работники, проработавшие более 1 месяца, имеют право на оказание материальной помощи пропорционально отработанным месяцам.</w:t>
      </w:r>
    </w:p>
    <w:p w:rsidR="002477BE" w:rsidRPr="002477BE" w:rsidRDefault="002477BE" w:rsidP="002477BE">
      <w:pPr>
        <w:spacing w:after="0" w:line="240" w:lineRule="auto"/>
        <w:ind w:firstLine="284"/>
        <w:jc w:val="both"/>
        <w:rPr>
          <w:rFonts w:ascii="Times New Roman" w:hAnsi="Times New Roman"/>
          <w:sz w:val="12"/>
          <w:szCs w:val="12"/>
        </w:rPr>
      </w:pPr>
      <w:r w:rsidRPr="002477BE">
        <w:rPr>
          <w:rFonts w:ascii="Times New Roman" w:hAnsi="Times New Roman"/>
          <w:sz w:val="12"/>
          <w:szCs w:val="12"/>
        </w:rPr>
        <w:t xml:space="preserve">1.4.3. </w:t>
      </w:r>
      <w:r w:rsidRPr="002477BE">
        <w:rPr>
          <w:rFonts w:ascii="Times New Roman" w:hAnsi="Times New Roman"/>
          <w:bCs/>
          <w:sz w:val="12"/>
          <w:szCs w:val="12"/>
        </w:rPr>
        <w:t>Р</w:t>
      </w:r>
      <w:r w:rsidRPr="002477BE">
        <w:rPr>
          <w:rFonts w:ascii="Times New Roman" w:hAnsi="Times New Roman"/>
          <w:sz w:val="12"/>
          <w:szCs w:val="12"/>
        </w:rPr>
        <w:t>аботникам, занимающим должности, не отнесенные к муниципальным должностям муниципальной службы, материальная помощь может быть также оказана дополнительно: при тяжелом материальном положении или заболевании работника, тяжелом заболевании или смерти членов его семьи.  Решение о выплате данной материальной помощи и ее конкретном размере принимается работодателем на основании заявления  работника.</w:t>
      </w:r>
    </w:p>
    <w:p w:rsidR="002477BE" w:rsidRPr="002477BE" w:rsidRDefault="002477BE" w:rsidP="002477BE">
      <w:pPr>
        <w:spacing w:after="0" w:line="240" w:lineRule="auto"/>
        <w:ind w:firstLine="284"/>
        <w:jc w:val="both"/>
        <w:rPr>
          <w:rFonts w:ascii="Times New Roman" w:hAnsi="Times New Roman"/>
          <w:sz w:val="12"/>
          <w:szCs w:val="12"/>
        </w:rPr>
      </w:pPr>
      <w:r w:rsidRPr="002477BE">
        <w:rPr>
          <w:rFonts w:ascii="Times New Roman" w:hAnsi="Times New Roman"/>
          <w:sz w:val="12"/>
          <w:szCs w:val="12"/>
        </w:rPr>
        <w:t>1.5. Ежемесячная надбавка к должностному окладу за выслугу лет</w:t>
      </w:r>
    </w:p>
    <w:p w:rsidR="002477BE" w:rsidRDefault="002477BE" w:rsidP="002477BE">
      <w:pPr>
        <w:spacing w:after="0" w:line="240" w:lineRule="auto"/>
        <w:ind w:firstLine="284"/>
        <w:jc w:val="both"/>
        <w:rPr>
          <w:rFonts w:ascii="Times New Roman" w:hAnsi="Times New Roman"/>
          <w:sz w:val="12"/>
          <w:szCs w:val="12"/>
        </w:rPr>
      </w:pPr>
      <w:r w:rsidRPr="002477BE">
        <w:rPr>
          <w:rFonts w:ascii="Times New Roman" w:hAnsi="Times New Roman"/>
          <w:sz w:val="12"/>
          <w:szCs w:val="12"/>
        </w:rPr>
        <w:t xml:space="preserve">1.5.1. Ежемесячная надбавка к должностному окладу за выслугу лет </w:t>
      </w:r>
      <w:r w:rsidRPr="002477BE">
        <w:rPr>
          <w:rFonts w:ascii="Times New Roman" w:hAnsi="Times New Roman"/>
          <w:bCs/>
          <w:sz w:val="12"/>
          <w:szCs w:val="12"/>
        </w:rPr>
        <w:t>р</w:t>
      </w:r>
      <w:r w:rsidRPr="002477BE">
        <w:rPr>
          <w:rFonts w:ascii="Times New Roman" w:hAnsi="Times New Roman"/>
          <w:sz w:val="12"/>
          <w:szCs w:val="12"/>
        </w:rPr>
        <w:t xml:space="preserve">аботникам, занимающим </w:t>
      </w:r>
      <w:proofErr w:type="gramStart"/>
      <w:r w:rsidRPr="002477BE">
        <w:rPr>
          <w:rFonts w:ascii="Times New Roman" w:hAnsi="Times New Roman"/>
          <w:sz w:val="12"/>
          <w:szCs w:val="12"/>
        </w:rPr>
        <w:t>должности, не отнесенные к муниципальным должностям муниципальной службы устанавливается</w:t>
      </w:r>
      <w:proofErr w:type="gramEnd"/>
      <w:r w:rsidRPr="002477BE">
        <w:rPr>
          <w:rFonts w:ascii="Times New Roman" w:hAnsi="Times New Roman"/>
          <w:sz w:val="12"/>
          <w:szCs w:val="12"/>
        </w:rPr>
        <w:t xml:space="preserve"> в следующих размерах:</w:t>
      </w:r>
    </w:p>
    <w:p w:rsidR="008A54FA" w:rsidRPr="002477BE" w:rsidRDefault="008A54FA" w:rsidP="002477BE">
      <w:pPr>
        <w:spacing w:after="0" w:line="240" w:lineRule="auto"/>
        <w:ind w:firstLine="284"/>
        <w:jc w:val="both"/>
        <w:rPr>
          <w:rFonts w:ascii="Times New Roman" w:hAnsi="Times New Roman"/>
          <w:sz w:val="12"/>
          <w:szCs w:val="12"/>
        </w:rPr>
      </w:pPr>
    </w:p>
    <w:tbl>
      <w:tblPr>
        <w:tblStyle w:val="af1"/>
        <w:tblW w:w="7513" w:type="dxa"/>
        <w:tblInd w:w="108" w:type="dxa"/>
        <w:tblLook w:val="04A0" w:firstRow="1" w:lastRow="0" w:firstColumn="1" w:lastColumn="0" w:noHBand="0" w:noVBand="1"/>
      </w:tblPr>
      <w:tblGrid>
        <w:gridCol w:w="2204"/>
        <w:gridCol w:w="5309"/>
      </w:tblGrid>
      <w:tr w:rsidR="002477BE" w:rsidRPr="002477BE" w:rsidTr="002477BE">
        <w:tc>
          <w:tcPr>
            <w:tcW w:w="2204" w:type="dxa"/>
            <w:hideMark/>
          </w:tcPr>
          <w:p w:rsidR="002477BE" w:rsidRPr="002477BE" w:rsidRDefault="002477BE" w:rsidP="002477BE">
            <w:pPr>
              <w:jc w:val="both"/>
              <w:rPr>
                <w:rFonts w:ascii="Times New Roman" w:hAnsi="Times New Roman"/>
                <w:sz w:val="12"/>
                <w:szCs w:val="12"/>
              </w:rPr>
            </w:pPr>
            <w:r w:rsidRPr="002477BE">
              <w:rPr>
                <w:rFonts w:ascii="Times New Roman" w:hAnsi="Times New Roman"/>
                <w:sz w:val="12"/>
                <w:szCs w:val="12"/>
              </w:rPr>
              <w:t>Стаж работы</w:t>
            </w:r>
          </w:p>
        </w:tc>
        <w:tc>
          <w:tcPr>
            <w:tcW w:w="5309" w:type="dxa"/>
            <w:hideMark/>
          </w:tcPr>
          <w:p w:rsidR="002477BE" w:rsidRPr="002477BE" w:rsidRDefault="002477BE" w:rsidP="002477BE">
            <w:pPr>
              <w:jc w:val="both"/>
              <w:rPr>
                <w:rFonts w:ascii="Times New Roman" w:hAnsi="Times New Roman"/>
                <w:sz w:val="12"/>
                <w:szCs w:val="12"/>
              </w:rPr>
            </w:pPr>
            <w:r w:rsidRPr="002477BE">
              <w:rPr>
                <w:rFonts w:ascii="Times New Roman" w:hAnsi="Times New Roman"/>
                <w:sz w:val="12"/>
                <w:szCs w:val="12"/>
              </w:rPr>
              <w:t>размер надбавки, %</w:t>
            </w:r>
          </w:p>
        </w:tc>
      </w:tr>
      <w:tr w:rsidR="002477BE" w:rsidRPr="002477BE" w:rsidTr="002477BE">
        <w:tc>
          <w:tcPr>
            <w:tcW w:w="2204" w:type="dxa"/>
            <w:hideMark/>
          </w:tcPr>
          <w:p w:rsidR="002477BE" w:rsidRPr="002477BE" w:rsidRDefault="002477BE" w:rsidP="002477BE">
            <w:pPr>
              <w:jc w:val="both"/>
              <w:rPr>
                <w:rFonts w:ascii="Times New Roman" w:hAnsi="Times New Roman"/>
                <w:sz w:val="12"/>
                <w:szCs w:val="12"/>
              </w:rPr>
            </w:pPr>
            <w:r w:rsidRPr="002477BE">
              <w:rPr>
                <w:rFonts w:ascii="Times New Roman" w:hAnsi="Times New Roman"/>
                <w:sz w:val="12"/>
                <w:szCs w:val="12"/>
              </w:rPr>
              <w:t>От 3 до 8 лет</w:t>
            </w:r>
          </w:p>
        </w:tc>
        <w:tc>
          <w:tcPr>
            <w:tcW w:w="5309" w:type="dxa"/>
            <w:hideMark/>
          </w:tcPr>
          <w:p w:rsidR="002477BE" w:rsidRPr="002477BE" w:rsidRDefault="002477BE" w:rsidP="002477BE">
            <w:pPr>
              <w:jc w:val="both"/>
              <w:rPr>
                <w:rFonts w:ascii="Times New Roman" w:hAnsi="Times New Roman"/>
                <w:sz w:val="12"/>
                <w:szCs w:val="12"/>
              </w:rPr>
            </w:pPr>
            <w:r w:rsidRPr="002477BE">
              <w:rPr>
                <w:rFonts w:ascii="Times New Roman" w:hAnsi="Times New Roman"/>
                <w:sz w:val="12"/>
                <w:szCs w:val="12"/>
              </w:rPr>
              <w:t>10</w:t>
            </w:r>
          </w:p>
        </w:tc>
      </w:tr>
      <w:tr w:rsidR="002477BE" w:rsidRPr="002477BE" w:rsidTr="002477BE">
        <w:tc>
          <w:tcPr>
            <w:tcW w:w="2204" w:type="dxa"/>
            <w:hideMark/>
          </w:tcPr>
          <w:p w:rsidR="002477BE" w:rsidRPr="002477BE" w:rsidRDefault="002477BE" w:rsidP="002477BE">
            <w:pPr>
              <w:jc w:val="both"/>
              <w:rPr>
                <w:rFonts w:ascii="Times New Roman" w:hAnsi="Times New Roman"/>
                <w:sz w:val="12"/>
                <w:szCs w:val="12"/>
              </w:rPr>
            </w:pPr>
            <w:r w:rsidRPr="002477BE">
              <w:rPr>
                <w:rFonts w:ascii="Times New Roman" w:hAnsi="Times New Roman"/>
                <w:sz w:val="12"/>
                <w:szCs w:val="12"/>
              </w:rPr>
              <w:t>От 8 до 13 лет</w:t>
            </w:r>
          </w:p>
        </w:tc>
        <w:tc>
          <w:tcPr>
            <w:tcW w:w="5309" w:type="dxa"/>
            <w:hideMark/>
          </w:tcPr>
          <w:p w:rsidR="002477BE" w:rsidRPr="002477BE" w:rsidRDefault="002477BE" w:rsidP="002477BE">
            <w:pPr>
              <w:jc w:val="both"/>
              <w:rPr>
                <w:rFonts w:ascii="Times New Roman" w:hAnsi="Times New Roman"/>
                <w:sz w:val="12"/>
                <w:szCs w:val="12"/>
              </w:rPr>
            </w:pPr>
            <w:r w:rsidRPr="002477BE">
              <w:rPr>
                <w:rFonts w:ascii="Times New Roman" w:hAnsi="Times New Roman"/>
                <w:sz w:val="12"/>
                <w:szCs w:val="12"/>
              </w:rPr>
              <w:t>15</w:t>
            </w:r>
          </w:p>
        </w:tc>
      </w:tr>
      <w:tr w:rsidR="002477BE" w:rsidRPr="002477BE" w:rsidTr="002477BE">
        <w:tc>
          <w:tcPr>
            <w:tcW w:w="2204" w:type="dxa"/>
            <w:hideMark/>
          </w:tcPr>
          <w:p w:rsidR="002477BE" w:rsidRPr="002477BE" w:rsidRDefault="002477BE" w:rsidP="002477BE">
            <w:pPr>
              <w:jc w:val="both"/>
              <w:rPr>
                <w:rFonts w:ascii="Times New Roman" w:hAnsi="Times New Roman"/>
                <w:sz w:val="12"/>
                <w:szCs w:val="12"/>
              </w:rPr>
            </w:pPr>
            <w:r w:rsidRPr="002477BE">
              <w:rPr>
                <w:rFonts w:ascii="Times New Roman" w:hAnsi="Times New Roman"/>
                <w:sz w:val="12"/>
                <w:szCs w:val="12"/>
              </w:rPr>
              <w:t>От 13 до 18 лет</w:t>
            </w:r>
          </w:p>
        </w:tc>
        <w:tc>
          <w:tcPr>
            <w:tcW w:w="5309" w:type="dxa"/>
            <w:hideMark/>
          </w:tcPr>
          <w:p w:rsidR="002477BE" w:rsidRPr="002477BE" w:rsidRDefault="002477BE" w:rsidP="002477BE">
            <w:pPr>
              <w:jc w:val="both"/>
              <w:rPr>
                <w:rFonts w:ascii="Times New Roman" w:hAnsi="Times New Roman"/>
                <w:sz w:val="12"/>
                <w:szCs w:val="12"/>
              </w:rPr>
            </w:pPr>
            <w:r w:rsidRPr="002477BE">
              <w:rPr>
                <w:rFonts w:ascii="Times New Roman" w:hAnsi="Times New Roman"/>
                <w:sz w:val="12"/>
                <w:szCs w:val="12"/>
              </w:rPr>
              <w:t xml:space="preserve">20 </w:t>
            </w:r>
          </w:p>
        </w:tc>
      </w:tr>
      <w:tr w:rsidR="002477BE" w:rsidRPr="002477BE" w:rsidTr="002477BE">
        <w:tc>
          <w:tcPr>
            <w:tcW w:w="2204" w:type="dxa"/>
          </w:tcPr>
          <w:p w:rsidR="002477BE" w:rsidRPr="002477BE" w:rsidRDefault="002477BE" w:rsidP="002477BE">
            <w:pPr>
              <w:rPr>
                <w:rFonts w:ascii="Times New Roman" w:hAnsi="Times New Roman"/>
                <w:sz w:val="12"/>
                <w:szCs w:val="12"/>
              </w:rPr>
            </w:pPr>
            <w:r w:rsidRPr="002477BE">
              <w:rPr>
                <w:rFonts w:ascii="Times New Roman" w:hAnsi="Times New Roman"/>
                <w:sz w:val="12"/>
                <w:szCs w:val="12"/>
              </w:rPr>
              <w:t>От 18 до 23 лет</w:t>
            </w:r>
          </w:p>
        </w:tc>
        <w:tc>
          <w:tcPr>
            <w:tcW w:w="5309" w:type="dxa"/>
          </w:tcPr>
          <w:p w:rsidR="002477BE" w:rsidRPr="002477BE" w:rsidRDefault="002477BE" w:rsidP="002477BE">
            <w:pPr>
              <w:jc w:val="both"/>
              <w:rPr>
                <w:rFonts w:ascii="Times New Roman" w:hAnsi="Times New Roman"/>
                <w:sz w:val="12"/>
                <w:szCs w:val="12"/>
              </w:rPr>
            </w:pPr>
            <w:r w:rsidRPr="002477BE">
              <w:rPr>
                <w:rFonts w:ascii="Times New Roman" w:hAnsi="Times New Roman"/>
                <w:sz w:val="12"/>
                <w:szCs w:val="12"/>
              </w:rPr>
              <w:t>25</w:t>
            </w:r>
          </w:p>
        </w:tc>
      </w:tr>
      <w:tr w:rsidR="002477BE" w:rsidRPr="002477BE" w:rsidTr="002477BE">
        <w:tc>
          <w:tcPr>
            <w:tcW w:w="2204" w:type="dxa"/>
          </w:tcPr>
          <w:p w:rsidR="002477BE" w:rsidRPr="002477BE" w:rsidRDefault="002477BE" w:rsidP="002477BE">
            <w:pPr>
              <w:jc w:val="both"/>
              <w:rPr>
                <w:rFonts w:ascii="Times New Roman" w:hAnsi="Times New Roman"/>
                <w:sz w:val="12"/>
                <w:szCs w:val="12"/>
              </w:rPr>
            </w:pPr>
            <w:r w:rsidRPr="002477BE">
              <w:rPr>
                <w:rFonts w:ascii="Times New Roman" w:hAnsi="Times New Roman"/>
                <w:sz w:val="12"/>
                <w:szCs w:val="12"/>
              </w:rPr>
              <w:t>Свыше 23 лет</w:t>
            </w:r>
          </w:p>
        </w:tc>
        <w:tc>
          <w:tcPr>
            <w:tcW w:w="5309" w:type="dxa"/>
          </w:tcPr>
          <w:p w:rsidR="002477BE" w:rsidRPr="002477BE" w:rsidRDefault="002477BE" w:rsidP="002477BE">
            <w:pPr>
              <w:jc w:val="both"/>
              <w:rPr>
                <w:rFonts w:ascii="Times New Roman" w:hAnsi="Times New Roman"/>
                <w:sz w:val="12"/>
                <w:szCs w:val="12"/>
              </w:rPr>
            </w:pPr>
            <w:r w:rsidRPr="002477BE">
              <w:rPr>
                <w:rFonts w:ascii="Times New Roman" w:hAnsi="Times New Roman"/>
                <w:sz w:val="12"/>
                <w:szCs w:val="12"/>
              </w:rPr>
              <w:t>30</w:t>
            </w:r>
          </w:p>
        </w:tc>
      </w:tr>
    </w:tbl>
    <w:p w:rsidR="002477BE" w:rsidRPr="002477BE" w:rsidRDefault="002477BE" w:rsidP="002477BE">
      <w:pPr>
        <w:spacing w:after="0" w:line="240" w:lineRule="auto"/>
        <w:jc w:val="center"/>
        <w:rPr>
          <w:rFonts w:ascii="Times New Roman" w:hAnsi="Times New Roman"/>
          <w:sz w:val="12"/>
          <w:szCs w:val="12"/>
        </w:rPr>
      </w:pPr>
      <w:r w:rsidRPr="002477BE">
        <w:rPr>
          <w:rFonts w:ascii="Times New Roman" w:hAnsi="Times New Roman"/>
          <w:b/>
          <w:bCs/>
          <w:sz w:val="12"/>
          <w:szCs w:val="12"/>
        </w:rPr>
        <w:t>5. Ежегодные оплачиваемые отпуска</w:t>
      </w:r>
    </w:p>
    <w:p w:rsidR="002477BE" w:rsidRPr="002477BE" w:rsidRDefault="002477BE" w:rsidP="002477BE">
      <w:pPr>
        <w:spacing w:after="0" w:line="240" w:lineRule="auto"/>
        <w:ind w:firstLine="284"/>
        <w:jc w:val="both"/>
        <w:rPr>
          <w:rFonts w:ascii="Times New Roman" w:hAnsi="Times New Roman"/>
          <w:sz w:val="12"/>
          <w:szCs w:val="12"/>
        </w:rPr>
      </w:pPr>
      <w:r w:rsidRPr="002477BE">
        <w:rPr>
          <w:rFonts w:ascii="Times New Roman" w:hAnsi="Times New Roman"/>
          <w:sz w:val="12"/>
          <w:szCs w:val="12"/>
        </w:rPr>
        <w:t>1. Рабочим и служащим предоставляется ежегодный основной оплачиваемый отпуск продолжительностью 28 календарных дней.</w:t>
      </w:r>
    </w:p>
    <w:p w:rsidR="002477BE" w:rsidRPr="002477BE" w:rsidRDefault="002477BE" w:rsidP="002477BE">
      <w:pPr>
        <w:spacing w:after="0" w:line="240" w:lineRule="auto"/>
        <w:jc w:val="center"/>
        <w:rPr>
          <w:rFonts w:ascii="Times New Roman" w:hAnsi="Times New Roman"/>
          <w:b/>
          <w:sz w:val="12"/>
          <w:szCs w:val="12"/>
        </w:rPr>
      </w:pPr>
      <w:r w:rsidRPr="002477BE">
        <w:rPr>
          <w:rFonts w:ascii="Times New Roman" w:hAnsi="Times New Roman"/>
          <w:b/>
          <w:sz w:val="12"/>
          <w:szCs w:val="12"/>
        </w:rPr>
        <w:t>6. Порядок формирования фонда оплаты труда</w:t>
      </w:r>
    </w:p>
    <w:p w:rsidR="002477BE" w:rsidRPr="002477BE" w:rsidRDefault="002477BE" w:rsidP="002477BE">
      <w:pPr>
        <w:spacing w:after="0" w:line="240" w:lineRule="auto"/>
        <w:ind w:firstLine="284"/>
        <w:jc w:val="both"/>
        <w:rPr>
          <w:rFonts w:ascii="Times New Roman" w:hAnsi="Times New Roman"/>
          <w:sz w:val="12"/>
          <w:szCs w:val="12"/>
        </w:rPr>
      </w:pPr>
      <w:r w:rsidRPr="002477BE">
        <w:rPr>
          <w:rFonts w:ascii="Times New Roman" w:hAnsi="Times New Roman"/>
          <w:sz w:val="12"/>
          <w:szCs w:val="12"/>
        </w:rPr>
        <w:t xml:space="preserve">1. При формировании фонда оплаты труда работникам, занимающим </w:t>
      </w:r>
      <w:proofErr w:type="gramStart"/>
      <w:r w:rsidRPr="002477BE">
        <w:rPr>
          <w:rFonts w:ascii="Times New Roman" w:hAnsi="Times New Roman"/>
          <w:sz w:val="12"/>
          <w:szCs w:val="12"/>
        </w:rPr>
        <w:t>должности, не отнесенные к муниципальным должностям муниципальной службы предусматриваются</w:t>
      </w:r>
      <w:proofErr w:type="gramEnd"/>
      <w:r w:rsidRPr="002477BE">
        <w:rPr>
          <w:rFonts w:ascii="Times New Roman" w:hAnsi="Times New Roman"/>
          <w:sz w:val="12"/>
          <w:szCs w:val="12"/>
        </w:rPr>
        <w:t xml:space="preserve"> финансовые средства (в расчете на год):</w:t>
      </w:r>
    </w:p>
    <w:p w:rsidR="002477BE" w:rsidRPr="002477BE" w:rsidRDefault="002477BE" w:rsidP="002477BE">
      <w:pPr>
        <w:spacing w:after="0" w:line="240" w:lineRule="auto"/>
        <w:ind w:firstLine="284"/>
        <w:jc w:val="both"/>
        <w:rPr>
          <w:rFonts w:ascii="Times New Roman" w:hAnsi="Times New Roman"/>
          <w:sz w:val="12"/>
          <w:szCs w:val="12"/>
        </w:rPr>
      </w:pPr>
      <w:r w:rsidRPr="002477BE">
        <w:rPr>
          <w:rFonts w:ascii="Times New Roman" w:hAnsi="Times New Roman"/>
          <w:sz w:val="12"/>
          <w:szCs w:val="12"/>
        </w:rPr>
        <w:t xml:space="preserve">- на выплату должностных окладов </w:t>
      </w:r>
      <w:proofErr w:type="gramStart"/>
      <w:r w:rsidRPr="002477BE">
        <w:rPr>
          <w:rFonts w:ascii="Times New Roman" w:hAnsi="Times New Roman"/>
          <w:sz w:val="12"/>
          <w:szCs w:val="12"/>
        </w:rPr>
        <w:t>работникам</w:t>
      </w:r>
      <w:proofErr w:type="gramEnd"/>
      <w:r w:rsidRPr="002477BE">
        <w:rPr>
          <w:rFonts w:ascii="Times New Roman" w:hAnsi="Times New Roman"/>
          <w:sz w:val="12"/>
          <w:szCs w:val="12"/>
        </w:rPr>
        <w:t xml:space="preserve"> занимающим должности, не отнесенные к муниципальным должностям муниципальной службы – 12 должностных окладов в год;</w:t>
      </w:r>
    </w:p>
    <w:p w:rsidR="002477BE" w:rsidRPr="002477BE" w:rsidRDefault="002477BE" w:rsidP="002477BE">
      <w:pPr>
        <w:spacing w:after="0" w:line="240" w:lineRule="auto"/>
        <w:ind w:firstLine="284"/>
        <w:jc w:val="both"/>
        <w:rPr>
          <w:rFonts w:ascii="Times New Roman" w:hAnsi="Times New Roman"/>
          <w:sz w:val="12"/>
          <w:szCs w:val="12"/>
        </w:rPr>
      </w:pPr>
      <w:r w:rsidRPr="002477BE">
        <w:rPr>
          <w:rFonts w:ascii="Times New Roman" w:hAnsi="Times New Roman"/>
          <w:sz w:val="12"/>
          <w:szCs w:val="12"/>
        </w:rPr>
        <w:t xml:space="preserve">- на выплату ежемесячного денежного поощрения – 3 </w:t>
      </w:r>
      <w:proofErr w:type="gramStart"/>
      <w:r w:rsidRPr="002477BE">
        <w:rPr>
          <w:rFonts w:ascii="Times New Roman" w:hAnsi="Times New Roman"/>
          <w:sz w:val="12"/>
          <w:szCs w:val="12"/>
        </w:rPr>
        <w:t>должностных</w:t>
      </w:r>
      <w:proofErr w:type="gramEnd"/>
      <w:r w:rsidRPr="002477BE">
        <w:rPr>
          <w:rFonts w:ascii="Times New Roman" w:hAnsi="Times New Roman"/>
          <w:sz w:val="12"/>
          <w:szCs w:val="12"/>
        </w:rPr>
        <w:t xml:space="preserve"> оклада в год;</w:t>
      </w:r>
    </w:p>
    <w:p w:rsidR="002477BE" w:rsidRPr="002477BE" w:rsidRDefault="002477BE" w:rsidP="002477BE">
      <w:pPr>
        <w:spacing w:after="0" w:line="240" w:lineRule="auto"/>
        <w:ind w:firstLine="284"/>
        <w:jc w:val="both"/>
        <w:rPr>
          <w:rFonts w:ascii="Times New Roman" w:hAnsi="Times New Roman"/>
          <w:sz w:val="12"/>
          <w:szCs w:val="12"/>
        </w:rPr>
      </w:pPr>
      <w:r w:rsidRPr="002477BE">
        <w:rPr>
          <w:rFonts w:ascii="Times New Roman" w:hAnsi="Times New Roman"/>
          <w:sz w:val="12"/>
          <w:szCs w:val="12"/>
        </w:rPr>
        <w:t>- на единовременную выплату при предоставлении ежегодного оплачиваемого отпуска один раз в год – 1 должностной оклад в год;</w:t>
      </w:r>
    </w:p>
    <w:p w:rsidR="002477BE" w:rsidRPr="002477BE" w:rsidRDefault="002477BE" w:rsidP="002477BE">
      <w:pPr>
        <w:spacing w:after="0" w:line="240" w:lineRule="auto"/>
        <w:ind w:firstLine="284"/>
        <w:jc w:val="both"/>
        <w:rPr>
          <w:rFonts w:ascii="Times New Roman" w:hAnsi="Times New Roman"/>
          <w:sz w:val="12"/>
          <w:szCs w:val="12"/>
        </w:rPr>
      </w:pPr>
      <w:r w:rsidRPr="002477BE">
        <w:rPr>
          <w:rFonts w:ascii="Times New Roman" w:hAnsi="Times New Roman"/>
          <w:sz w:val="12"/>
          <w:szCs w:val="12"/>
        </w:rPr>
        <w:t>- на выплату материальной помощи - 1 должностной оклад в год;</w:t>
      </w:r>
    </w:p>
    <w:p w:rsidR="002477BE" w:rsidRPr="002477BE" w:rsidRDefault="002477BE" w:rsidP="002477BE">
      <w:pPr>
        <w:spacing w:after="0" w:line="240" w:lineRule="auto"/>
        <w:ind w:firstLine="284"/>
        <w:jc w:val="both"/>
        <w:rPr>
          <w:rFonts w:ascii="Times New Roman" w:hAnsi="Times New Roman"/>
          <w:sz w:val="12"/>
          <w:szCs w:val="12"/>
        </w:rPr>
      </w:pPr>
      <w:r w:rsidRPr="002477BE">
        <w:rPr>
          <w:rFonts w:ascii="Times New Roman" w:hAnsi="Times New Roman"/>
          <w:sz w:val="12"/>
          <w:szCs w:val="12"/>
        </w:rPr>
        <w:t>- на выплату ежемесячной надбавки к должностному окладу за выслугу лет – исходя из размера надбавок, установленных штатным расписанием на текущий год.</w:t>
      </w:r>
    </w:p>
    <w:p w:rsidR="002477BE" w:rsidRDefault="002477BE" w:rsidP="002477BE">
      <w:pPr>
        <w:spacing w:after="0" w:line="240" w:lineRule="auto"/>
        <w:jc w:val="right"/>
        <w:rPr>
          <w:rFonts w:ascii="Times New Roman" w:hAnsi="Times New Roman"/>
          <w:i/>
          <w:sz w:val="12"/>
          <w:szCs w:val="12"/>
        </w:rPr>
      </w:pPr>
      <w:r w:rsidRPr="002477BE">
        <w:rPr>
          <w:rFonts w:ascii="Times New Roman" w:hAnsi="Times New Roman"/>
          <w:i/>
          <w:sz w:val="12"/>
          <w:szCs w:val="12"/>
        </w:rPr>
        <w:t xml:space="preserve">Приложение №1 к Положению «О денежном содержании </w:t>
      </w:r>
    </w:p>
    <w:p w:rsidR="00D769CF" w:rsidRDefault="002477BE" w:rsidP="002477BE">
      <w:pPr>
        <w:spacing w:after="0" w:line="240" w:lineRule="auto"/>
        <w:jc w:val="right"/>
        <w:rPr>
          <w:rFonts w:ascii="Times New Roman" w:hAnsi="Times New Roman"/>
          <w:i/>
          <w:sz w:val="12"/>
          <w:szCs w:val="12"/>
        </w:rPr>
      </w:pPr>
      <w:r w:rsidRPr="002477BE">
        <w:rPr>
          <w:rFonts w:ascii="Times New Roman" w:hAnsi="Times New Roman"/>
          <w:i/>
          <w:sz w:val="12"/>
          <w:szCs w:val="12"/>
        </w:rPr>
        <w:t xml:space="preserve">и ежегодном оплачиваемом </w:t>
      </w:r>
      <w:proofErr w:type="gramStart"/>
      <w:r w:rsidRPr="002477BE">
        <w:rPr>
          <w:rFonts w:ascii="Times New Roman" w:hAnsi="Times New Roman"/>
          <w:i/>
          <w:sz w:val="12"/>
          <w:szCs w:val="12"/>
        </w:rPr>
        <w:t>отпуске</w:t>
      </w:r>
      <w:proofErr w:type="gramEnd"/>
      <w:r w:rsidRPr="002477BE">
        <w:rPr>
          <w:rFonts w:ascii="Times New Roman" w:hAnsi="Times New Roman"/>
          <w:i/>
          <w:sz w:val="12"/>
          <w:szCs w:val="12"/>
        </w:rPr>
        <w:t xml:space="preserve"> работников, занимающих должности, не отнесенные к муниципальным должностям</w:t>
      </w:r>
    </w:p>
    <w:p w:rsidR="002477BE" w:rsidRDefault="002477BE" w:rsidP="002477BE">
      <w:pPr>
        <w:spacing w:after="0" w:line="240" w:lineRule="auto"/>
        <w:jc w:val="right"/>
        <w:rPr>
          <w:rFonts w:ascii="Times New Roman" w:hAnsi="Times New Roman"/>
          <w:i/>
          <w:sz w:val="12"/>
          <w:szCs w:val="12"/>
        </w:rPr>
      </w:pPr>
      <w:r w:rsidRPr="002477BE">
        <w:rPr>
          <w:rFonts w:ascii="Times New Roman" w:hAnsi="Times New Roman"/>
          <w:i/>
          <w:sz w:val="12"/>
          <w:szCs w:val="12"/>
        </w:rPr>
        <w:t xml:space="preserve"> муниципальной службы сельского поселения Воротнее муниципального района Сергиевский»</w:t>
      </w:r>
    </w:p>
    <w:p w:rsidR="008A54FA" w:rsidRPr="002477BE" w:rsidRDefault="008A54FA" w:rsidP="002477BE">
      <w:pPr>
        <w:spacing w:after="0" w:line="240" w:lineRule="auto"/>
        <w:jc w:val="right"/>
        <w:rPr>
          <w:rFonts w:ascii="Times New Roman" w:hAnsi="Times New Roman"/>
          <w:i/>
          <w:sz w:val="12"/>
          <w:szCs w:val="12"/>
        </w:rPr>
      </w:pPr>
    </w:p>
    <w:tbl>
      <w:tblPr>
        <w:tblStyle w:val="af1"/>
        <w:tblW w:w="7513" w:type="dxa"/>
        <w:tblInd w:w="108" w:type="dxa"/>
        <w:tblLayout w:type="fixed"/>
        <w:tblLook w:val="04A0" w:firstRow="1" w:lastRow="0" w:firstColumn="1" w:lastColumn="0" w:noHBand="0" w:noVBand="1"/>
      </w:tblPr>
      <w:tblGrid>
        <w:gridCol w:w="705"/>
        <w:gridCol w:w="3297"/>
        <w:gridCol w:w="3511"/>
      </w:tblGrid>
      <w:tr w:rsidR="002477BE" w:rsidRPr="002477BE" w:rsidTr="00D769CF">
        <w:tc>
          <w:tcPr>
            <w:tcW w:w="705" w:type="dxa"/>
            <w:hideMark/>
          </w:tcPr>
          <w:p w:rsidR="002477BE" w:rsidRPr="00D769CF" w:rsidRDefault="002477BE" w:rsidP="00D769CF">
            <w:pPr>
              <w:rPr>
                <w:rFonts w:ascii="Times New Roman" w:hAnsi="Times New Roman"/>
                <w:sz w:val="12"/>
                <w:szCs w:val="12"/>
              </w:rPr>
            </w:pPr>
            <w:r w:rsidRPr="00D769CF">
              <w:rPr>
                <w:rFonts w:ascii="Times New Roman" w:hAnsi="Times New Roman"/>
                <w:sz w:val="12"/>
                <w:szCs w:val="12"/>
              </w:rPr>
              <w:t xml:space="preserve">№ </w:t>
            </w:r>
            <w:proofErr w:type="gramStart"/>
            <w:r w:rsidRPr="00D769CF">
              <w:rPr>
                <w:rFonts w:ascii="Times New Roman" w:hAnsi="Times New Roman"/>
                <w:sz w:val="12"/>
                <w:szCs w:val="12"/>
              </w:rPr>
              <w:t>п</w:t>
            </w:r>
            <w:proofErr w:type="gramEnd"/>
            <w:r w:rsidRPr="00D769CF">
              <w:rPr>
                <w:rFonts w:ascii="Times New Roman" w:hAnsi="Times New Roman"/>
                <w:sz w:val="12"/>
                <w:szCs w:val="12"/>
              </w:rPr>
              <w:t>/п</w:t>
            </w:r>
          </w:p>
        </w:tc>
        <w:tc>
          <w:tcPr>
            <w:tcW w:w="3297" w:type="dxa"/>
            <w:hideMark/>
          </w:tcPr>
          <w:p w:rsidR="002477BE" w:rsidRPr="00D769CF" w:rsidRDefault="002477BE" w:rsidP="00D769CF">
            <w:pPr>
              <w:rPr>
                <w:rFonts w:ascii="Times New Roman" w:hAnsi="Times New Roman"/>
                <w:sz w:val="12"/>
                <w:szCs w:val="12"/>
              </w:rPr>
            </w:pPr>
            <w:r w:rsidRPr="00D769CF">
              <w:rPr>
                <w:rFonts w:ascii="Times New Roman" w:hAnsi="Times New Roman"/>
                <w:sz w:val="12"/>
                <w:szCs w:val="12"/>
              </w:rPr>
              <w:t>Наименование должностей</w:t>
            </w:r>
          </w:p>
        </w:tc>
        <w:tc>
          <w:tcPr>
            <w:tcW w:w="3511" w:type="dxa"/>
            <w:hideMark/>
          </w:tcPr>
          <w:p w:rsidR="002477BE" w:rsidRPr="00D769CF" w:rsidRDefault="002477BE" w:rsidP="00D769CF">
            <w:pPr>
              <w:rPr>
                <w:rFonts w:ascii="Times New Roman" w:hAnsi="Times New Roman"/>
                <w:sz w:val="12"/>
                <w:szCs w:val="12"/>
              </w:rPr>
            </w:pPr>
            <w:r w:rsidRPr="00D769CF">
              <w:rPr>
                <w:rFonts w:ascii="Times New Roman" w:hAnsi="Times New Roman"/>
                <w:sz w:val="12"/>
                <w:szCs w:val="12"/>
              </w:rPr>
              <w:t>Оклад, руб.</w:t>
            </w:r>
          </w:p>
        </w:tc>
      </w:tr>
      <w:tr w:rsidR="002477BE" w:rsidRPr="002477BE" w:rsidTr="00D769CF">
        <w:tc>
          <w:tcPr>
            <w:tcW w:w="705" w:type="dxa"/>
            <w:hideMark/>
          </w:tcPr>
          <w:p w:rsidR="002477BE" w:rsidRPr="00D769CF" w:rsidRDefault="002477BE" w:rsidP="00D769CF">
            <w:pPr>
              <w:rPr>
                <w:rFonts w:ascii="Times New Roman" w:hAnsi="Times New Roman"/>
                <w:sz w:val="12"/>
                <w:szCs w:val="12"/>
              </w:rPr>
            </w:pPr>
            <w:r w:rsidRPr="00D769CF">
              <w:rPr>
                <w:rFonts w:ascii="Times New Roman" w:hAnsi="Times New Roman"/>
                <w:sz w:val="12"/>
                <w:szCs w:val="12"/>
              </w:rPr>
              <w:t>1</w:t>
            </w:r>
          </w:p>
        </w:tc>
        <w:tc>
          <w:tcPr>
            <w:tcW w:w="3297" w:type="dxa"/>
            <w:hideMark/>
          </w:tcPr>
          <w:p w:rsidR="002477BE" w:rsidRPr="00D769CF" w:rsidRDefault="002477BE" w:rsidP="00D769CF">
            <w:pPr>
              <w:rPr>
                <w:rFonts w:ascii="Times New Roman" w:hAnsi="Times New Roman"/>
                <w:sz w:val="12"/>
                <w:szCs w:val="12"/>
              </w:rPr>
            </w:pPr>
            <w:r w:rsidRPr="00D769CF">
              <w:rPr>
                <w:rFonts w:ascii="Times New Roman" w:hAnsi="Times New Roman"/>
                <w:sz w:val="12"/>
                <w:szCs w:val="12"/>
              </w:rPr>
              <w:t>Уборщик служебных помещений</w:t>
            </w:r>
          </w:p>
        </w:tc>
        <w:tc>
          <w:tcPr>
            <w:tcW w:w="3511" w:type="dxa"/>
            <w:hideMark/>
          </w:tcPr>
          <w:p w:rsidR="002477BE" w:rsidRPr="00D769CF" w:rsidRDefault="002477BE" w:rsidP="00D769CF">
            <w:pPr>
              <w:rPr>
                <w:rFonts w:ascii="Times New Roman" w:hAnsi="Times New Roman"/>
                <w:sz w:val="12"/>
                <w:szCs w:val="12"/>
              </w:rPr>
            </w:pPr>
            <w:r w:rsidRPr="00D769CF">
              <w:rPr>
                <w:rFonts w:ascii="Times New Roman" w:hAnsi="Times New Roman"/>
                <w:sz w:val="12"/>
                <w:szCs w:val="12"/>
              </w:rPr>
              <w:t>5340</w:t>
            </w:r>
          </w:p>
        </w:tc>
      </w:tr>
    </w:tbl>
    <w:p w:rsidR="002477BE" w:rsidRPr="002477BE" w:rsidRDefault="002477BE" w:rsidP="002477BE">
      <w:pPr>
        <w:spacing w:after="0" w:line="240" w:lineRule="auto"/>
        <w:jc w:val="both"/>
        <w:rPr>
          <w:rFonts w:ascii="Times New Roman" w:hAnsi="Times New Roman"/>
          <w:sz w:val="12"/>
          <w:szCs w:val="12"/>
        </w:rPr>
      </w:pPr>
    </w:p>
    <w:p w:rsidR="00351C51" w:rsidRDefault="00351C51" w:rsidP="00351C51">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АДМИНИСТРАЦИЯ</w:t>
      </w:r>
    </w:p>
    <w:p w:rsidR="00351C51" w:rsidRPr="008B3E75" w:rsidRDefault="00351C51" w:rsidP="00351C51">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ЕЛШАНКА</w:t>
      </w:r>
    </w:p>
    <w:p w:rsidR="00351C51" w:rsidRPr="008B3E75" w:rsidRDefault="00351C51" w:rsidP="00351C51">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МУНИЦИПАЛЬНОГО РАЙОНА СЕРГИЕВСКИЙ</w:t>
      </w:r>
    </w:p>
    <w:p w:rsidR="00351C51" w:rsidRPr="008B3E75" w:rsidRDefault="00351C51" w:rsidP="00351C51">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САМАРСКОЙ ОБЛАСТИ</w:t>
      </w:r>
    </w:p>
    <w:p w:rsidR="00351C51" w:rsidRPr="008B3E75" w:rsidRDefault="00351C51" w:rsidP="00351C51">
      <w:pPr>
        <w:spacing w:after="0" w:line="240" w:lineRule="auto"/>
        <w:jc w:val="center"/>
        <w:rPr>
          <w:rFonts w:ascii="Times New Roman" w:eastAsia="Calibri" w:hAnsi="Times New Roman" w:cs="Times New Roman"/>
          <w:sz w:val="12"/>
          <w:szCs w:val="12"/>
        </w:rPr>
      </w:pPr>
    </w:p>
    <w:p w:rsidR="00351C51" w:rsidRPr="008B3E75" w:rsidRDefault="00351C51" w:rsidP="00351C51">
      <w:pPr>
        <w:spacing w:after="0" w:line="240" w:lineRule="auto"/>
        <w:jc w:val="center"/>
        <w:rPr>
          <w:rFonts w:ascii="Times New Roman" w:eastAsia="Calibri" w:hAnsi="Times New Roman" w:cs="Times New Roman"/>
          <w:sz w:val="12"/>
          <w:szCs w:val="12"/>
        </w:rPr>
      </w:pPr>
      <w:r w:rsidRPr="008B3E75">
        <w:rPr>
          <w:rFonts w:ascii="Times New Roman" w:eastAsia="Calibri" w:hAnsi="Times New Roman" w:cs="Times New Roman"/>
          <w:sz w:val="12"/>
          <w:szCs w:val="12"/>
        </w:rPr>
        <w:t>ПОСТАНОВЛЕНИЕ</w:t>
      </w:r>
    </w:p>
    <w:p w:rsidR="00351C51" w:rsidRPr="008B3E75" w:rsidRDefault="00351C51" w:rsidP="00351C51">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14 янва</w:t>
      </w:r>
      <w:r w:rsidRPr="008B3E75">
        <w:rPr>
          <w:rFonts w:ascii="Times New Roman" w:eastAsia="Calibri" w:hAnsi="Times New Roman" w:cs="Times New Roman"/>
          <w:sz w:val="12"/>
          <w:szCs w:val="12"/>
        </w:rPr>
        <w:t>ря 201</w:t>
      </w:r>
      <w:r>
        <w:rPr>
          <w:rFonts w:ascii="Times New Roman" w:eastAsia="Calibri" w:hAnsi="Times New Roman" w:cs="Times New Roman"/>
          <w:sz w:val="12"/>
          <w:szCs w:val="12"/>
        </w:rPr>
        <w:t>6</w:t>
      </w:r>
      <w:r w:rsidRPr="008B3E7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w:t>
      </w:r>
    </w:p>
    <w:p w:rsidR="00351C51" w:rsidRDefault="00351C51" w:rsidP="00351C51">
      <w:pPr>
        <w:spacing w:after="0" w:line="240" w:lineRule="auto"/>
        <w:jc w:val="center"/>
        <w:rPr>
          <w:rFonts w:ascii="Times New Roman" w:hAnsi="Times New Roman"/>
          <w:b/>
          <w:bCs/>
          <w:sz w:val="12"/>
          <w:szCs w:val="12"/>
        </w:rPr>
      </w:pPr>
      <w:r w:rsidRPr="00351C51">
        <w:rPr>
          <w:rFonts w:ascii="Times New Roman" w:hAnsi="Times New Roman"/>
          <w:b/>
          <w:bCs/>
          <w:sz w:val="12"/>
          <w:szCs w:val="12"/>
        </w:rPr>
        <w:t>Об утверждении Положения   «О денежном</w:t>
      </w:r>
      <w:r>
        <w:rPr>
          <w:rFonts w:ascii="Times New Roman" w:hAnsi="Times New Roman"/>
          <w:b/>
          <w:bCs/>
          <w:sz w:val="12"/>
          <w:szCs w:val="12"/>
        </w:rPr>
        <w:t xml:space="preserve"> </w:t>
      </w:r>
      <w:r w:rsidRPr="00351C51">
        <w:rPr>
          <w:rFonts w:ascii="Times New Roman" w:hAnsi="Times New Roman"/>
          <w:b/>
          <w:bCs/>
          <w:sz w:val="12"/>
          <w:szCs w:val="12"/>
        </w:rPr>
        <w:t>содержании и ежегодном оплачиваемом</w:t>
      </w:r>
      <w:r>
        <w:rPr>
          <w:rFonts w:ascii="Times New Roman" w:hAnsi="Times New Roman"/>
          <w:b/>
          <w:bCs/>
          <w:sz w:val="12"/>
          <w:szCs w:val="12"/>
        </w:rPr>
        <w:t xml:space="preserve"> </w:t>
      </w:r>
      <w:r w:rsidRPr="00351C51">
        <w:rPr>
          <w:rFonts w:ascii="Times New Roman" w:hAnsi="Times New Roman"/>
          <w:b/>
          <w:bCs/>
          <w:sz w:val="12"/>
          <w:szCs w:val="12"/>
        </w:rPr>
        <w:t xml:space="preserve">отпуске работников,  </w:t>
      </w:r>
    </w:p>
    <w:p w:rsidR="00351C51" w:rsidRPr="00351C51" w:rsidRDefault="00351C51" w:rsidP="00351C51">
      <w:pPr>
        <w:spacing w:after="0" w:line="240" w:lineRule="auto"/>
        <w:jc w:val="center"/>
        <w:rPr>
          <w:rFonts w:ascii="Times New Roman" w:hAnsi="Times New Roman"/>
          <w:b/>
          <w:bCs/>
          <w:sz w:val="12"/>
          <w:szCs w:val="12"/>
        </w:rPr>
      </w:pPr>
      <w:proofErr w:type="gramStart"/>
      <w:r w:rsidRPr="00351C51">
        <w:rPr>
          <w:rFonts w:ascii="Times New Roman" w:hAnsi="Times New Roman"/>
          <w:b/>
          <w:bCs/>
          <w:sz w:val="12"/>
          <w:szCs w:val="12"/>
        </w:rPr>
        <w:t>занимающих</w:t>
      </w:r>
      <w:proofErr w:type="gramEnd"/>
      <w:r w:rsidRPr="00351C51">
        <w:rPr>
          <w:rFonts w:ascii="Times New Roman" w:hAnsi="Times New Roman"/>
          <w:b/>
          <w:bCs/>
          <w:sz w:val="12"/>
          <w:szCs w:val="12"/>
        </w:rPr>
        <w:t xml:space="preserve"> должности,</w:t>
      </w:r>
      <w:r>
        <w:rPr>
          <w:rFonts w:ascii="Times New Roman" w:hAnsi="Times New Roman"/>
          <w:b/>
          <w:bCs/>
          <w:sz w:val="12"/>
          <w:szCs w:val="12"/>
        </w:rPr>
        <w:t xml:space="preserve"> </w:t>
      </w:r>
      <w:r w:rsidRPr="00351C51">
        <w:rPr>
          <w:rFonts w:ascii="Times New Roman" w:hAnsi="Times New Roman"/>
          <w:b/>
          <w:bCs/>
          <w:sz w:val="12"/>
          <w:szCs w:val="12"/>
        </w:rPr>
        <w:t>не  отнесенные к муниципальным должностям</w:t>
      </w:r>
      <w:r>
        <w:rPr>
          <w:rFonts w:ascii="Times New Roman" w:hAnsi="Times New Roman"/>
          <w:b/>
          <w:bCs/>
          <w:sz w:val="12"/>
          <w:szCs w:val="12"/>
        </w:rPr>
        <w:t xml:space="preserve"> </w:t>
      </w:r>
      <w:r w:rsidRPr="00351C51">
        <w:rPr>
          <w:rFonts w:ascii="Times New Roman" w:hAnsi="Times New Roman"/>
          <w:b/>
          <w:bCs/>
          <w:sz w:val="12"/>
          <w:szCs w:val="12"/>
        </w:rPr>
        <w:t>муниципальной службы сельского поселения</w:t>
      </w:r>
      <w:r>
        <w:rPr>
          <w:rFonts w:ascii="Times New Roman" w:hAnsi="Times New Roman"/>
          <w:b/>
          <w:bCs/>
          <w:sz w:val="12"/>
          <w:szCs w:val="12"/>
        </w:rPr>
        <w:t xml:space="preserve"> </w:t>
      </w:r>
      <w:r w:rsidRPr="00351C51">
        <w:rPr>
          <w:rFonts w:ascii="Times New Roman" w:hAnsi="Times New Roman"/>
          <w:b/>
          <w:bCs/>
          <w:sz w:val="12"/>
          <w:szCs w:val="12"/>
        </w:rPr>
        <w:t>Елшанка муниципального района  Сергиевский»</w:t>
      </w:r>
    </w:p>
    <w:p w:rsidR="00351C51" w:rsidRPr="00351C51" w:rsidRDefault="00351C51" w:rsidP="00351C51">
      <w:pPr>
        <w:spacing w:after="0" w:line="240" w:lineRule="auto"/>
        <w:jc w:val="both"/>
        <w:rPr>
          <w:rFonts w:ascii="Times New Roman" w:hAnsi="Times New Roman"/>
          <w:sz w:val="12"/>
          <w:szCs w:val="12"/>
        </w:rPr>
      </w:pPr>
    </w:p>
    <w:p w:rsidR="00351C51" w:rsidRPr="00351C51" w:rsidRDefault="00351C51" w:rsidP="00351C51">
      <w:pPr>
        <w:spacing w:after="0" w:line="240" w:lineRule="auto"/>
        <w:ind w:firstLine="284"/>
        <w:jc w:val="both"/>
        <w:rPr>
          <w:rFonts w:ascii="Times New Roman" w:hAnsi="Times New Roman"/>
          <w:sz w:val="12"/>
          <w:szCs w:val="12"/>
        </w:rPr>
      </w:pPr>
      <w:proofErr w:type="gramStart"/>
      <w:r w:rsidRPr="00351C51">
        <w:rPr>
          <w:rFonts w:ascii="Times New Roman" w:hAnsi="Times New Roman"/>
          <w:sz w:val="12"/>
          <w:szCs w:val="12"/>
        </w:rPr>
        <w:t>В соответствии с</w:t>
      </w:r>
      <w:hyperlink r:id="rId131" w:history="1">
        <w:r w:rsidRPr="00351C51">
          <w:rPr>
            <w:rStyle w:val="ae"/>
            <w:rFonts w:ascii="Times New Roman" w:hAnsi="Times New Roman"/>
            <w:sz w:val="12"/>
            <w:szCs w:val="12"/>
          </w:rPr>
          <w:t xml:space="preserve"> Трудовым кодексом РФ</w:t>
        </w:r>
      </w:hyperlink>
      <w:r w:rsidRPr="00351C51">
        <w:rPr>
          <w:rFonts w:ascii="Times New Roman" w:hAnsi="Times New Roman"/>
          <w:sz w:val="12"/>
          <w:szCs w:val="12"/>
        </w:rPr>
        <w:t xml:space="preserve"> в целях обеспечения социальных гарантий, создания единой правовой базы формирования денежного содержания и материального стимулирования, его единообразного применения для работников, занимающих должности, не отнесенные к муниципальным должностям муниципальной службы сельского поселения Елшанка муниципального района Сергиевский, Администрация сельского поселения Елшанка муниципального района Сергиевский</w:t>
      </w:r>
      <w:proofErr w:type="gramEnd"/>
    </w:p>
    <w:p w:rsidR="00351C51" w:rsidRPr="00351C51" w:rsidRDefault="00351C51" w:rsidP="00351C51">
      <w:pPr>
        <w:spacing w:after="0" w:line="240" w:lineRule="auto"/>
        <w:ind w:firstLine="284"/>
        <w:jc w:val="both"/>
        <w:rPr>
          <w:rFonts w:ascii="Times New Roman" w:hAnsi="Times New Roman"/>
          <w:b/>
          <w:sz w:val="12"/>
          <w:szCs w:val="12"/>
        </w:rPr>
      </w:pPr>
      <w:r w:rsidRPr="00351C51">
        <w:rPr>
          <w:rFonts w:ascii="Times New Roman" w:hAnsi="Times New Roman"/>
          <w:b/>
          <w:sz w:val="12"/>
          <w:szCs w:val="12"/>
        </w:rPr>
        <w:t>ПОСТАНОВЛЯЕТ:</w:t>
      </w:r>
    </w:p>
    <w:p w:rsidR="00351C51" w:rsidRPr="00351C51" w:rsidRDefault="00351C51" w:rsidP="00351C51">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351C51">
        <w:rPr>
          <w:rFonts w:ascii="Times New Roman" w:hAnsi="Times New Roman"/>
          <w:sz w:val="12"/>
          <w:szCs w:val="12"/>
        </w:rPr>
        <w:t>Утвердить Положение «О денежном содержании и ежегодном оплачиваемом отпуске работников, занимающих должности, не отнесенные к муниципальным должностям муниципальной службы сельского поселения Елшанка муниципального района Сергиевский» согласно приложению №1 к настоящему постановлению.</w:t>
      </w:r>
    </w:p>
    <w:p w:rsidR="00351C51" w:rsidRPr="00351C51" w:rsidRDefault="00351C51" w:rsidP="00351C51">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351C51">
        <w:rPr>
          <w:rFonts w:ascii="Times New Roman" w:hAnsi="Times New Roman"/>
          <w:sz w:val="12"/>
          <w:szCs w:val="12"/>
        </w:rPr>
        <w:t>Признать утратившим силу Постановление администрации сельского поселения Елшанка муниципального района Сергиевский №17  от 17.10.2008г. «О режиме рабочего времени и оплате труда работников, занимающих должности, не отнесенные к муниципальным должностям муниципальной службы сельского поселения Елшанка муниципального района Сергиевский».</w:t>
      </w:r>
    </w:p>
    <w:p w:rsidR="00351C51" w:rsidRPr="00351C51" w:rsidRDefault="00351C51" w:rsidP="00351C51">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351C51">
        <w:rPr>
          <w:rFonts w:ascii="Times New Roman" w:hAnsi="Times New Roman"/>
          <w:sz w:val="12"/>
          <w:szCs w:val="12"/>
        </w:rPr>
        <w:t>Опубликовать настоящее постановление в газете «Сергиевский вестник».</w:t>
      </w:r>
    </w:p>
    <w:p w:rsidR="00351C51" w:rsidRPr="00351C51" w:rsidRDefault="00351C51" w:rsidP="00351C51">
      <w:pPr>
        <w:spacing w:after="0" w:line="240" w:lineRule="auto"/>
        <w:ind w:firstLine="284"/>
        <w:jc w:val="both"/>
        <w:rPr>
          <w:rFonts w:ascii="Times New Roman" w:hAnsi="Times New Roman"/>
          <w:sz w:val="12"/>
          <w:szCs w:val="12"/>
        </w:rPr>
      </w:pPr>
      <w:r>
        <w:rPr>
          <w:rFonts w:ascii="Times New Roman" w:hAnsi="Times New Roman"/>
          <w:sz w:val="12"/>
          <w:szCs w:val="12"/>
        </w:rPr>
        <w:t>4.</w:t>
      </w:r>
      <w:r w:rsidRPr="00351C51">
        <w:rPr>
          <w:rFonts w:ascii="Times New Roman" w:hAnsi="Times New Roman"/>
          <w:sz w:val="12"/>
          <w:szCs w:val="12"/>
        </w:rPr>
        <w:t xml:space="preserve"> Настоящее постановление вступает в силу со дня его официального опубликования и распространяет свое действие на отношения, возникшие с 01.01.2016 г.</w:t>
      </w:r>
    </w:p>
    <w:p w:rsidR="00351C51" w:rsidRDefault="00351C51" w:rsidP="00351C51">
      <w:pPr>
        <w:spacing w:after="0" w:line="240" w:lineRule="auto"/>
        <w:jc w:val="right"/>
        <w:rPr>
          <w:rFonts w:ascii="Times New Roman" w:hAnsi="Times New Roman"/>
          <w:sz w:val="12"/>
          <w:szCs w:val="12"/>
        </w:rPr>
      </w:pPr>
      <w:r w:rsidRPr="00351C51">
        <w:rPr>
          <w:rFonts w:ascii="Times New Roman" w:hAnsi="Times New Roman"/>
          <w:sz w:val="12"/>
          <w:szCs w:val="12"/>
        </w:rPr>
        <w:t>Глава сельского поселения Елшанка</w:t>
      </w:r>
    </w:p>
    <w:p w:rsidR="00351C51" w:rsidRDefault="00351C51" w:rsidP="00351C51">
      <w:pPr>
        <w:spacing w:after="0" w:line="240" w:lineRule="auto"/>
        <w:jc w:val="right"/>
        <w:rPr>
          <w:rFonts w:ascii="Times New Roman" w:hAnsi="Times New Roman"/>
          <w:sz w:val="12"/>
          <w:szCs w:val="12"/>
        </w:rPr>
      </w:pPr>
      <w:r w:rsidRPr="00351C51">
        <w:rPr>
          <w:rFonts w:ascii="Times New Roman" w:hAnsi="Times New Roman"/>
          <w:sz w:val="12"/>
          <w:szCs w:val="12"/>
        </w:rPr>
        <w:t>муниципального района Сергиевский</w:t>
      </w:r>
    </w:p>
    <w:p w:rsidR="00351C51" w:rsidRPr="00351C51" w:rsidRDefault="00351C51" w:rsidP="00351C51">
      <w:pPr>
        <w:spacing w:after="0" w:line="240" w:lineRule="auto"/>
        <w:jc w:val="right"/>
        <w:rPr>
          <w:rFonts w:ascii="Times New Roman" w:hAnsi="Times New Roman"/>
          <w:sz w:val="12"/>
          <w:szCs w:val="12"/>
        </w:rPr>
      </w:pPr>
      <w:r w:rsidRPr="00351C51">
        <w:rPr>
          <w:rFonts w:ascii="Times New Roman" w:hAnsi="Times New Roman"/>
          <w:sz w:val="12"/>
          <w:szCs w:val="12"/>
        </w:rPr>
        <w:t>С.В. Прокаев</w:t>
      </w:r>
    </w:p>
    <w:p w:rsidR="00351C51" w:rsidRPr="00E65FD5" w:rsidRDefault="00351C51" w:rsidP="00351C51">
      <w:pPr>
        <w:tabs>
          <w:tab w:val="left" w:pos="142"/>
        </w:tabs>
        <w:spacing w:after="0" w:line="240" w:lineRule="auto"/>
        <w:jc w:val="right"/>
        <w:rPr>
          <w:rFonts w:ascii="Times New Roman" w:hAnsi="Times New Roman"/>
          <w:i/>
          <w:sz w:val="12"/>
          <w:szCs w:val="12"/>
        </w:rPr>
      </w:pPr>
      <w:r>
        <w:rPr>
          <w:rFonts w:ascii="Times New Roman" w:hAnsi="Times New Roman"/>
          <w:i/>
          <w:sz w:val="12"/>
          <w:szCs w:val="12"/>
        </w:rPr>
        <w:lastRenderedPageBreak/>
        <w:t>Приложение №1</w:t>
      </w:r>
    </w:p>
    <w:p w:rsidR="00351C51" w:rsidRPr="00E65FD5" w:rsidRDefault="00351C51" w:rsidP="00351C51">
      <w:pPr>
        <w:spacing w:after="0" w:line="240" w:lineRule="auto"/>
        <w:jc w:val="right"/>
        <w:rPr>
          <w:rFonts w:ascii="Times New Roman" w:hAnsi="Times New Roman"/>
          <w:i/>
          <w:sz w:val="12"/>
          <w:szCs w:val="12"/>
        </w:rPr>
      </w:pPr>
      <w:r w:rsidRPr="00E65FD5">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Елшанка</w:t>
      </w:r>
    </w:p>
    <w:p w:rsidR="00351C51" w:rsidRPr="00E65FD5" w:rsidRDefault="00351C51" w:rsidP="00351C51">
      <w:pPr>
        <w:spacing w:after="0" w:line="240" w:lineRule="auto"/>
        <w:jc w:val="right"/>
        <w:rPr>
          <w:rFonts w:ascii="Times New Roman" w:hAnsi="Times New Roman"/>
          <w:i/>
          <w:sz w:val="12"/>
          <w:szCs w:val="12"/>
        </w:rPr>
      </w:pPr>
      <w:r w:rsidRPr="00E65FD5">
        <w:rPr>
          <w:rFonts w:ascii="Times New Roman" w:hAnsi="Times New Roman"/>
          <w:i/>
          <w:sz w:val="12"/>
          <w:szCs w:val="12"/>
        </w:rPr>
        <w:t>муниципального района Сергиевский Самарской области</w:t>
      </w:r>
    </w:p>
    <w:p w:rsidR="00351C51" w:rsidRDefault="00351C51" w:rsidP="00351C51">
      <w:pPr>
        <w:spacing w:after="0" w:line="240" w:lineRule="auto"/>
        <w:jc w:val="right"/>
        <w:rPr>
          <w:rFonts w:ascii="Times New Roman" w:hAnsi="Times New Roman"/>
          <w:sz w:val="12"/>
          <w:szCs w:val="12"/>
        </w:rPr>
      </w:pPr>
      <w:r>
        <w:rPr>
          <w:rFonts w:ascii="Times New Roman" w:hAnsi="Times New Roman"/>
          <w:i/>
          <w:sz w:val="12"/>
          <w:szCs w:val="12"/>
        </w:rPr>
        <w:t>№2</w:t>
      </w:r>
      <w:r w:rsidRPr="00E65FD5">
        <w:rPr>
          <w:rFonts w:ascii="Times New Roman" w:hAnsi="Times New Roman"/>
          <w:i/>
          <w:sz w:val="12"/>
          <w:szCs w:val="12"/>
        </w:rPr>
        <w:t xml:space="preserve"> от “</w:t>
      </w:r>
      <w:r>
        <w:rPr>
          <w:rFonts w:ascii="Times New Roman" w:hAnsi="Times New Roman"/>
          <w:i/>
          <w:sz w:val="12"/>
          <w:szCs w:val="12"/>
        </w:rPr>
        <w:t>14” янва</w:t>
      </w:r>
      <w:r w:rsidRPr="00E65FD5">
        <w:rPr>
          <w:rFonts w:ascii="Times New Roman" w:hAnsi="Times New Roman"/>
          <w:i/>
          <w:sz w:val="12"/>
          <w:szCs w:val="12"/>
        </w:rPr>
        <w:t>ря 201</w:t>
      </w:r>
      <w:r>
        <w:rPr>
          <w:rFonts w:ascii="Times New Roman" w:hAnsi="Times New Roman"/>
          <w:i/>
          <w:sz w:val="12"/>
          <w:szCs w:val="12"/>
        </w:rPr>
        <w:t>6</w:t>
      </w:r>
      <w:r w:rsidRPr="00E65FD5">
        <w:rPr>
          <w:rFonts w:ascii="Times New Roman" w:hAnsi="Times New Roman"/>
          <w:i/>
          <w:sz w:val="12"/>
          <w:szCs w:val="12"/>
        </w:rPr>
        <w:t xml:space="preserve"> г.</w:t>
      </w:r>
    </w:p>
    <w:p w:rsidR="00351C51" w:rsidRDefault="00351C51" w:rsidP="00351C51">
      <w:pPr>
        <w:spacing w:after="0" w:line="240" w:lineRule="auto"/>
        <w:jc w:val="center"/>
        <w:rPr>
          <w:rFonts w:ascii="Times New Roman" w:hAnsi="Times New Roman"/>
          <w:b/>
          <w:sz w:val="12"/>
          <w:szCs w:val="12"/>
        </w:rPr>
      </w:pPr>
      <w:r w:rsidRPr="00351C51">
        <w:rPr>
          <w:rFonts w:ascii="Times New Roman" w:hAnsi="Times New Roman"/>
          <w:b/>
          <w:sz w:val="12"/>
          <w:szCs w:val="12"/>
        </w:rPr>
        <w:t>Положение «О денежном содержании и ежегодном оплачиваемом отпуске работников, занимающих должности, не отнесенные к муниципальным должностям муниципальной службы сельского поселения Елшанка муниципального района Сергиевский»</w:t>
      </w:r>
    </w:p>
    <w:p w:rsidR="008A54FA" w:rsidRPr="00351C51" w:rsidRDefault="008A54FA" w:rsidP="00351C51">
      <w:pPr>
        <w:spacing w:after="0" w:line="240" w:lineRule="auto"/>
        <w:jc w:val="center"/>
        <w:rPr>
          <w:rFonts w:ascii="Times New Roman" w:hAnsi="Times New Roman"/>
          <w:b/>
          <w:sz w:val="12"/>
          <w:szCs w:val="12"/>
        </w:rPr>
      </w:pPr>
    </w:p>
    <w:p w:rsidR="00351C51" w:rsidRPr="00351C51" w:rsidRDefault="00351C51" w:rsidP="00351C51">
      <w:pPr>
        <w:spacing w:after="0" w:line="240" w:lineRule="auto"/>
        <w:jc w:val="center"/>
        <w:rPr>
          <w:rFonts w:ascii="Times New Roman" w:hAnsi="Times New Roman"/>
          <w:b/>
          <w:bCs/>
          <w:sz w:val="12"/>
          <w:szCs w:val="12"/>
        </w:rPr>
      </w:pPr>
      <w:r w:rsidRPr="00351C51">
        <w:rPr>
          <w:rFonts w:ascii="Times New Roman" w:hAnsi="Times New Roman"/>
          <w:b/>
          <w:bCs/>
          <w:sz w:val="12"/>
          <w:szCs w:val="12"/>
        </w:rPr>
        <w:t>Статья 1. Общие положения</w:t>
      </w:r>
    </w:p>
    <w:p w:rsidR="00351C51" w:rsidRPr="00351C51" w:rsidRDefault="00351C51" w:rsidP="00351C51">
      <w:pPr>
        <w:spacing w:after="0" w:line="240" w:lineRule="auto"/>
        <w:ind w:firstLine="284"/>
        <w:jc w:val="both"/>
        <w:rPr>
          <w:rFonts w:ascii="Times New Roman" w:hAnsi="Times New Roman"/>
          <w:sz w:val="12"/>
          <w:szCs w:val="12"/>
        </w:rPr>
      </w:pPr>
      <w:r w:rsidRPr="00351C51">
        <w:rPr>
          <w:rFonts w:ascii="Times New Roman" w:hAnsi="Times New Roman"/>
          <w:sz w:val="12"/>
          <w:szCs w:val="12"/>
        </w:rPr>
        <w:t>1.Настоящее Положение принято в целях установления денежного содержания (заработной платы) и порядка предоставления ежегодного оплачиваемого отпуска работникам, занимающим  должности, не отнесенные к должностям муниципальной службы сельского поселения Елшанка муниципального района Сергиевский.</w:t>
      </w:r>
    </w:p>
    <w:p w:rsidR="00351C51" w:rsidRDefault="00351C51" w:rsidP="00351C51">
      <w:pPr>
        <w:spacing w:after="0" w:line="240" w:lineRule="auto"/>
        <w:ind w:firstLine="284"/>
        <w:jc w:val="both"/>
        <w:rPr>
          <w:rFonts w:ascii="Times New Roman" w:hAnsi="Times New Roman"/>
          <w:sz w:val="12"/>
          <w:szCs w:val="12"/>
        </w:rPr>
      </w:pPr>
      <w:r w:rsidRPr="00351C51">
        <w:rPr>
          <w:rFonts w:ascii="Times New Roman" w:hAnsi="Times New Roman"/>
          <w:sz w:val="12"/>
          <w:szCs w:val="12"/>
        </w:rPr>
        <w:t xml:space="preserve">2. К лицам, занимающим </w:t>
      </w:r>
      <w:proofErr w:type="gramStart"/>
      <w:r w:rsidRPr="00351C51">
        <w:rPr>
          <w:rFonts w:ascii="Times New Roman" w:hAnsi="Times New Roman"/>
          <w:sz w:val="12"/>
          <w:szCs w:val="12"/>
        </w:rPr>
        <w:t>должности, не отнесенные к должностям муниципальной службы сельского поселения Елшанка относятся</w:t>
      </w:r>
      <w:proofErr w:type="gramEnd"/>
      <w:r w:rsidRPr="00351C51">
        <w:rPr>
          <w:rFonts w:ascii="Times New Roman" w:hAnsi="Times New Roman"/>
          <w:sz w:val="12"/>
          <w:szCs w:val="12"/>
        </w:rPr>
        <w:t>:</w:t>
      </w:r>
    </w:p>
    <w:p w:rsidR="00351C51" w:rsidRPr="00351C51" w:rsidRDefault="00351C51" w:rsidP="00351C51">
      <w:pPr>
        <w:spacing w:after="0" w:line="240" w:lineRule="auto"/>
        <w:ind w:firstLine="284"/>
        <w:jc w:val="both"/>
        <w:rPr>
          <w:rFonts w:ascii="Times New Roman" w:hAnsi="Times New Roman"/>
          <w:bCs/>
          <w:sz w:val="12"/>
          <w:szCs w:val="12"/>
        </w:rPr>
      </w:pPr>
      <w:r w:rsidRPr="00351C51">
        <w:rPr>
          <w:rFonts w:ascii="Times New Roman" w:hAnsi="Times New Roman"/>
          <w:sz w:val="12"/>
          <w:szCs w:val="12"/>
        </w:rPr>
        <w:t>-  уборщик служебных помещений.</w:t>
      </w:r>
    </w:p>
    <w:p w:rsidR="00351C51" w:rsidRPr="00351C51" w:rsidRDefault="00351C51" w:rsidP="00351C51">
      <w:pPr>
        <w:spacing w:after="0" w:line="240" w:lineRule="auto"/>
        <w:jc w:val="center"/>
        <w:rPr>
          <w:rFonts w:ascii="Times New Roman" w:hAnsi="Times New Roman"/>
          <w:b/>
          <w:bCs/>
          <w:sz w:val="12"/>
          <w:szCs w:val="12"/>
        </w:rPr>
      </w:pPr>
      <w:r w:rsidRPr="00351C51">
        <w:rPr>
          <w:rFonts w:ascii="Times New Roman" w:hAnsi="Times New Roman"/>
          <w:b/>
          <w:bCs/>
          <w:sz w:val="12"/>
          <w:szCs w:val="12"/>
        </w:rPr>
        <w:t>2. Оплата труда</w:t>
      </w:r>
    </w:p>
    <w:p w:rsidR="00351C51" w:rsidRDefault="00351C51" w:rsidP="00351C51">
      <w:pPr>
        <w:spacing w:after="0" w:line="240" w:lineRule="auto"/>
        <w:ind w:firstLine="284"/>
        <w:jc w:val="both"/>
        <w:rPr>
          <w:rFonts w:ascii="Times New Roman" w:hAnsi="Times New Roman"/>
          <w:sz w:val="12"/>
          <w:szCs w:val="12"/>
        </w:rPr>
      </w:pPr>
      <w:r w:rsidRPr="00351C51">
        <w:rPr>
          <w:rFonts w:ascii="Times New Roman" w:hAnsi="Times New Roman"/>
          <w:sz w:val="12"/>
          <w:szCs w:val="12"/>
        </w:rPr>
        <w:t xml:space="preserve">1. Денежное содержание работников, занимающих </w:t>
      </w:r>
      <w:proofErr w:type="gramStart"/>
      <w:r w:rsidRPr="00351C51">
        <w:rPr>
          <w:rFonts w:ascii="Times New Roman" w:hAnsi="Times New Roman"/>
          <w:sz w:val="12"/>
          <w:szCs w:val="12"/>
        </w:rPr>
        <w:t>должности, не отнесенные к муниципальным должностям муниципальной службы состоит</w:t>
      </w:r>
      <w:proofErr w:type="gramEnd"/>
      <w:r w:rsidRPr="00351C51">
        <w:rPr>
          <w:rFonts w:ascii="Times New Roman" w:hAnsi="Times New Roman"/>
          <w:sz w:val="12"/>
          <w:szCs w:val="12"/>
        </w:rPr>
        <w:t xml:space="preserve"> из должностного оклада, а также ежемесячных и  иных выплат, определяемых настоящей статьей.</w:t>
      </w:r>
    </w:p>
    <w:p w:rsidR="00351C51" w:rsidRDefault="00351C51" w:rsidP="00351C51">
      <w:pPr>
        <w:spacing w:after="0" w:line="240" w:lineRule="auto"/>
        <w:ind w:firstLine="284"/>
        <w:jc w:val="both"/>
        <w:rPr>
          <w:rFonts w:ascii="Times New Roman" w:hAnsi="Times New Roman"/>
          <w:sz w:val="12"/>
          <w:szCs w:val="12"/>
        </w:rPr>
      </w:pPr>
      <w:r>
        <w:rPr>
          <w:rFonts w:ascii="Times New Roman" w:hAnsi="Times New Roman"/>
          <w:sz w:val="12"/>
          <w:szCs w:val="12"/>
        </w:rPr>
        <w:t>2.</w:t>
      </w:r>
      <w:r w:rsidRPr="00351C51">
        <w:rPr>
          <w:rFonts w:ascii="Times New Roman" w:hAnsi="Times New Roman"/>
          <w:sz w:val="12"/>
          <w:szCs w:val="12"/>
        </w:rPr>
        <w:t xml:space="preserve"> К дополнительным выплатам относятся:</w:t>
      </w:r>
    </w:p>
    <w:p w:rsidR="00351C51" w:rsidRDefault="00351C51" w:rsidP="00351C51">
      <w:pPr>
        <w:spacing w:after="0" w:line="240" w:lineRule="auto"/>
        <w:ind w:firstLine="284"/>
        <w:jc w:val="both"/>
        <w:rPr>
          <w:rFonts w:ascii="Times New Roman" w:hAnsi="Times New Roman"/>
          <w:sz w:val="12"/>
          <w:szCs w:val="12"/>
        </w:rPr>
      </w:pPr>
      <w:r w:rsidRPr="00351C51">
        <w:rPr>
          <w:rFonts w:ascii="Times New Roman" w:hAnsi="Times New Roman"/>
          <w:sz w:val="12"/>
          <w:szCs w:val="12"/>
        </w:rPr>
        <w:t>- премии за выполнение особо важных и сложных заданий;</w:t>
      </w:r>
    </w:p>
    <w:p w:rsidR="00351C51" w:rsidRDefault="00351C51" w:rsidP="00351C51">
      <w:pPr>
        <w:spacing w:after="0" w:line="240" w:lineRule="auto"/>
        <w:ind w:firstLine="284"/>
        <w:jc w:val="both"/>
        <w:rPr>
          <w:rFonts w:ascii="Times New Roman" w:hAnsi="Times New Roman"/>
          <w:sz w:val="12"/>
          <w:szCs w:val="12"/>
        </w:rPr>
      </w:pPr>
      <w:r w:rsidRPr="00351C51">
        <w:rPr>
          <w:rFonts w:ascii="Times New Roman" w:hAnsi="Times New Roman"/>
          <w:sz w:val="12"/>
          <w:szCs w:val="12"/>
        </w:rPr>
        <w:t>- ежемесячное денежное поощрение;</w:t>
      </w:r>
    </w:p>
    <w:p w:rsidR="00351C51" w:rsidRDefault="00351C51" w:rsidP="00351C51">
      <w:pPr>
        <w:spacing w:after="0" w:line="240" w:lineRule="auto"/>
        <w:ind w:firstLine="284"/>
        <w:jc w:val="both"/>
        <w:rPr>
          <w:rFonts w:ascii="Times New Roman" w:hAnsi="Times New Roman"/>
          <w:sz w:val="12"/>
          <w:szCs w:val="12"/>
        </w:rPr>
      </w:pPr>
      <w:r w:rsidRPr="00351C51">
        <w:rPr>
          <w:rFonts w:ascii="Times New Roman" w:hAnsi="Times New Roman"/>
          <w:sz w:val="12"/>
          <w:szCs w:val="12"/>
        </w:rPr>
        <w:t>- единовременная выплата при предоставлении ежегодного оплачиваемого отпуска, выплачиваемая один раз в год;</w:t>
      </w:r>
    </w:p>
    <w:p w:rsidR="00351C51" w:rsidRPr="00351C51" w:rsidRDefault="00351C51" w:rsidP="00351C51">
      <w:pPr>
        <w:spacing w:after="0" w:line="240" w:lineRule="auto"/>
        <w:ind w:firstLine="284"/>
        <w:jc w:val="both"/>
        <w:rPr>
          <w:rFonts w:ascii="Times New Roman" w:hAnsi="Times New Roman"/>
          <w:sz w:val="12"/>
          <w:szCs w:val="12"/>
        </w:rPr>
      </w:pPr>
      <w:r w:rsidRPr="00351C51">
        <w:rPr>
          <w:rFonts w:ascii="Times New Roman" w:hAnsi="Times New Roman"/>
          <w:sz w:val="12"/>
          <w:szCs w:val="12"/>
        </w:rPr>
        <w:t>- материальная помощь;</w:t>
      </w:r>
    </w:p>
    <w:p w:rsidR="00351C51" w:rsidRPr="00351C51" w:rsidRDefault="00351C51" w:rsidP="00351C51">
      <w:pPr>
        <w:spacing w:after="0" w:line="240" w:lineRule="auto"/>
        <w:ind w:firstLine="284"/>
        <w:jc w:val="both"/>
        <w:rPr>
          <w:rFonts w:ascii="Times New Roman" w:hAnsi="Times New Roman"/>
          <w:sz w:val="12"/>
          <w:szCs w:val="12"/>
        </w:rPr>
      </w:pPr>
      <w:r w:rsidRPr="00351C51">
        <w:rPr>
          <w:rFonts w:ascii="Times New Roman" w:hAnsi="Times New Roman"/>
          <w:sz w:val="12"/>
          <w:szCs w:val="12"/>
        </w:rPr>
        <w:t>- ежемесячная надбавка к должностному окладу за выслугу лет</w:t>
      </w:r>
    </w:p>
    <w:p w:rsidR="00351C51" w:rsidRDefault="00351C51" w:rsidP="00351C51">
      <w:pPr>
        <w:spacing w:after="0" w:line="240" w:lineRule="auto"/>
        <w:ind w:firstLine="284"/>
        <w:jc w:val="both"/>
        <w:rPr>
          <w:rFonts w:ascii="Times New Roman" w:hAnsi="Times New Roman"/>
          <w:sz w:val="12"/>
          <w:szCs w:val="12"/>
        </w:rPr>
      </w:pPr>
      <w:r w:rsidRPr="00351C51">
        <w:rPr>
          <w:rFonts w:ascii="Times New Roman" w:hAnsi="Times New Roman"/>
          <w:sz w:val="12"/>
          <w:szCs w:val="12"/>
        </w:rPr>
        <w:t xml:space="preserve">3. Изменения в оплате труда работникам, занимающим  </w:t>
      </w:r>
      <w:proofErr w:type="gramStart"/>
      <w:r w:rsidRPr="00351C51">
        <w:rPr>
          <w:rFonts w:ascii="Times New Roman" w:hAnsi="Times New Roman"/>
          <w:sz w:val="12"/>
          <w:szCs w:val="12"/>
        </w:rPr>
        <w:t>должности, не отнесенные к должностям муниципальной службы сельского поселения Елшанка муниципального района Сергиевский осуществляется</w:t>
      </w:r>
      <w:proofErr w:type="gramEnd"/>
      <w:r w:rsidRPr="00351C51">
        <w:rPr>
          <w:rFonts w:ascii="Times New Roman" w:hAnsi="Times New Roman"/>
          <w:sz w:val="12"/>
          <w:szCs w:val="12"/>
        </w:rPr>
        <w:t xml:space="preserve"> в форме внесения изменений и дополнений в настоящее Положение.</w:t>
      </w:r>
    </w:p>
    <w:p w:rsidR="00351C51" w:rsidRPr="00351C51" w:rsidRDefault="00351C51" w:rsidP="00351C51">
      <w:pPr>
        <w:spacing w:after="0" w:line="240" w:lineRule="auto"/>
        <w:ind w:firstLine="284"/>
        <w:jc w:val="both"/>
        <w:rPr>
          <w:rFonts w:ascii="Times New Roman" w:hAnsi="Times New Roman"/>
          <w:sz w:val="12"/>
          <w:szCs w:val="12"/>
        </w:rPr>
      </w:pPr>
      <w:r w:rsidRPr="00351C51">
        <w:rPr>
          <w:rFonts w:ascii="Times New Roman" w:hAnsi="Times New Roman"/>
          <w:sz w:val="12"/>
          <w:szCs w:val="12"/>
        </w:rPr>
        <w:t xml:space="preserve">4. </w:t>
      </w:r>
      <w:proofErr w:type="gramStart"/>
      <w:r w:rsidRPr="00351C51">
        <w:rPr>
          <w:rFonts w:ascii="Times New Roman" w:hAnsi="Times New Roman"/>
          <w:sz w:val="12"/>
          <w:szCs w:val="12"/>
        </w:rPr>
        <w:t>Оплата труда работников, занимающих должности, не отнесенные к муниципальным должностям муниципальной службы сельского поселения Елшанка осуществляется за счет средств бюджета сельского поселения Елшанка муниципального района Сергиевский и субвенций, направленных на осуществление переданных государственных полномочий.</w:t>
      </w:r>
      <w:proofErr w:type="gramEnd"/>
    </w:p>
    <w:p w:rsidR="00351C51" w:rsidRPr="00351C51" w:rsidRDefault="00351C51" w:rsidP="00351C51">
      <w:pPr>
        <w:spacing w:after="0" w:line="240" w:lineRule="auto"/>
        <w:jc w:val="center"/>
        <w:rPr>
          <w:rFonts w:ascii="Times New Roman" w:hAnsi="Times New Roman"/>
          <w:b/>
          <w:bCs/>
          <w:sz w:val="12"/>
          <w:szCs w:val="12"/>
        </w:rPr>
      </w:pPr>
      <w:r w:rsidRPr="00351C51">
        <w:rPr>
          <w:rFonts w:ascii="Times New Roman" w:hAnsi="Times New Roman"/>
          <w:b/>
          <w:bCs/>
          <w:sz w:val="12"/>
          <w:szCs w:val="12"/>
        </w:rPr>
        <w:t>3. Должностные оклады</w:t>
      </w:r>
    </w:p>
    <w:p w:rsidR="00351C51" w:rsidRDefault="00351C51" w:rsidP="00351C51">
      <w:pPr>
        <w:spacing w:after="0" w:line="240" w:lineRule="auto"/>
        <w:ind w:firstLine="284"/>
        <w:jc w:val="both"/>
        <w:rPr>
          <w:rFonts w:ascii="Times New Roman" w:hAnsi="Times New Roman"/>
          <w:sz w:val="12"/>
          <w:szCs w:val="12"/>
        </w:rPr>
      </w:pPr>
      <w:r w:rsidRPr="00351C51">
        <w:rPr>
          <w:rFonts w:ascii="Times New Roman" w:hAnsi="Times New Roman"/>
          <w:bCs/>
          <w:sz w:val="12"/>
          <w:szCs w:val="12"/>
        </w:rPr>
        <w:t>1.Р</w:t>
      </w:r>
      <w:r w:rsidRPr="00351C51">
        <w:rPr>
          <w:rFonts w:ascii="Times New Roman" w:hAnsi="Times New Roman"/>
          <w:sz w:val="12"/>
          <w:szCs w:val="12"/>
        </w:rPr>
        <w:t xml:space="preserve">аботникам, занимающим </w:t>
      </w:r>
      <w:proofErr w:type="gramStart"/>
      <w:r w:rsidRPr="00351C51">
        <w:rPr>
          <w:rFonts w:ascii="Times New Roman" w:hAnsi="Times New Roman"/>
          <w:sz w:val="12"/>
          <w:szCs w:val="12"/>
        </w:rPr>
        <w:t>должности, не отнесенные к муниципальным должностям муниципальной службы в сельском поселении Елшанка  муниципального района Сергиевский устанавливаются</w:t>
      </w:r>
      <w:proofErr w:type="gramEnd"/>
      <w:r w:rsidRPr="00351C51">
        <w:rPr>
          <w:rFonts w:ascii="Times New Roman" w:hAnsi="Times New Roman"/>
          <w:sz w:val="12"/>
          <w:szCs w:val="12"/>
        </w:rPr>
        <w:t xml:space="preserve"> должностные оклады согласно приложению №1.</w:t>
      </w:r>
    </w:p>
    <w:p w:rsidR="00351C51" w:rsidRPr="00351C51" w:rsidRDefault="00351C51" w:rsidP="00351C51">
      <w:pPr>
        <w:spacing w:after="0" w:line="240" w:lineRule="auto"/>
        <w:ind w:firstLine="284"/>
        <w:jc w:val="both"/>
        <w:rPr>
          <w:rFonts w:ascii="Times New Roman" w:hAnsi="Times New Roman"/>
          <w:sz w:val="12"/>
          <w:szCs w:val="12"/>
        </w:rPr>
      </w:pPr>
      <w:r w:rsidRPr="00351C51">
        <w:rPr>
          <w:rFonts w:ascii="Times New Roman" w:hAnsi="Times New Roman"/>
          <w:sz w:val="12"/>
          <w:szCs w:val="12"/>
        </w:rPr>
        <w:t xml:space="preserve">Должностные оклады работников, занимающих </w:t>
      </w:r>
      <w:proofErr w:type="gramStart"/>
      <w:r w:rsidRPr="00351C51">
        <w:rPr>
          <w:rFonts w:ascii="Times New Roman" w:hAnsi="Times New Roman"/>
          <w:sz w:val="12"/>
          <w:szCs w:val="12"/>
        </w:rPr>
        <w:t>должности, не отнесенные к муниципальным должностям муниципальной службы подлежат</w:t>
      </w:r>
      <w:proofErr w:type="gramEnd"/>
      <w:r w:rsidRPr="00351C51">
        <w:rPr>
          <w:rFonts w:ascii="Times New Roman" w:hAnsi="Times New Roman"/>
          <w:sz w:val="12"/>
          <w:szCs w:val="12"/>
        </w:rPr>
        <w:t xml:space="preserve"> индексации в соответствии с законодательством.</w:t>
      </w:r>
    </w:p>
    <w:p w:rsidR="00351C51" w:rsidRPr="00351C51" w:rsidRDefault="00351C51" w:rsidP="00351C51">
      <w:pPr>
        <w:spacing w:after="0" w:line="240" w:lineRule="auto"/>
        <w:jc w:val="center"/>
        <w:rPr>
          <w:rFonts w:ascii="Times New Roman" w:hAnsi="Times New Roman"/>
          <w:b/>
          <w:sz w:val="12"/>
          <w:szCs w:val="12"/>
        </w:rPr>
      </w:pPr>
      <w:r w:rsidRPr="00351C51">
        <w:rPr>
          <w:rFonts w:ascii="Times New Roman" w:hAnsi="Times New Roman"/>
          <w:b/>
          <w:sz w:val="12"/>
          <w:szCs w:val="12"/>
        </w:rPr>
        <w:t>4. Дополнительные выплаты</w:t>
      </w:r>
    </w:p>
    <w:p w:rsidR="00351C51" w:rsidRDefault="00351C51" w:rsidP="00351C51">
      <w:pPr>
        <w:spacing w:after="0" w:line="240" w:lineRule="auto"/>
        <w:ind w:firstLine="284"/>
        <w:jc w:val="both"/>
        <w:rPr>
          <w:rFonts w:ascii="Times New Roman" w:hAnsi="Times New Roman"/>
          <w:sz w:val="12"/>
          <w:szCs w:val="12"/>
        </w:rPr>
      </w:pPr>
      <w:r w:rsidRPr="00351C51">
        <w:rPr>
          <w:rFonts w:ascii="Times New Roman" w:hAnsi="Times New Roman"/>
          <w:sz w:val="12"/>
          <w:szCs w:val="12"/>
        </w:rPr>
        <w:t xml:space="preserve">1. </w:t>
      </w:r>
      <w:r w:rsidRPr="00351C51">
        <w:rPr>
          <w:rFonts w:ascii="Times New Roman" w:hAnsi="Times New Roman"/>
          <w:bCs/>
          <w:sz w:val="12"/>
          <w:szCs w:val="12"/>
        </w:rPr>
        <w:t>Р</w:t>
      </w:r>
      <w:r w:rsidRPr="00351C51">
        <w:rPr>
          <w:rFonts w:ascii="Times New Roman" w:hAnsi="Times New Roman"/>
          <w:sz w:val="12"/>
          <w:szCs w:val="12"/>
        </w:rPr>
        <w:t xml:space="preserve">аботникам, занимающим </w:t>
      </w:r>
      <w:proofErr w:type="gramStart"/>
      <w:r w:rsidRPr="00351C51">
        <w:rPr>
          <w:rFonts w:ascii="Times New Roman" w:hAnsi="Times New Roman"/>
          <w:sz w:val="12"/>
          <w:szCs w:val="12"/>
        </w:rPr>
        <w:t>должности, не отнесенные к муниципальным должностям муниципальной службы в сельском поселении Елшанка муниципального района Сергиевский устанавливаются</w:t>
      </w:r>
      <w:proofErr w:type="gramEnd"/>
      <w:r w:rsidRPr="00351C51">
        <w:rPr>
          <w:rFonts w:ascii="Times New Roman" w:hAnsi="Times New Roman"/>
          <w:sz w:val="12"/>
          <w:szCs w:val="12"/>
        </w:rPr>
        <w:t xml:space="preserve"> дополнительные выплаты:</w:t>
      </w:r>
    </w:p>
    <w:p w:rsidR="00351C51" w:rsidRDefault="00351C51" w:rsidP="00351C51">
      <w:pPr>
        <w:spacing w:after="0" w:line="240" w:lineRule="auto"/>
        <w:ind w:firstLine="284"/>
        <w:jc w:val="both"/>
        <w:rPr>
          <w:rFonts w:ascii="Times New Roman" w:hAnsi="Times New Roman"/>
          <w:sz w:val="12"/>
          <w:szCs w:val="12"/>
        </w:rPr>
      </w:pPr>
      <w:r w:rsidRPr="00351C51">
        <w:rPr>
          <w:rFonts w:ascii="Times New Roman" w:hAnsi="Times New Roman"/>
          <w:sz w:val="12"/>
          <w:szCs w:val="12"/>
        </w:rPr>
        <w:t>1.1. Премии за выполнение особо важных и сложных заданий.</w:t>
      </w:r>
    </w:p>
    <w:p w:rsidR="00351C51" w:rsidRDefault="00351C51" w:rsidP="00351C51">
      <w:pPr>
        <w:spacing w:after="0" w:line="240" w:lineRule="auto"/>
        <w:ind w:firstLine="284"/>
        <w:jc w:val="both"/>
        <w:rPr>
          <w:rFonts w:ascii="Times New Roman" w:hAnsi="Times New Roman"/>
          <w:sz w:val="12"/>
          <w:szCs w:val="12"/>
        </w:rPr>
      </w:pPr>
      <w:r w:rsidRPr="00351C51">
        <w:rPr>
          <w:rFonts w:ascii="Times New Roman" w:hAnsi="Times New Roman"/>
          <w:sz w:val="12"/>
          <w:szCs w:val="12"/>
        </w:rPr>
        <w:t xml:space="preserve">1.1.1. Премии работникам, занимающим </w:t>
      </w:r>
      <w:proofErr w:type="gramStart"/>
      <w:r w:rsidRPr="00351C51">
        <w:rPr>
          <w:rFonts w:ascii="Times New Roman" w:hAnsi="Times New Roman"/>
          <w:sz w:val="12"/>
          <w:szCs w:val="12"/>
        </w:rPr>
        <w:t>должности, не отнесенные к муниципальным должностям муниципальной службы выплачиваются</w:t>
      </w:r>
      <w:proofErr w:type="gramEnd"/>
      <w:r w:rsidRPr="00351C51">
        <w:rPr>
          <w:rFonts w:ascii="Times New Roman" w:hAnsi="Times New Roman"/>
          <w:sz w:val="12"/>
          <w:szCs w:val="12"/>
        </w:rPr>
        <w:t xml:space="preserve"> по результатам работы за квартал и год.</w:t>
      </w:r>
    </w:p>
    <w:p w:rsidR="00351C51" w:rsidRDefault="00351C51" w:rsidP="00351C51">
      <w:pPr>
        <w:spacing w:after="0" w:line="240" w:lineRule="auto"/>
        <w:ind w:firstLine="284"/>
        <w:jc w:val="both"/>
        <w:rPr>
          <w:rFonts w:ascii="Times New Roman" w:hAnsi="Times New Roman"/>
          <w:sz w:val="12"/>
          <w:szCs w:val="12"/>
        </w:rPr>
      </w:pPr>
      <w:r w:rsidRPr="00351C51">
        <w:rPr>
          <w:rFonts w:ascii="Times New Roman" w:hAnsi="Times New Roman"/>
          <w:sz w:val="12"/>
          <w:szCs w:val="12"/>
        </w:rPr>
        <w:t>1.1.2. Размер премии, выплачиваемой отдельному работнику, занимающему должность, не отнесенную к муниципальной должности муниципальной службы, устанавливается распоряжением работодателя.</w:t>
      </w:r>
    </w:p>
    <w:p w:rsidR="00351C51" w:rsidRDefault="00351C51" w:rsidP="00351C51">
      <w:pPr>
        <w:spacing w:after="0" w:line="240" w:lineRule="auto"/>
        <w:ind w:firstLine="284"/>
        <w:jc w:val="both"/>
        <w:rPr>
          <w:rFonts w:ascii="Times New Roman" w:hAnsi="Times New Roman"/>
          <w:sz w:val="12"/>
          <w:szCs w:val="12"/>
        </w:rPr>
      </w:pPr>
      <w:r w:rsidRPr="00351C51">
        <w:rPr>
          <w:rFonts w:ascii="Times New Roman" w:hAnsi="Times New Roman"/>
          <w:sz w:val="12"/>
          <w:szCs w:val="12"/>
        </w:rPr>
        <w:t>1.2. Ежемесячное денежное поощрение.</w:t>
      </w:r>
      <w:r>
        <w:rPr>
          <w:rFonts w:ascii="Times New Roman" w:hAnsi="Times New Roman"/>
          <w:sz w:val="12"/>
          <w:szCs w:val="12"/>
        </w:rPr>
        <w:t xml:space="preserve"> </w:t>
      </w:r>
      <w:r w:rsidRPr="00351C51">
        <w:rPr>
          <w:rFonts w:ascii="Times New Roman" w:hAnsi="Times New Roman"/>
          <w:sz w:val="12"/>
          <w:szCs w:val="12"/>
        </w:rPr>
        <w:t xml:space="preserve">Размеры ежемесячных денежных поощрений устанавливаются до 25% от должностного оклада.  </w:t>
      </w:r>
    </w:p>
    <w:p w:rsidR="00351C51" w:rsidRDefault="00351C51" w:rsidP="00351C51">
      <w:pPr>
        <w:spacing w:after="0" w:line="240" w:lineRule="auto"/>
        <w:ind w:firstLine="284"/>
        <w:jc w:val="both"/>
        <w:rPr>
          <w:rFonts w:ascii="Times New Roman" w:hAnsi="Times New Roman"/>
          <w:sz w:val="12"/>
          <w:szCs w:val="12"/>
        </w:rPr>
      </w:pPr>
      <w:r w:rsidRPr="00351C51">
        <w:rPr>
          <w:rFonts w:ascii="Times New Roman" w:hAnsi="Times New Roman"/>
          <w:sz w:val="12"/>
          <w:szCs w:val="12"/>
        </w:rPr>
        <w:t>1.3. Единовременная выплата при предоставлении ежегодного оплачиваемого отпуска, выплачиваемая один раз в год – в размере 1 должностного оклада.</w:t>
      </w:r>
    </w:p>
    <w:p w:rsidR="00351C51" w:rsidRDefault="00351C51" w:rsidP="00351C51">
      <w:pPr>
        <w:spacing w:after="0" w:line="240" w:lineRule="auto"/>
        <w:ind w:firstLine="284"/>
        <w:jc w:val="both"/>
        <w:rPr>
          <w:rFonts w:ascii="Times New Roman" w:hAnsi="Times New Roman"/>
          <w:sz w:val="12"/>
          <w:szCs w:val="12"/>
        </w:rPr>
      </w:pPr>
      <w:r w:rsidRPr="00351C51">
        <w:rPr>
          <w:rFonts w:ascii="Times New Roman" w:hAnsi="Times New Roman"/>
          <w:sz w:val="12"/>
          <w:szCs w:val="12"/>
        </w:rPr>
        <w:t>1.4. Материальная помощь.</w:t>
      </w:r>
    </w:p>
    <w:p w:rsidR="00351C51" w:rsidRDefault="00351C51" w:rsidP="00351C51">
      <w:pPr>
        <w:spacing w:after="0" w:line="240" w:lineRule="auto"/>
        <w:ind w:firstLine="284"/>
        <w:jc w:val="both"/>
        <w:rPr>
          <w:rFonts w:ascii="Times New Roman" w:hAnsi="Times New Roman"/>
          <w:sz w:val="12"/>
          <w:szCs w:val="12"/>
        </w:rPr>
      </w:pPr>
      <w:r w:rsidRPr="00351C51">
        <w:rPr>
          <w:rFonts w:ascii="Times New Roman" w:hAnsi="Times New Roman"/>
          <w:sz w:val="12"/>
          <w:szCs w:val="12"/>
        </w:rPr>
        <w:t>1.4.1. Оказание работникам, занимающим должности, не отнесенные к муниципальным должностям муниципальной службы материальной помощи производится однократно в течени</w:t>
      </w:r>
      <w:proofErr w:type="gramStart"/>
      <w:r w:rsidRPr="00351C51">
        <w:rPr>
          <w:rFonts w:ascii="Times New Roman" w:hAnsi="Times New Roman"/>
          <w:sz w:val="12"/>
          <w:szCs w:val="12"/>
        </w:rPr>
        <w:t>и</w:t>
      </w:r>
      <w:proofErr w:type="gramEnd"/>
      <w:r w:rsidRPr="00351C51">
        <w:rPr>
          <w:rFonts w:ascii="Times New Roman" w:hAnsi="Times New Roman"/>
          <w:sz w:val="12"/>
          <w:szCs w:val="12"/>
        </w:rPr>
        <w:t xml:space="preserve"> календарного года, в размере 1 должностного оклада, на основании заявления работник. При увольнении  работник, занимающий должность, не отнесенную к муниципальной должности муниципальной службы, не реализовавший свое право на получение материальной помощи, имеет право на оказание материальной помощи пропорционально отработанным месяцам.</w:t>
      </w:r>
      <w:r>
        <w:rPr>
          <w:rFonts w:ascii="Times New Roman" w:hAnsi="Times New Roman"/>
          <w:sz w:val="12"/>
          <w:szCs w:val="12"/>
        </w:rPr>
        <w:t xml:space="preserve"> </w:t>
      </w:r>
      <w:r w:rsidRPr="00351C51">
        <w:rPr>
          <w:rFonts w:ascii="Times New Roman" w:hAnsi="Times New Roman"/>
          <w:sz w:val="12"/>
          <w:szCs w:val="12"/>
        </w:rPr>
        <w:t xml:space="preserve">Для расчета размера материальной помощи принимается размер должностного оклада, установленный на момент выплаты материальной помощи.  </w:t>
      </w:r>
    </w:p>
    <w:p w:rsidR="00351C51" w:rsidRDefault="00351C51" w:rsidP="00351C51">
      <w:pPr>
        <w:spacing w:after="0" w:line="240" w:lineRule="auto"/>
        <w:ind w:firstLine="284"/>
        <w:jc w:val="both"/>
        <w:rPr>
          <w:rFonts w:ascii="Times New Roman" w:hAnsi="Times New Roman"/>
          <w:sz w:val="12"/>
          <w:szCs w:val="12"/>
        </w:rPr>
      </w:pPr>
      <w:r w:rsidRPr="00351C51">
        <w:rPr>
          <w:rFonts w:ascii="Times New Roman" w:hAnsi="Times New Roman"/>
          <w:sz w:val="12"/>
          <w:szCs w:val="12"/>
        </w:rPr>
        <w:t>1.4.2. Вновь принятые работники, проработавшие более 1 месяца, имеют право на оказание материальной помощи пропорционально отработанным месяцам.</w:t>
      </w:r>
    </w:p>
    <w:p w:rsidR="00351C51" w:rsidRPr="00351C51" w:rsidRDefault="00351C51" w:rsidP="00351C51">
      <w:pPr>
        <w:spacing w:after="0" w:line="240" w:lineRule="auto"/>
        <w:ind w:firstLine="284"/>
        <w:jc w:val="both"/>
        <w:rPr>
          <w:rFonts w:ascii="Times New Roman" w:hAnsi="Times New Roman"/>
          <w:sz w:val="12"/>
          <w:szCs w:val="12"/>
        </w:rPr>
      </w:pPr>
      <w:r w:rsidRPr="00351C51">
        <w:rPr>
          <w:rFonts w:ascii="Times New Roman" w:hAnsi="Times New Roman"/>
          <w:sz w:val="12"/>
          <w:szCs w:val="12"/>
        </w:rPr>
        <w:t xml:space="preserve">1.4.3. </w:t>
      </w:r>
      <w:r w:rsidRPr="00351C51">
        <w:rPr>
          <w:rFonts w:ascii="Times New Roman" w:hAnsi="Times New Roman"/>
          <w:bCs/>
          <w:sz w:val="12"/>
          <w:szCs w:val="12"/>
        </w:rPr>
        <w:t>Р</w:t>
      </w:r>
      <w:r w:rsidRPr="00351C51">
        <w:rPr>
          <w:rFonts w:ascii="Times New Roman" w:hAnsi="Times New Roman"/>
          <w:sz w:val="12"/>
          <w:szCs w:val="12"/>
        </w:rPr>
        <w:t>аботникам, занимающим должности, не отнесенные к муниципальным должностям муниципальной службы, материальная помощь может быть также оказана дополнительно: при тяжелом материальном положении или заболевании работника, тяжелом заболевании или смерти членов его семьи.</w:t>
      </w:r>
      <w:r>
        <w:rPr>
          <w:rFonts w:ascii="Times New Roman" w:hAnsi="Times New Roman"/>
          <w:sz w:val="12"/>
          <w:szCs w:val="12"/>
        </w:rPr>
        <w:t xml:space="preserve"> </w:t>
      </w:r>
      <w:r w:rsidRPr="00351C51">
        <w:rPr>
          <w:rFonts w:ascii="Times New Roman" w:hAnsi="Times New Roman"/>
          <w:sz w:val="12"/>
          <w:szCs w:val="12"/>
        </w:rPr>
        <w:t>Решение о выплате данной материальной помощи и ее конкретном размере принимается работодателем на основании заявления  работника.</w:t>
      </w:r>
    </w:p>
    <w:p w:rsidR="00351C51" w:rsidRPr="00351C51" w:rsidRDefault="00351C51" w:rsidP="00351C51">
      <w:pPr>
        <w:spacing w:after="0" w:line="240" w:lineRule="auto"/>
        <w:ind w:firstLine="284"/>
        <w:jc w:val="both"/>
        <w:rPr>
          <w:rFonts w:ascii="Times New Roman" w:hAnsi="Times New Roman"/>
          <w:sz w:val="12"/>
          <w:szCs w:val="12"/>
        </w:rPr>
      </w:pPr>
      <w:r w:rsidRPr="00351C51">
        <w:rPr>
          <w:rFonts w:ascii="Times New Roman" w:hAnsi="Times New Roman"/>
          <w:sz w:val="12"/>
          <w:szCs w:val="12"/>
        </w:rPr>
        <w:t>1.5. Ежемесячная надбавка к должностному окладу за выслугу лет</w:t>
      </w:r>
    </w:p>
    <w:p w:rsidR="00351C51" w:rsidRPr="00351C51" w:rsidRDefault="00351C51" w:rsidP="00351C51">
      <w:pPr>
        <w:spacing w:after="0" w:line="240" w:lineRule="auto"/>
        <w:ind w:firstLine="284"/>
        <w:jc w:val="both"/>
        <w:rPr>
          <w:rFonts w:ascii="Times New Roman" w:hAnsi="Times New Roman"/>
          <w:sz w:val="12"/>
          <w:szCs w:val="12"/>
        </w:rPr>
      </w:pPr>
      <w:r w:rsidRPr="00351C51">
        <w:rPr>
          <w:rFonts w:ascii="Times New Roman" w:hAnsi="Times New Roman"/>
          <w:sz w:val="12"/>
          <w:szCs w:val="12"/>
        </w:rPr>
        <w:t xml:space="preserve">1.5.1. Ежемесячная надбавка к должностному окладу за выслугу лет </w:t>
      </w:r>
      <w:r w:rsidRPr="00351C51">
        <w:rPr>
          <w:rFonts w:ascii="Times New Roman" w:hAnsi="Times New Roman"/>
          <w:bCs/>
          <w:sz w:val="12"/>
          <w:szCs w:val="12"/>
        </w:rPr>
        <w:t>р</w:t>
      </w:r>
      <w:r w:rsidRPr="00351C51">
        <w:rPr>
          <w:rFonts w:ascii="Times New Roman" w:hAnsi="Times New Roman"/>
          <w:sz w:val="12"/>
          <w:szCs w:val="12"/>
        </w:rPr>
        <w:t xml:space="preserve">аботникам, занимающим </w:t>
      </w:r>
      <w:proofErr w:type="gramStart"/>
      <w:r w:rsidRPr="00351C51">
        <w:rPr>
          <w:rFonts w:ascii="Times New Roman" w:hAnsi="Times New Roman"/>
          <w:sz w:val="12"/>
          <w:szCs w:val="12"/>
        </w:rPr>
        <w:t>должности, не отнесенные к муниципальным должностям муниципальной службы устанавливается</w:t>
      </w:r>
      <w:proofErr w:type="gramEnd"/>
      <w:r w:rsidRPr="00351C51">
        <w:rPr>
          <w:rFonts w:ascii="Times New Roman" w:hAnsi="Times New Roman"/>
          <w:sz w:val="12"/>
          <w:szCs w:val="12"/>
        </w:rPr>
        <w:t xml:space="preserve"> в следующих размерах:</w:t>
      </w:r>
    </w:p>
    <w:tbl>
      <w:tblPr>
        <w:tblStyle w:val="af1"/>
        <w:tblW w:w="7513" w:type="dxa"/>
        <w:tblInd w:w="108" w:type="dxa"/>
        <w:tblLook w:val="04A0" w:firstRow="1" w:lastRow="0" w:firstColumn="1" w:lastColumn="0" w:noHBand="0" w:noVBand="1"/>
      </w:tblPr>
      <w:tblGrid>
        <w:gridCol w:w="2204"/>
        <w:gridCol w:w="5309"/>
      </w:tblGrid>
      <w:tr w:rsidR="00351C51" w:rsidRPr="00351C51" w:rsidTr="00351C51">
        <w:tc>
          <w:tcPr>
            <w:tcW w:w="2204" w:type="dxa"/>
            <w:hideMark/>
          </w:tcPr>
          <w:p w:rsidR="00351C51" w:rsidRPr="00351C51" w:rsidRDefault="00351C51" w:rsidP="00351C51">
            <w:pPr>
              <w:jc w:val="both"/>
              <w:rPr>
                <w:rFonts w:ascii="Times New Roman" w:hAnsi="Times New Roman"/>
                <w:sz w:val="12"/>
                <w:szCs w:val="12"/>
              </w:rPr>
            </w:pPr>
            <w:r w:rsidRPr="00351C51">
              <w:rPr>
                <w:rFonts w:ascii="Times New Roman" w:hAnsi="Times New Roman"/>
                <w:sz w:val="12"/>
                <w:szCs w:val="12"/>
              </w:rPr>
              <w:t>Стаж работы</w:t>
            </w:r>
          </w:p>
        </w:tc>
        <w:tc>
          <w:tcPr>
            <w:tcW w:w="5309" w:type="dxa"/>
            <w:hideMark/>
          </w:tcPr>
          <w:p w:rsidR="00351C51" w:rsidRPr="00351C51" w:rsidRDefault="00351C51" w:rsidP="00351C51">
            <w:pPr>
              <w:jc w:val="both"/>
              <w:rPr>
                <w:rFonts w:ascii="Times New Roman" w:hAnsi="Times New Roman"/>
                <w:sz w:val="12"/>
                <w:szCs w:val="12"/>
              </w:rPr>
            </w:pPr>
            <w:r w:rsidRPr="00351C51">
              <w:rPr>
                <w:rFonts w:ascii="Times New Roman" w:hAnsi="Times New Roman"/>
                <w:sz w:val="12"/>
                <w:szCs w:val="12"/>
              </w:rPr>
              <w:t>размер надбавки, %</w:t>
            </w:r>
          </w:p>
        </w:tc>
      </w:tr>
      <w:tr w:rsidR="00351C51" w:rsidRPr="00351C51" w:rsidTr="00351C51">
        <w:tc>
          <w:tcPr>
            <w:tcW w:w="2204" w:type="dxa"/>
            <w:hideMark/>
          </w:tcPr>
          <w:p w:rsidR="00351C51" w:rsidRPr="00351C51" w:rsidRDefault="00351C51" w:rsidP="00351C51">
            <w:pPr>
              <w:jc w:val="both"/>
              <w:rPr>
                <w:rFonts w:ascii="Times New Roman" w:hAnsi="Times New Roman"/>
                <w:sz w:val="12"/>
                <w:szCs w:val="12"/>
              </w:rPr>
            </w:pPr>
            <w:r w:rsidRPr="00351C51">
              <w:rPr>
                <w:rFonts w:ascii="Times New Roman" w:hAnsi="Times New Roman"/>
                <w:sz w:val="12"/>
                <w:szCs w:val="12"/>
              </w:rPr>
              <w:t>От 3 до 8 лет</w:t>
            </w:r>
          </w:p>
        </w:tc>
        <w:tc>
          <w:tcPr>
            <w:tcW w:w="5309" w:type="dxa"/>
            <w:hideMark/>
          </w:tcPr>
          <w:p w:rsidR="00351C51" w:rsidRPr="00351C51" w:rsidRDefault="00351C51" w:rsidP="00351C51">
            <w:pPr>
              <w:jc w:val="both"/>
              <w:rPr>
                <w:rFonts w:ascii="Times New Roman" w:hAnsi="Times New Roman"/>
                <w:sz w:val="12"/>
                <w:szCs w:val="12"/>
              </w:rPr>
            </w:pPr>
            <w:r w:rsidRPr="00351C51">
              <w:rPr>
                <w:rFonts w:ascii="Times New Roman" w:hAnsi="Times New Roman"/>
                <w:sz w:val="12"/>
                <w:szCs w:val="12"/>
              </w:rPr>
              <w:t>10</w:t>
            </w:r>
          </w:p>
        </w:tc>
      </w:tr>
      <w:tr w:rsidR="00351C51" w:rsidRPr="00351C51" w:rsidTr="00351C51">
        <w:tc>
          <w:tcPr>
            <w:tcW w:w="2204" w:type="dxa"/>
            <w:hideMark/>
          </w:tcPr>
          <w:p w:rsidR="00351C51" w:rsidRPr="00351C51" w:rsidRDefault="00351C51" w:rsidP="00351C51">
            <w:pPr>
              <w:jc w:val="both"/>
              <w:rPr>
                <w:rFonts w:ascii="Times New Roman" w:hAnsi="Times New Roman"/>
                <w:sz w:val="12"/>
                <w:szCs w:val="12"/>
              </w:rPr>
            </w:pPr>
            <w:r w:rsidRPr="00351C51">
              <w:rPr>
                <w:rFonts w:ascii="Times New Roman" w:hAnsi="Times New Roman"/>
                <w:sz w:val="12"/>
                <w:szCs w:val="12"/>
              </w:rPr>
              <w:t>От 8 до 13 лет</w:t>
            </w:r>
          </w:p>
        </w:tc>
        <w:tc>
          <w:tcPr>
            <w:tcW w:w="5309" w:type="dxa"/>
            <w:hideMark/>
          </w:tcPr>
          <w:p w:rsidR="00351C51" w:rsidRPr="00351C51" w:rsidRDefault="00351C51" w:rsidP="00351C51">
            <w:pPr>
              <w:jc w:val="both"/>
              <w:rPr>
                <w:rFonts w:ascii="Times New Roman" w:hAnsi="Times New Roman"/>
                <w:sz w:val="12"/>
                <w:szCs w:val="12"/>
              </w:rPr>
            </w:pPr>
            <w:r w:rsidRPr="00351C51">
              <w:rPr>
                <w:rFonts w:ascii="Times New Roman" w:hAnsi="Times New Roman"/>
                <w:sz w:val="12"/>
                <w:szCs w:val="12"/>
              </w:rPr>
              <w:t>15</w:t>
            </w:r>
          </w:p>
        </w:tc>
      </w:tr>
      <w:tr w:rsidR="00351C51" w:rsidRPr="00351C51" w:rsidTr="00351C51">
        <w:tc>
          <w:tcPr>
            <w:tcW w:w="2204" w:type="dxa"/>
            <w:hideMark/>
          </w:tcPr>
          <w:p w:rsidR="00351C51" w:rsidRPr="00351C51" w:rsidRDefault="00351C51" w:rsidP="00351C51">
            <w:pPr>
              <w:jc w:val="both"/>
              <w:rPr>
                <w:rFonts w:ascii="Times New Roman" w:hAnsi="Times New Roman"/>
                <w:sz w:val="12"/>
                <w:szCs w:val="12"/>
              </w:rPr>
            </w:pPr>
            <w:r w:rsidRPr="00351C51">
              <w:rPr>
                <w:rFonts w:ascii="Times New Roman" w:hAnsi="Times New Roman"/>
                <w:sz w:val="12"/>
                <w:szCs w:val="12"/>
              </w:rPr>
              <w:t>От 13 до 18 лет</w:t>
            </w:r>
          </w:p>
        </w:tc>
        <w:tc>
          <w:tcPr>
            <w:tcW w:w="5309" w:type="dxa"/>
            <w:hideMark/>
          </w:tcPr>
          <w:p w:rsidR="00351C51" w:rsidRPr="00351C51" w:rsidRDefault="00351C51" w:rsidP="00351C51">
            <w:pPr>
              <w:jc w:val="both"/>
              <w:rPr>
                <w:rFonts w:ascii="Times New Roman" w:hAnsi="Times New Roman"/>
                <w:sz w:val="12"/>
                <w:szCs w:val="12"/>
              </w:rPr>
            </w:pPr>
            <w:r w:rsidRPr="00351C51">
              <w:rPr>
                <w:rFonts w:ascii="Times New Roman" w:hAnsi="Times New Roman"/>
                <w:sz w:val="12"/>
                <w:szCs w:val="12"/>
              </w:rPr>
              <w:t xml:space="preserve">20 </w:t>
            </w:r>
          </w:p>
        </w:tc>
      </w:tr>
      <w:tr w:rsidR="00351C51" w:rsidRPr="00351C51" w:rsidTr="00351C51">
        <w:tc>
          <w:tcPr>
            <w:tcW w:w="2204" w:type="dxa"/>
          </w:tcPr>
          <w:p w:rsidR="00351C51" w:rsidRPr="00351C51" w:rsidRDefault="00351C51" w:rsidP="00351C51">
            <w:pPr>
              <w:rPr>
                <w:rFonts w:ascii="Times New Roman" w:hAnsi="Times New Roman"/>
                <w:sz w:val="12"/>
                <w:szCs w:val="12"/>
              </w:rPr>
            </w:pPr>
            <w:r w:rsidRPr="00351C51">
              <w:rPr>
                <w:rFonts w:ascii="Times New Roman" w:hAnsi="Times New Roman"/>
                <w:sz w:val="12"/>
                <w:szCs w:val="12"/>
              </w:rPr>
              <w:t>От 18 до 23 лет</w:t>
            </w:r>
          </w:p>
        </w:tc>
        <w:tc>
          <w:tcPr>
            <w:tcW w:w="5309" w:type="dxa"/>
          </w:tcPr>
          <w:p w:rsidR="00351C51" w:rsidRPr="00351C51" w:rsidRDefault="00351C51" w:rsidP="00351C51">
            <w:pPr>
              <w:jc w:val="both"/>
              <w:rPr>
                <w:rFonts w:ascii="Times New Roman" w:hAnsi="Times New Roman"/>
                <w:sz w:val="12"/>
                <w:szCs w:val="12"/>
              </w:rPr>
            </w:pPr>
            <w:r w:rsidRPr="00351C51">
              <w:rPr>
                <w:rFonts w:ascii="Times New Roman" w:hAnsi="Times New Roman"/>
                <w:sz w:val="12"/>
                <w:szCs w:val="12"/>
              </w:rPr>
              <w:t>25</w:t>
            </w:r>
          </w:p>
        </w:tc>
      </w:tr>
      <w:tr w:rsidR="00351C51" w:rsidRPr="00351C51" w:rsidTr="00351C51">
        <w:tc>
          <w:tcPr>
            <w:tcW w:w="2204" w:type="dxa"/>
          </w:tcPr>
          <w:p w:rsidR="00351C51" w:rsidRPr="00351C51" w:rsidRDefault="00351C51" w:rsidP="00351C51">
            <w:pPr>
              <w:jc w:val="both"/>
              <w:rPr>
                <w:rFonts w:ascii="Times New Roman" w:hAnsi="Times New Roman"/>
                <w:sz w:val="12"/>
                <w:szCs w:val="12"/>
              </w:rPr>
            </w:pPr>
            <w:r w:rsidRPr="00351C51">
              <w:rPr>
                <w:rFonts w:ascii="Times New Roman" w:hAnsi="Times New Roman"/>
                <w:sz w:val="12"/>
                <w:szCs w:val="12"/>
              </w:rPr>
              <w:t>Свыше 23 лет</w:t>
            </w:r>
          </w:p>
        </w:tc>
        <w:tc>
          <w:tcPr>
            <w:tcW w:w="5309" w:type="dxa"/>
          </w:tcPr>
          <w:p w:rsidR="00351C51" w:rsidRPr="00351C51" w:rsidRDefault="00351C51" w:rsidP="00351C51">
            <w:pPr>
              <w:jc w:val="both"/>
              <w:rPr>
                <w:rFonts w:ascii="Times New Roman" w:hAnsi="Times New Roman"/>
                <w:sz w:val="12"/>
                <w:szCs w:val="12"/>
              </w:rPr>
            </w:pPr>
            <w:r w:rsidRPr="00351C51">
              <w:rPr>
                <w:rFonts w:ascii="Times New Roman" w:hAnsi="Times New Roman"/>
                <w:sz w:val="12"/>
                <w:szCs w:val="12"/>
              </w:rPr>
              <w:t>30</w:t>
            </w:r>
          </w:p>
        </w:tc>
      </w:tr>
    </w:tbl>
    <w:p w:rsidR="00351C51" w:rsidRPr="00351C51" w:rsidRDefault="00351C51" w:rsidP="00351C51">
      <w:pPr>
        <w:spacing w:after="0" w:line="240" w:lineRule="auto"/>
        <w:jc w:val="center"/>
        <w:rPr>
          <w:rFonts w:ascii="Times New Roman" w:hAnsi="Times New Roman"/>
          <w:b/>
          <w:sz w:val="12"/>
          <w:szCs w:val="12"/>
        </w:rPr>
      </w:pPr>
      <w:r w:rsidRPr="00351C51">
        <w:rPr>
          <w:rFonts w:ascii="Times New Roman" w:hAnsi="Times New Roman"/>
          <w:b/>
          <w:bCs/>
          <w:sz w:val="12"/>
          <w:szCs w:val="12"/>
        </w:rPr>
        <w:t>5. Ежегодные оплачиваемые отпуска</w:t>
      </w:r>
    </w:p>
    <w:p w:rsidR="00351C51" w:rsidRPr="00351C51" w:rsidRDefault="00351C51" w:rsidP="00351C51">
      <w:pPr>
        <w:spacing w:after="0" w:line="240" w:lineRule="auto"/>
        <w:ind w:firstLine="284"/>
        <w:jc w:val="both"/>
        <w:rPr>
          <w:rFonts w:ascii="Times New Roman" w:hAnsi="Times New Roman"/>
          <w:sz w:val="12"/>
          <w:szCs w:val="12"/>
        </w:rPr>
      </w:pPr>
      <w:r w:rsidRPr="00351C51">
        <w:rPr>
          <w:rFonts w:ascii="Times New Roman" w:hAnsi="Times New Roman"/>
          <w:sz w:val="12"/>
          <w:szCs w:val="12"/>
        </w:rPr>
        <w:t>1. Рабочим и служащим предоставляется ежегодный основной оплачиваемый отпуск продолжительностью 28 календарных дней.</w:t>
      </w:r>
    </w:p>
    <w:p w:rsidR="00351C51" w:rsidRPr="00351C51" w:rsidRDefault="00351C51" w:rsidP="00351C51">
      <w:pPr>
        <w:spacing w:after="0" w:line="240" w:lineRule="auto"/>
        <w:jc w:val="center"/>
        <w:rPr>
          <w:rFonts w:ascii="Times New Roman" w:hAnsi="Times New Roman"/>
          <w:b/>
          <w:sz w:val="12"/>
          <w:szCs w:val="12"/>
        </w:rPr>
      </w:pPr>
      <w:r w:rsidRPr="00351C51">
        <w:rPr>
          <w:rFonts w:ascii="Times New Roman" w:hAnsi="Times New Roman"/>
          <w:b/>
          <w:sz w:val="12"/>
          <w:szCs w:val="12"/>
        </w:rPr>
        <w:t>6. Порядок формирования фонда оплаты труда</w:t>
      </w:r>
    </w:p>
    <w:p w:rsidR="00351C51" w:rsidRPr="00351C51" w:rsidRDefault="00351C51" w:rsidP="00351C51">
      <w:pPr>
        <w:spacing w:after="0" w:line="240" w:lineRule="auto"/>
        <w:ind w:firstLine="284"/>
        <w:jc w:val="both"/>
        <w:rPr>
          <w:rFonts w:ascii="Times New Roman" w:hAnsi="Times New Roman"/>
          <w:sz w:val="12"/>
          <w:szCs w:val="12"/>
        </w:rPr>
      </w:pPr>
      <w:r w:rsidRPr="00351C51">
        <w:rPr>
          <w:rFonts w:ascii="Times New Roman" w:hAnsi="Times New Roman"/>
          <w:sz w:val="12"/>
          <w:szCs w:val="12"/>
        </w:rPr>
        <w:t xml:space="preserve">1. При формировании фонда оплаты труда работникам, занимающим </w:t>
      </w:r>
      <w:proofErr w:type="gramStart"/>
      <w:r w:rsidRPr="00351C51">
        <w:rPr>
          <w:rFonts w:ascii="Times New Roman" w:hAnsi="Times New Roman"/>
          <w:sz w:val="12"/>
          <w:szCs w:val="12"/>
        </w:rPr>
        <w:t>должности, не отнесенные к муниципальным должностям муниципальной службы предусматриваются</w:t>
      </w:r>
      <w:proofErr w:type="gramEnd"/>
      <w:r w:rsidRPr="00351C51">
        <w:rPr>
          <w:rFonts w:ascii="Times New Roman" w:hAnsi="Times New Roman"/>
          <w:sz w:val="12"/>
          <w:szCs w:val="12"/>
        </w:rPr>
        <w:t xml:space="preserve"> финансовые средства (в расчете на год):</w:t>
      </w:r>
    </w:p>
    <w:p w:rsidR="00351C51" w:rsidRPr="00351C51" w:rsidRDefault="00351C51" w:rsidP="00351C51">
      <w:pPr>
        <w:spacing w:after="0" w:line="240" w:lineRule="auto"/>
        <w:ind w:firstLine="284"/>
        <w:jc w:val="both"/>
        <w:rPr>
          <w:rFonts w:ascii="Times New Roman" w:hAnsi="Times New Roman"/>
          <w:sz w:val="12"/>
          <w:szCs w:val="12"/>
        </w:rPr>
      </w:pPr>
      <w:r w:rsidRPr="00351C51">
        <w:rPr>
          <w:rFonts w:ascii="Times New Roman" w:hAnsi="Times New Roman"/>
          <w:sz w:val="12"/>
          <w:szCs w:val="12"/>
        </w:rPr>
        <w:t xml:space="preserve">- на выплату должностных окладов </w:t>
      </w:r>
      <w:proofErr w:type="gramStart"/>
      <w:r w:rsidRPr="00351C51">
        <w:rPr>
          <w:rFonts w:ascii="Times New Roman" w:hAnsi="Times New Roman"/>
          <w:sz w:val="12"/>
          <w:szCs w:val="12"/>
        </w:rPr>
        <w:t>работникам</w:t>
      </w:r>
      <w:proofErr w:type="gramEnd"/>
      <w:r w:rsidRPr="00351C51">
        <w:rPr>
          <w:rFonts w:ascii="Times New Roman" w:hAnsi="Times New Roman"/>
          <w:sz w:val="12"/>
          <w:szCs w:val="12"/>
        </w:rPr>
        <w:t xml:space="preserve"> занимающим должности, не отнесенные к муниципальным должностям муниципальной службы – 12 должностных окладов в год;</w:t>
      </w:r>
    </w:p>
    <w:p w:rsidR="00351C51" w:rsidRPr="00351C51" w:rsidRDefault="00351C51" w:rsidP="00351C51">
      <w:pPr>
        <w:spacing w:after="0" w:line="240" w:lineRule="auto"/>
        <w:ind w:firstLine="284"/>
        <w:jc w:val="both"/>
        <w:rPr>
          <w:rFonts w:ascii="Times New Roman" w:hAnsi="Times New Roman"/>
          <w:sz w:val="12"/>
          <w:szCs w:val="12"/>
        </w:rPr>
      </w:pPr>
      <w:r w:rsidRPr="00351C51">
        <w:rPr>
          <w:rFonts w:ascii="Times New Roman" w:hAnsi="Times New Roman"/>
          <w:sz w:val="12"/>
          <w:szCs w:val="12"/>
        </w:rPr>
        <w:t xml:space="preserve">- на выплату ежемесячного денежного поощрения – 3 </w:t>
      </w:r>
      <w:proofErr w:type="gramStart"/>
      <w:r w:rsidRPr="00351C51">
        <w:rPr>
          <w:rFonts w:ascii="Times New Roman" w:hAnsi="Times New Roman"/>
          <w:sz w:val="12"/>
          <w:szCs w:val="12"/>
        </w:rPr>
        <w:t>должностных</w:t>
      </w:r>
      <w:proofErr w:type="gramEnd"/>
      <w:r w:rsidRPr="00351C51">
        <w:rPr>
          <w:rFonts w:ascii="Times New Roman" w:hAnsi="Times New Roman"/>
          <w:sz w:val="12"/>
          <w:szCs w:val="12"/>
        </w:rPr>
        <w:t xml:space="preserve"> оклада в год;</w:t>
      </w:r>
    </w:p>
    <w:p w:rsidR="00351C51" w:rsidRPr="00351C51" w:rsidRDefault="00351C51" w:rsidP="00351C51">
      <w:pPr>
        <w:spacing w:after="0" w:line="240" w:lineRule="auto"/>
        <w:ind w:firstLine="284"/>
        <w:jc w:val="both"/>
        <w:rPr>
          <w:rFonts w:ascii="Times New Roman" w:hAnsi="Times New Roman"/>
          <w:sz w:val="12"/>
          <w:szCs w:val="12"/>
        </w:rPr>
      </w:pPr>
      <w:r w:rsidRPr="00351C51">
        <w:rPr>
          <w:rFonts w:ascii="Times New Roman" w:hAnsi="Times New Roman"/>
          <w:sz w:val="12"/>
          <w:szCs w:val="12"/>
        </w:rPr>
        <w:t>- на единовременную выплату при предоставлении ежегодного оплачиваемого отпуска один раз в год – 1 должностной оклад в год;</w:t>
      </w:r>
    </w:p>
    <w:p w:rsidR="00351C51" w:rsidRPr="00351C51" w:rsidRDefault="00351C51" w:rsidP="00351C51">
      <w:pPr>
        <w:spacing w:after="0" w:line="240" w:lineRule="auto"/>
        <w:ind w:firstLine="284"/>
        <w:jc w:val="both"/>
        <w:rPr>
          <w:rFonts w:ascii="Times New Roman" w:hAnsi="Times New Roman"/>
          <w:sz w:val="12"/>
          <w:szCs w:val="12"/>
        </w:rPr>
      </w:pPr>
      <w:r w:rsidRPr="00351C51">
        <w:rPr>
          <w:rFonts w:ascii="Times New Roman" w:hAnsi="Times New Roman"/>
          <w:sz w:val="12"/>
          <w:szCs w:val="12"/>
        </w:rPr>
        <w:t>- на выплату материальной помощи - 1 должностной оклад в год;</w:t>
      </w:r>
    </w:p>
    <w:p w:rsidR="00351C51" w:rsidRPr="00351C51" w:rsidRDefault="00351C51" w:rsidP="00351C51">
      <w:pPr>
        <w:spacing w:after="0" w:line="240" w:lineRule="auto"/>
        <w:ind w:firstLine="284"/>
        <w:jc w:val="both"/>
        <w:rPr>
          <w:rFonts w:ascii="Times New Roman" w:hAnsi="Times New Roman"/>
          <w:sz w:val="12"/>
          <w:szCs w:val="12"/>
        </w:rPr>
      </w:pPr>
      <w:r w:rsidRPr="00351C51">
        <w:rPr>
          <w:rFonts w:ascii="Times New Roman" w:hAnsi="Times New Roman"/>
          <w:sz w:val="12"/>
          <w:szCs w:val="12"/>
        </w:rPr>
        <w:lastRenderedPageBreak/>
        <w:t>- на выплату ежемесячной надбавки к должностному окладу за выслугу лет – исходя из размера надбавок, установленных штатным расписанием на текущий год.</w:t>
      </w:r>
    </w:p>
    <w:p w:rsidR="00351C51" w:rsidRDefault="00351C51" w:rsidP="00351C51">
      <w:pPr>
        <w:spacing w:after="0" w:line="240" w:lineRule="auto"/>
        <w:jc w:val="right"/>
        <w:rPr>
          <w:rFonts w:ascii="Times New Roman" w:hAnsi="Times New Roman"/>
          <w:i/>
          <w:sz w:val="12"/>
          <w:szCs w:val="12"/>
        </w:rPr>
      </w:pPr>
      <w:r>
        <w:rPr>
          <w:rFonts w:ascii="Times New Roman" w:hAnsi="Times New Roman"/>
          <w:i/>
          <w:sz w:val="12"/>
          <w:szCs w:val="12"/>
        </w:rPr>
        <w:t>Приложение №1 к</w:t>
      </w:r>
      <w:r w:rsidRPr="00351C51">
        <w:rPr>
          <w:rFonts w:ascii="Times New Roman" w:hAnsi="Times New Roman"/>
          <w:i/>
          <w:sz w:val="12"/>
          <w:szCs w:val="12"/>
        </w:rPr>
        <w:t xml:space="preserve"> Положению «О денежном содержании и  </w:t>
      </w:r>
    </w:p>
    <w:p w:rsidR="00351C51" w:rsidRDefault="00351C51" w:rsidP="00351C51">
      <w:pPr>
        <w:spacing w:after="0" w:line="240" w:lineRule="auto"/>
        <w:jc w:val="right"/>
        <w:rPr>
          <w:rFonts w:ascii="Times New Roman" w:hAnsi="Times New Roman"/>
          <w:i/>
          <w:sz w:val="12"/>
          <w:szCs w:val="12"/>
        </w:rPr>
      </w:pPr>
      <w:r w:rsidRPr="00351C51">
        <w:rPr>
          <w:rFonts w:ascii="Times New Roman" w:hAnsi="Times New Roman"/>
          <w:i/>
          <w:sz w:val="12"/>
          <w:szCs w:val="12"/>
        </w:rPr>
        <w:t xml:space="preserve"> ежегодном оплачиваемом </w:t>
      </w:r>
      <w:proofErr w:type="gramStart"/>
      <w:r w:rsidRPr="00351C51">
        <w:rPr>
          <w:rFonts w:ascii="Times New Roman" w:hAnsi="Times New Roman"/>
          <w:i/>
          <w:sz w:val="12"/>
          <w:szCs w:val="12"/>
        </w:rPr>
        <w:t>отпуске</w:t>
      </w:r>
      <w:proofErr w:type="gramEnd"/>
      <w:r w:rsidRPr="00351C51">
        <w:rPr>
          <w:rFonts w:ascii="Times New Roman" w:hAnsi="Times New Roman"/>
          <w:i/>
          <w:sz w:val="12"/>
          <w:szCs w:val="12"/>
        </w:rPr>
        <w:t xml:space="preserve"> работников, занимающих должности, не отнесенные к муниципальным должностям </w:t>
      </w:r>
    </w:p>
    <w:p w:rsidR="00351C51" w:rsidRDefault="00351C51" w:rsidP="00351C51">
      <w:pPr>
        <w:spacing w:after="0" w:line="240" w:lineRule="auto"/>
        <w:jc w:val="right"/>
        <w:rPr>
          <w:rFonts w:ascii="Times New Roman" w:hAnsi="Times New Roman"/>
          <w:i/>
          <w:sz w:val="12"/>
          <w:szCs w:val="12"/>
        </w:rPr>
      </w:pPr>
      <w:r w:rsidRPr="00351C51">
        <w:rPr>
          <w:rFonts w:ascii="Times New Roman" w:hAnsi="Times New Roman"/>
          <w:i/>
          <w:sz w:val="12"/>
          <w:szCs w:val="12"/>
        </w:rPr>
        <w:t>муниципальной службы сельского поселения Елшанка муниципального района Сергиевский»</w:t>
      </w:r>
    </w:p>
    <w:p w:rsidR="008A54FA" w:rsidRPr="00351C51" w:rsidRDefault="008A54FA" w:rsidP="00351C51">
      <w:pPr>
        <w:spacing w:after="0" w:line="240" w:lineRule="auto"/>
        <w:jc w:val="right"/>
        <w:rPr>
          <w:rFonts w:ascii="Times New Roman" w:hAnsi="Times New Roman"/>
          <w:i/>
          <w:sz w:val="12"/>
          <w:szCs w:val="12"/>
        </w:rPr>
      </w:pPr>
    </w:p>
    <w:tbl>
      <w:tblPr>
        <w:tblStyle w:val="af1"/>
        <w:tblW w:w="7513" w:type="dxa"/>
        <w:tblInd w:w="108" w:type="dxa"/>
        <w:tblLayout w:type="fixed"/>
        <w:tblLook w:val="04A0" w:firstRow="1" w:lastRow="0" w:firstColumn="1" w:lastColumn="0" w:noHBand="0" w:noVBand="1"/>
      </w:tblPr>
      <w:tblGrid>
        <w:gridCol w:w="665"/>
        <w:gridCol w:w="3264"/>
        <w:gridCol w:w="3584"/>
      </w:tblGrid>
      <w:tr w:rsidR="00351C51" w:rsidRPr="00351C51" w:rsidTr="00351C51">
        <w:tc>
          <w:tcPr>
            <w:tcW w:w="665" w:type="dxa"/>
            <w:hideMark/>
          </w:tcPr>
          <w:p w:rsidR="00351C51" w:rsidRPr="00351C51" w:rsidRDefault="00351C51" w:rsidP="00351C51">
            <w:pPr>
              <w:rPr>
                <w:rFonts w:ascii="Times New Roman" w:hAnsi="Times New Roman"/>
                <w:sz w:val="12"/>
                <w:szCs w:val="12"/>
              </w:rPr>
            </w:pPr>
            <w:r w:rsidRPr="00351C51">
              <w:rPr>
                <w:rFonts w:ascii="Times New Roman" w:hAnsi="Times New Roman"/>
                <w:sz w:val="12"/>
                <w:szCs w:val="12"/>
              </w:rPr>
              <w:t xml:space="preserve">№ </w:t>
            </w:r>
            <w:proofErr w:type="gramStart"/>
            <w:r w:rsidRPr="00351C51">
              <w:rPr>
                <w:rFonts w:ascii="Times New Roman" w:hAnsi="Times New Roman"/>
                <w:sz w:val="12"/>
                <w:szCs w:val="12"/>
              </w:rPr>
              <w:t>п</w:t>
            </w:r>
            <w:proofErr w:type="gramEnd"/>
            <w:r w:rsidRPr="00351C51">
              <w:rPr>
                <w:rFonts w:ascii="Times New Roman" w:hAnsi="Times New Roman"/>
                <w:sz w:val="12"/>
                <w:szCs w:val="12"/>
              </w:rPr>
              <w:t>/п</w:t>
            </w:r>
          </w:p>
        </w:tc>
        <w:tc>
          <w:tcPr>
            <w:tcW w:w="3264" w:type="dxa"/>
            <w:hideMark/>
          </w:tcPr>
          <w:p w:rsidR="00351C51" w:rsidRPr="00351C51" w:rsidRDefault="00351C51" w:rsidP="00351C51">
            <w:pPr>
              <w:rPr>
                <w:rFonts w:ascii="Times New Roman" w:hAnsi="Times New Roman"/>
                <w:sz w:val="12"/>
                <w:szCs w:val="12"/>
              </w:rPr>
            </w:pPr>
            <w:r w:rsidRPr="00351C51">
              <w:rPr>
                <w:rFonts w:ascii="Times New Roman" w:hAnsi="Times New Roman"/>
                <w:sz w:val="12"/>
                <w:szCs w:val="12"/>
              </w:rPr>
              <w:t>Наименование должностей</w:t>
            </w:r>
          </w:p>
        </w:tc>
        <w:tc>
          <w:tcPr>
            <w:tcW w:w="3584" w:type="dxa"/>
            <w:hideMark/>
          </w:tcPr>
          <w:p w:rsidR="00351C51" w:rsidRPr="00351C51" w:rsidRDefault="00351C51" w:rsidP="00351C51">
            <w:pPr>
              <w:rPr>
                <w:rFonts w:ascii="Times New Roman" w:hAnsi="Times New Roman"/>
                <w:sz w:val="12"/>
                <w:szCs w:val="12"/>
              </w:rPr>
            </w:pPr>
            <w:r w:rsidRPr="00351C51">
              <w:rPr>
                <w:rFonts w:ascii="Times New Roman" w:hAnsi="Times New Roman"/>
                <w:sz w:val="12"/>
                <w:szCs w:val="12"/>
              </w:rPr>
              <w:t>Оклад, руб.</w:t>
            </w:r>
          </w:p>
        </w:tc>
      </w:tr>
      <w:tr w:rsidR="00351C51" w:rsidRPr="00351C51" w:rsidTr="00351C51">
        <w:tc>
          <w:tcPr>
            <w:tcW w:w="665" w:type="dxa"/>
            <w:hideMark/>
          </w:tcPr>
          <w:p w:rsidR="00351C51" w:rsidRPr="00351C51" w:rsidRDefault="00351C51" w:rsidP="00351C51">
            <w:pPr>
              <w:rPr>
                <w:rFonts w:ascii="Times New Roman" w:hAnsi="Times New Roman"/>
                <w:sz w:val="12"/>
                <w:szCs w:val="12"/>
              </w:rPr>
            </w:pPr>
            <w:r w:rsidRPr="00351C51">
              <w:rPr>
                <w:rFonts w:ascii="Times New Roman" w:hAnsi="Times New Roman"/>
                <w:sz w:val="12"/>
                <w:szCs w:val="12"/>
              </w:rPr>
              <w:t>1</w:t>
            </w:r>
          </w:p>
        </w:tc>
        <w:tc>
          <w:tcPr>
            <w:tcW w:w="3264" w:type="dxa"/>
            <w:hideMark/>
          </w:tcPr>
          <w:p w:rsidR="00351C51" w:rsidRPr="00351C51" w:rsidRDefault="00351C51" w:rsidP="00351C51">
            <w:pPr>
              <w:rPr>
                <w:rFonts w:ascii="Times New Roman" w:hAnsi="Times New Roman"/>
                <w:sz w:val="12"/>
                <w:szCs w:val="12"/>
              </w:rPr>
            </w:pPr>
            <w:r w:rsidRPr="00351C51">
              <w:rPr>
                <w:rFonts w:ascii="Times New Roman" w:hAnsi="Times New Roman"/>
                <w:sz w:val="12"/>
                <w:szCs w:val="12"/>
              </w:rPr>
              <w:t>Уборщик служебных помещений</w:t>
            </w:r>
          </w:p>
        </w:tc>
        <w:tc>
          <w:tcPr>
            <w:tcW w:w="3584" w:type="dxa"/>
            <w:hideMark/>
          </w:tcPr>
          <w:p w:rsidR="00351C51" w:rsidRPr="00351C51" w:rsidRDefault="00351C51" w:rsidP="00351C51">
            <w:pPr>
              <w:rPr>
                <w:rFonts w:ascii="Times New Roman" w:hAnsi="Times New Roman"/>
                <w:sz w:val="12"/>
                <w:szCs w:val="12"/>
              </w:rPr>
            </w:pPr>
            <w:r w:rsidRPr="00351C51">
              <w:rPr>
                <w:rFonts w:ascii="Times New Roman" w:hAnsi="Times New Roman"/>
                <w:sz w:val="12"/>
                <w:szCs w:val="12"/>
              </w:rPr>
              <w:t>5340,00</w:t>
            </w:r>
          </w:p>
        </w:tc>
      </w:tr>
    </w:tbl>
    <w:p w:rsidR="00351C51" w:rsidRPr="00351C51" w:rsidRDefault="00351C51" w:rsidP="00351C51">
      <w:pPr>
        <w:spacing w:after="0" w:line="240" w:lineRule="auto"/>
        <w:jc w:val="both"/>
        <w:rPr>
          <w:rFonts w:ascii="Times New Roman" w:hAnsi="Times New Roman"/>
          <w:sz w:val="12"/>
          <w:szCs w:val="12"/>
        </w:rPr>
      </w:pPr>
    </w:p>
    <w:p w:rsidR="00FD74F5" w:rsidRDefault="00FD74F5" w:rsidP="00FD74F5">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АДМИНИСТРАЦИЯ</w:t>
      </w:r>
    </w:p>
    <w:p w:rsidR="00FD74F5" w:rsidRPr="008B3E75" w:rsidRDefault="00FD74F5" w:rsidP="00FD74F5">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ЗАХАРКИНО</w:t>
      </w:r>
    </w:p>
    <w:p w:rsidR="00FD74F5" w:rsidRPr="008B3E75" w:rsidRDefault="00FD74F5" w:rsidP="00FD74F5">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МУНИЦИПАЛЬНОГО РАЙОНА СЕРГИЕВСКИЙ</w:t>
      </w:r>
    </w:p>
    <w:p w:rsidR="00FD74F5" w:rsidRPr="008B3E75" w:rsidRDefault="00FD74F5" w:rsidP="00FD74F5">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САМАРСКОЙ ОБЛАСТИ</w:t>
      </w:r>
    </w:p>
    <w:p w:rsidR="00FD74F5" w:rsidRPr="008B3E75" w:rsidRDefault="00FD74F5" w:rsidP="00FD74F5">
      <w:pPr>
        <w:spacing w:after="0" w:line="240" w:lineRule="auto"/>
        <w:jc w:val="center"/>
        <w:rPr>
          <w:rFonts w:ascii="Times New Roman" w:eastAsia="Calibri" w:hAnsi="Times New Roman" w:cs="Times New Roman"/>
          <w:sz w:val="12"/>
          <w:szCs w:val="12"/>
        </w:rPr>
      </w:pPr>
    </w:p>
    <w:p w:rsidR="00FD74F5" w:rsidRPr="008B3E75" w:rsidRDefault="00FD74F5" w:rsidP="00FD74F5">
      <w:pPr>
        <w:spacing w:after="0" w:line="240" w:lineRule="auto"/>
        <w:jc w:val="center"/>
        <w:rPr>
          <w:rFonts w:ascii="Times New Roman" w:eastAsia="Calibri" w:hAnsi="Times New Roman" w:cs="Times New Roman"/>
          <w:sz w:val="12"/>
          <w:szCs w:val="12"/>
        </w:rPr>
      </w:pPr>
      <w:r w:rsidRPr="008B3E75">
        <w:rPr>
          <w:rFonts w:ascii="Times New Roman" w:eastAsia="Calibri" w:hAnsi="Times New Roman" w:cs="Times New Roman"/>
          <w:sz w:val="12"/>
          <w:szCs w:val="12"/>
        </w:rPr>
        <w:t>ПОСТАНОВЛЕНИЕ</w:t>
      </w:r>
    </w:p>
    <w:p w:rsidR="00FD74F5" w:rsidRPr="008B3E75" w:rsidRDefault="00FD74F5" w:rsidP="00FD74F5">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14 янва</w:t>
      </w:r>
      <w:r w:rsidRPr="008B3E75">
        <w:rPr>
          <w:rFonts w:ascii="Times New Roman" w:eastAsia="Calibri" w:hAnsi="Times New Roman" w:cs="Times New Roman"/>
          <w:sz w:val="12"/>
          <w:szCs w:val="12"/>
        </w:rPr>
        <w:t>ря 201</w:t>
      </w:r>
      <w:r>
        <w:rPr>
          <w:rFonts w:ascii="Times New Roman" w:eastAsia="Calibri" w:hAnsi="Times New Roman" w:cs="Times New Roman"/>
          <w:sz w:val="12"/>
          <w:szCs w:val="12"/>
        </w:rPr>
        <w:t>6</w:t>
      </w:r>
      <w:r w:rsidRPr="008B3E7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w:t>
      </w:r>
    </w:p>
    <w:p w:rsidR="00FD74F5" w:rsidRDefault="00FD74F5" w:rsidP="00FD74F5">
      <w:pPr>
        <w:spacing w:after="0" w:line="240" w:lineRule="auto"/>
        <w:jc w:val="center"/>
        <w:rPr>
          <w:rFonts w:ascii="Times New Roman" w:hAnsi="Times New Roman"/>
          <w:b/>
          <w:bCs/>
          <w:sz w:val="12"/>
          <w:szCs w:val="12"/>
        </w:rPr>
      </w:pPr>
      <w:r w:rsidRPr="00FD74F5">
        <w:rPr>
          <w:rFonts w:ascii="Times New Roman" w:hAnsi="Times New Roman"/>
          <w:b/>
          <w:bCs/>
          <w:sz w:val="12"/>
          <w:szCs w:val="12"/>
        </w:rPr>
        <w:t>Об утверждении Положения   «О денежном</w:t>
      </w:r>
      <w:r>
        <w:rPr>
          <w:rFonts w:ascii="Times New Roman" w:hAnsi="Times New Roman"/>
          <w:b/>
          <w:bCs/>
          <w:sz w:val="12"/>
          <w:szCs w:val="12"/>
        </w:rPr>
        <w:t xml:space="preserve"> </w:t>
      </w:r>
      <w:r w:rsidRPr="00FD74F5">
        <w:rPr>
          <w:rFonts w:ascii="Times New Roman" w:hAnsi="Times New Roman"/>
          <w:b/>
          <w:bCs/>
          <w:sz w:val="12"/>
          <w:szCs w:val="12"/>
        </w:rPr>
        <w:t>содержании и ежегодном оплачиваемом</w:t>
      </w:r>
      <w:r>
        <w:rPr>
          <w:rFonts w:ascii="Times New Roman" w:hAnsi="Times New Roman"/>
          <w:b/>
          <w:bCs/>
          <w:sz w:val="12"/>
          <w:szCs w:val="12"/>
        </w:rPr>
        <w:t xml:space="preserve"> </w:t>
      </w:r>
      <w:r w:rsidRPr="00FD74F5">
        <w:rPr>
          <w:rFonts w:ascii="Times New Roman" w:hAnsi="Times New Roman"/>
          <w:b/>
          <w:bCs/>
          <w:sz w:val="12"/>
          <w:szCs w:val="12"/>
        </w:rPr>
        <w:t xml:space="preserve">отпуске работников, </w:t>
      </w:r>
    </w:p>
    <w:p w:rsidR="00FD74F5" w:rsidRDefault="00FD74F5" w:rsidP="00FD74F5">
      <w:pPr>
        <w:spacing w:after="0" w:line="240" w:lineRule="auto"/>
        <w:jc w:val="center"/>
        <w:rPr>
          <w:rFonts w:ascii="Times New Roman" w:hAnsi="Times New Roman"/>
          <w:b/>
          <w:bCs/>
          <w:sz w:val="12"/>
          <w:szCs w:val="12"/>
        </w:rPr>
      </w:pPr>
      <w:r w:rsidRPr="00FD74F5">
        <w:rPr>
          <w:rFonts w:ascii="Times New Roman" w:hAnsi="Times New Roman"/>
          <w:b/>
          <w:bCs/>
          <w:sz w:val="12"/>
          <w:szCs w:val="12"/>
        </w:rPr>
        <w:t xml:space="preserve"> </w:t>
      </w:r>
      <w:proofErr w:type="gramStart"/>
      <w:r w:rsidRPr="00FD74F5">
        <w:rPr>
          <w:rFonts w:ascii="Times New Roman" w:hAnsi="Times New Roman"/>
          <w:b/>
          <w:bCs/>
          <w:sz w:val="12"/>
          <w:szCs w:val="12"/>
        </w:rPr>
        <w:t>занимающих</w:t>
      </w:r>
      <w:proofErr w:type="gramEnd"/>
      <w:r w:rsidRPr="00FD74F5">
        <w:rPr>
          <w:rFonts w:ascii="Times New Roman" w:hAnsi="Times New Roman"/>
          <w:b/>
          <w:bCs/>
          <w:sz w:val="12"/>
          <w:szCs w:val="12"/>
        </w:rPr>
        <w:t xml:space="preserve"> должности, не  отнесенные к муниципальным должностям муниципальной службы сельского поселения Захаркино муниципального района Сергиевский»</w:t>
      </w:r>
    </w:p>
    <w:p w:rsidR="00FD74F5" w:rsidRPr="00FD74F5" w:rsidRDefault="00FD74F5" w:rsidP="00FD74F5">
      <w:pPr>
        <w:spacing w:after="0" w:line="240" w:lineRule="auto"/>
        <w:ind w:firstLine="284"/>
        <w:jc w:val="both"/>
        <w:rPr>
          <w:rFonts w:ascii="Times New Roman" w:hAnsi="Times New Roman"/>
          <w:sz w:val="12"/>
          <w:szCs w:val="12"/>
        </w:rPr>
      </w:pPr>
    </w:p>
    <w:p w:rsidR="00FD74F5" w:rsidRPr="00FD74F5" w:rsidRDefault="00FD74F5" w:rsidP="00FD74F5">
      <w:pPr>
        <w:spacing w:after="0" w:line="240" w:lineRule="auto"/>
        <w:ind w:firstLine="284"/>
        <w:jc w:val="both"/>
        <w:rPr>
          <w:rFonts w:ascii="Times New Roman" w:hAnsi="Times New Roman"/>
          <w:sz w:val="12"/>
          <w:szCs w:val="12"/>
        </w:rPr>
      </w:pPr>
      <w:proofErr w:type="gramStart"/>
      <w:r w:rsidRPr="00FD74F5">
        <w:rPr>
          <w:rFonts w:ascii="Times New Roman" w:hAnsi="Times New Roman"/>
          <w:sz w:val="12"/>
          <w:szCs w:val="12"/>
        </w:rPr>
        <w:t>В соответствии с</w:t>
      </w:r>
      <w:hyperlink r:id="rId132" w:history="1">
        <w:r w:rsidRPr="00FD74F5">
          <w:rPr>
            <w:rStyle w:val="ae"/>
            <w:rFonts w:ascii="Times New Roman" w:hAnsi="Times New Roman"/>
            <w:sz w:val="12"/>
            <w:szCs w:val="12"/>
          </w:rPr>
          <w:t xml:space="preserve"> Трудовым кодексом РФ</w:t>
        </w:r>
      </w:hyperlink>
      <w:r w:rsidRPr="00FD74F5">
        <w:rPr>
          <w:rFonts w:ascii="Times New Roman" w:hAnsi="Times New Roman"/>
          <w:sz w:val="12"/>
          <w:szCs w:val="12"/>
        </w:rPr>
        <w:t xml:space="preserve"> в целях обеспечения социальных гарантий, создания единой правовой базы формирования денежного содержания и материального стимулирования, его единообразного применения для работников, занимающих должности, не отнесенные к муниципальным должностям муниципальной службы сельского поселения Захаркино муниципального района Сергиевский, Администрация сельского поселения Захаркино муниципального района Сергиевский</w:t>
      </w:r>
      <w:proofErr w:type="gramEnd"/>
    </w:p>
    <w:p w:rsidR="00FD74F5" w:rsidRPr="00FD74F5" w:rsidRDefault="00FD74F5" w:rsidP="00FD74F5">
      <w:pPr>
        <w:spacing w:after="0" w:line="240" w:lineRule="auto"/>
        <w:ind w:firstLine="284"/>
        <w:jc w:val="both"/>
        <w:rPr>
          <w:rFonts w:ascii="Times New Roman" w:hAnsi="Times New Roman"/>
          <w:b/>
          <w:sz w:val="12"/>
          <w:szCs w:val="12"/>
        </w:rPr>
      </w:pPr>
      <w:r w:rsidRPr="00FD74F5">
        <w:rPr>
          <w:rFonts w:ascii="Times New Roman" w:hAnsi="Times New Roman"/>
          <w:b/>
          <w:sz w:val="12"/>
          <w:szCs w:val="12"/>
        </w:rPr>
        <w:t>ПОСТАНОВЛЯЕТ:</w:t>
      </w:r>
    </w:p>
    <w:p w:rsidR="00FD74F5" w:rsidRPr="00FD74F5" w:rsidRDefault="00FD74F5" w:rsidP="00FD74F5">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FD74F5">
        <w:rPr>
          <w:rFonts w:ascii="Times New Roman" w:hAnsi="Times New Roman"/>
          <w:sz w:val="12"/>
          <w:szCs w:val="12"/>
        </w:rPr>
        <w:t>Утвердить Положение «О денежном содержании и ежегодном оплачиваемом отпуске работников, занимающих должности, не отнесенные к муниципальным должностям муниципальной службы сельского поселения Захаркино муниципального района Сергиевский» согласно приложению №1 к настоящему постановлению.</w:t>
      </w:r>
    </w:p>
    <w:p w:rsidR="00FD74F5" w:rsidRPr="00FD74F5" w:rsidRDefault="00FD74F5" w:rsidP="00FD74F5">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FD74F5">
        <w:rPr>
          <w:rFonts w:ascii="Times New Roman" w:hAnsi="Times New Roman"/>
          <w:sz w:val="12"/>
          <w:szCs w:val="12"/>
        </w:rPr>
        <w:t>Признать утратившим силу Постановление администрации сельского поселения Захаркино муниципального района Сергиевский №15 от 09.10.2008г. «О режиме рабочего времени и оплате труда работников, занимающих должности, не отнесенные к муниципальным должностям муниципальной службы сельского поселения Захаркино муниципального района Сергиевский».</w:t>
      </w:r>
    </w:p>
    <w:p w:rsidR="00FD74F5" w:rsidRPr="00FD74F5" w:rsidRDefault="00FD74F5" w:rsidP="00FD74F5">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FD74F5">
        <w:rPr>
          <w:rFonts w:ascii="Times New Roman" w:hAnsi="Times New Roman"/>
          <w:sz w:val="12"/>
          <w:szCs w:val="12"/>
        </w:rPr>
        <w:t>Опубликовать настоящее постановление в газете «Сергиевский вестник».</w:t>
      </w:r>
    </w:p>
    <w:p w:rsidR="00FD74F5" w:rsidRPr="00FD74F5" w:rsidRDefault="00FD74F5" w:rsidP="00FD74F5">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FD74F5">
        <w:rPr>
          <w:rFonts w:ascii="Times New Roman" w:hAnsi="Times New Roman"/>
          <w:sz w:val="12"/>
          <w:szCs w:val="12"/>
        </w:rPr>
        <w:t>Настоящее постановление вступает в силу со дня его официального опубликования и распространяет свое действие на отношения, возникшие с 01.01.2016 г.</w:t>
      </w:r>
    </w:p>
    <w:p w:rsidR="00FD74F5" w:rsidRDefault="00FD74F5" w:rsidP="00FD74F5">
      <w:pPr>
        <w:spacing w:after="0" w:line="240" w:lineRule="auto"/>
        <w:jc w:val="right"/>
        <w:rPr>
          <w:rFonts w:ascii="Times New Roman" w:hAnsi="Times New Roman"/>
          <w:sz w:val="12"/>
          <w:szCs w:val="12"/>
        </w:rPr>
      </w:pPr>
      <w:r w:rsidRPr="00FD74F5">
        <w:rPr>
          <w:rFonts w:ascii="Times New Roman" w:hAnsi="Times New Roman"/>
          <w:sz w:val="12"/>
          <w:szCs w:val="12"/>
        </w:rPr>
        <w:t>Глава сельского поселения Захаркино</w:t>
      </w:r>
    </w:p>
    <w:p w:rsidR="00FD74F5" w:rsidRDefault="00FD74F5" w:rsidP="00FD74F5">
      <w:pPr>
        <w:spacing w:after="0" w:line="240" w:lineRule="auto"/>
        <w:jc w:val="right"/>
        <w:rPr>
          <w:rFonts w:ascii="Times New Roman" w:hAnsi="Times New Roman"/>
          <w:sz w:val="12"/>
          <w:szCs w:val="12"/>
        </w:rPr>
      </w:pPr>
      <w:r w:rsidRPr="00FD74F5">
        <w:rPr>
          <w:rFonts w:ascii="Times New Roman" w:hAnsi="Times New Roman"/>
          <w:sz w:val="12"/>
          <w:szCs w:val="12"/>
        </w:rPr>
        <w:t>муниципального района Сергиевский</w:t>
      </w:r>
    </w:p>
    <w:p w:rsidR="00FD74F5" w:rsidRDefault="00FD74F5" w:rsidP="00FD74F5">
      <w:pPr>
        <w:spacing w:after="0" w:line="240" w:lineRule="auto"/>
        <w:jc w:val="right"/>
        <w:rPr>
          <w:rFonts w:ascii="Times New Roman" w:hAnsi="Times New Roman"/>
          <w:sz w:val="12"/>
          <w:szCs w:val="12"/>
        </w:rPr>
      </w:pPr>
      <w:r w:rsidRPr="00FD74F5">
        <w:rPr>
          <w:rFonts w:ascii="Times New Roman" w:hAnsi="Times New Roman"/>
          <w:sz w:val="12"/>
          <w:szCs w:val="12"/>
        </w:rPr>
        <w:t>С.Е.</w:t>
      </w:r>
      <w:r>
        <w:rPr>
          <w:rFonts w:ascii="Times New Roman" w:hAnsi="Times New Roman"/>
          <w:sz w:val="12"/>
          <w:szCs w:val="12"/>
        </w:rPr>
        <w:t xml:space="preserve"> </w:t>
      </w:r>
      <w:r w:rsidRPr="00FD74F5">
        <w:rPr>
          <w:rFonts w:ascii="Times New Roman" w:hAnsi="Times New Roman"/>
          <w:sz w:val="12"/>
          <w:szCs w:val="12"/>
        </w:rPr>
        <w:t>Служаева</w:t>
      </w:r>
    </w:p>
    <w:p w:rsidR="00FD74F5" w:rsidRPr="00FD74F5" w:rsidRDefault="00FD74F5" w:rsidP="00FD74F5">
      <w:pPr>
        <w:spacing w:after="0" w:line="240" w:lineRule="auto"/>
        <w:jc w:val="right"/>
        <w:rPr>
          <w:rFonts w:ascii="Times New Roman" w:hAnsi="Times New Roman"/>
          <w:sz w:val="12"/>
          <w:szCs w:val="12"/>
        </w:rPr>
      </w:pPr>
    </w:p>
    <w:p w:rsidR="00FD74F5" w:rsidRPr="00E65FD5" w:rsidRDefault="00FD74F5" w:rsidP="00FD74F5">
      <w:pPr>
        <w:tabs>
          <w:tab w:val="left" w:pos="142"/>
        </w:tabs>
        <w:spacing w:after="0" w:line="240" w:lineRule="auto"/>
        <w:jc w:val="right"/>
        <w:rPr>
          <w:rFonts w:ascii="Times New Roman" w:hAnsi="Times New Roman"/>
          <w:i/>
          <w:sz w:val="12"/>
          <w:szCs w:val="12"/>
        </w:rPr>
      </w:pPr>
      <w:r>
        <w:rPr>
          <w:rFonts w:ascii="Times New Roman" w:hAnsi="Times New Roman"/>
          <w:i/>
          <w:sz w:val="12"/>
          <w:szCs w:val="12"/>
        </w:rPr>
        <w:t>Приложение №1</w:t>
      </w:r>
    </w:p>
    <w:p w:rsidR="00FD74F5" w:rsidRPr="00E65FD5" w:rsidRDefault="00FD74F5" w:rsidP="00FD74F5">
      <w:pPr>
        <w:spacing w:after="0" w:line="240" w:lineRule="auto"/>
        <w:jc w:val="right"/>
        <w:rPr>
          <w:rFonts w:ascii="Times New Roman" w:hAnsi="Times New Roman"/>
          <w:i/>
          <w:sz w:val="12"/>
          <w:szCs w:val="12"/>
        </w:rPr>
      </w:pPr>
      <w:r w:rsidRPr="00E65FD5">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Захаркино</w:t>
      </w:r>
    </w:p>
    <w:p w:rsidR="00FD74F5" w:rsidRPr="00E65FD5" w:rsidRDefault="00FD74F5" w:rsidP="00FD74F5">
      <w:pPr>
        <w:spacing w:after="0" w:line="240" w:lineRule="auto"/>
        <w:jc w:val="right"/>
        <w:rPr>
          <w:rFonts w:ascii="Times New Roman" w:hAnsi="Times New Roman"/>
          <w:i/>
          <w:sz w:val="12"/>
          <w:szCs w:val="12"/>
        </w:rPr>
      </w:pPr>
      <w:r w:rsidRPr="00E65FD5">
        <w:rPr>
          <w:rFonts w:ascii="Times New Roman" w:hAnsi="Times New Roman"/>
          <w:i/>
          <w:sz w:val="12"/>
          <w:szCs w:val="12"/>
        </w:rPr>
        <w:t>муниципального района Сергиевский Самарской области</w:t>
      </w:r>
    </w:p>
    <w:p w:rsidR="00FD74F5" w:rsidRDefault="00FD74F5" w:rsidP="00FD74F5">
      <w:pPr>
        <w:spacing w:after="0" w:line="240" w:lineRule="auto"/>
        <w:jc w:val="right"/>
        <w:rPr>
          <w:rFonts w:ascii="Times New Roman" w:hAnsi="Times New Roman"/>
          <w:sz w:val="12"/>
          <w:szCs w:val="12"/>
        </w:rPr>
      </w:pPr>
      <w:r>
        <w:rPr>
          <w:rFonts w:ascii="Times New Roman" w:hAnsi="Times New Roman"/>
          <w:i/>
          <w:sz w:val="12"/>
          <w:szCs w:val="12"/>
        </w:rPr>
        <w:t>№2</w:t>
      </w:r>
      <w:r w:rsidRPr="00E65FD5">
        <w:rPr>
          <w:rFonts w:ascii="Times New Roman" w:hAnsi="Times New Roman"/>
          <w:i/>
          <w:sz w:val="12"/>
          <w:szCs w:val="12"/>
        </w:rPr>
        <w:t xml:space="preserve"> от “</w:t>
      </w:r>
      <w:r>
        <w:rPr>
          <w:rFonts w:ascii="Times New Roman" w:hAnsi="Times New Roman"/>
          <w:i/>
          <w:sz w:val="12"/>
          <w:szCs w:val="12"/>
        </w:rPr>
        <w:t>14” янва</w:t>
      </w:r>
      <w:r w:rsidRPr="00E65FD5">
        <w:rPr>
          <w:rFonts w:ascii="Times New Roman" w:hAnsi="Times New Roman"/>
          <w:i/>
          <w:sz w:val="12"/>
          <w:szCs w:val="12"/>
        </w:rPr>
        <w:t>ря 201</w:t>
      </w:r>
      <w:r>
        <w:rPr>
          <w:rFonts w:ascii="Times New Roman" w:hAnsi="Times New Roman"/>
          <w:i/>
          <w:sz w:val="12"/>
          <w:szCs w:val="12"/>
        </w:rPr>
        <w:t>6</w:t>
      </w:r>
      <w:r w:rsidRPr="00E65FD5">
        <w:rPr>
          <w:rFonts w:ascii="Times New Roman" w:hAnsi="Times New Roman"/>
          <w:i/>
          <w:sz w:val="12"/>
          <w:szCs w:val="12"/>
        </w:rPr>
        <w:t xml:space="preserve"> г.</w:t>
      </w:r>
    </w:p>
    <w:p w:rsidR="007C3E02" w:rsidRDefault="007C3E02" w:rsidP="007C3E02">
      <w:pPr>
        <w:spacing w:after="0" w:line="240" w:lineRule="auto"/>
        <w:jc w:val="center"/>
        <w:rPr>
          <w:rFonts w:ascii="Times New Roman" w:hAnsi="Times New Roman"/>
          <w:b/>
          <w:sz w:val="12"/>
          <w:szCs w:val="12"/>
        </w:rPr>
      </w:pPr>
      <w:r w:rsidRPr="007C3E02">
        <w:rPr>
          <w:rFonts w:ascii="Times New Roman" w:hAnsi="Times New Roman"/>
          <w:b/>
          <w:sz w:val="12"/>
          <w:szCs w:val="12"/>
        </w:rPr>
        <w:t>Положение «О денежном содержании и ежегодном оплачиваемом отпуске работников, занимающих должности, не отнесенные к муниципальным должностям муниципальной службы сельского поселения Захаркино муниципального района Сергиевский»</w:t>
      </w:r>
    </w:p>
    <w:p w:rsidR="008A54FA" w:rsidRPr="007C3E02" w:rsidRDefault="008A54FA" w:rsidP="007C3E02">
      <w:pPr>
        <w:spacing w:after="0" w:line="240" w:lineRule="auto"/>
        <w:jc w:val="center"/>
        <w:rPr>
          <w:rFonts w:ascii="Times New Roman" w:hAnsi="Times New Roman"/>
          <w:b/>
          <w:sz w:val="12"/>
          <w:szCs w:val="12"/>
        </w:rPr>
      </w:pPr>
    </w:p>
    <w:p w:rsidR="007C3E02" w:rsidRPr="007C3E02" w:rsidRDefault="007C3E02" w:rsidP="007C3E02">
      <w:pPr>
        <w:spacing w:after="0" w:line="240" w:lineRule="auto"/>
        <w:jc w:val="center"/>
        <w:rPr>
          <w:rFonts w:ascii="Times New Roman" w:hAnsi="Times New Roman"/>
          <w:b/>
          <w:bCs/>
          <w:sz w:val="12"/>
          <w:szCs w:val="12"/>
        </w:rPr>
      </w:pPr>
      <w:r w:rsidRPr="007C3E02">
        <w:rPr>
          <w:rFonts w:ascii="Times New Roman" w:hAnsi="Times New Roman"/>
          <w:b/>
          <w:bCs/>
          <w:sz w:val="12"/>
          <w:szCs w:val="12"/>
        </w:rPr>
        <w:t>Статья 1. Общие положения</w:t>
      </w:r>
    </w:p>
    <w:p w:rsidR="007C3E02" w:rsidRPr="007C3E02" w:rsidRDefault="007C3E02" w:rsidP="007C3E02">
      <w:pPr>
        <w:spacing w:after="0" w:line="240" w:lineRule="auto"/>
        <w:ind w:firstLine="284"/>
        <w:jc w:val="both"/>
        <w:rPr>
          <w:rFonts w:ascii="Times New Roman" w:hAnsi="Times New Roman"/>
          <w:sz w:val="12"/>
          <w:szCs w:val="12"/>
        </w:rPr>
      </w:pPr>
      <w:r w:rsidRPr="007C3E02">
        <w:rPr>
          <w:rFonts w:ascii="Times New Roman" w:hAnsi="Times New Roman"/>
          <w:sz w:val="12"/>
          <w:szCs w:val="12"/>
        </w:rPr>
        <w:t>1.Настоящее Положение принято в целях установления денежного содержания (заработной платы) и порядка предоставления ежегодного оплачиваемого отпуска работникам, занимающим  должности, не отнесенные к должностям муниципальной службы сельского поселения Захаркино муниципального района Сергиевский.</w:t>
      </w:r>
    </w:p>
    <w:p w:rsidR="007C3E02" w:rsidRDefault="007C3E02" w:rsidP="007C3E02">
      <w:pPr>
        <w:spacing w:after="0" w:line="240" w:lineRule="auto"/>
        <w:ind w:firstLine="284"/>
        <w:jc w:val="both"/>
        <w:rPr>
          <w:rFonts w:ascii="Times New Roman" w:hAnsi="Times New Roman"/>
          <w:sz w:val="12"/>
          <w:szCs w:val="12"/>
        </w:rPr>
      </w:pPr>
      <w:r w:rsidRPr="007C3E02">
        <w:rPr>
          <w:rFonts w:ascii="Times New Roman" w:hAnsi="Times New Roman"/>
          <w:sz w:val="12"/>
          <w:szCs w:val="12"/>
        </w:rPr>
        <w:t xml:space="preserve">2. К лицам, занимающим </w:t>
      </w:r>
      <w:proofErr w:type="gramStart"/>
      <w:r w:rsidRPr="007C3E02">
        <w:rPr>
          <w:rFonts w:ascii="Times New Roman" w:hAnsi="Times New Roman"/>
          <w:sz w:val="12"/>
          <w:szCs w:val="12"/>
        </w:rPr>
        <w:t>должности, не отнесенные к должностям муниципальной службы сельского поселения Захаркино относятся</w:t>
      </w:r>
      <w:proofErr w:type="gramEnd"/>
      <w:r w:rsidRPr="007C3E02">
        <w:rPr>
          <w:rFonts w:ascii="Times New Roman" w:hAnsi="Times New Roman"/>
          <w:sz w:val="12"/>
          <w:szCs w:val="12"/>
        </w:rPr>
        <w:t>:</w:t>
      </w:r>
    </w:p>
    <w:p w:rsidR="007C3E02" w:rsidRPr="007C3E02" w:rsidRDefault="007C3E02" w:rsidP="007C3E02">
      <w:pPr>
        <w:spacing w:after="0" w:line="240" w:lineRule="auto"/>
        <w:ind w:firstLine="284"/>
        <w:jc w:val="both"/>
        <w:rPr>
          <w:rFonts w:ascii="Times New Roman" w:hAnsi="Times New Roman"/>
          <w:bCs/>
          <w:sz w:val="12"/>
          <w:szCs w:val="12"/>
        </w:rPr>
      </w:pPr>
      <w:r w:rsidRPr="007C3E02">
        <w:rPr>
          <w:rFonts w:ascii="Times New Roman" w:hAnsi="Times New Roman"/>
          <w:sz w:val="12"/>
          <w:szCs w:val="12"/>
        </w:rPr>
        <w:t>-  уборщик служебных помещений.</w:t>
      </w:r>
    </w:p>
    <w:p w:rsidR="007C3E02" w:rsidRPr="007C3E02" w:rsidRDefault="007C3E02" w:rsidP="007C3E02">
      <w:pPr>
        <w:spacing w:after="0" w:line="240" w:lineRule="auto"/>
        <w:jc w:val="center"/>
        <w:rPr>
          <w:rFonts w:ascii="Times New Roman" w:hAnsi="Times New Roman"/>
          <w:b/>
          <w:bCs/>
          <w:sz w:val="12"/>
          <w:szCs w:val="12"/>
        </w:rPr>
      </w:pPr>
      <w:r w:rsidRPr="007C3E02">
        <w:rPr>
          <w:rFonts w:ascii="Times New Roman" w:hAnsi="Times New Roman"/>
          <w:b/>
          <w:bCs/>
          <w:sz w:val="12"/>
          <w:szCs w:val="12"/>
        </w:rPr>
        <w:t>2. Оплата труда</w:t>
      </w:r>
    </w:p>
    <w:p w:rsidR="007C3E02" w:rsidRDefault="007C3E02" w:rsidP="007C3E02">
      <w:pPr>
        <w:spacing w:after="0" w:line="240" w:lineRule="auto"/>
        <w:ind w:firstLine="284"/>
        <w:jc w:val="both"/>
        <w:rPr>
          <w:rFonts w:ascii="Times New Roman" w:hAnsi="Times New Roman"/>
          <w:sz w:val="12"/>
          <w:szCs w:val="12"/>
        </w:rPr>
      </w:pPr>
      <w:r w:rsidRPr="007C3E02">
        <w:rPr>
          <w:rFonts w:ascii="Times New Roman" w:hAnsi="Times New Roman"/>
          <w:sz w:val="12"/>
          <w:szCs w:val="12"/>
        </w:rPr>
        <w:t>1. Денежное содержание работников, занимающих должности, не отнесенные к муниципальным должностям муниципальной службы, состоит из должностного оклада, а также ежемесячных и  иных выплат, определяемых настоящей статьей.</w:t>
      </w:r>
    </w:p>
    <w:p w:rsidR="007C3E02" w:rsidRPr="007C3E02" w:rsidRDefault="007C3E02" w:rsidP="007C3E02">
      <w:pPr>
        <w:spacing w:after="0" w:line="240" w:lineRule="auto"/>
        <w:ind w:firstLine="284"/>
        <w:jc w:val="both"/>
        <w:rPr>
          <w:rFonts w:ascii="Times New Roman" w:hAnsi="Times New Roman"/>
          <w:sz w:val="12"/>
          <w:szCs w:val="12"/>
        </w:rPr>
      </w:pPr>
      <w:r w:rsidRPr="007C3E02">
        <w:rPr>
          <w:rFonts w:ascii="Times New Roman" w:hAnsi="Times New Roman"/>
          <w:sz w:val="12"/>
          <w:szCs w:val="12"/>
        </w:rPr>
        <w:t>2.     К дополнительным выплатам относятся:</w:t>
      </w:r>
    </w:p>
    <w:p w:rsidR="007C3E02" w:rsidRDefault="007C3E02" w:rsidP="007C3E02">
      <w:pPr>
        <w:spacing w:after="0" w:line="240" w:lineRule="auto"/>
        <w:ind w:firstLine="284"/>
        <w:jc w:val="both"/>
        <w:rPr>
          <w:rFonts w:ascii="Times New Roman" w:hAnsi="Times New Roman"/>
          <w:sz w:val="12"/>
          <w:szCs w:val="12"/>
        </w:rPr>
      </w:pPr>
      <w:r w:rsidRPr="007C3E02">
        <w:rPr>
          <w:rFonts w:ascii="Times New Roman" w:hAnsi="Times New Roman"/>
          <w:sz w:val="12"/>
          <w:szCs w:val="12"/>
        </w:rPr>
        <w:t>- премии за выполнение особо важных и сложных заданий</w:t>
      </w:r>
      <w:proofErr w:type="gramStart"/>
      <w:r w:rsidRPr="007C3E02">
        <w:rPr>
          <w:rFonts w:ascii="Times New Roman" w:hAnsi="Times New Roman"/>
          <w:sz w:val="12"/>
          <w:szCs w:val="12"/>
        </w:rPr>
        <w:t>;-</w:t>
      </w:r>
      <w:proofErr w:type="gramEnd"/>
      <w:r w:rsidRPr="007C3E02">
        <w:rPr>
          <w:rFonts w:ascii="Times New Roman" w:hAnsi="Times New Roman"/>
          <w:sz w:val="12"/>
          <w:szCs w:val="12"/>
        </w:rPr>
        <w:t>ежемесячное денежное поощрение;</w:t>
      </w:r>
    </w:p>
    <w:p w:rsidR="007C3E02" w:rsidRDefault="007C3E02" w:rsidP="007C3E02">
      <w:pPr>
        <w:spacing w:after="0" w:line="240" w:lineRule="auto"/>
        <w:ind w:firstLine="284"/>
        <w:jc w:val="both"/>
        <w:rPr>
          <w:rFonts w:ascii="Times New Roman" w:hAnsi="Times New Roman"/>
          <w:sz w:val="12"/>
          <w:szCs w:val="12"/>
        </w:rPr>
      </w:pPr>
      <w:r w:rsidRPr="007C3E02">
        <w:rPr>
          <w:rFonts w:ascii="Times New Roman" w:hAnsi="Times New Roman"/>
          <w:sz w:val="12"/>
          <w:szCs w:val="12"/>
        </w:rPr>
        <w:t>- единовременная выплата при предоставлении ежегодного оплачиваемого отпуска, выплачиваемая один раз в год;</w:t>
      </w:r>
    </w:p>
    <w:p w:rsidR="007C3E02" w:rsidRDefault="007C3E02" w:rsidP="007C3E02">
      <w:pPr>
        <w:spacing w:after="0" w:line="240" w:lineRule="auto"/>
        <w:ind w:firstLine="284"/>
        <w:jc w:val="both"/>
        <w:rPr>
          <w:rFonts w:ascii="Times New Roman" w:hAnsi="Times New Roman"/>
          <w:sz w:val="12"/>
          <w:szCs w:val="12"/>
        </w:rPr>
      </w:pPr>
      <w:r w:rsidRPr="007C3E02">
        <w:rPr>
          <w:rFonts w:ascii="Times New Roman" w:hAnsi="Times New Roman"/>
          <w:sz w:val="12"/>
          <w:szCs w:val="12"/>
        </w:rPr>
        <w:t>- материальная помощь;</w:t>
      </w:r>
    </w:p>
    <w:p w:rsidR="007C3E02" w:rsidRPr="007C3E02" w:rsidRDefault="007C3E02" w:rsidP="007C3E02">
      <w:pPr>
        <w:spacing w:after="0" w:line="240" w:lineRule="auto"/>
        <w:ind w:firstLine="284"/>
        <w:jc w:val="both"/>
        <w:rPr>
          <w:rFonts w:ascii="Times New Roman" w:hAnsi="Times New Roman"/>
          <w:sz w:val="12"/>
          <w:szCs w:val="12"/>
        </w:rPr>
      </w:pPr>
      <w:r w:rsidRPr="007C3E02">
        <w:rPr>
          <w:rFonts w:ascii="Times New Roman" w:hAnsi="Times New Roman"/>
          <w:sz w:val="12"/>
          <w:szCs w:val="12"/>
        </w:rPr>
        <w:t>- ежемесячная надбавка к должностному окладу за выслугу лет.</w:t>
      </w:r>
    </w:p>
    <w:p w:rsidR="007C3E02" w:rsidRDefault="007C3E02" w:rsidP="007C3E02">
      <w:pPr>
        <w:spacing w:after="0" w:line="240" w:lineRule="auto"/>
        <w:ind w:firstLine="284"/>
        <w:jc w:val="both"/>
        <w:rPr>
          <w:rFonts w:ascii="Times New Roman" w:hAnsi="Times New Roman"/>
          <w:sz w:val="12"/>
          <w:szCs w:val="12"/>
        </w:rPr>
      </w:pPr>
      <w:r w:rsidRPr="007C3E02">
        <w:rPr>
          <w:rFonts w:ascii="Times New Roman" w:hAnsi="Times New Roman"/>
          <w:sz w:val="12"/>
          <w:szCs w:val="12"/>
        </w:rPr>
        <w:t>3. Изменения в оплате труда работникам, занимающим  должности, не отнесенные к должностям муниципальной службы сельского поселения Захаркино муниципального района Сергиевский, осуществляется в форме внесения изменений и дополнений в настоящее Положение.</w:t>
      </w:r>
    </w:p>
    <w:p w:rsidR="007C3E02" w:rsidRPr="007C3E02" w:rsidRDefault="007C3E02" w:rsidP="007C3E02">
      <w:pPr>
        <w:spacing w:after="0" w:line="240" w:lineRule="auto"/>
        <w:ind w:firstLine="284"/>
        <w:jc w:val="both"/>
        <w:rPr>
          <w:rFonts w:ascii="Times New Roman" w:hAnsi="Times New Roman"/>
          <w:sz w:val="12"/>
          <w:szCs w:val="12"/>
        </w:rPr>
      </w:pPr>
      <w:r w:rsidRPr="007C3E02">
        <w:rPr>
          <w:rFonts w:ascii="Times New Roman" w:hAnsi="Times New Roman"/>
          <w:sz w:val="12"/>
          <w:szCs w:val="12"/>
        </w:rPr>
        <w:t xml:space="preserve">4. </w:t>
      </w:r>
      <w:proofErr w:type="gramStart"/>
      <w:r w:rsidRPr="007C3E02">
        <w:rPr>
          <w:rFonts w:ascii="Times New Roman" w:hAnsi="Times New Roman"/>
          <w:sz w:val="12"/>
          <w:szCs w:val="12"/>
        </w:rPr>
        <w:t>Оплата труда работников, занимающих должности, не отнесенные к муниципальным должностям муниципальной службы сельского поселения Захаркино, осуществляется за счет средств бюджета сельского поселения Захаркино муниципального района Сергиевский и субвенций, направленных на осуществление переданных государственных полномочий.</w:t>
      </w:r>
      <w:proofErr w:type="gramEnd"/>
    </w:p>
    <w:p w:rsidR="007C3E02" w:rsidRPr="007C3E02" w:rsidRDefault="007C3E02" w:rsidP="007C3E02">
      <w:pPr>
        <w:spacing w:after="0" w:line="240" w:lineRule="auto"/>
        <w:jc w:val="center"/>
        <w:rPr>
          <w:rFonts w:ascii="Times New Roman" w:hAnsi="Times New Roman"/>
          <w:b/>
          <w:bCs/>
          <w:sz w:val="12"/>
          <w:szCs w:val="12"/>
        </w:rPr>
      </w:pPr>
      <w:r w:rsidRPr="007C3E02">
        <w:rPr>
          <w:rFonts w:ascii="Times New Roman" w:hAnsi="Times New Roman"/>
          <w:b/>
          <w:bCs/>
          <w:sz w:val="12"/>
          <w:szCs w:val="12"/>
        </w:rPr>
        <w:t>3. Должностные оклады</w:t>
      </w:r>
    </w:p>
    <w:p w:rsidR="007C3E02" w:rsidRDefault="007C3E02" w:rsidP="007C3E02">
      <w:pPr>
        <w:spacing w:after="0" w:line="240" w:lineRule="auto"/>
        <w:ind w:firstLine="284"/>
        <w:jc w:val="both"/>
        <w:rPr>
          <w:rFonts w:ascii="Times New Roman" w:hAnsi="Times New Roman"/>
          <w:sz w:val="12"/>
          <w:szCs w:val="12"/>
        </w:rPr>
      </w:pPr>
      <w:r w:rsidRPr="007C3E02">
        <w:rPr>
          <w:rFonts w:ascii="Times New Roman" w:hAnsi="Times New Roman"/>
          <w:bCs/>
          <w:sz w:val="12"/>
          <w:szCs w:val="12"/>
        </w:rPr>
        <w:t>1.Р</w:t>
      </w:r>
      <w:r w:rsidRPr="007C3E02">
        <w:rPr>
          <w:rFonts w:ascii="Times New Roman" w:hAnsi="Times New Roman"/>
          <w:sz w:val="12"/>
          <w:szCs w:val="12"/>
        </w:rPr>
        <w:t>аботникам, занимающим</w:t>
      </w:r>
      <w:r>
        <w:rPr>
          <w:rFonts w:ascii="Times New Roman" w:hAnsi="Times New Roman"/>
          <w:sz w:val="12"/>
          <w:szCs w:val="12"/>
        </w:rPr>
        <w:t xml:space="preserve"> </w:t>
      </w:r>
      <w:proofErr w:type="gramStart"/>
      <w:r w:rsidRPr="007C3E02">
        <w:rPr>
          <w:rFonts w:ascii="Times New Roman" w:hAnsi="Times New Roman"/>
          <w:sz w:val="12"/>
          <w:szCs w:val="12"/>
        </w:rPr>
        <w:t>должности, не отнесенные к муниципальным должностям муниципальной службы в сельском поселении Захаркино муниципального района Сергиевский устанавливаются</w:t>
      </w:r>
      <w:proofErr w:type="gramEnd"/>
      <w:r w:rsidRPr="007C3E02">
        <w:rPr>
          <w:rFonts w:ascii="Times New Roman" w:hAnsi="Times New Roman"/>
          <w:sz w:val="12"/>
          <w:szCs w:val="12"/>
        </w:rPr>
        <w:t xml:space="preserve"> должностные оклады согласно приложению №1.</w:t>
      </w:r>
    </w:p>
    <w:p w:rsidR="007C3E02" w:rsidRPr="007C3E02" w:rsidRDefault="007C3E02" w:rsidP="007C3E02">
      <w:pPr>
        <w:spacing w:after="0" w:line="240" w:lineRule="auto"/>
        <w:ind w:firstLine="284"/>
        <w:jc w:val="both"/>
        <w:rPr>
          <w:rFonts w:ascii="Times New Roman" w:hAnsi="Times New Roman"/>
          <w:sz w:val="12"/>
          <w:szCs w:val="12"/>
        </w:rPr>
      </w:pPr>
      <w:r w:rsidRPr="007C3E02">
        <w:rPr>
          <w:rFonts w:ascii="Times New Roman" w:hAnsi="Times New Roman"/>
          <w:sz w:val="12"/>
          <w:szCs w:val="12"/>
        </w:rPr>
        <w:t xml:space="preserve">Должностные оклады работников, занимающих </w:t>
      </w:r>
      <w:proofErr w:type="gramStart"/>
      <w:r w:rsidRPr="007C3E02">
        <w:rPr>
          <w:rFonts w:ascii="Times New Roman" w:hAnsi="Times New Roman"/>
          <w:sz w:val="12"/>
          <w:szCs w:val="12"/>
        </w:rPr>
        <w:t>должности, не отнесенные к муниципальным должностям муниципальной службы подлежат</w:t>
      </w:r>
      <w:proofErr w:type="gramEnd"/>
      <w:r w:rsidRPr="007C3E02">
        <w:rPr>
          <w:rFonts w:ascii="Times New Roman" w:hAnsi="Times New Roman"/>
          <w:sz w:val="12"/>
          <w:szCs w:val="12"/>
        </w:rPr>
        <w:t xml:space="preserve"> индексации в соответствии с законодательством.</w:t>
      </w:r>
    </w:p>
    <w:p w:rsidR="007C3E02" w:rsidRPr="007C3E02" w:rsidRDefault="007C3E02" w:rsidP="007C3E02">
      <w:pPr>
        <w:spacing w:after="0" w:line="240" w:lineRule="auto"/>
        <w:jc w:val="center"/>
        <w:rPr>
          <w:rFonts w:ascii="Times New Roman" w:hAnsi="Times New Roman"/>
          <w:b/>
          <w:sz w:val="12"/>
          <w:szCs w:val="12"/>
        </w:rPr>
      </w:pPr>
      <w:r w:rsidRPr="007C3E02">
        <w:rPr>
          <w:rFonts w:ascii="Times New Roman" w:hAnsi="Times New Roman"/>
          <w:b/>
          <w:sz w:val="12"/>
          <w:szCs w:val="12"/>
        </w:rPr>
        <w:t>4. Дополнительные выплаты</w:t>
      </w:r>
    </w:p>
    <w:p w:rsidR="007C3E02" w:rsidRDefault="007C3E02" w:rsidP="007C3E02">
      <w:pPr>
        <w:spacing w:after="0" w:line="240" w:lineRule="auto"/>
        <w:ind w:firstLine="284"/>
        <w:jc w:val="both"/>
        <w:rPr>
          <w:rFonts w:ascii="Times New Roman" w:hAnsi="Times New Roman"/>
          <w:sz w:val="12"/>
          <w:szCs w:val="12"/>
        </w:rPr>
      </w:pPr>
      <w:r w:rsidRPr="007C3E02">
        <w:rPr>
          <w:rFonts w:ascii="Times New Roman" w:hAnsi="Times New Roman"/>
          <w:sz w:val="12"/>
          <w:szCs w:val="12"/>
        </w:rPr>
        <w:t xml:space="preserve">1. </w:t>
      </w:r>
      <w:r w:rsidRPr="007C3E02">
        <w:rPr>
          <w:rFonts w:ascii="Times New Roman" w:hAnsi="Times New Roman"/>
          <w:bCs/>
          <w:sz w:val="12"/>
          <w:szCs w:val="12"/>
        </w:rPr>
        <w:t>Р</w:t>
      </w:r>
      <w:r w:rsidRPr="007C3E02">
        <w:rPr>
          <w:rFonts w:ascii="Times New Roman" w:hAnsi="Times New Roman"/>
          <w:sz w:val="12"/>
          <w:szCs w:val="12"/>
        </w:rPr>
        <w:t>аботникам, занимающим</w:t>
      </w:r>
      <w:r>
        <w:rPr>
          <w:rFonts w:ascii="Times New Roman" w:hAnsi="Times New Roman"/>
          <w:sz w:val="12"/>
          <w:szCs w:val="12"/>
        </w:rPr>
        <w:t xml:space="preserve"> </w:t>
      </w:r>
      <w:proofErr w:type="gramStart"/>
      <w:r w:rsidRPr="007C3E02">
        <w:rPr>
          <w:rFonts w:ascii="Times New Roman" w:hAnsi="Times New Roman"/>
          <w:sz w:val="12"/>
          <w:szCs w:val="12"/>
        </w:rPr>
        <w:t>должности, не отнесенные к муниципальным должностям муниципальной службы в сельском поселении Захаркино муниципального района Сергиевский устанавливаются</w:t>
      </w:r>
      <w:proofErr w:type="gramEnd"/>
      <w:r w:rsidRPr="007C3E02">
        <w:rPr>
          <w:rFonts w:ascii="Times New Roman" w:hAnsi="Times New Roman"/>
          <w:sz w:val="12"/>
          <w:szCs w:val="12"/>
        </w:rPr>
        <w:t xml:space="preserve"> дополнительные выплаты:</w:t>
      </w:r>
    </w:p>
    <w:p w:rsidR="007C3E02" w:rsidRDefault="007C3E02" w:rsidP="007C3E02">
      <w:pPr>
        <w:spacing w:after="0" w:line="240" w:lineRule="auto"/>
        <w:ind w:firstLine="284"/>
        <w:jc w:val="both"/>
        <w:rPr>
          <w:rFonts w:ascii="Times New Roman" w:hAnsi="Times New Roman"/>
          <w:sz w:val="12"/>
          <w:szCs w:val="12"/>
        </w:rPr>
      </w:pPr>
      <w:r w:rsidRPr="007C3E02">
        <w:rPr>
          <w:rFonts w:ascii="Times New Roman" w:hAnsi="Times New Roman"/>
          <w:sz w:val="12"/>
          <w:szCs w:val="12"/>
        </w:rPr>
        <w:t>1.1.Премии за выполнение особо важных и сложных заданий.</w:t>
      </w:r>
    </w:p>
    <w:p w:rsidR="007C3E02" w:rsidRDefault="007C3E02" w:rsidP="007C3E02">
      <w:pPr>
        <w:spacing w:after="0" w:line="240" w:lineRule="auto"/>
        <w:ind w:firstLine="284"/>
        <w:jc w:val="both"/>
        <w:rPr>
          <w:rFonts w:ascii="Times New Roman" w:hAnsi="Times New Roman"/>
          <w:sz w:val="12"/>
          <w:szCs w:val="12"/>
        </w:rPr>
      </w:pPr>
      <w:r w:rsidRPr="007C3E02">
        <w:rPr>
          <w:rFonts w:ascii="Times New Roman" w:hAnsi="Times New Roman"/>
          <w:sz w:val="12"/>
          <w:szCs w:val="12"/>
        </w:rPr>
        <w:t>1.1.1. Премии работникам, занимающим</w:t>
      </w:r>
      <w:r>
        <w:rPr>
          <w:rFonts w:ascii="Times New Roman" w:hAnsi="Times New Roman"/>
          <w:sz w:val="12"/>
          <w:szCs w:val="12"/>
        </w:rPr>
        <w:t xml:space="preserve"> </w:t>
      </w:r>
      <w:proofErr w:type="gramStart"/>
      <w:r w:rsidRPr="007C3E02">
        <w:rPr>
          <w:rFonts w:ascii="Times New Roman" w:hAnsi="Times New Roman"/>
          <w:sz w:val="12"/>
          <w:szCs w:val="12"/>
        </w:rPr>
        <w:t>должности, не отнесенные к муниципальным должностям муниципальной службы выплачиваются</w:t>
      </w:r>
      <w:proofErr w:type="gramEnd"/>
      <w:r w:rsidRPr="007C3E02">
        <w:rPr>
          <w:rFonts w:ascii="Times New Roman" w:hAnsi="Times New Roman"/>
          <w:sz w:val="12"/>
          <w:szCs w:val="12"/>
        </w:rPr>
        <w:t xml:space="preserve"> по результатам работы за квартал и год.</w:t>
      </w:r>
    </w:p>
    <w:p w:rsidR="007C3E02" w:rsidRDefault="007C3E02" w:rsidP="007C3E02">
      <w:pPr>
        <w:spacing w:after="0" w:line="240" w:lineRule="auto"/>
        <w:ind w:firstLine="284"/>
        <w:jc w:val="both"/>
        <w:rPr>
          <w:rFonts w:ascii="Times New Roman" w:hAnsi="Times New Roman"/>
          <w:sz w:val="12"/>
          <w:szCs w:val="12"/>
        </w:rPr>
      </w:pPr>
      <w:r w:rsidRPr="007C3E02">
        <w:rPr>
          <w:rFonts w:ascii="Times New Roman" w:hAnsi="Times New Roman"/>
          <w:sz w:val="12"/>
          <w:szCs w:val="12"/>
        </w:rPr>
        <w:lastRenderedPageBreak/>
        <w:t>1.1.2. Размер премии, выплачиваемой отдельному работнику, занимающему должность, не отнесенную к муниципальной должности муниципальной службы, устанавливается распоряжением работодателя.</w:t>
      </w:r>
    </w:p>
    <w:p w:rsidR="007C3E02" w:rsidRDefault="007C3E02" w:rsidP="007C3E02">
      <w:pPr>
        <w:spacing w:after="0" w:line="240" w:lineRule="auto"/>
        <w:ind w:firstLine="284"/>
        <w:jc w:val="both"/>
        <w:rPr>
          <w:rFonts w:ascii="Times New Roman" w:hAnsi="Times New Roman"/>
          <w:sz w:val="12"/>
          <w:szCs w:val="12"/>
        </w:rPr>
      </w:pPr>
      <w:r w:rsidRPr="007C3E02">
        <w:rPr>
          <w:rFonts w:ascii="Times New Roman" w:hAnsi="Times New Roman"/>
          <w:sz w:val="12"/>
          <w:szCs w:val="12"/>
        </w:rPr>
        <w:t>1.2.Ежемесячное денежное поощрение. Размеры ежемесячных денежных поощрений устанавливаются до 25% от должностного оклада.</w:t>
      </w:r>
    </w:p>
    <w:p w:rsidR="007C3E02" w:rsidRDefault="007C3E02" w:rsidP="007C3E02">
      <w:pPr>
        <w:spacing w:after="0" w:line="240" w:lineRule="auto"/>
        <w:ind w:firstLine="284"/>
        <w:jc w:val="both"/>
        <w:rPr>
          <w:rFonts w:ascii="Times New Roman" w:hAnsi="Times New Roman"/>
          <w:sz w:val="12"/>
          <w:szCs w:val="12"/>
        </w:rPr>
      </w:pPr>
      <w:r w:rsidRPr="007C3E02">
        <w:rPr>
          <w:rFonts w:ascii="Times New Roman" w:hAnsi="Times New Roman"/>
          <w:sz w:val="12"/>
          <w:szCs w:val="12"/>
        </w:rPr>
        <w:t>1.3. Единовременная выплата при предоставлении ежегодного оплачиваемого отпуска, выплачиваемая один раз в год – в размере 1 должностного оклада.</w:t>
      </w:r>
    </w:p>
    <w:p w:rsidR="007C3E02" w:rsidRDefault="007C3E02" w:rsidP="007C3E02">
      <w:pPr>
        <w:spacing w:after="0" w:line="240" w:lineRule="auto"/>
        <w:ind w:firstLine="284"/>
        <w:jc w:val="both"/>
        <w:rPr>
          <w:rFonts w:ascii="Times New Roman" w:hAnsi="Times New Roman"/>
          <w:sz w:val="12"/>
          <w:szCs w:val="12"/>
        </w:rPr>
      </w:pPr>
      <w:r w:rsidRPr="007C3E02">
        <w:rPr>
          <w:rFonts w:ascii="Times New Roman" w:hAnsi="Times New Roman"/>
          <w:sz w:val="12"/>
          <w:szCs w:val="12"/>
        </w:rPr>
        <w:t>1.4. Материальная помощь.</w:t>
      </w:r>
    </w:p>
    <w:p w:rsidR="007C3E02" w:rsidRDefault="007C3E02" w:rsidP="007C3E02">
      <w:pPr>
        <w:spacing w:after="0" w:line="240" w:lineRule="auto"/>
        <w:ind w:firstLine="284"/>
        <w:jc w:val="both"/>
        <w:rPr>
          <w:rFonts w:ascii="Times New Roman" w:hAnsi="Times New Roman"/>
          <w:sz w:val="12"/>
          <w:szCs w:val="12"/>
        </w:rPr>
      </w:pPr>
      <w:r w:rsidRPr="007C3E02">
        <w:rPr>
          <w:rFonts w:ascii="Times New Roman" w:hAnsi="Times New Roman"/>
          <w:sz w:val="12"/>
          <w:szCs w:val="12"/>
        </w:rPr>
        <w:t>1.4.1. Оказание работникам, занимающим должности, не отнесенные к муниципальным должностям муниципальной службы</w:t>
      </w:r>
      <w:r>
        <w:rPr>
          <w:rFonts w:ascii="Times New Roman" w:hAnsi="Times New Roman"/>
          <w:sz w:val="12"/>
          <w:szCs w:val="12"/>
        </w:rPr>
        <w:t xml:space="preserve"> </w:t>
      </w:r>
      <w:r w:rsidRPr="007C3E02">
        <w:rPr>
          <w:rFonts w:ascii="Times New Roman" w:hAnsi="Times New Roman"/>
          <w:sz w:val="12"/>
          <w:szCs w:val="12"/>
        </w:rPr>
        <w:t>материальной помощи производится однократно в течени</w:t>
      </w:r>
      <w:proofErr w:type="gramStart"/>
      <w:r w:rsidRPr="007C3E02">
        <w:rPr>
          <w:rFonts w:ascii="Times New Roman" w:hAnsi="Times New Roman"/>
          <w:sz w:val="12"/>
          <w:szCs w:val="12"/>
        </w:rPr>
        <w:t>и</w:t>
      </w:r>
      <w:proofErr w:type="gramEnd"/>
      <w:r w:rsidRPr="007C3E02">
        <w:rPr>
          <w:rFonts w:ascii="Times New Roman" w:hAnsi="Times New Roman"/>
          <w:sz w:val="12"/>
          <w:szCs w:val="12"/>
        </w:rPr>
        <w:t xml:space="preserve"> календарного года, в размере 1 должностного оклада, на основании заявления работник. При увольнении работник, занимающий должность, не отнесенную к муниципальной должности муниципальной службы, не реализовавший свое право на получение материальной помощи, имеет право на оказание материальной помощи пропорционально отработанным месяцам.</w:t>
      </w:r>
      <w:r>
        <w:rPr>
          <w:rFonts w:ascii="Times New Roman" w:hAnsi="Times New Roman"/>
          <w:sz w:val="12"/>
          <w:szCs w:val="12"/>
        </w:rPr>
        <w:t xml:space="preserve"> </w:t>
      </w:r>
      <w:r w:rsidRPr="007C3E02">
        <w:rPr>
          <w:rFonts w:ascii="Times New Roman" w:hAnsi="Times New Roman"/>
          <w:sz w:val="12"/>
          <w:szCs w:val="12"/>
        </w:rPr>
        <w:t>Для расчета размера материальной помощи принимается размер должностного оклада, установленный на момент выплаты материальной помощи.</w:t>
      </w:r>
    </w:p>
    <w:p w:rsidR="007C3E02" w:rsidRDefault="007C3E02" w:rsidP="007C3E02">
      <w:pPr>
        <w:spacing w:after="0" w:line="240" w:lineRule="auto"/>
        <w:ind w:firstLine="284"/>
        <w:jc w:val="both"/>
        <w:rPr>
          <w:rFonts w:ascii="Times New Roman" w:hAnsi="Times New Roman"/>
          <w:sz w:val="12"/>
          <w:szCs w:val="12"/>
        </w:rPr>
      </w:pPr>
      <w:r w:rsidRPr="007C3E02">
        <w:rPr>
          <w:rFonts w:ascii="Times New Roman" w:hAnsi="Times New Roman"/>
          <w:sz w:val="12"/>
          <w:szCs w:val="12"/>
        </w:rPr>
        <w:t>1.4.2. Вновь принятые работники,</w:t>
      </w:r>
      <w:r>
        <w:rPr>
          <w:rFonts w:ascii="Times New Roman" w:hAnsi="Times New Roman"/>
          <w:sz w:val="12"/>
          <w:szCs w:val="12"/>
        </w:rPr>
        <w:t xml:space="preserve"> </w:t>
      </w:r>
      <w:r w:rsidRPr="007C3E02">
        <w:rPr>
          <w:rFonts w:ascii="Times New Roman" w:hAnsi="Times New Roman"/>
          <w:sz w:val="12"/>
          <w:szCs w:val="12"/>
        </w:rPr>
        <w:t>проработавшие более 1 месяца, имеют право на оказание материальной помощи пропорционально отработанным месяцам.</w:t>
      </w:r>
    </w:p>
    <w:p w:rsidR="007C3E02" w:rsidRPr="007C3E02" w:rsidRDefault="007C3E02" w:rsidP="007C3E02">
      <w:pPr>
        <w:spacing w:after="0" w:line="240" w:lineRule="auto"/>
        <w:ind w:firstLine="284"/>
        <w:jc w:val="both"/>
        <w:rPr>
          <w:rFonts w:ascii="Times New Roman" w:hAnsi="Times New Roman"/>
          <w:sz w:val="12"/>
          <w:szCs w:val="12"/>
        </w:rPr>
      </w:pPr>
      <w:r w:rsidRPr="007C3E02">
        <w:rPr>
          <w:rFonts w:ascii="Times New Roman" w:hAnsi="Times New Roman"/>
          <w:sz w:val="12"/>
          <w:szCs w:val="12"/>
        </w:rPr>
        <w:t xml:space="preserve">1.4.3. </w:t>
      </w:r>
      <w:r w:rsidRPr="007C3E02">
        <w:rPr>
          <w:rFonts w:ascii="Times New Roman" w:hAnsi="Times New Roman"/>
          <w:bCs/>
          <w:sz w:val="12"/>
          <w:szCs w:val="12"/>
        </w:rPr>
        <w:t>Р</w:t>
      </w:r>
      <w:r w:rsidRPr="007C3E02">
        <w:rPr>
          <w:rFonts w:ascii="Times New Roman" w:hAnsi="Times New Roman"/>
          <w:sz w:val="12"/>
          <w:szCs w:val="12"/>
        </w:rPr>
        <w:t>аботникам, занимающим должности, не отнесенные к муниципальным должностям муниципальной службы, материальная помощь может быть также оказана дополнительно: при тяжелом материальном положении или заболевании работника, тяжелом заболевании или смерти членов его семьи.</w:t>
      </w:r>
      <w:r>
        <w:rPr>
          <w:rFonts w:ascii="Times New Roman" w:hAnsi="Times New Roman"/>
          <w:sz w:val="12"/>
          <w:szCs w:val="12"/>
        </w:rPr>
        <w:t xml:space="preserve"> </w:t>
      </w:r>
      <w:r w:rsidRPr="007C3E02">
        <w:rPr>
          <w:rFonts w:ascii="Times New Roman" w:hAnsi="Times New Roman"/>
          <w:sz w:val="12"/>
          <w:szCs w:val="12"/>
        </w:rPr>
        <w:t>Решение о выплате данной материальной помощи и ее конкретном размере принимается работодателем на основании заявления работника.</w:t>
      </w:r>
    </w:p>
    <w:p w:rsidR="007C3E02" w:rsidRPr="007C3E02" w:rsidRDefault="007C3E02" w:rsidP="007C3E02">
      <w:pPr>
        <w:spacing w:after="0" w:line="240" w:lineRule="auto"/>
        <w:ind w:firstLine="284"/>
        <w:jc w:val="both"/>
        <w:rPr>
          <w:rFonts w:ascii="Times New Roman" w:hAnsi="Times New Roman"/>
          <w:sz w:val="12"/>
          <w:szCs w:val="12"/>
        </w:rPr>
      </w:pPr>
      <w:r w:rsidRPr="007C3E02">
        <w:rPr>
          <w:rFonts w:ascii="Times New Roman" w:hAnsi="Times New Roman"/>
          <w:sz w:val="12"/>
          <w:szCs w:val="12"/>
        </w:rPr>
        <w:t>1.5. Ежемесячная надбавка к должностному окладу за выслугу лет</w:t>
      </w:r>
    </w:p>
    <w:p w:rsidR="007C3E02" w:rsidRDefault="007C3E02" w:rsidP="007C3E02">
      <w:pPr>
        <w:spacing w:after="0" w:line="240" w:lineRule="auto"/>
        <w:ind w:firstLine="284"/>
        <w:jc w:val="both"/>
        <w:rPr>
          <w:rFonts w:ascii="Times New Roman" w:hAnsi="Times New Roman"/>
          <w:sz w:val="12"/>
          <w:szCs w:val="12"/>
        </w:rPr>
      </w:pPr>
      <w:r w:rsidRPr="007C3E02">
        <w:rPr>
          <w:rFonts w:ascii="Times New Roman" w:hAnsi="Times New Roman"/>
          <w:sz w:val="12"/>
          <w:szCs w:val="12"/>
        </w:rPr>
        <w:t xml:space="preserve">1.5.1. Ежемесячная надбавка к должностному окладу за выслугу лет </w:t>
      </w:r>
      <w:r w:rsidRPr="007C3E02">
        <w:rPr>
          <w:rFonts w:ascii="Times New Roman" w:hAnsi="Times New Roman"/>
          <w:bCs/>
          <w:sz w:val="12"/>
          <w:szCs w:val="12"/>
        </w:rPr>
        <w:t>р</w:t>
      </w:r>
      <w:r w:rsidRPr="007C3E02">
        <w:rPr>
          <w:rFonts w:ascii="Times New Roman" w:hAnsi="Times New Roman"/>
          <w:sz w:val="12"/>
          <w:szCs w:val="12"/>
        </w:rPr>
        <w:t xml:space="preserve">аботникам, занимающим </w:t>
      </w:r>
      <w:proofErr w:type="gramStart"/>
      <w:r w:rsidRPr="007C3E02">
        <w:rPr>
          <w:rFonts w:ascii="Times New Roman" w:hAnsi="Times New Roman"/>
          <w:sz w:val="12"/>
          <w:szCs w:val="12"/>
        </w:rPr>
        <w:t>должности, не отнесенные к муниципальным должностям муниципальной службы устанавливается</w:t>
      </w:r>
      <w:proofErr w:type="gramEnd"/>
      <w:r w:rsidRPr="007C3E02">
        <w:rPr>
          <w:rFonts w:ascii="Times New Roman" w:hAnsi="Times New Roman"/>
          <w:sz w:val="12"/>
          <w:szCs w:val="12"/>
        </w:rPr>
        <w:t xml:space="preserve"> в следующих размерах:</w:t>
      </w:r>
    </w:p>
    <w:p w:rsidR="008A54FA" w:rsidRPr="007C3E02" w:rsidRDefault="008A54FA" w:rsidP="007C3E02">
      <w:pPr>
        <w:spacing w:after="0" w:line="240" w:lineRule="auto"/>
        <w:ind w:firstLine="284"/>
        <w:jc w:val="both"/>
        <w:rPr>
          <w:rFonts w:ascii="Times New Roman" w:hAnsi="Times New Roman"/>
          <w:sz w:val="12"/>
          <w:szCs w:val="12"/>
        </w:rPr>
      </w:pPr>
    </w:p>
    <w:tbl>
      <w:tblPr>
        <w:tblStyle w:val="af1"/>
        <w:tblW w:w="7513" w:type="dxa"/>
        <w:tblInd w:w="108" w:type="dxa"/>
        <w:tblLook w:val="04A0" w:firstRow="1" w:lastRow="0" w:firstColumn="1" w:lastColumn="0" w:noHBand="0" w:noVBand="1"/>
      </w:tblPr>
      <w:tblGrid>
        <w:gridCol w:w="2204"/>
        <w:gridCol w:w="5309"/>
      </w:tblGrid>
      <w:tr w:rsidR="007C3E02" w:rsidRPr="007C3E02" w:rsidTr="007C3E02">
        <w:tc>
          <w:tcPr>
            <w:tcW w:w="2204" w:type="dxa"/>
            <w:hideMark/>
          </w:tcPr>
          <w:p w:rsidR="007C3E02" w:rsidRPr="007C3E02" w:rsidRDefault="007C3E02" w:rsidP="007C3E02">
            <w:pPr>
              <w:jc w:val="both"/>
              <w:rPr>
                <w:rFonts w:ascii="Times New Roman" w:hAnsi="Times New Roman"/>
                <w:sz w:val="12"/>
                <w:szCs w:val="12"/>
              </w:rPr>
            </w:pPr>
            <w:r w:rsidRPr="007C3E02">
              <w:rPr>
                <w:rFonts w:ascii="Times New Roman" w:hAnsi="Times New Roman"/>
                <w:sz w:val="12"/>
                <w:szCs w:val="12"/>
              </w:rPr>
              <w:t>Стаж работы</w:t>
            </w:r>
          </w:p>
        </w:tc>
        <w:tc>
          <w:tcPr>
            <w:tcW w:w="5309" w:type="dxa"/>
            <w:hideMark/>
          </w:tcPr>
          <w:p w:rsidR="007C3E02" w:rsidRPr="007C3E02" w:rsidRDefault="007C3E02" w:rsidP="007C3E02">
            <w:pPr>
              <w:jc w:val="both"/>
              <w:rPr>
                <w:rFonts w:ascii="Times New Roman" w:hAnsi="Times New Roman"/>
                <w:sz w:val="12"/>
                <w:szCs w:val="12"/>
              </w:rPr>
            </w:pPr>
            <w:r w:rsidRPr="007C3E02">
              <w:rPr>
                <w:rFonts w:ascii="Times New Roman" w:hAnsi="Times New Roman"/>
                <w:sz w:val="12"/>
                <w:szCs w:val="12"/>
              </w:rPr>
              <w:t>размер надбавки, %</w:t>
            </w:r>
          </w:p>
        </w:tc>
      </w:tr>
      <w:tr w:rsidR="007C3E02" w:rsidRPr="007C3E02" w:rsidTr="007C3E02">
        <w:tc>
          <w:tcPr>
            <w:tcW w:w="2204" w:type="dxa"/>
            <w:hideMark/>
          </w:tcPr>
          <w:p w:rsidR="007C3E02" w:rsidRPr="007C3E02" w:rsidRDefault="007C3E02" w:rsidP="007C3E02">
            <w:pPr>
              <w:jc w:val="both"/>
              <w:rPr>
                <w:rFonts w:ascii="Times New Roman" w:hAnsi="Times New Roman"/>
                <w:sz w:val="12"/>
                <w:szCs w:val="12"/>
              </w:rPr>
            </w:pPr>
            <w:r w:rsidRPr="007C3E02">
              <w:rPr>
                <w:rFonts w:ascii="Times New Roman" w:hAnsi="Times New Roman"/>
                <w:sz w:val="12"/>
                <w:szCs w:val="12"/>
              </w:rPr>
              <w:t>От 3 до 8 лет</w:t>
            </w:r>
          </w:p>
        </w:tc>
        <w:tc>
          <w:tcPr>
            <w:tcW w:w="5309" w:type="dxa"/>
            <w:hideMark/>
          </w:tcPr>
          <w:p w:rsidR="007C3E02" w:rsidRPr="007C3E02" w:rsidRDefault="007C3E02" w:rsidP="007C3E02">
            <w:pPr>
              <w:jc w:val="both"/>
              <w:rPr>
                <w:rFonts w:ascii="Times New Roman" w:hAnsi="Times New Roman"/>
                <w:sz w:val="12"/>
                <w:szCs w:val="12"/>
              </w:rPr>
            </w:pPr>
            <w:r w:rsidRPr="007C3E02">
              <w:rPr>
                <w:rFonts w:ascii="Times New Roman" w:hAnsi="Times New Roman"/>
                <w:sz w:val="12"/>
                <w:szCs w:val="12"/>
              </w:rPr>
              <w:t>10</w:t>
            </w:r>
          </w:p>
        </w:tc>
      </w:tr>
      <w:tr w:rsidR="007C3E02" w:rsidRPr="007C3E02" w:rsidTr="007C3E02">
        <w:tc>
          <w:tcPr>
            <w:tcW w:w="2204" w:type="dxa"/>
            <w:hideMark/>
          </w:tcPr>
          <w:p w:rsidR="007C3E02" w:rsidRPr="007C3E02" w:rsidRDefault="007C3E02" w:rsidP="007C3E02">
            <w:pPr>
              <w:jc w:val="both"/>
              <w:rPr>
                <w:rFonts w:ascii="Times New Roman" w:hAnsi="Times New Roman"/>
                <w:sz w:val="12"/>
                <w:szCs w:val="12"/>
              </w:rPr>
            </w:pPr>
            <w:r w:rsidRPr="007C3E02">
              <w:rPr>
                <w:rFonts w:ascii="Times New Roman" w:hAnsi="Times New Roman"/>
                <w:sz w:val="12"/>
                <w:szCs w:val="12"/>
              </w:rPr>
              <w:t>От 8 до 13 лет</w:t>
            </w:r>
          </w:p>
        </w:tc>
        <w:tc>
          <w:tcPr>
            <w:tcW w:w="5309" w:type="dxa"/>
            <w:hideMark/>
          </w:tcPr>
          <w:p w:rsidR="007C3E02" w:rsidRPr="007C3E02" w:rsidRDefault="007C3E02" w:rsidP="007C3E02">
            <w:pPr>
              <w:jc w:val="both"/>
              <w:rPr>
                <w:rFonts w:ascii="Times New Roman" w:hAnsi="Times New Roman"/>
                <w:sz w:val="12"/>
                <w:szCs w:val="12"/>
              </w:rPr>
            </w:pPr>
            <w:r w:rsidRPr="007C3E02">
              <w:rPr>
                <w:rFonts w:ascii="Times New Roman" w:hAnsi="Times New Roman"/>
                <w:sz w:val="12"/>
                <w:szCs w:val="12"/>
              </w:rPr>
              <w:t>15</w:t>
            </w:r>
          </w:p>
        </w:tc>
      </w:tr>
      <w:tr w:rsidR="007C3E02" w:rsidRPr="007C3E02" w:rsidTr="007C3E02">
        <w:tc>
          <w:tcPr>
            <w:tcW w:w="2204" w:type="dxa"/>
            <w:hideMark/>
          </w:tcPr>
          <w:p w:rsidR="007C3E02" w:rsidRPr="007C3E02" w:rsidRDefault="007C3E02" w:rsidP="007C3E02">
            <w:pPr>
              <w:jc w:val="both"/>
              <w:rPr>
                <w:rFonts w:ascii="Times New Roman" w:hAnsi="Times New Roman"/>
                <w:sz w:val="12"/>
                <w:szCs w:val="12"/>
              </w:rPr>
            </w:pPr>
            <w:r w:rsidRPr="007C3E02">
              <w:rPr>
                <w:rFonts w:ascii="Times New Roman" w:hAnsi="Times New Roman"/>
                <w:sz w:val="12"/>
                <w:szCs w:val="12"/>
              </w:rPr>
              <w:t>От 13 до 18 лет</w:t>
            </w:r>
          </w:p>
        </w:tc>
        <w:tc>
          <w:tcPr>
            <w:tcW w:w="5309" w:type="dxa"/>
            <w:hideMark/>
          </w:tcPr>
          <w:p w:rsidR="007C3E02" w:rsidRPr="007C3E02" w:rsidRDefault="007C3E02" w:rsidP="007C3E02">
            <w:pPr>
              <w:jc w:val="both"/>
              <w:rPr>
                <w:rFonts w:ascii="Times New Roman" w:hAnsi="Times New Roman"/>
                <w:sz w:val="12"/>
                <w:szCs w:val="12"/>
              </w:rPr>
            </w:pPr>
            <w:r w:rsidRPr="007C3E02">
              <w:rPr>
                <w:rFonts w:ascii="Times New Roman" w:hAnsi="Times New Roman"/>
                <w:sz w:val="12"/>
                <w:szCs w:val="12"/>
              </w:rPr>
              <w:t>20</w:t>
            </w:r>
          </w:p>
        </w:tc>
      </w:tr>
      <w:tr w:rsidR="007C3E02" w:rsidRPr="007C3E02" w:rsidTr="007C3E02">
        <w:tc>
          <w:tcPr>
            <w:tcW w:w="2204" w:type="dxa"/>
          </w:tcPr>
          <w:p w:rsidR="007C3E02" w:rsidRPr="007C3E02" w:rsidRDefault="007C3E02" w:rsidP="007C3E02">
            <w:pPr>
              <w:rPr>
                <w:rFonts w:ascii="Times New Roman" w:hAnsi="Times New Roman"/>
                <w:sz w:val="12"/>
                <w:szCs w:val="12"/>
              </w:rPr>
            </w:pPr>
            <w:r w:rsidRPr="007C3E02">
              <w:rPr>
                <w:rFonts w:ascii="Times New Roman" w:hAnsi="Times New Roman"/>
                <w:sz w:val="12"/>
                <w:szCs w:val="12"/>
              </w:rPr>
              <w:t>От 18 до 23 лет</w:t>
            </w:r>
          </w:p>
        </w:tc>
        <w:tc>
          <w:tcPr>
            <w:tcW w:w="5309" w:type="dxa"/>
          </w:tcPr>
          <w:p w:rsidR="007C3E02" w:rsidRPr="007C3E02" w:rsidRDefault="007C3E02" w:rsidP="007C3E02">
            <w:pPr>
              <w:jc w:val="both"/>
              <w:rPr>
                <w:rFonts w:ascii="Times New Roman" w:hAnsi="Times New Roman"/>
                <w:sz w:val="12"/>
                <w:szCs w:val="12"/>
              </w:rPr>
            </w:pPr>
            <w:r w:rsidRPr="007C3E02">
              <w:rPr>
                <w:rFonts w:ascii="Times New Roman" w:hAnsi="Times New Roman"/>
                <w:sz w:val="12"/>
                <w:szCs w:val="12"/>
              </w:rPr>
              <w:t>25</w:t>
            </w:r>
          </w:p>
        </w:tc>
      </w:tr>
      <w:tr w:rsidR="007C3E02" w:rsidRPr="007C3E02" w:rsidTr="007C3E02">
        <w:tc>
          <w:tcPr>
            <w:tcW w:w="2204" w:type="dxa"/>
          </w:tcPr>
          <w:p w:rsidR="007C3E02" w:rsidRPr="007C3E02" w:rsidRDefault="007C3E02" w:rsidP="007C3E02">
            <w:pPr>
              <w:jc w:val="both"/>
              <w:rPr>
                <w:rFonts w:ascii="Times New Roman" w:hAnsi="Times New Roman"/>
                <w:sz w:val="12"/>
                <w:szCs w:val="12"/>
              </w:rPr>
            </w:pPr>
            <w:r w:rsidRPr="007C3E02">
              <w:rPr>
                <w:rFonts w:ascii="Times New Roman" w:hAnsi="Times New Roman"/>
                <w:sz w:val="12"/>
                <w:szCs w:val="12"/>
              </w:rPr>
              <w:t>Свыше 23 лет</w:t>
            </w:r>
          </w:p>
        </w:tc>
        <w:tc>
          <w:tcPr>
            <w:tcW w:w="5309" w:type="dxa"/>
          </w:tcPr>
          <w:p w:rsidR="007C3E02" w:rsidRPr="007C3E02" w:rsidRDefault="007C3E02" w:rsidP="007C3E02">
            <w:pPr>
              <w:jc w:val="both"/>
              <w:rPr>
                <w:rFonts w:ascii="Times New Roman" w:hAnsi="Times New Roman"/>
                <w:sz w:val="12"/>
                <w:szCs w:val="12"/>
              </w:rPr>
            </w:pPr>
            <w:r w:rsidRPr="007C3E02">
              <w:rPr>
                <w:rFonts w:ascii="Times New Roman" w:hAnsi="Times New Roman"/>
                <w:sz w:val="12"/>
                <w:szCs w:val="12"/>
              </w:rPr>
              <w:t>30</w:t>
            </w:r>
          </w:p>
        </w:tc>
      </w:tr>
    </w:tbl>
    <w:p w:rsidR="007C3E02" w:rsidRPr="007C3E02" w:rsidRDefault="007C3E02" w:rsidP="007C3E02">
      <w:pPr>
        <w:spacing w:after="0" w:line="240" w:lineRule="auto"/>
        <w:jc w:val="center"/>
        <w:rPr>
          <w:rFonts w:ascii="Times New Roman" w:hAnsi="Times New Roman"/>
          <w:b/>
          <w:sz w:val="12"/>
          <w:szCs w:val="12"/>
        </w:rPr>
      </w:pPr>
      <w:r w:rsidRPr="007C3E02">
        <w:rPr>
          <w:rFonts w:ascii="Times New Roman" w:hAnsi="Times New Roman"/>
          <w:b/>
          <w:bCs/>
          <w:sz w:val="12"/>
          <w:szCs w:val="12"/>
        </w:rPr>
        <w:t>5. Ежегодные оплачиваемые отпуска</w:t>
      </w:r>
    </w:p>
    <w:p w:rsidR="007C3E02" w:rsidRPr="007C3E02" w:rsidRDefault="007C3E02" w:rsidP="007C3E02">
      <w:pPr>
        <w:spacing w:after="0" w:line="240" w:lineRule="auto"/>
        <w:ind w:firstLine="284"/>
        <w:jc w:val="both"/>
        <w:rPr>
          <w:rFonts w:ascii="Times New Roman" w:hAnsi="Times New Roman"/>
          <w:sz w:val="12"/>
          <w:szCs w:val="12"/>
        </w:rPr>
      </w:pPr>
      <w:r w:rsidRPr="007C3E02">
        <w:rPr>
          <w:rFonts w:ascii="Times New Roman" w:hAnsi="Times New Roman"/>
          <w:sz w:val="12"/>
          <w:szCs w:val="12"/>
        </w:rPr>
        <w:t>1. Рабочим и служащим предоставляется ежегодный основной оплачиваемый отпуск продолжительностью 28 календарных дней.</w:t>
      </w:r>
    </w:p>
    <w:p w:rsidR="007C3E02" w:rsidRPr="007C3E02" w:rsidRDefault="007C3E02" w:rsidP="007C3E02">
      <w:pPr>
        <w:spacing w:after="0" w:line="240" w:lineRule="auto"/>
        <w:jc w:val="center"/>
        <w:rPr>
          <w:rFonts w:ascii="Times New Roman" w:hAnsi="Times New Roman"/>
          <w:b/>
          <w:sz w:val="12"/>
          <w:szCs w:val="12"/>
        </w:rPr>
      </w:pPr>
      <w:r w:rsidRPr="007C3E02">
        <w:rPr>
          <w:rFonts w:ascii="Times New Roman" w:hAnsi="Times New Roman"/>
          <w:b/>
          <w:sz w:val="12"/>
          <w:szCs w:val="12"/>
        </w:rPr>
        <w:t>6. Порядок формирования фонда оплаты труда</w:t>
      </w:r>
    </w:p>
    <w:p w:rsidR="007C3E02" w:rsidRPr="007C3E02" w:rsidRDefault="007C3E02" w:rsidP="007C3E02">
      <w:pPr>
        <w:spacing w:after="0" w:line="240" w:lineRule="auto"/>
        <w:ind w:firstLine="284"/>
        <w:jc w:val="both"/>
        <w:rPr>
          <w:rFonts w:ascii="Times New Roman" w:hAnsi="Times New Roman"/>
          <w:sz w:val="12"/>
          <w:szCs w:val="12"/>
        </w:rPr>
      </w:pPr>
      <w:r w:rsidRPr="007C3E02">
        <w:rPr>
          <w:rFonts w:ascii="Times New Roman" w:hAnsi="Times New Roman"/>
          <w:sz w:val="12"/>
          <w:szCs w:val="12"/>
        </w:rPr>
        <w:t xml:space="preserve">1. При формировании фонда оплаты труда работникам, занимающим </w:t>
      </w:r>
      <w:proofErr w:type="gramStart"/>
      <w:r w:rsidRPr="007C3E02">
        <w:rPr>
          <w:rFonts w:ascii="Times New Roman" w:hAnsi="Times New Roman"/>
          <w:sz w:val="12"/>
          <w:szCs w:val="12"/>
        </w:rPr>
        <w:t>должности, не отнесенные к муниципальным должностям муниципальной службы предусматриваются</w:t>
      </w:r>
      <w:proofErr w:type="gramEnd"/>
      <w:r w:rsidRPr="007C3E02">
        <w:rPr>
          <w:rFonts w:ascii="Times New Roman" w:hAnsi="Times New Roman"/>
          <w:sz w:val="12"/>
          <w:szCs w:val="12"/>
        </w:rPr>
        <w:t xml:space="preserve"> финансовые средства (в расчете на год):</w:t>
      </w:r>
    </w:p>
    <w:p w:rsidR="007C3E02" w:rsidRPr="007C3E02" w:rsidRDefault="007C3E02" w:rsidP="007C3E02">
      <w:pPr>
        <w:spacing w:after="0" w:line="240" w:lineRule="auto"/>
        <w:ind w:firstLine="284"/>
        <w:jc w:val="both"/>
        <w:rPr>
          <w:rFonts w:ascii="Times New Roman" w:hAnsi="Times New Roman"/>
          <w:sz w:val="12"/>
          <w:szCs w:val="12"/>
        </w:rPr>
      </w:pPr>
      <w:r w:rsidRPr="007C3E02">
        <w:rPr>
          <w:rFonts w:ascii="Times New Roman" w:hAnsi="Times New Roman"/>
          <w:sz w:val="12"/>
          <w:szCs w:val="12"/>
        </w:rPr>
        <w:t xml:space="preserve">- на выплату должностных окладов </w:t>
      </w:r>
      <w:proofErr w:type="gramStart"/>
      <w:r w:rsidRPr="007C3E02">
        <w:rPr>
          <w:rFonts w:ascii="Times New Roman" w:hAnsi="Times New Roman"/>
          <w:sz w:val="12"/>
          <w:szCs w:val="12"/>
        </w:rPr>
        <w:t>работникам</w:t>
      </w:r>
      <w:proofErr w:type="gramEnd"/>
      <w:r w:rsidRPr="007C3E02">
        <w:rPr>
          <w:rFonts w:ascii="Times New Roman" w:hAnsi="Times New Roman"/>
          <w:sz w:val="12"/>
          <w:szCs w:val="12"/>
        </w:rPr>
        <w:t xml:space="preserve"> занимающим должности, не отнесенные к муниципальным должностям муниципальной службы – 12 должностных окладов в год;</w:t>
      </w:r>
    </w:p>
    <w:p w:rsidR="007C3E02" w:rsidRPr="007C3E02" w:rsidRDefault="007C3E02" w:rsidP="007C3E02">
      <w:pPr>
        <w:spacing w:after="0" w:line="240" w:lineRule="auto"/>
        <w:ind w:firstLine="284"/>
        <w:jc w:val="both"/>
        <w:rPr>
          <w:rFonts w:ascii="Times New Roman" w:hAnsi="Times New Roman"/>
          <w:sz w:val="12"/>
          <w:szCs w:val="12"/>
        </w:rPr>
      </w:pPr>
      <w:r w:rsidRPr="007C3E02">
        <w:rPr>
          <w:rFonts w:ascii="Times New Roman" w:hAnsi="Times New Roman"/>
          <w:sz w:val="12"/>
          <w:szCs w:val="12"/>
        </w:rPr>
        <w:t xml:space="preserve">- на выплату ежемесячного денежного поощрения – 3 </w:t>
      </w:r>
      <w:proofErr w:type="gramStart"/>
      <w:r w:rsidRPr="007C3E02">
        <w:rPr>
          <w:rFonts w:ascii="Times New Roman" w:hAnsi="Times New Roman"/>
          <w:sz w:val="12"/>
          <w:szCs w:val="12"/>
        </w:rPr>
        <w:t>должностных</w:t>
      </w:r>
      <w:proofErr w:type="gramEnd"/>
      <w:r w:rsidRPr="007C3E02">
        <w:rPr>
          <w:rFonts w:ascii="Times New Roman" w:hAnsi="Times New Roman"/>
          <w:sz w:val="12"/>
          <w:szCs w:val="12"/>
        </w:rPr>
        <w:t xml:space="preserve"> оклада в год;</w:t>
      </w:r>
    </w:p>
    <w:p w:rsidR="007C3E02" w:rsidRPr="007C3E02" w:rsidRDefault="007C3E02" w:rsidP="007C3E02">
      <w:pPr>
        <w:spacing w:after="0" w:line="240" w:lineRule="auto"/>
        <w:ind w:firstLine="284"/>
        <w:jc w:val="both"/>
        <w:rPr>
          <w:rFonts w:ascii="Times New Roman" w:hAnsi="Times New Roman"/>
          <w:sz w:val="12"/>
          <w:szCs w:val="12"/>
        </w:rPr>
      </w:pPr>
      <w:r w:rsidRPr="007C3E02">
        <w:rPr>
          <w:rFonts w:ascii="Times New Roman" w:hAnsi="Times New Roman"/>
          <w:sz w:val="12"/>
          <w:szCs w:val="12"/>
        </w:rPr>
        <w:t>- на единовременную выплату при предоставлении ежегодного оплачиваемого отпуска один раз в год – 1 должностной оклад в год;</w:t>
      </w:r>
    </w:p>
    <w:p w:rsidR="007C3E02" w:rsidRPr="007C3E02" w:rsidRDefault="007C3E02" w:rsidP="007C3E02">
      <w:pPr>
        <w:spacing w:after="0" w:line="240" w:lineRule="auto"/>
        <w:ind w:firstLine="284"/>
        <w:jc w:val="both"/>
        <w:rPr>
          <w:rFonts w:ascii="Times New Roman" w:hAnsi="Times New Roman"/>
          <w:sz w:val="12"/>
          <w:szCs w:val="12"/>
        </w:rPr>
      </w:pPr>
      <w:r w:rsidRPr="007C3E02">
        <w:rPr>
          <w:rFonts w:ascii="Times New Roman" w:hAnsi="Times New Roman"/>
          <w:sz w:val="12"/>
          <w:szCs w:val="12"/>
        </w:rPr>
        <w:t>- на выплату материальной помощи - 1 должностной оклад в год;</w:t>
      </w:r>
    </w:p>
    <w:p w:rsidR="007C3E02" w:rsidRPr="007C3E02" w:rsidRDefault="007C3E02" w:rsidP="007C3E02">
      <w:pPr>
        <w:spacing w:after="0" w:line="240" w:lineRule="auto"/>
        <w:ind w:firstLine="284"/>
        <w:jc w:val="both"/>
        <w:rPr>
          <w:rFonts w:ascii="Times New Roman" w:hAnsi="Times New Roman"/>
          <w:sz w:val="12"/>
          <w:szCs w:val="12"/>
        </w:rPr>
      </w:pPr>
      <w:r w:rsidRPr="007C3E02">
        <w:rPr>
          <w:rFonts w:ascii="Times New Roman" w:hAnsi="Times New Roman"/>
          <w:sz w:val="12"/>
          <w:szCs w:val="12"/>
        </w:rPr>
        <w:t xml:space="preserve">- на выплату ежемесячной надбавки к должностному окладу за выслугу лет </w:t>
      </w:r>
      <w:proofErr w:type="gramStart"/>
      <w:r w:rsidRPr="007C3E02">
        <w:rPr>
          <w:rFonts w:ascii="Times New Roman" w:hAnsi="Times New Roman"/>
          <w:sz w:val="12"/>
          <w:szCs w:val="12"/>
        </w:rPr>
        <w:t>–и</w:t>
      </w:r>
      <w:proofErr w:type="gramEnd"/>
      <w:r w:rsidRPr="007C3E02">
        <w:rPr>
          <w:rFonts w:ascii="Times New Roman" w:hAnsi="Times New Roman"/>
          <w:sz w:val="12"/>
          <w:szCs w:val="12"/>
        </w:rPr>
        <w:t>сходя из размера надбавок, установленных штатным расписанием на текущий год.</w:t>
      </w:r>
    </w:p>
    <w:p w:rsidR="007C3E02" w:rsidRDefault="007C3E02" w:rsidP="007C3E02">
      <w:pPr>
        <w:spacing w:after="0" w:line="240" w:lineRule="auto"/>
        <w:jc w:val="right"/>
        <w:rPr>
          <w:rFonts w:ascii="Times New Roman" w:hAnsi="Times New Roman"/>
          <w:i/>
          <w:sz w:val="12"/>
          <w:szCs w:val="12"/>
        </w:rPr>
      </w:pPr>
      <w:r>
        <w:rPr>
          <w:rFonts w:ascii="Times New Roman" w:hAnsi="Times New Roman"/>
          <w:i/>
          <w:sz w:val="12"/>
          <w:szCs w:val="12"/>
        </w:rPr>
        <w:t xml:space="preserve">Приложение №1 к </w:t>
      </w:r>
      <w:r w:rsidRPr="007C3E02">
        <w:rPr>
          <w:rFonts w:ascii="Times New Roman" w:hAnsi="Times New Roman"/>
          <w:i/>
          <w:sz w:val="12"/>
          <w:szCs w:val="12"/>
        </w:rPr>
        <w:t xml:space="preserve">Положению «О денежном содержании </w:t>
      </w:r>
    </w:p>
    <w:p w:rsidR="007C3E02" w:rsidRDefault="007C3E02" w:rsidP="007C3E02">
      <w:pPr>
        <w:spacing w:after="0" w:line="240" w:lineRule="auto"/>
        <w:jc w:val="right"/>
        <w:rPr>
          <w:rFonts w:ascii="Times New Roman" w:hAnsi="Times New Roman"/>
          <w:i/>
          <w:sz w:val="12"/>
          <w:szCs w:val="12"/>
        </w:rPr>
      </w:pPr>
      <w:r w:rsidRPr="007C3E02">
        <w:rPr>
          <w:rFonts w:ascii="Times New Roman" w:hAnsi="Times New Roman"/>
          <w:i/>
          <w:sz w:val="12"/>
          <w:szCs w:val="12"/>
        </w:rPr>
        <w:t xml:space="preserve">и ежегодном оплачиваемом </w:t>
      </w:r>
      <w:proofErr w:type="gramStart"/>
      <w:r w:rsidRPr="007C3E02">
        <w:rPr>
          <w:rFonts w:ascii="Times New Roman" w:hAnsi="Times New Roman"/>
          <w:i/>
          <w:sz w:val="12"/>
          <w:szCs w:val="12"/>
        </w:rPr>
        <w:t>отпуске</w:t>
      </w:r>
      <w:proofErr w:type="gramEnd"/>
      <w:r w:rsidRPr="007C3E02">
        <w:rPr>
          <w:rFonts w:ascii="Times New Roman" w:hAnsi="Times New Roman"/>
          <w:i/>
          <w:sz w:val="12"/>
          <w:szCs w:val="12"/>
        </w:rPr>
        <w:t xml:space="preserve"> работников, занимающих должности, не отнесенные к муниципальным должностям </w:t>
      </w:r>
    </w:p>
    <w:p w:rsidR="007C3E02" w:rsidRDefault="007C3E02" w:rsidP="007C3E02">
      <w:pPr>
        <w:spacing w:after="0" w:line="240" w:lineRule="auto"/>
        <w:jc w:val="right"/>
        <w:rPr>
          <w:rFonts w:ascii="Times New Roman" w:hAnsi="Times New Roman"/>
          <w:i/>
          <w:sz w:val="12"/>
          <w:szCs w:val="12"/>
        </w:rPr>
      </w:pPr>
      <w:r w:rsidRPr="007C3E02">
        <w:rPr>
          <w:rFonts w:ascii="Times New Roman" w:hAnsi="Times New Roman"/>
          <w:i/>
          <w:sz w:val="12"/>
          <w:szCs w:val="12"/>
        </w:rPr>
        <w:t>муниципальной службы сельского поселения Захаркино муниципального района Сергиевский»</w:t>
      </w:r>
    </w:p>
    <w:p w:rsidR="008A54FA" w:rsidRPr="007C3E02" w:rsidRDefault="008A54FA" w:rsidP="007C3E02">
      <w:pPr>
        <w:spacing w:after="0" w:line="240" w:lineRule="auto"/>
        <w:jc w:val="right"/>
        <w:rPr>
          <w:rFonts w:ascii="Times New Roman" w:hAnsi="Times New Roman"/>
          <w:i/>
          <w:sz w:val="12"/>
          <w:szCs w:val="12"/>
        </w:rPr>
      </w:pPr>
    </w:p>
    <w:tbl>
      <w:tblPr>
        <w:tblStyle w:val="af1"/>
        <w:tblW w:w="7513" w:type="dxa"/>
        <w:tblInd w:w="108" w:type="dxa"/>
        <w:tblLayout w:type="fixed"/>
        <w:tblLook w:val="04A0" w:firstRow="1" w:lastRow="0" w:firstColumn="1" w:lastColumn="0" w:noHBand="0" w:noVBand="1"/>
      </w:tblPr>
      <w:tblGrid>
        <w:gridCol w:w="665"/>
        <w:gridCol w:w="3264"/>
        <w:gridCol w:w="3584"/>
      </w:tblGrid>
      <w:tr w:rsidR="007C3E02" w:rsidRPr="007C3E02" w:rsidTr="007C3E02">
        <w:tc>
          <w:tcPr>
            <w:tcW w:w="665" w:type="dxa"/>
            <w:hideMark/>
          </w:tcPr>
          <w:p w:rsidR="007C3E02" w:rsidRPr="007C3E02" w:rsidRDefault="007C3E02" w:rsidP="007C3E02">
            <w:pPr>
              <w:rPr>
                <w:rFonts w:ascii="Times New Roman" w:hAnsi="Times New Roman"/>
                <w:sz w:val="12"/>
                <w:szCs w:val="12"/>
              </w:rPr>
            </w:pPr>
            <w:r w:rsidRPr="007C3E02">
              <w:rPr>
                <w:rFonts w:ascii="Times New Roman" w:hAnsi="Times New Roman"/>
                <w:sz w:val="12"/>
                <w:szCs w:val="12"/>
              </w:rPr>
              <w:t xml:space="preserve">№ </w:t>
            </w:r>
            <w:proofErr w:type="gramStart"/>
            <w:r w:rsidRPr="007C3E02">
              <w:rPr>
                <w:rFonts w:ascii="Times New Roman" w:hAnsi="Times New Roman"/>
                <w:sz w:val="12"/>
                <w:szCs w:val="12"/>
              </w:rPr>
              <w:t>п</w:t>
            </w:r>
            <w:proofErr w:type="gramEnd"/>
            <w:r w:rsidRPr="007C3E02">
              <w:rPr>
                <w:rFonts w:ascii="Times New Roman" w:hAnsi="Times New Roman"/>
                <w:sz w:val="12"/>
                <w:szCs w:val="12"/>
              </w:rPr>
              <w:t>/п</w:t>
            </w:r>
          </w:p>
        </w:tc>
        <w:tc>
          <w:tcPr>
            <w:tcW w:w="3264" w:type="dxa"/>
            <w:hideMark/>
          </w:tcPr>
          <w:p w:rsidR="007C3E02" w:rsidRPr="007C3E02" w:rsidRDefault="007C3E02" w:rsidP="007C3E02">
            <w:pPr>
              <w:rPr>
                <w:rFonts w:ascii="Times New Roman" w:hAnsi="Times New Roman"/>
                <w:sz w:val="12"/>
                <w:szCs w:val="12"/>
              </w:rPr>
            </w:pPr>
            <w:r w:rsidRPr="007C3E02">
              <w:rPr>
                <w:rFonts w:ascii="Times New Roman" w:hAnsi="Times New Roman"/>
                <w:sz w:val="12"/>
                <w:szCs w:val="12"/>
              </w:rPr>
              <w:t>Наименование должностей</w:t>
            </w:r>
          </w:p>
        </w:tc>
        <w:tc>
          <w:tcPr>
            <w:tcW w:w="3584" w:type="dxa"/>
            <w:hideMark/>
          </w:tcPr>
          <w:p w:rsidR="007C3E02" w:rsidRPr="007C3E02" w:rsidRDefault="007C3E02" w:rsidP="007C3E02">
            <w:pPr>
              <w:rPr>
                <w:rFonts w:ascii="Times New Roman" w:hAnsi="Times New Roman"/>
                <w:sz w:val="12"/>
                <w:szCs w:val="12"/>
              </w:rPr>
            </w:pPr>
            <w:r w:rsidRPr="007C3E02">
              <w:rPr>
                <w:rFonts w:ascii="Times New Roman" w:hAnsi="Times New Roman"/>
                <w:sz w:val="12"/>
                <w:szCs w:val="12"/>
              </w:rPr>
              <w:t>Оклад, руб.</w:t>
            </w:r>
          </w:p>
        </w:tc>
      </w:tr>
      <w:tr w:rsidR="007C3E02" w:rsidRPr="007C3E02" w:rsidTr="007C3E02">
        <w:tc>
          <w:tcPr>
            <w:tcW w:w="665" w:type="dxa"/>
            <w:hideMark/>
          </w:tcPr>
          <w:p w:rsidR="007C3E02" w:rsidRPr="007C3E02" w:rsidRDefault="007C3E02" w:rsidP="007C3E02">
            <w:pPr>
              <w:rPr>
                <w:rFonts w:ascii="Times New Roman" w:hAnsi="Times New Roman"/>
                <w:sz w:val="12"/>
                <w:szCs w:val="12"/>
              </w:rPr>
            </w:pPr>
            <w:r w:rsidRPr="007C3E02">
              <w:rPr>
                <w:rFonts w:ascii="Times New Roman" w:hAnsi="Times New Roman"/>
                <w:sz w:val="12"/>
                <w:szCs w:val="12"/>
              </w:rPr>
              <w:t>1</w:t>
            </w:r>
          </w:p>
        </w:tc>
        <w:tc>
          <w:tcPr>
            <w:tcW w:w="3264" w:type="dxa"/>
            <w:hideMark/>
          </w:tcPr>
          <w:p w:rsidR="007C3E02" w:rsidRPr="007C3E02" w:rsidRDefault="007C3E02" w:rsidP="007C3E02">
            <w:pPr>
              <w:rPr>
                <w:rFonts w:ascii="Times New Roman" w:hAnsi="Times New Roman"/>
                <w:sz w:val="12"/>
                <w:szCs w:val="12"/>
              </w:rPr>
            </w:pPr>
            <w:r w:rsidRPr="007C3E02">
              <w:rPr>
                <w:rFonts w:ascii="Times New Roman" w:hAnsi="Times New Roman"/>
                <w:sz w:val="12"/>
                <w:szCs w:val="12"/>
              </w:rPr>
              <w:t>Уборщик служебных помещений</w:t>
            </w:r>
          </w:p>
        </w:tc>
        <w:tc>
          <w:tcPr>
            <w:tcW w:w="3584" w:type="dxa"/>
            <w:hideMark/>
          </w:tcPr>
          <w:p w:rsidR="007C3E02" w:rsidRPr="007C3E02" w:rsidRDefault="007C3E02" w:rsidP="007C3E02">
            <w:pPr>
              <w:rPr>
                <w:rFonts w:ascii="Times New Roman" w:hAnsi="Times New Roman"/>
                <w:sz w:val="12"/>
                <w:szCs w:val="12"/>
              </w:rPr>
            </w:pPr>
            <w:r w:rsidRPr="007C3E02">
              <w:rPr>
                <w:rFonts w:ascii="Times New Roman" w:hAnsi="Times New Roman"/>
                <w:sz w:val="12"/>
                <w:szCs w:val="12"/>
              </w:rPr>
              <w:t>5340</w:t>
            </w:r>
          </w:p>
        </w:tc>
      </w:tr>
    </w:tbl>
    <w:p w:rsidR="007C3E02" w:rsidRPr="007C3E02" w:rsidRDefault="007C3E02" w:rsidP="007C3E02">
      <w:pPr>
        <w:spacing w:after="0" w:line="240" w:lineRule="auto"/>
        <w:jc w:val="both"/>
        <w:rPr>
          <w:rFonts w:ascii="Times New Roman" w:hAnsi="Times New Roman"/>
          <w:sz w:val="12"/>
          <w:szCs w:val="12"/>
        </w:rPr>
      </w:pPr>
    </w:p>
    <w:p w:rsidR="00CB59CF" w:rsidRDefault="00CB59CF" w:rsidP="00CB59CF">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АДМИНИСТРАЦИЯ</w:t>
      </w:r>
    </w:p>
    <w:p w:rsidR="00CB59CF" w:rsidRPr="008B3E75" w:rsidRDefault="00CF59B9" w:rsidP="00CB59CF">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КАРМАЛО-АДЕЛЯКОВО</w:t>
      </w:r>
    </w:p>
    <w:p w:rsidR="00CB59CF" w:rsidRPr="008B3E75" w:rsidRDefault="00CB59CF" w:rsidP="00CB59CF">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МУНИЦИПАЛЬНОГО РАЙОНА СЕРГИЕВСКИЙ</w:t>
      </w:r>
    </w:p>
    <w:p w:rsidR="00CB59CF" w:rsidRPr="008B3E75" w:rsidRDefault="00CB59CF" w:rsidP="00CB59CF">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САМАРСКОЙ ОБЛАСТИ</w:t>
      </w:r>
    </w:p>
    <w:p w:rsidR="00CB59CF" w:rsidRPr="008B3E75" w:rsidRDefault="00CB59CF" w:rsidP="00CB59CF">
      <w:pPr>
        <w:spacing w:after="0" w:line="240" w:lineRule="auto"/>
        <w:jc w:val="center"/>
        <w:rPr>
          <w:rFonts w:ascii="Times New Roman" w:eastAsia="Calibri" w:hAnsi="Times New Roman" w:cs="Times New Roman"/>
          <w:sz w:val="12"/>
          <w:szCs w:val="12"/>
        </w:rPr>
      </w:pPr>
    </w:p>
    <w:p w:rsidR="00CB59CF" w:rsidRPr="008B3E75" w:rsidRDefault="00CB59CF" w:rsidP="00CB59CF">
      <w:pPr>
        <w:spacing w:after="0" w:line="240" w:lineRule="auto"/>
        <w:jc w:val="center"/>
        <w:rPr>
          <w:rFonts w:ascii="Times New Roman" w:eastAsia="Calibri" w:hAnsi="Times New Roman" w:cs="Times New Roman"/>
          <w:sz w:val="12"/>
          <w:szCs w:val="12"/>
        </w:rPr>
      </w:pPr>
      <w:r w:rsidRPr="008B3E75">
        <w:rPr>
          <w:rFonts w:ascii="Times New Roman" w:eastAsia="Calibri" w:hAnsi="Times New Roman" w:cs="Times New Roman"/>
          <w:sz w:val="12"/>
          <w:szCs w:val="12"/>
        </w:rPr>
        <w:t>ПОСТАНОВЛЕНИЕ</w:t>
      </w:r>
    </w:p>
    <w:p w:rsidR="00CB59CF" w:rsidRPr="008B3E75" w:rsidRDefault="00CB59CF" w:rsidP="00CB59CF">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14 янва</w:t>
      </w:r>
      <w:r w:rsidRPr="008B3E75">
        <w:rPr>
          <w:rFonts w:ascii="Times New Roman" w:eastAsia="Calibri" w:hAnsi="Times New Roman" w:cs="Times New Roman"/>
          <w:sz w:val="12"/>
          <w:szCs w:val="12"/>
        </w:rPr>
        <w:t>ря 201</w:t>
      </w:r>
      <w:r>
        <w:rPr>
          <w:rFonts w:ascii="Times New Roman" w:eastAsia="Calibri" w:hAnsi="Times New Roman" w:cs="Times New Roman"/>
          <w:sz w:val="12"/>
          <w:szCs w:val="12"/>
        </w:rPr>
        <w:t>6</w:t>
      </w:r>
      <w:r w:rsidRPr="008B3E7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sidR="00CF59B9">
        <w:rPr>
          <w:rFonts w:ascii="Times New Roman" w:eastAsia="Calibri" w:hAnsi="Times New Roman" w:cs="Times New Roman"/>
          <w:sz w:val="12"/>
          <w:szCs w:val="12"/>
        </w:rPr>
        <w:t xml:space="preserve">                           №3</w:t>
      </w:r>
    </w:p>
    <w:p w:rsidR="00CF59B9" w:rsidRDefault="00CF59B9" w:rsidP="00CF59B9">
      <w:pPr>
        <w:spacing w:after="0" w:line="240" w:lineRule="auto"/>
        <w:jc w:val="center"/>
        <w:rPr>
          <w:rFonts w:ascii="Times New Roman" w:hAnsi="Times New Roman"/>
          <w:b/>
          <w:bCs/>
          <w:sz w:val="12"/>
          <w:szCs w:val="12"/>
        </w:rPr>
      </w:pPr>
      <w:r w:rsidRPr="00CF59B9">
        <w:rPr>
          <w:rFonts w:ascii="Times New Roman" w:hAnsi="Times New Roman"/>
          <w:b/>
          <w:bCs/>
          <w:sz w:val="12"/>
          <w:szCs w:val="12"/>
        </w:rPr>
        <w:t>Об утверждении Положения   «О денежном</w:t>
      </w:r>
      <w:r>
        <w:rPr>
          <w:rFonts w:ascii="Times New Roman" w:hAnsi="Times New Roman"/>
          <w:b/>
          <w:bCs/>
          <w:sz w:val="12"/>
          <w:szCs w:val="12"/>
        </w:rPr>
        <w:t xml:space="preserve"> </w:t>
      </w:r>
      <w:r w:rsidRPr="00CF59B9">
        <w:rPr>
          <w:rFonts w:ascii="Times New Roman" w:hAnsi="Times New Roman"/>
          <w:b/>
          <w:bCs/>
          <w:sz w:val="12"/>
          <w:szCs w:val="12"/>
        </w:rPr>
        <w:t>содержании и ежегодном оплачиваемом</w:t>
      </w:r>
      <w:r>
        <w:rPr>
          <w:rFonts w:ascii="Times New Roman" w:hAnsi="Times New Roman"/>
          <w:b/>
          <w:bCs/>
          <w:sz w:val="12"/>
          <w:szCs w:val="12"/>
        </w:rPr>
        <w:t xml:space="preserve"> </w:t>
      </w:r>
      <w:r w:rsidRPr="00CF59B9">
        <w:rPr>
          <w:rFonts w:ascii="Times New Roman" w:hAnsi="Times New Roman"/>
          <w:b/>
          <w:bCs/>
          <w:sz w:val="12"/>
          <w:szCs w:val="12"/>
        </w:rPr>
        <w:t xml:space="preserve">отпуске работников,  </w:t>
      </w:r>
    </w:p>
    <w:p w:rsidR="00CF59B9" w:rsidRDefault="00CF59B9" w:rsidP="00CF59B9">
      <w:pPr>
        <w:spacing w:after="0" w:line="240" w:lineRule="auto"/>
        <w:jc w:val="center"/>
        <w:rPr>
          <w:rFonts w:ascii="Times New Roman" w:hAnsi="Times New Roman"/>
          <w:b/>
          <w:bCs/>
          <w:sz w:val="12"/>
          <w:szCs w:val="12"/>
        </w:rPr>
      </w:pPr>
      <w:proofErr w:type="gramStart"/>
      <w:r w:rsidRPr="00CF59B9">
        <w:rPr>
          <w:rFonts w:ascii="Times New Roman" w:hAnsi="Times New Roman"/>
          <w:b/>
          <w:bCs/>
          <w:sz w:val="12"/>
          <w:szCs w:val="12"/>
        </w:rPr>
        <w:t>занимающих</w:t>
      </w:r>
      <w:proofErr w:type="gramEnd"/>
      <w:r w:rsidRPr="00CF59B9">
        <w:rPr>
          <w:rFonts w:ascii="Times New Roman" w:hAnsi="Times New Roman"/>
          <w:b/>
          <w:bCs/>
          <w:sz w:val="12"/>
          <w:szCs w:val="12"/>
        </w:rPr>
        <w:t xml:space="preserve"> должности,</w:t>
      </w:r>
      <w:r>
        <w:rPr>
          <w:rFonts w:ascii="Times New Roman" w:hAnsi="Times New Roman"/>
          <w:b/>
          <w:bCs/>
          <w:sz w:val="12"/>
          <w:szCs w:val="12"/>
        </w:rPr>
        <w:t xml:space="preserve"> </w:t>
      </w:r>
      <w:r w:rsidRPr="00CF59B9">
        <w:rPr>
          <w:rFonts w:ascii="Times New Roman" w:hAnsi="Times New Roman"/>
          <w:b/>
          <w:bCs/>
          <w:sz w:val="12"/>
          <w:szCs w:val="12"/>
        </w:rPr>
        <w:t>не  отнесенные к муниципальным должностям</w:t>
      </w:r>
      <w:r>
        <w:rPr>
          <w:rFonts w:ascii="Times New Roman" w:hAnsi="Times New Roman"/>
          <w:b/>
          <w:bCs/>
          <w:sz w:val="12"/>
          <w:szCs w:val="12"/>
        </w:rPr>
        <w:t xml:space="preserve"> </w:t>
      </w:r>
      <w:r w:rsidRPr="00CF59B9">
        <w:rPr>
          <w:rFonts w:ascii="Times New Roman" w:hAnsi="Times New Roman"/>
          <w:b/>
          <w:bCs/>
          <w:sz w:val="12"/>
          <w:szCs w:val="12"/>
        </w:rPr>
        <w:t xml:space="preserve">муниципальной службы сельского поселения </w:t>
      </w:r>
      <w:r>
        <w:rPr>
          <w:rFonts w:ascii="Times New Roman" w:hAnsi="Times New Roman"/>
          <w:b/>
          <w:bCs/>
          <w:sz w:val="12"/>
          <w:szCs w:val="12"/>
        </w:rPr>
        <w:t xml:space="preserve"> </w:t>
      </w:r>
    </w:p>
    <w:p w:rsidR="00CF59B9" w:rsidRPr="00CF59B9" w:rsidRDefault="00CF59B9" w:rsidP="00CF59B9">
      <w:pPr>
        <w:spacing w:after="0" w:line="240" w:lineRule="auto"/>
        <w:jc w:val="center"/>
        <w:rPr>
          <w:rFonts w:ascii="Times New Roman" w:hAnsi="Times New Roman"/>
          <w:b/>
          <w:bCs/>
          <w:sz w:val="12"/>
          <w:szCs w:val="12"/>
        </w:rPr>
      </w:pPr>
      <w:r w:rsidRPr="00CF59B9">
        <w:rPr>
          <w:rFonts w:ascii="Times New Roman" w:hAnsi="Times New Roman"/>
          <w:b/>
          <w:bCs/>
          <w:sz w:val="12"/>
          <w:szCs w:val="12"/>
        </w:rPr>
        <w:t>Кармало-Аделяково</w:t>
      </w:r>
      <w:r>
        <w:rPr>
          <w:rFonts w:ascii="Times New Roman" w:hAnsi="Times New Roman"/>
          <w:b/>
          <w:bCs/>
          <w:sz w:val="12"/>
          <w:szCs w:val="12"/>
        </w:rPr>
        <w:t xml:space="preserve"> </w:t>
      </w:r>
      <w:r w:rsidRPr="00CF59B9">
        <w:rPr>
          <w:rFonts w:ascii="Times New Roman" w:hAnsi="Times New Roman"/>
          <w:b/>
          <w:bCs/>
          <w:sz w:val="12"/>
          <w:szCs w:val="12"/>
        </w:rPr>
        <w:t>муниципального района  Сергиевский»</w:t>
      </w:r>
    </w:p>
    <w:p w:rsidR="00CF59B9" w:rsidRPr="00CF59B9" w:rsidRDefault="00CF59B9" w:rsidP="00CF59B9">
      <w:pPr>
        <w:spacing w:after="0" w:line="240" w:lineRule="auto"/>
        <w:jc w:val="both"/>
        <w:rPr>
          <w:rFonts w:ascii="Times New Roman" w:hAnsi="Times New Roman"/>
          <w:sz w:val="12"/>
          <w:szCs w:val="12"/>
        </w:rPr>
      </w:pPr>
    </w:p>
    <w:p w:rsidR="00CF59B9" w:rsidRPr="00CF59B9" w:rsidRDefault="00CF59B9" w:rsidP="00CF59B9">
      <w:pPr>
        <w:spacing w:after="0" w:line="240" w:lineRule="auto"/>
        <w:ind w:firstLine="284"/>
        <w:jc w:val="both"/>
        <w:rPr>
          <w:rFonts w:ascii="Times New Roman" w:hAnsi="Times New Roman"/>
          <w:sz w:val="12"/>
          <w:szCs w:val="12"/>
        </w:rPr>
      </w:pPr>
      <w:proofErr w:type="gramStart"/>
      <w:r w:rsidRPr="00CF59B9">
        <w:rPr>
          <w:rFonts w:ascii="Times New Roman" w:hAnsi="Times New Roman"/>
          <w:sz w:val="12"/>
          <w:szCs w:val="12"/>
        </w:rPr>
        <w:t>В соответствии с</w:t>
      </w:r>
      <w:hyperlink r:id="rId133" w:history="1">
        <w:r w:rsidRPr="00CF59B9">
          <w:rPr>
            <w:rStyle w:val="ae"/>
            <w:rFonts w:ascii="Times New Roman" w:hAnsi="Times New Roman"/>
            <w:sz w:val="12"/>
            <w:szCs w:val="12"/>
          </w:rPr>
          <w:t xml:space="preserve"> Трудовым кодексом РФ</w:t>
        </w:r>
      </w:hyperlink>
      <w:r w:rsidRPr="00CF59B9">
        <w:rPr>
          <w:rFonts w:ascii="Times New Roman" w:hAnsi="Times New Roman"/>
          <w:sz w:val="12"/>
          <w:szCs w:val="12"/>
        </w:rPr>
        <w:t xml:space="preserve"> в целях обеспечения социальных гарантий, создания единой правовой базы формирования денежного содержания и материального стимулирования, его единообразного применения для работников, занимающих должности, не отнесенные к муниципальным должностям муниципальной службы сельского поселения Кармало-Аделяково муниципального района Сергиевский, Администрация сельского поселения Кармало-Аделяково муниципального района Сергиевский</w:t>
      </w:r>
      <w:proofErr w:type="gramEnd"/>
    </w:p>
    <w:p w:rsidR="00CF59B9" w:rsidRPr="00CF59B9" w:rsidRDefault="00CF59B9" w:rsidP="00CF59B9">
      <w:pPr>
        <w:spacing w:after="0" w:line="240" w:lineRule="auto"/>
        <w:ind w:firstLine="284"/>
        <w:jc w:val="both"/>
        <w:rPr>
          <w:rFonts w:ascii="Times New Roman" w:hAnsi="Times New Roman"/>
          <w:b/>
          <w:sz w:val="12"/>
          <w:szCs w:val="12"/>
        </w:rPr>
      </w:pPr>
      <w:r w:rsidRPr="00CF59B9">
        <w:rPr>
          <w:rFonts w:ascii="Times New Roman" w:hAnsi="Times New Roman"/>
          <w:b/>
          <w:sz w:val="12"/>
          <w:szCs w:val="12"/>
        </w:rPr>
        <w:t>ПОСТАНОВЛЯЕТ:</w:t>
      </w:r>
    </w:p>
    <w:p w:rsidR="00CF59B9" w:rsidRPr="00CF59B9" w:rsidRDefault="00CF59B9" w:rsidP="00CF59B9">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CF59B9">
        <w:rPr>
          <w:rFonts w:ascii="Times New Roman" w:hAnsi="Times New Roman"/>
          <w:sz w:val="12"/>
          <w:szCs w:val="12"/>
        </w:rPr>
        <w:t>Утвердить Положение «О денежном содержании и ежегодном оплачиваемом отпуске работников, занимающих должности, не отнесенные к муниципальным должностям муниципальной службы сельского поселения Кармало-Аделяково муниципального района Сергиевский» согласно приложению №1 к настоящему постановлению.</w:t>
      </w:r>
    </w:p>
    <w:p w:rsidR="00CF59B9" w:rsidRPr="00CF59B9" w:rsidRDefault="00CF59B9" w:rsidP="00CF59B9">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CF59B9">
        <w:rPr>
          <w:rFonts w:ascii="Times New Roman" w:hAnsi="Times New Roman"/>
          <w:sz w:val="12"/>
          <w:szCs w:val="12"/>
        </w:rPr>
        <w:t>Признать утратившим силу Постановление администрации сельского поселения Кармало-Аделяково муниципального района Сергиевский № 16  от 09.10.2008г. «О режиме рабочего времени и оплате труда работников, занимающих должности, не отнесенные к муниципальным должностям муниципальной службы сельского поселения Кармало-Аделяково муниципального района Сергиевский».</w:t>
      </w:r>
    </w:p>
    <w:p w:rsidR="00CF59B9" w:rsidRPr="00CF59B9" w:rsidRDefault="00CF59B9" w:rsidP="00CF59B9">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CF59B9">
        <w:rPr>
          <w:rFonts w:ascii="Times New Roman" w:hAnsi="Times New Roman"/>
          <w:sz w:val="12"/>
          <w:szCs w:val="12"/>
        </w:rPr>
        <w:t>Опубликовать настоящее постановление в газете «Сергиевский вестник».</w:t>
      </w:r>
    </w:p>
    <w:p w:rsidR="00CF59B9" w:rsidRPr="00CF59B9" w:rsidRDefault="00CF59B9" w:rsidP="00CF59B9">
      <w:pPr>
        <w:spacing w:after="0" w:line="240" w:lineRule="auto"/>
        <w:ind w:firstLine="284"/>
        <w:jc w:val="both"/>
        <w:rPr>
          <w:rFonts w:ascii="Times New Roman" w:hAnsi="Times New Roman"/>
          <w:sz w:val="12"/>
          <w:szCs w:val="12"/>
        </w:rPr>
      </w:pPr>
      <w:r>
        <w:rPr>
          <w:rFonts w:ascii="Times New Roman" w:hAnsi="Times New Roman"/>
          <w:sz w:val="12"/>
          <w:szCs w:val="12"/>
        </w:rPr>
        <w:t>4.</w:t>
      </w:r>
      <w:r w:rsidRPr="00CF59B9">
        <w:rPr>
          <w:rFonts w:ascii="Times New Roman" w:hAnsi="Times New Roman"/>
          <w:sz w:val="12"/>
          <w:szCs w:val="12"/>
        </w:rPr>
        <w:t xml:space="preserve"> Настоящее постановление вступает в силу со дня его официального опубликования и распространяет свое действие на отношения, возникшие с 01.01.2016 г.</w:t>
      </w:r>
    </w:p>
    <w:p w:rsidR="00CF59B9" w:rsidRDefault="00CF59B9" w:rsidP="00CF59B9">
      <w:pPr>
        <w:spacing w:after="0" w:line="240" w:lineRule="auto"/>
        <w:jc w:val="right"/>
        <w:rPr>
          <w:rFonts w:ascii="Times New Roman" w:hAnsi="Times New Roman"/>
          <w:sz w:val="12"/>
          <w:szCs w:val="12"/>
        </w:rPr>
      </w:pPr>
      <w:r w:rsidRPr="00CF59B9">
        <w:rPr>
          <w:rFonts w:ascii="Times New Roman" w:hAnsi="Times New Roman"/>
          <w:sz w:val="12"/>
          <w:szCs w:val="12"/>
        </w:rPr>
        <w:t>Глава сельского поселения Кармало-Аделяково</w:t>
      </w:r>
    </w:p>
    <w:p w:rsidR="00CF59B9" w:rsidRDefault="00CF59B9" w:rsidP="00CF59B9">
      <w:pPr>
        <w:spacing w:after="0" w:line="240" w:lineRule="auto"/>
        <w:jc w:val="right"/>
        <w:rPr>
          <w:rFonts w:ascii="Times New Roman" w:hAnsi="Times New Roman"/>
          <w:sz w:val="12"/>
          <w:szCs w:val="12"/>
        </w:rPr>
      </w:pPr>
      <w:r w:rsidRPr="00CF59B9">
        <w:rPr>
          <w:rFonts w:ascii="Times New Roman" w:hAnsi="Times New Roman"/>
          <w:sz w:val="12"/>
          <w:szCs w:val="12"/>
        </w:rPr>
        <w:t>муниципального района Сергиевский</w:t>
      </w:r>
    </w:p>
    <w:p w:rsidR="00CF59B9" w:rsidRPr="00CF59B9" w:rsidRDefault="00CF59B9" w:rsidP="00CF59B9">
      <w:pPr>
        <w:spacing w:after="0" w:line="240" w:lineRule="auto"/>
        <w:jc w:val="right"/>
        <w:rPr>
          <w:rFonts w:ascii="Times New Roman" w:hAnsi="Times New Roman"/>
          <w:sz w:val="12"/>
          <w:szCs w:val="12"/>
        </w:rPr>
      </w:pPr>
      <w:r w:rsidRPr="00CF59B9">
        <w:rPr>
          <w:rFonts w:ascii="Times New Roman" w:hAnsi="Times New Roman"/>
          <w:sz w:val="12"/>
          <w:szCs w:val="12"/>
        </w:rPr>
        <w:t>О.М. Карягин</w:t>
      </w:r>
    </w:p>
    <w:p w:rsidR="00CF59B9" w:rsidRPr="00E65FD5" w:rsidRDefault="00CF59B9" w:rsidP="00CF59B9">
      <w:pPr>
        <w:tabs>
          <w:tab w:val="left" w:pos="142"/>
        </w:tabs>
        <w:spacing w:after="0" w:line="240" w:lineRule="auto"/>
        <w:jc w:val="right"/>
        <w:rPr>
          <w:rFonts w:ascii="Times New Roman" w:hAnsi="Times New Roman"/>
          <w:i/>
          <w:sz w:val="12"/>
          <w:szCs w:val="12"/>
        </w:rPr>
      </w:pPr>
      <w:r>
        <w:rPr>
          <w:rFonts w:ascii="Times New Roman" w:hAnsi="Times New Roman"/>
          <w:i/>
          <w:sz w:val="12"/>
          <w:szCs w:val="12"/>
        </w:rPr>
        <w:lastRenderedPageBreak/>
        <w:t>Приложение №1</w:t>
      </w:r>
    </w:p>
    <w:p w:rsidR="00CF59B9" w:rsidRPr="00E65FD5" w:rsidRDefault="00CF59B9" w:rsidP="00CF59B9">
      <w:pPr>
        <w:spacing w:after="0" w:line="240" w:lineRule="auto"/>
        <w:jc w:val="right"/>
        <w:rPr>
          <w:rFonts w:ascii="Times New Roman" w:hAnsi="Times New Roman"/>
          <w:i/>
          <w:sz w:val="12"/>
          <w:szCs w:val="12"/>
        </w:rPr>
      </w:pPr>
      <w:r w:rsidRPr="00E65FD5">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Кармало-Аделяково</w:t>
      </w:r>
    </w:p>
    <w:p w:rsidR="00CF59B9" w:rsidRPr="00E65FD5" w:rsidRDefault="00CF59B9" w:rsidP="00CF59B9">
      <w:pPr>
        <w:spacing w:after="0" w:line="240" w:lineRule="auto"/>
        <w:jc w:val="right"/>
        <w:rPr>
          <w:rFonts w:ascii="Times New Roman" w:hAnsi="Times New Roman"/>
          <w:i/>
          <w:sz w:val="12"/>
          <w:szCs w:val="12"/>
        </w:rPr>
      </w:pPr>
      <w:r w:rsidRPr="00E65FD5">
        <w:rPr>
          <w:rFonts w:ascii="Times New Roman" w:hAnsi="Times New Roman"/>
          <w:i/>
          <w:sz w:val="12"/>
          <w:szCs w:val="12"/>
        </w:rPr>
        <w:t>муниципального района Сергиевский Самарской области</w:t>
      </w:r>
    </w:p>
    <w:p w:rsidR="00CF59B9" w:rsidRDefault="00CF59B9" w:rsidP="00CF59B9">
      <w:pPr>
        <w:spacing w:after="0" w:line="240" w:lineRule="auto"/>
        <w:jc w:val="right"/>
        <w:rPr>
          <w:rFonts w:ascii="Times New Roman" w:hAnsi="Times New Roman"/>
          <w:sz w:val="12"/>
          <w:szCs w:val="12"/>
        </w:rPr>
      </w:pPr>
      <w:r>
        <w:rPr>
          <w:rFonts w:ascii="Times New Roman" w:hAnsi="Times New Roman"/>
          <w:i/>
          <w:sz w:val="12"/>
          <w:szCs w:val="12"/>
        </w:rPr>
        <w:t>№3</w:t>
      </w:r>
      <w:r w:rsidRPr="00E65FD5">
        <w:rPr>
          <w:rFonts w:ascii="Times New Roman" w:hAnsi="Times New Roman"/>
          <w:i/>
          <w:sz w:val="12"/>
          <w:szCs w:val="12"/>
        </w:rPr>
        <w:t xml:space="preserve"> от “</w:t>
      </w:r>
      <w:r>
        <w:rPr>
          <w:rFonts w:ascii="Times New Roman" w:hAnsi="Times New Roman"/>
          <w:i/>
          <w:sz w:val="12"/>
          <w:szCs w:val="12"/>
        </w:rPr>
        <w:t>14” янва</w:t>
      </w:r>
      <w:r w:rsidRPr="00E65FD5">
        <w:rPr>
          <w:rFonts w:ascii="Times New Roman" w:hAnsi="Times New Roman"/>
          <w:i/>
          <w:sz w:val="12"/>
          <w:szCs w:val="12"/>
        </w:rPr>
        <w:t>ря 201</w:t>
      </w:r>
      <w:r>
        <w:rPr>
          <w:rFonts w:ascii="Times New Roman" w:hAnsi="Times New Roman"/>
          <w:i/>
          <w:sz w:val="12"/>
          <w:szCs w:val="12"/>
        </w:rPr>
        <w:t>6</w:t>
      </w:r>
      <w:r w:rsidRPr="00E65FD5">
        <w:rPr>
          <w:rFonts w:ascii="Times New Roman" w:hAnsi="Times New Roman"/>
          <w:i/>
          <w:sz w:val="12"/>
          <w:szCs w:val="12"/>
        </w:rPr>
        <w:t xml:space="preserve"> г.</w:t>
      </w:r>
    </w:p>
    <w:p w:rsidR="00CA5820" w:rsidRPr="00CA5820" w:rsidRDefault="00CA5820" w:rsidP="00CA5820">
      <w:pPr>
        <w:spacing w:after="0" w:line="240" w:lineRule="auto"/>
        <w:jc w:val="center"/>
        <w:rPr>
          <w:rFonts w:ascii="Times New Roman" w:hAnsi="Times New Roman"/>
          <w:b/>
          <w:sz w:val="12"/>
          <w:szCs w:val="12"/>
        </w:rPr>
      </w:pPr>
      <w:r w:rsidRPr="00CA5820">
        <w:rPr>
          <w:rFonts w:ascii="Times New Roman" w:hAnsi="Times New Roman"/>
          <w:b/>
          <w:sz w:val="12"/>
          <w:szCs w:val="12"/>
        </w:rPr>
        <w:t>Положение «О денежном содержании и ежегодном оплачиваемом отпуске работников, занимающих должности, не отнесенные к муниципальным должностям муниципальной службы сельского поселения Кармало-Аделяково муниципального района Сергиевский»</w:t>
      </w:r>
    </w:p>
    <w:p w:rsidR="00CA5820" w:rsidRPr="00CA5820" w:rsidRDefault="00CA5820" w:rsidP="00CA5820">
      <w:pPr>
        <w:spacing w:after="0" w:line="240" w:lineRule="auto"/>
        <w:jc w:val="center"/>
        <w:rPr>
          <w:rFonts w:ascii="Times New Roman" w:hAnsi="Times New Roman"/>
          <w:b/>
          <w:bCs/>
          <w:sz w:val="12"/>
          <w:szCs w:val="12"/>
        </w:rPr>
      </w:pPr>
      <w:r w:rsidRPr="00CA5820">
        <w:rPr>
          <w:rFonts w:ascii="Times New Roman" w:hAnsi="Times New Roman"/>
          <w:b/>
          <w:bCs/>
          <w:sz w:val="12"/>
          <w:szCs w:val="12"/>
        </w:rPr>
        <w:t>Статья 1. Общие положения</w:t>
      </w:r>
    </w:p>
    <w:p w:rsidR="00CA5820" w:rsidRPr="00CA5820" w:rsidRDefault="00CA5820" w:rsidP="00CA5820">
      <w:pPr>
        <w:spacing w:after="0" w:line="240" w:lineRule="auto"/>
        <w:ind w:firstLine="284"/>
        <w:jc w:val="both"/>
        <w:rPr>
          <w:rFonts w:ascii="Times New Roman" w:hAnsi="Times New Roman"/>
          <w:sz w:val="12"/>
          <w:szCs w:val="12"/>
        </w:rPr>
      </w:pPr>
      <w:r w:rsidRPr="00CA5820">
        <w:rPr>
          <w:rFonts w:ascii="Times New Roman" w:hAnsi="Times New Roman"/>
          <w:sz w:val="12"/>
          <w:szCs w:val="12"/>
        </w:rPr>
        <w:t>1.Настоящее Положение принято в целях установления денежного содержания (заработной платы) и порядка предоставления ежегодного оплачиваемого отпуска работникам, занимающим  должности, не отнесенные к должностям муниципальной службы сельского поселения Кармало-Аделяково муниципального района Сергиевский.</w:t>
      </w:r>
    </w:p>
    <w:p w:rsidR="00CA5820" w:rsidRPr="00CA5820" w:rsidRDefault="00CA5820" w:rsidP="00CA5820">
      <w:pPr>
        <w:spacing w:after="0" w:line="240" w:lineRule="auto"/>
        <w:ind w:firstLine="284"/>
        <w:jc w:val="both"/>
        <w:rPr>
          <w:rFonts w:ascii="Times New Roman" w:hAnsi="Times New Roman"/>
          <w:bCs/>
          <w:sz w:val="12"/>
          <w:szCs w:val="12"/>
        </w:rPr>
      </w:pPr>
      <w:r w:rsidRPr="00CA5820">
        <w:rPr>
          <w:rFonts w:ascii="Times New Roman" w:hAnsi="Times New Roman"/>
          <w:sz w:val="12"/>
          <w:szCs w:val="12"/>
        </w:rPr>
        <w:t xml:space="preserve">2. К лицам, занимающим </w:t>
      </w:r>
      <w:proofErr w:type="gramStart"/>
      <w:r w:rsidRPr="00CA5820">
        <w:rPr>
          <w:rFonts w:ascii="Times New Roman" w:hAnsi="Times New Roman"/>
          <w:sz w:val="12"/>
          <w:szCs w:val="12"/>
        </w:rPr>
        <w:t>должности, не отнесенные к должностям муниципальной службы сельского поселения Кармало-Аделяково относятся</w:t>
      </w:r>
      <w:proofErr w:type="gramEnd"/>
      <w:r w:rsidRPr="00CA5820">
        <w:rPr>
          <w:rFonts w:ascii="Times New Roman" w:hAnsi="Times New Roman"/>
          <w:sz w:val="12"/>
          <w:szCs w:val="12"/>
        </w:rPr>
        <w:t>:</w:t>
      </w:r>
      <w:r>
        <w:rPr>
          <w:rFonts w:ascii="Times New Roman" w:hAnsi="Times New Roman"/>
          <w:sz w:val="12"/>
          <w:szCs w:val="12"/>
        </w:rPr>
        <w:t xml:space="preserve"> </w:t>
      </w:r>
      <w:r w:rsidRPr="00CA5820">
        <w:rPr>
          <w:rFonts w:ascii="Times New Roman" w:hAnsi="Times New Roman"/>
          <w:sz w:val="12"/>
          <w:szCs w:val="12"/>
        </w:rPr>
        <w:t>-  уборщик служебных помещений.</w:t>
      </w:r>
    </w:p>
    <w:p w:rsidR="00CA5820" w:rsidRPr="00CA5820" w:rsidRDefault="00CA5820" w:rsidP="00CA5820">
      <w:pPr>
        <w:spacing w:after="0" w:line="240" w:lineRule="auto"/>
        <w:jc w:val="center"/>
        <w:rPr>
          <w:rFonts w:ascii="Times New Roman" w:hAnsi="Times New Roman"/>
          <w:b/>
          <w:bCs/>
          <w:sz w:val="12"/>
          <w:szCs w:val="12"/>
        </w:rPr>
      </w:pPr>
      <w:r w:rsidRPr="00CA5820">
        <w:rPr>
          <w:rFonts w:ascii="Times New Roman" w:hAnsi="Times New Roman"/>
          <w:b/>
          <w:bCs/>
          <w:sz w:val="12"/>
          <w:szCs w:val="12"/>
        </w:rPr>
        <w:t>2. Оплата труда</w:t>
      </w:r>
    </w:p>
    <w:p w:rsidR="00CA5820" w:rsidRDefault="00CA5820" w:rsidP="00CA5820">
      <w:pPr>
        <w:spacing w:after="0" w:line="240" w:lineRule="auto"/>
        <w:ind w:firstLine="284"/>
        <w:jc w:val="both"/>
        <w:rPr>
          <w:rFonts w:ascii="Times New Roman" w:hAnsi="Times New Roman"/>
          <w:sz w:val="12"/>
          <w:szCs w:val="12"/>
        </w:rPr>
      </w:pPr>
      <w:r w:rsidRPr="00CA5820">
        <w:rPr>
          <w:rFonts w:ascii="Times New Roman" w:hAnsi="Times New Roman"/>
          <w:sz w:val="12"/>
          <w:szCs w:val="12"/>
        </w:rPr>
        <w:t xml:space="preserve">1. Денежное содержание работников, занимающих </w:t>
      </w:r>
      <w:proofErr w:type="gramStart"/>
      <w:r w:rsidRPr="00CA5820">
        <w:rPr>
          <w:rFonts w:ascii="Times New Roman" w:hAnsi="Times New Roman"/>
          <w:sz w:val="12"/>
          <w:szCs w:val="12"/>
        </w:rPr>
        <w:t>должности, не отнесенные к муниципальным должностям муниципальной службы состоит</w:t>
      </w:r>
      <w:proofErr w:type="gramEnd"/>
      <w:r w:rsidRPr="00CA5820">
        <w:rPr>
          <w:rFonts w:ascii="Times New Roman" w:hAnsi="Times New Roman"/>
          <w:sz w:val="12"/>
          <w:szCs w:val="12"/>
        </w:rPr>
        <w:t xml:space="preserve"> из должностного оклада, а также ежемесячных и  иных выплат, определяемых настоящей статьей.</w:t>
      </w:r>
    </w:p>
    <w:p w:rsidR="00CA5820" w:rsidRPr="00CA5820" w:rsidRDefault="00CA5820" w:rsidP="00CA5820">
      <w:pPr>
        <w:spacing w:after="0" w:line="240" w:lineRule="auto"/>
        <w:ind w:firstLine="284"/>
        <w:jc w:val="both"/>
        <w:rPr>
          <w:rFonts w:ascii="Times New Roman" w:hAnsi="Times New Roman"/>
          <w:sz w:val="12"/>
          <w:szCs w:val="12"/>
        </w:rPr>
      </w:pPr>
      <w:r w:rsidRPr="00CA5820">
        <w:rPr>
          <w:rFonts w:ascii="Times New Roman" w:hAnsi="Times New Roman"/>
          <w:sz w:val="12"/>
          <w:szCs w:val="12"/>
        </w:rPr>
        <w:t>2.     К дополнительным выплатам относятся:</w:t>
      </w:r>
    </w:p>
    <w:p w:rsidR="00CA5820" w:rsidRDefault="00CA5820" w:rsidP="00CA5820">
      <w:pPr>
        <w:spacing w:after="0" w:line="240" w:lineRule="auto"/>
        <w:ind w:firstLine="284"/>
        <w:jc w:val="both"/>
        <w:rPr>
          <w:rFonts w:ascii="Times New Roman" w:hAnsi="Times New Roman"/>
          <w:sz w:val="12"/>
          <w:szCs w:val="12"/>
        </w:rPr>
      </w:pPr>
      <w:r w:rsidRPr="00CA5820">
        <w:rPr>
          <w:rFonts w:ascii="Times New Roman" w:hAnsi="Times New Roman"/>
          <w:sz w:val="12"/>
          <w:szCs w:val="12"/>
        </w:rPr>
        <w:t>- премии за выполнение особо важных и сложных заданий;</w:t>
      </w:r>
    </w:p>
    <w:p w:rsidR="00CA5820" w:rsidRDefault="00CA5820" w:rsidP="00CA5820">
      <w:pPr>
        <w:spacing w:after="0" w:line="240" w:lineRule="auto"/>
        <w:ind w:firstLine="284"/>
        <w:jc w:val="both"/>
        <w:rPr>
          <w:rFonts w:ascii="Times New Roman" w:hAnsi="Times New Roman"/>
          <w:sz w:val="12"/>
          <w:szCs w:val="12"/>
        </w:rPr>
      </w:pPr>
      <w:r w:rsidRPr="00CA5820">
        <w:rPr>
          <w:rFonts w:ascii="Times New Roman" w:hAnsi="Times New Roman"/>
          <w:sz w:val="12"/>
          <w:szCs w:val="12"/>
        </w:rPr>
        <w:t>- ежемесячное денежное поощрение;</w:t>
      </w:r>
    </w:p>
    <w:p w:rsidR="00CA5820" w:rsidRPr="00CA5820" w:rsidRDefault="00CA5820" w:rsidP="00CA5820">
      <w:pPr>
        <w:spacing w:after="0" w:line="240" w:lineRule="auto"/>
        <w:ind w:firstLine="284"/>
        <w:jc w:val="both"/>
        <w:rPr>
          <w:rFonts w:ascii="Times New Roman" w:hAnsi="Times New Roman"/>
          <w:sz w:val="12"/>
          <w:szCs w:val="12"/>
        </w:rPr>
      </w:pPr>
      <w:r w:rsidRPr="00CA5820">
        <w:rPr>
          <w:rFonts w:ascii="Times New Roman" w:hAnsi="Times New Roman"/>
          <w:sz w:val="12"/>
          <w:szCs w:val="12"/>
        </w:rPr>
        <w:t>- единовременная выплата при предоставлении ежегодного оплачиваемого отпуска, выплачиваемая один раз в год;</w:t>
      </w:r>
    </w:p>
    <w:p w:rsidR="00CA5820" w:rsidRPr="00CA5820" w:rsidRDefault="00CA5820" w:rsidP="00CA5820">
      <w:pPr>
        <w:spacing w:after="0" w:line="240" w:lineRule="auto"/>
        <w:ind w:firstLine="284"/>
        <w:jc w:val="both"/>
        <w:rPr>
          <w:rFonts w:ascii="Times New Roman" w:hAnsi="Times New Roman"/>
          <w:sz w:val="12"/>
          <w:szCs w:val="12"/>
        </w:rPr>
      </w:pPr>
      <w:r w:rsidRPr="00CA5820">
        <w:rPr>
          <w:rFonts w:ascii="Times New Roman" w:hAnsi="Times New Roman"/>
          <w:sz w:val="12"/>
          <w:szCs w:val="12"/>
        </w:rPr>
        <w:t>- материальная помощь;</w:t>
      </w:r>
    </w:p>
    <w:p w:rsidR="00CA5820" w:rsidRPr="00CA5820" w:rsidRDefault="00CA5820" w:rsidP="00CA5820">
      <w:pPr>
        <w:spacing w:after="0" w:line="240" w:lineRule="auto"/>
        <w:ind w:firstLine="284"/>
        <w:jc w:val="both"/>
        <w:rPr>
          <w:rFonts w:ascii="Times New Roman" w:hAnsi="Times New Roman"/>
          <w:sz w:val="12"/>
          <w:szCs w:val="12"/>
        </w:rPr>
      </w:pPr>
      <w:r w:rsidRPr="00CA5820">
        <w:rPr>
          <w:rFonts w:ascii="Times New Roman" w:hAnsi="Times New Roman"/>
          <w:sz w:val="12"/>
          <w:szCs w:val="12"/>
        </w:rPr>
        <w:t>- ежемесячная надбавка к должностному окладу за выслугу лет</w:t>
      </w:r>
    </w:p>
    <w:p w:rsidR="00CA5820" w:rsidRDefault="00CA5820" w:rsidP="00CA5820">
      <w:pPr>
        <w:spacing w:after="0" w:line="240" w:lineRule="auto"/>
        <w:ind w:firstLine="284"/>
        <w:jc w:val="both"/>
        <w:rPr>
          <w:rFonts w:ascii="Times New Roman" w:hAnsi="Times New Roman"/>
          <w:sz w:val="12"/>
          <w:szCs w:val="12"/>
        </w:rPr>
      </w:pPr>
      <w:r w:rsidRPr="00CA5820">
        <w:rPr>
          <w:rFonts w:ascii="Times New Roman" w:hAnsi="Times New Roman"/>
          <w:sz w:val="12"/>
          <w:szCs w:val="12"/>
        </w:rPr>
        <w:t xml:space="preserve">3. Изменения в оплате труда работникам, занимающим  </w:t>
      </w:r>
      <w:proofErr w:type="gramStart"/>
      <w:r w:rsidRPr="00CA5820">
        <w:rPr>
          <w:rFonts w:ascii="Times New Roman" w:hAnsi="Times New Roman"/>
          <w:sz w:val="12"/>
          <w:szCs w:val="12"/>
        </w:rPr>
        <w:t>должности, не отнесенные к должностям муниципальной службы сельского поселения Кармало-Аделяково муниципального района Сергиевский осуществляется</w:t>
      </w:r>
      <w:proofErr w:type="gramEnd"/>
      <w:r w:rsidRPr="00CA5820">
        <w:rPr>
          <w:rFonts w:ascii="Times New Roman" w:hAnsi="Times New Roman"/>
          <w:sz w:val="12"/>
          <w:szCs w:val="12"/>
        </w:rPr>
        <w:t xml:space="preserve"> в форме внесения изменений и дополнений в настоящее Положение.</w:t>
      </w:r>
    </w:p>
    <w:p w:rsidR="00CA5820" w:rsidRPr="00CA5820" w:rsidRDefault="00CA5820" w:rsidP="00CA5820">
      <w:pPr>
        <w:spacing w:after="0" w:line="240" w:lineRule="auto"/>
        <w:ind w:firstLine="284"/>
        <w:jc w:val="both"/>
        <w:rPr>
          <w:rFonts w:ascii="Times New Roman" w:hAnsi="Times New Roman"/>
          <w:sz w:val="12"/>
          <w:szCs w:val="12"/>
        </w:rPr>
      </w:pPr>
      <w:r w:rsidRPr="00CA5820">
        <w:rPr>
          <w:rFonts w:ascii="Times New Roman" w:hAnsi="Times New Roman"/>
          <w:sz w:val="12"/>
          <w:szCs w:val="12"/>
        </w:rPr>
        <w:t xml:space="preserve">4. </w:t>
      </w:r>
      <w:proofErr w:type="gramStart"/>
      <w:r w:rsidRPr="00CA5820">
        <w:rPr>
          <w:rFonts w:ascii="Times New Roman" w:hAnsi="Times New Roman"/>
          <w:sz w:val="12"/>
          <w:szCs w:val="12"/>
        </w:rPr>
        <w:t>Оплата труда работников, занимающих должности, не отнесенные к муниципальным должностям муниципальной службы сельского поселения Кармало-Аделяково осуществляется за счет средств бюджета сельского поселения Кармало-Аделяково муниципального района Сергиевский и субвенций, направленных на осуществление переданных государственных полномочий.</w:t>
      </w:r>
      <w:proofErr w:type="gramEnd"/>
    </w:p>
    <w:p w:rsidR="00CA5820" w:rsidRPr="00CA5820" w:rsidRDefault="00CA5820" w:rsidP="00CA5820">
      <w:pPr>
        <w:spacing w:after="0" w:line="240" w:lineRule="auto"/>
        <w:jc w:val="center"/>
        <w:rPr>
          <w:rFonts w:ascii="Times New Roman" w:hAnsi="Times New Roman"/>
          <w:b/>
          <w:bCs/>
          <w:sz w:val="12"/>
          <w:szCs w:val="12"/>
        </w:rPr>
      </w:pPr>
      <w:r w:rsidRPr="00CA5820">
        <w:rPr>
          <w:rFonts w:ascii="Times New Roman" w:hAnsi="Times New Roman"/>
          <w:b/>
          <w:bCs/>
          <w:sz w:val="12"/>
          <w:szCs w:val="12"/>
        </w:rPr>
        <w:t>3. Должностные оклады</w:t>
      </w:r>
    </w:p>
    <w:p w:rsidR="00CA5820" w:rsidRDefault="00CA5820" w:rsidP="00CA5820">
      <w:pPr>
        <w:spacing w:after="0" w:line="240" w:lineRule="auto"/>
        <w:ind w:firstLine="284"/>
        <w:jc w:val="both"/>
        <w:rPr>
          <w:rFonts w:ascii="Times New Roman" w:hAnsi="Times New Roman"/>
          <w:sz w:val="12"/>
          <w:szCs w:val="12"/>
        </w:rPr>
      </w:pPr>
      <w:r w:rsidRPr="00CA5820">
        <w:rPr>
          <w:rFonts w:ascii="Times New Roman" w:hAnsi="Times New Roman"/>
          <w:bCs/>
          <w:sz w:val="12"/>
          <w:szCs w:val="12"/>
        </w:rPr>
        <w:t>1.Р</w:t>
      </w:r>
      <w:r w:rsidRPr="00CA5820">
        <w:rPr>
          <w:rFonts w:ascii="Times New Roman" w:hAnsi="Times New Roman"/>
          <w:sz w:val="12"/>
          <w:szCs w:val="12"/>
        </w:rPr>
        <w:t xml:space="preserve">аботникам, занимающим </w:t>
      </w:r>
      <w:proofErr w:type="gramStart"/>
      <w:r w:rsidRPr="00CA5820">
        <w:rPr>
          <w:rFonts w:ascii="Times New Roman" w:hAnsi="Times New Roman"/>
          <w:sz w:val="12"/>
          <w:szCs w:val="12"/>
        </w:rPr>
        <w:t>должности, не отнесенные к муниципальным должностям муниципальной службы в сельском поселении Кармало-Аделяково муниципального района Сергиевский устанавливаются</w:t>
      </w:r>
      <w:proofErr w:type="gramEnd"/>
      <w:r w:rsidRPr="00CA5820">
        <w:rPr>
          <w:rFonts w:ascii="Times New Roman" w:hAnsi="Times New Roman"/>
          <w:sz w:val="12"/>
          <w:szCs w:val="12"/>
        </w:rPr>
        <w:t xml:space="preserve"> должностные оклады согласно приложению №1.</w:t>
      </w:r>
    </w:p>
    <w:p w:rsidR="00CA5820" w:rsidRPr="00CA5820" w:rsidRDefault="00CA5820" w:rsidP="00CA5820">
      <w:pPr>
        <w:spacing w:after="0" w:line="240" w:lineRule="auto"/>
        <w:ind w:firstLine="284"/>
        <w:jc w:val="both"/>
        <w:rPr>
          <w:rFonts w:ascii="Times New Roman" w:hAnsi="Times New Roman"/>
          <w:sz w:val="12"/>
          <w:szCs w:val="12"/>
        </w:rPr>
      </w:pPr>
      <w:r w:rsidRPr="00CA5820">
        <w:rPr>
          <w:rFonts w:ascii="Times New Roman" w:hAnsi="Times New Roman"/>
          <w:sz w:val="12"/>
          <w:szCs w:val="12"/>
        </w:rPr>
        <w:t xml:space="preserve">Должностные оклады работников, занимающих </w:t>
      </w:r>
      <w:proofErr w:type="gramStart"/>
      <w:r w:rsidRPr="00CA5820">
        <w:rPr>
          <w:rFonts w:ascii="Times New Roman" w:hAnsi="Times New Roman"/>
          <w:sz w:val="12"/>
          <w:szCs w:val="12"/>
        </w:rPr>
        <w:t>должности, не отнесенные к муниципальным должностям муниципальной службы подлежат</w:t>
      </w:r>
      <w:proofErr w:type="gramEnd"/>
      <w:r w:rsidRPr="00CA5820">
        <w:rPr>
          <w:rFonts w:ascii="Times New Roman" w:hAnsi="Times New Roman"/>
          <w:sz w:val="12"/>
          <w:szCs w:val="12"/>
        </w:rPr>
        <w:t xml:space="preserve"> индексации в соответствии с законодательством.</w:t>
      </w:r>
    </w:p>
    <w:p w:rsidR="00CA5820" w:rsidRPr="00CA5820" w:rsidRDefault="00CA5820" w:rsidP="00CA5820">
      <w:pPr>
        <w:spacing w:after="0" w:line="240" w:lineRule="auto"/>
        <w:jc w:val="center"/>
        <w:rPr>
          <w:rFonts w:ascii="Times New Roman" w:hAnsi="Times New Roman"/>
          <w:b/>
          <w:sz w:val="12"/>
          <w:szCs w:val="12"/>
        </w:rPr>
      </w:pPr>
      <w:r w:rsidRPr="00CA5820">
        <w:rPr>
          <w:rFonts w:ascii="Times New Roman" w:hAnsi="Times New Roman"/>
          <w:b/>
          <w:sz w:val="12"/>
          <w:szCs w:val="12"/>
        </w:rPr>
        <w:t>4. Дополнительные выплаты</w:t>
      </w:r>
    </w:p>
    <w:p w:rsidR="00CA5820" w:rsidRDefault="00CA5820" w:rsidP="00CA5820">
      <w:pPr>
        <w:spacing w:after="0" w:line="240" w:lineRule="auto"/>
        <w:ind w:firstLine="284"/>
        <w:jc w:val="both"/>
        <w:rPr>
          <w:rFonts w:ascii="Times New Roman" w:hAnsi="Times New Roman"/>
          <w:sz w:val="12"/>
          <w:szCs w:val="12"/>
        </w:rPr>
      </w:pPr>
      <w:r w:rsidRPr="00CA5820">
        <w:rPr>
          <w:rFonts w:ascii="Times New Roman" w:hAnsi="Times New Roman"/>
          <w:sz w:val="12"/>
          <w:szCs w:val="12"/>
        </w:rPr>
        <w:t xml:space="preserve">1. </w:t>
      </w:r>
      <w:r w:rsidRPr="00CA5820">
        <w:rPr>
          <w:rFonts w:ascii="Times New Roman" w:hAnsi="Times New Roman"/>
          <w:bCs/>
          <w:sz w:val="12"/>
          <w:szCs w:val="12"/>
        </w:rPr>
        <w:t>Р</w:t>
      </w:r>
      <w:r w:rsidRPr="00CA5820">
        <w:rPr>
          <w:rFonts w:ascii="Times New Roman" w:hAnsi="Times New Roman"/>
          <w:sz w:val="12"/>
          <w:szCs w:val="12"/>
        </w:rPr>
        <w:t xml:space="preserve">аботникам, занимающим </w:t>
      </w:r>
      <w:proofErr w:type="gramStart"/>
      <w:r w:rsidRPr="00CA5820">
        <w:rPr>
          <w:rFonts w:ascii="Times New Roman" w:hAnsi="Times New Roman"/>
          <w:sz w:val="12"/>
          <w:szCs w:val="12"/>
        </w:rPr>
        <w:t>должности, не отнесенные к муниципальным должностям муниципальной службы в сельском поселении Кармало-Аделяково муниципального района Сергиевский устанавливаются</w:t>
      </w:r>
      <w:proofErr w:type="gramEnd"/>
      <w:r w:rsidRPr="00CA5820">
        <w:rPr>
          <w:rFonts w:ascii="Times New Roman" w:hAnsi="Times New Roman"/>
          <w:sz w:val="12"/>
          <w:szCs w:val="12"/>
        </w:rPr>
        <w:t xml:space="preserve"> дополнительные выплаты:</w:t>
      </w:r>
    </w:p>
    <w:p w:rsidR="00CA5820" w:rsidRDefault="00CA5820" w:rsidP="00CA5820">
      <w:pPr>
        <w:spacing w:after="0" w:line="240" w:lineRule="auto"/>
        <w:ind w:firstLine="284"/>
        <w:jc w:val="both"/>
        <w:rPr>
          <w:rFonts w:ascii="Times New Roman" w:hAnsi="Times New Roman"/>
          <w:sz w:val="12"/>
          <w:szCs w:val="12"/>
        </w:rPr>
      </w:pPr>
      <w:r w:rsidRPr="00CA5820">
        <w:rPr>
          <w:rFonts w:ascii="Times New Roman" w:hAnsi="Times New Roman"/>
          <w:sz w:val="12"/>
          <w:szCs w:val="12"/>
        </w:rPr>
        <w:t>1.1. Премии за выполнение особо важных и сложных заданий.</w:t>
      </w:r>
    </w:p>
    <w:p w:rsidR="00CA5820" w:rsidRDefault="00CA5820" w:rsidP="00CA5820">
      <w:pPr>
        <w:spacing w:after="0" w:line="240" w:lineRule="auto"/>
        <w:ind w:firstLine="284"/>
        <w:jc w:val="both"/>
        <w:rPr>
          <w:rFonts w:ascii="Times New Roman" w:hAnsi="Times New Roman"/>
          <w:sz w:val="12"/>
          <w:szCs w:val="12"/>
        </w:rPr>
      </w:pPr>
      <w:r w:rsidRPr="00CA5820">
        <w:rPr>
          <w:rFonts w:ascii="Times New Roman" w:hAnsi="Times New Roman"/>
          <w:sz w:val="12"/>
          <w:szCs w:val="12"/>
        </w:rPr>
        <w:t xml:space="preserve">1.1.1. Премии работникам, занимающим </w:t>
      </w:r>
      <w:proofErr w:type="gramStart"/>
      <w:r w:rsidRPr="00CA5820">
        <w:rPr>
          <w:rFonts w:ascii="Times New Roman" w:hAnsi="Times New Roman"/>
          <w:sz w:val="12"/>
          <w:szCs w:val="12"/>
        </w:rPr>
        <w:t>должности, не отнесенные к муниципальным должностям муниципальной службы выплачиваются</w:t>
      </w:r>
      <w:proofErr w:type="gramEnd"/>
      <w:r w:rsidRPr="00CA5820">
        <w:rPr>
          <w:rFonts w:ascii="Times New Roman" w:hAnsi="Times New Roman"/>
          <w:sz w:val="12"/>
          <w:szCs w:val="12"/>
        </w:rPr>
        <w:t xml:space="preserve"> по результатам работы за квартал и год.</w:t>
      </w:r>
    </w:p>
    <w:p w:rsidR="00CA5820" w:rsidRDefault="00CA5820" w:rsidP="00CA5820">
      <w:pPr>
        <w:spacing w:after="0" w:line="240" w:lineRule="auto"/>
        <w:ind w:firstLine="284"/>
        <w:jc w:val="both"/>
        <w:rPr>
          <w:rFonts w:ascii="Times New Roman" w:hAnsi="Times New Roman"/>
          <w:sz w:val="12"/>
          <w:szCs w:val="12"/>
        </w:rPr>
      </w:pPr>
      <w:r w:rsidRPr="00CA5820">
        <w:rPr>
          <w:rFonts w:ascii="Times New Roman" w:hAnsi="Times New Roman"/>
          <w:sz w:val="12"/>
          <w:szCs w:val="12"/>
        </w:rPr>
        <w:t>1.1.2. Размер премии, выплачиваемой отдельному работнику, занимающему должность, не отнесенную к муниципальной должности муниципальной службы, устанавливается распоряжением работодателя.</w:t>
      </w:r>
    </w:p>
    <w:p w:rsidR="00CA5820" w:rsidRDefault="00CA5820" w:rsidP="00CA5820">
      <w:pPr>
        <w:spacing w:after="0" w:line="240" w:lineRule="auto"/>
        <w:ind w:firstLine="284"/>
        <w:jc w:val="both"/>
        <w:rPr>
          <w:rFonts w:ascii="Times New Roman" w:hAnsi="Times New Roman"/>
          <w:sz w:val="12"/>
          <w:szCs w:val="12"/>
        </w:rPr>
      </w:pPr>
      <w:r w:rsidRPr="00CA5820">
        <w:rPr>
          <w:rFonts w:ascii="Times New Roman" w:hAnsi="Times New Roman"/>
          <w:sz w:val="12"/>
          <w:szCs w:val="12"/>
        </w:rPr>
        <w:t>1.2. Ежемесячное денежное поощрение. Размеры ежемесячных денежных поощрений устанавливаются до 25% от должностного оклада.</w:t>
      </w:r>
    </w:p>
    <w:p w:rsidR="00CA5820" w:rsidRDefault="00CA5820" w:rsidP="00CA5820">
      <w:pPr>
        <w:spacing w:after="0" w:line="240" w:lineRule="auto"/>
        <w:ind w:firstLine="284"/>
        <w:jc w:val="both"/>
        <w:rPr>
          <w:rFonts w:ascii="Times New Roman" w:hAnsi="Times New Roman"/>
          <w:sz w:val="12"/>
          <w:szCs w:val="12"/>
        </w:rPr>
      </w:pPr>
      <w:r w:rsidRPr="00CA5820">
        <w:rPr>
          <w:rFonts w:ascii="Times New Roman" w:hAnsi="Times New Roman"/>
          <w:sz w:val="12"/>
          <w:szCs w:val="12"/>
        </w:rPr>
        <w:t>1.3. Единовременная выплата при предоставлении ежегодного оплачиваемого отпуска, выплачиваемая один раз в год – в размере 1 должностного оклада.</w:t>
      </w:r>
    </w:p>
    <w:p w:rsidR="00CA5820" w:rsidRDefault="00CA5820" w:rsidP="00CA5820">
      <w:pPr>
        <w:spacing w:after="0" w:line="240" w:lineRule="auto"/>
        <w:ind w:firstLine="284"/>
        <w:jc w:val="both"/>
        <w:rPr>
          <w:rFonts w:ascii="Times New Roman" w:hAnsi="Times New Roman"/>
          <w:sz w:val="12"/>
          <w:szCs w:val="12"/>
        </w:rPr>
      </w:pPr>
      <w:r w:rsidRPr="00CA5820">
        <w:rPr>
          <w:rFonts w:ascii="Times New Roman" w:hAnsi="Times New Roman"/>
          <w:sz w:val="12"/>
          <w:szCs w:val="12"/>
        </w:rPr>
        <w:t>1.4. Материальная помощь.</w:t>
      </w:r>
    </w:p>
    <w:p w:rsidR="00CA5820" w:rsidRDefault="00CA5820" w:rsidP="00CA5820">
      <w:pPr>
        <w:spacing w:after="0" w:line="240" w:lineRule="auto"/>
        <w:ind w:firstLine="284"/>
        <w:jc w:val="both"/>
        <w:rPr>
          <w:rFonts w:ascii="Times New Roman" w:hAnsi="Times New Roman"/>
          <w:sz w:val="12"/>
          <w:szCs w:val="12"/>
        </w:rPr>
      </w:pPr>
      <w:r w:rsidRPr="00CA5820">
        <w:rPr>
          <w:rFonts w:ascii="Times New Roman" w:hAnsi="Times New Roman"/>
          <w:sz w:val="12"/>
          <w:szCs w:val="12"/>
        </w:rPr>
        <w:t>1.4.1. Оказание работникам, занимающим должности, не отнесенные к муниципальным должностям муниципальной службы материальной помощи производится однократно в течени</w:t>
      </w:r>
      <w:proofErr w:type="gramStart"/>
      <w:r w:rsidRPr="00CA5820">
        <w:rPr>
          <w:rFonts w:ascii="Times New Roman" w:hAnsi="Times New Roman"/>
          <w:sz w:val="12"/>
          <w:szCs w:val="12"/>
        </w:rPr>
        <w:t>и</w:t>
      </w:r>
      <w:proofErr w:type="gramEnd"/>
      <w:r w:rsidRPr="00CA5820">
        <w:rPr>
          <w:rFonts w:ascii="Times New Roman" w:hAnsi="Times New Roman"/>
          <w:sz w:val="12"/>
          <w:szCs w:val="12"/>
        </w:rPr>
        <w:t xml:space="preserve"> календарного года, в размере 1 должностного оклада, на основании заявления работник. При увольнении  работник, занимающий должность, не отнесенную к муниципальной должности муниципальной службы, не реализовавший свое право на получение материальной помощи, имеет право на оказание материальной помощи пропорционально отработанным месяцам. Для расчета размера материальной помощи принимается размер должностного оклада, установленный на момент выплаты материальной помощи.</w:t>
      </w:r>
    </w:p>
    <w:p w:rsidR="00CA5820" w:rsidRDefault="00CA5820" w:rsidP="00CA5820">
      <w:pPr>
        <w:spacing w:after="0" w:line="240" w:lineRule="auto"/>
        <w:ind w:firstLine="284"/>
        <w:jc w:val="both"/>
        <w:rPr>
          <w:rFonts w:ascii="Times New Roman" w:hAnsi="Times New Roman"/>
          <w:sz w:val="12"/>
          <w:szCs w:val="12"/>
        </w:rPr>
      </w:pPr>
      <w:r w:rsidRPr="00CA5820">
        <w:rPr>
          <w:rFonts w:ascii="Times New Roman" w:hAnsi="Times New Roman"/>
          <w:sz w:val="12"/>
          <w:szCs w:val="12"/>
        </w:rPr>
        <w:t>1.4.2. Вновь принятые работники, проработавшие более 1 месяца, имеют право на оказание материальной помощи пропорционально отработанным месяцам.</w:t>
      </w:r>
    </w:p>
    <w:p w:rsidR="00CA5820" w:rsidRPr="00CA5820" w:rsidRDefault="00CA5820" w:rsidP="00CA5820">
      <w:pPr>
        <w:spacing w:after="0" w:line="240" w:lineRule="auto"/>
        <w:ind w:firstLine="284"/>
        <w:jc w:val="both"/>
        <w:rPr>
          <w:rFonts w:ascii="Times New Roman" w:hAnsi="Times New Roman"/>
          <w:sz w:val="12"/>
          <w:szCs w:val="12"/>
        </w:rPr>
      </w:pPr>
      <w:r w:rsidRPr="00CA5820">
        <w:rPr>
          <w:rFonts w:ascii="Times New Roman" w:hAnsi="Times New Roman"/>
          <w:sz w:val="12"/>
          <w:szCs w:val="12"/>
        </w:rPr>
        <w:t xml:space="preserve">1.4.3. </w:t>
      </w:r>
      <w:r w:rsidRPr="00CA5820">
        <w:rPr>
          <w:rFonts w:ascii="Times New Roman" w:hAnsi="Times New Roman"/>
          <w:bCs/>
          <w:sz w:val="12"/>
          <w:szCs w:val="12"/>
        </w:rPr>
        <w:t>Р</w:t>
      </w:r>
      <w:r w:rsidRPr="00CA5820">
        <w:rPr>
          <w:rFonts w:ascii="Times New Roman" w:hAnsi="Times New Roman"/>
          <w:sz w:val="12"/>
          <w:szCs w:val="12"/>
        </w:rPr>
        <w:t>аботникам, занимающим должности, не отнесенные к муниципальным должностям муниципальной службы, материальная помощь может быть также оказана дополнительно: при тяжелом материальном положении или заболевании работника, тяжелом заболевании или смерти членов его семьи.</w:t>
      </w:r>
      <w:r>
        <w:rPr>
          <w:rFonts w:ascii="Times New Roman" w:hAnsi="Times New Roman"/>
          <w:sz w:val="12"/>
          <w:szCs w:val="12"/>
        </w:rPr>
        <w:t xml:space="preserve"> </w:t>
      </w:r>
      <w:r w:rsidRPr="00CA5820">
        <w:rPr>
          <w:rFonts w:ascii="Times New Roman" w:hAnsi="Times New Roman"/>
          <w:sz w:val="12"/>
          <w:szCs w:val="12"/>
        </w:rPr>
        <w:t>Решение о выплате данной материальной помощи и ее конкретном размере принимается работодателем на основании заявления  работника.</w:t>
      </w:r>
    </w:p>
    <w:p w:rsidR="00CA5820" w:rsidRPr="00CA5820" w:rsidRDefault="00CA5820" w:rsidP="00CA5820">
      <w:pPr>
        <w:spacing w:after="0" w:line="240" w:lineRule="auto"/>
        <w:ind w:firstLine="284"/>
        <w:jc w:val="both"/>
        <w:rPr>
          <w:rFonts w:ascii="Times New Roman" w:hAnsi="Times New Roman"/>
          <w:sz w:val="12"/>
          <w:szCs w:val="12"/>
        </w:rPr>
      </w:pPr>
      <w:r w:rsidRPr="00CA5820">
        <w:rPr>
          <w:rFonts w:ascii="Times New Roman" w:hAnsi="Times New Roman"/>
          <w:sz w:val="12"/>
          <w:szCs w:val="12"/>
        </w:rPr>
        <w:t>1.5. Ежемесячная надбавка к должностному окладу за выслугу лет</w:t>
      </w:r>
    </w:p>
    <w:p w:rsidR="00CA5820" w:rsidRPr="00CA5820" w:rsidRDefault="00CA5820" w:rsidP="00CA5820">
      <w:pPr>
        <w:spacing w:after="0" w:line="240" w:lineRule="auto"/>
        <w:ind w:firstLine="284"/>
        <w:jc w:val="both"/>
        <w:rPr>
          <w:rFonts w:ascii="Times New Roman" w:hAnsi="Times New Roman"/>
          <w:sz w:val="12"/>
          <w:szCs w:val="12"/>
        </w:rPr>
      </w:pPr>
      <w:r w:rsidRPr="00CA5820">
        <w:rPr>
          <w:rFonts w:ascii="Times New Roman" w:hAnsi="Times New Roman"/>
          <w:sz w:val="12"/>
          <w:szCs w:val="12"/>
        </w:rPr>
        <w:t xml:space="preserve">1.5.1. Ежемесячная надбавка к должностному окладу за выслугу лет </w:t>
      </w:r>
      <w:r w:rsidRPr="00CA5820">
        <w:rPr>
          <w:rFonts w:ascii="Times New Roman" w:hAnsi="Times New Roman"/>
          <w:bCs/>
          <w:sz w:val="12"/>
          <w:szCs w:val="12"/>
        </w:rPr>
        <w:t>р</w:t>
      </w:r>
      <w:r w:rsidRPr="00CA5820">
        <w:rPr>
          <w:rFonts w:ascii="Times New Roman" w:hAnsi="Times New Roman"/>
          <w:sz w:val="12"/>
          <w:szCs w:val="12"/>
        </w:rPr>
        <w:t xml:space="preserve">аботникам, занимающим </w:t>
      </w:r>
      <w:proofErr w:type="gramStart"/>
      <w:r w:rsidRPr="00CA5820">
        <w:rPr>
          <w:rFonts w:ascii="Times New Roman" w:hAnsi="Times New Roman"/>
          <w:sz w:val="12"/>
          <w:szCs w:val="12"/>
        </w:rPr>
        <w:t>должности, не отнесенные к муниципальным должностям муниципальной службы устанавливается</w:t>
      </w:r>
      <w:proofErr w:type="gramEnd"/>
      <w:r w:rsidRPr="00CA5820">
        <w:rPr>
          <w:rFonts w:ascii="Times New Roman" w:hAnsi="Times New Roman"/>
          <w:sz w:val="12"/>
          <w:szCs w:val="12"/>
        </w:rPr>
        <w:t xml:space="preserve"> в следующих размерах:</w:t>
      </w:r>
    </w:p>
    <w:tbl>
      <w:tblPr>
        <w:tblStyle w:val="af1"/>
        <w:tblW w:w="7513" w:type="dxa"/>
        <w:tblInd w:w="108" w:type="dxa"/>
        <w:tblLook w:val="04A0" w:firstRow="1" w:lastRow="0" w:firstColumn="1" w:lastColumn="0" w:noHBand="0" w:noVBand="1"/>
      </w:tblPr>
      <w:tblGrid>
        <w:gridCol w:w="2204"/>
        <w:gridCol w:w="5309"/>
      </w:tblGrid>
      <w:tr w:rsidR="00CA5820" w:rsidRPr="00CA5820" w:rsidTr="00CA5820">
        <w:tc>
          <w:tcPr>
            <w:tcW w:w="2204" w:type="dxa"/>
            <w:hideMark/>
          </w:tcPr>
          <w:p w:rsidR="00CA5820" w:rsidRPr="00CA5820" w:rsidRDefault="00CA5820" w:rsidP="00CA5820">
            <w:pPr>
              <w:rPr>
                <w:rFonts w:ascii="Times New Roman" w:hAnsi="Times New Roman"/>
                <w:sz w:val="12"/>
                <w:szCs w:val="12"/>
              </w:rPr>
            </w:pPr>
            <w:r w:rsidRPr="00CA5820">
              <w:rPr>
                <w:rFonts w:ascii="Times New Roman" w:hAnsi="Times New Roman"/>
                <w:sz w:val="12"/>
                <w:szCs w:val="12"/>
              </w:rPr>
              <w:t>Стаж работы</w:t>
            </w:r>
          </w:p>
        </w:tc>
        <w:tc>
          <w:tcPr>
            <w:tcW w:w="5309" w:type="dxa"/>
            <w:hideMark/>
          </w:tcPr>
          <w:p w:rsidR="00CA5820" w:rsidRPr="00CA5820" w:rsidRDefault="00CA5820" w:rsidP="00CA5820">
            <w:pPr>
              <w:rPr>
                <w:rFonts w:ascii="Times New Roman" w:hAnsi="Times New Roman"/>
                <w:sz w:val="12"/>
                <w:szCs w:val="12"/>
              </w:rPr>
            </w:pPr>
            <w:r w:rsidRPr="00CA5820">
              <w:rPr>
                <w:rFonts w:ascii="Times New Roman" w:hAnsi="Times New Roman"/>
                <w:sz w:val="12"/>
                <w:szCs w:val="12"/>
              </w:rPr>
              <w:t>размер надбавки, %</w:t>
            </w:r>
          </w:p>
        </w:tc>
      </w:tr>
      <w:tr w:rsidR="00CA5820" w:rsidRPr="00CA5820" w:rsidTr="00CA5820">
        <w:tc>
          <w:tcPr>
            <w:tcW w:w="2204" w:type="dxa"/>
            <w:hideMark/>
          </w:tcPr>
          <w:p w:rsidR="00CA5820" w:rsidRPr="00CA5820" w:rsidRDefault="00CA5820" w:rsidP="00CA5820">
            <w:pPr>
              <w:rPr>
                <w:rFonts w:ascii="Times New Roman" w:hAnsi="Times New Roman"/>
                <w:sz w:val="12"/>
                <w:szCs w:val="12"/>
              </w:rPr>
            </w:pPr>
            <w:r w:rsidRPr="00CA5820">
              <w:rPr>
                <w:rFonts w:ascii="Times New Roman" w:hAnsi="Times New Roman"/>
                <w:sz w:val="12"/>
                <w:szCs w:val="12"/>
              </w:rPr>
              <w:t>От 3 до 8 лет</w:t>
            </w:r>
          </w:p>
        </w:tc>
        <w:tc>
          <w:tcPr>
            <w:tcW w:w="5309" w:type="dxa"/>
            <w:hideMark/>
          </w:tcPr>
          <w:p w:rsidR="00CA5820" w:rsidRPr="00CA5820" w:rsidRDefault="00CA5820" w:rsidP="00CA5820">
            <w:pPr>
              <w:rPr>
                <w:rFonts w:ascii="Times New Roman" w:hAnsi="Times New Roman"/>
                <w:sz w:val="12"/>
                <w:szCs w:val="12"/>
              </w:rPr>
            </w:pPr>
            <w:r w:rsidRPr="00CA5820">
              <w:rPr>
                <w:rFonts w:ascii="Times New Roman" w:hAnsi="Times New Roman"/>
                <w:sz w:val="12"/>
                <w:szCs w:val="12"/>
              </w:rPr>
              <w:t>10</w:t>
            </w:r>
          </w:p>
        </w:tc>
      </w:tr>
      <w:tr w:rsidR="00CA5820" w:rsidRPr="00CA5820" w:rsidTr="00CA5820">
        <w:tc>
          <w:tcPr>
            <w:tcW w:w="2204" w:type="dxa"/>
            <w:hideMark/>
          </w:tcPr>
          <w:p w:rsidR="00CA5820" w:rsidRPr="00CA5820" w:rsidRDefault="00CA5820" w:rsidP="00CA5820">
            <w:pPr>
              <w:rPr>
                <w:rFonts w:ascii="Times New Roman" w:hAnsi="Times New Roman"/>
                <w:sz w:val="12"/>
                <w:szCs w:val="12"/>
              </w:rPr>
            </w:pPr>
            <w:r w:rsidRPr="00CA5820">
              <w:rPr>
                <w:rFonts w:ascii="Times New Roman" w:hAnsi="Times New Roman"/>
                <w:sz w:val="12"/>
                <w:szCs w:val="12"/>
              </w:rPr>
              <w:t>От 8 до 13 лет</w:t>
            </w:r>
          </w:p>
        </w:tc>
        <w:tc>
          <w:tcPr>
            <w:tcW w:w="5309" w:type="dxa"/>
            <w:hideMark/>
          </w:tcPr>
          <w:p w:rsidR="00CA5820" w:rsidRPr="00CA5820" w:rsidRDefault="00CA5820" w:rsidP="00CA5820">
            <w:pPr>
              <w:rPr>
                <w:rFonts w:ascii="Times New Roman" w:hAnsi="Times New Roman"/>
                <w:sz w:val="12"/>
                <w:szCs w:val="12"/>
              </w:rPr>
            </w:pPr>
            <w:r w:rsidRPr="00CA5820">
              <w:rPr>
                <w:rFonts w:ascii="Times New Roman" w:hAnsi="Times New Roman"/>
                <w:sz w:val="12"/>
                <w:szCs w:val="12"/>
              </w:rPr>
              <w:t>15</w:t>
            </w:r>
          </w:p>
        </w:tc>
      </w:tr>
      <w:tr w:rsidR="00CA5820" w:rsidRPr="00CA5820" w:rsidTr="00CA5820">
        <w:tc>
          <w:tcPr>
            <w:tcW w:w="2204" w:type="dxa"/>
            <w:hideMark/>
          </w:tcPr>
          <w:p w:rsidR="00CA5820" w:rsidRPr="00CA5820" w:rsidRDefault="00CA5820" w:rsidP="00CA5820">
            <w:pPr>
              <w:rPr>
                <w:rFonts w:ascii="Times New Roman" w:hAnsi="Times New Roman"/>
                <w:sz w:val="12"/>
                <w:szCs w:val="12"/>
              </w:rPr>
            </w:pPr>
            <w:r w:rsidRPr="00CA5820">
              <w:rPr>
                <w:rFonts w:ascii="Times New Roman" w:hAnsi="Times New Roman"/>
                <w:sz w:val="12"/>
                <w:szCs w:val="12"/>
              </w:rPr>
              <w:t>От 13 до 18 лет</w:t>
            </w:r>
          </w:p>
        </w:tc>
        <w:tc>
          <w:tcPr>
            <w:tcW w:w="5309" w:type="dxa"/>
            <w:hideMark/>
          </w:tcPr>
          <w:p w:rsidR="00CA5820" w:rsidRPr="00CA5820" w:rsidRDefault="00CA5820" w:rsidP="00CA5820">
            <w:pPr>
              <w:rPr>
                <w:rFonts w:ascii="Times New Roman" w:hAnsi="Times New Roman"/>
                <w:sz w:val="12"/>
                <w:szCs w:val="12"/>
              </w:rPr>
            </w:pPr>
            <w:r w:rsidRPr="00CA5820">
              <w:rPr>
                <w:rFonts w:ascii="Times New Roman" w:hAnsi="Times New Roman"/>
                <w:sz w:val="12"/>
                <w:szCs w:val="12"/>
              </w:rPr>
              <w:t>20</w:t>
            </w:r>
          </w:p>
        </w:tc>
      </w:tr>
      <w:tr w:rsidR="00CA5820" w:rsidRPr="00CA5820" w:rsidTr="00CA5820">
        <w:tc>
          <w:tcPr>
            <w:tcW w:w="2204" w:type="dxa"/>
          </w:tcPr>
          <w:p w:rsidR="00CA5820" w:rsidRPr="00CA5820" w:rsidRDefault="00CA5820" w:rsidP="00CA5820">
            <w:pPr>
              <w:rPr>
                <w:rFonts w:ascii="Times New Roman" w:hAnsi="Times New Roman"/>
                <w:sz w:val="12"/>
                <w:szCs w:val="12"/>
              </w:rPr>
            </w:pPr>
            <w:r w:rsidRPr="00CA5820">
              <w:rPr>
                <w:rFonts w:ascii="Times New Roman" w:hAnsi="Times New Roman"/>
                <w:sz w:val="12"/>
                <w:szCs w:val="12"/>
              </w:rPr>
              <w:t>От 18 до 23 лет</w:t>
            </w:r>
          </w:p>
        </w:tc>
        <w:tc>
          <w:tcPr>
            <w:tcW w:w="5309" w:type="dxa"/>
          </w:tcPr>
          <w:p w:rsidR="00CA5820" w:rsidRPr="00CA5820" w:rsidRDefault="00CA5820" w:rsidP="00CA5820">
            <w:pPr>
              <w:rPr>
                <w:rFonts w:ascii="Times New Roman" w:hAnsi="Times New Roman"/>
                <w:sz w:val="12"/>
                <w:szCs w:val="12"/>
              </w:rPr>
            </w:pPr>
            <w:r w:rsidRPr="00CA5820">
              <w:rPr>
                <w:rFonts w:ascii="Times New Roman" w:hAnsi="Times New Roman"/>
                <w:sz w:val="12"/>
                <w:szCs w:val="12"/>
              </w:rPr>
              <w:t>25</w:t>
            </w:r>
          </w:p>
        </w:tc>
      </w:tr>
      <w:tr w:rsidR="00CA5820" w:rsidRPr="00CA5820" w:rsidTr="00CA5820">
        <w:tc>
          <w:tcPr>
            <w:tcW w:w="2204" w:type="dxa"/>
          </w:tcPr>
          <w:p w:rsidR="00CA5820" w:rsidRPr="00CA5820" w:rsidRDefault="00CA5820" w:rsidP="00CA5820">
            <w:pPr>
              <w:rPr>
                <w:rFonts w:ascii="Times New Roman" w:hAnsi="Times New Roman"/>
                <w:sz w:val="12"/>
                <w:szCs w:val="12"/>
              </w:rPr>
            </w:pPr>
            <w:r w:rsidRPr="00CA5820">
              <w:rPr>
                <w:rFonts w:ascii="Times New Roman" w:hAnsi="Times New Roman"/>
                <w:sz w:val="12"/>
                <w:szCs w:val="12"/>
              </w:rPr>
              <w:t>Свыше 23 лет</w:t>
            </w:r>
          </w:p>
        </w:tc>
        <w:tc>
          <w:tcPr>
            <w:tcW w:w="5309" w:type="dxa"/>
          </w:tcPr>
          <w:p w:rsidR="00CA5820" w:rsidRPr="00CA5820" w:rsidRDefault="00CA5820" w:rsidP="00CA5820">
            <w:pPr>
              <w:rPr>
                <w:rFonts w:ascii="Times New Roman" w:hAnsi="Times New Roman"/>
                <w:sz w:val="12"/>
                <w:szCs w:val="12"/>
              </w:rPr>
            </w:pPr>
            <w:r w:rsidRPr="00CA5820">
              <w:rPr>
                <w:rFonts w:ascii="Times New Roman" w:hAnsi="Times New Roman"/>
                <w:sz w:val="12"/>
                <w:szCs w:val="12"/>
              </w:rPr>
              <w:t>30</w:t>
            </w:r>
          </w:p>
        </w:tc>
      </w:tr>
    </w:tbl>
    <w:p w:rsidR="00CA5820" w:rsidRPr="00CA5820" w:rsidRDefault="00CA5820" w:rsidP="00CA5820">
      <w:pPr>
        <w:spacing w:after="0" w:line="240" w:lineRule="auto"/>
        <w:jc w:val="center"/>
        <w:rPr>
          <w:rFonts w:ascii="Times New Roman" w:hAnsi="Times New Roman"/>
          <w:b/>
          <w:sz w:val="12"/>
          <w:szCs w:val="12"/>
        </w:rPr>
      </w:pPr>
      <w:r w:rsidRPr="00CA5820">
        <w:rPr>
          <w:rFonts w:ascii="Times New Roman" w:hAnsi="Times New Roman"/>
          <w:b/>
          <w:bCs/>
          <w:sz w:val="12"/>
          <w:szCs w:val="12"/>
        </w:rPr>
        <w:t>5. Ежегодные оплачиваемые отпуска</w:t>
      </w:r>
    </w:p>
    <w:p w:rsidR="00CA5820" w:rsidRPr="00CA5820" w:rsidRDefault="00CA5820" w:rsidP="00CA5820">
      <w:pPr>
        <w:spacing w:after="0" w:line="240" w:lineRule="auto"/>
        <w:ind w:firstLine="284"/>
        <w:jc w:val="both"/>
        <w:rPr>
          <w:rFonts w:ascii="Times New Roman" w:hAnsi="Times New Roman"/>
          <w:sz w:val="12"/>
          <w:szCs w:val="12"/>
        </w:rPr>
      </w:pPr>
      <w:r w:rsidRPr="00CA5820">
        <w:rPr>
          <w:rFonts w:ascii="Times New Roman" w:hAnsi="Times New Roman"/>
          <w:sz w:val="12"/>
          <w:szCs w:val="12"/>
        </w:rPr>
        <w:t>1. Рабочим и служащим предоставляется ежегодный основной оплачиваемый отпуск продолжительностью 28 календарных дней.</w:t>
      </w:r>
    </w:p>
    <w:p w:rsidR="00CA5820" w:rsidRPr="00CA5820" w:rsidRDefault="00CA5820" w:rsidP="00CA5820">
      <w:pPr>
        <w:spacing w:after="0" w:line="240" w:lineRule="auto"/>
        <w:jc w:val="center"/>
        <w:rPr>
          <w:rFonts w:ascii="Times New Roman" w:hAnsi="Times New Roman"/>
          <w:b/>
          <w:sz w:val="12"/>
          <w:szCs w:val="12"/>
        </w:rPr>
      </w:pPr>
      <w:r w:rsidRPr="00CA5820">
        <w:rPr>
          <w:rFonts w:ascii="Times New Roman" w:hAnsi="Times New Roman"/>
          <w:b/>
          <w:sz w:val="12"/>
          <w:szCs w:val="12"/>
        </w:rPr>
        <w:t>6. Порядок формирования фонда оплаты труда</w:t>
      </w:r>
    </w:p>
    <w:p w:rsidR="00CA5820" w:rsidRPr="00CA5820" w:rsidRDefault="00CA5820" w:rsidP="00CA5820">
      <w:pPr>
        <w:spacing w:after="0" w:line="240" w:lineRule="auto"/>
        <w:ind w:firstLine="284"/>
        <w:jc w:val="both"/>
        <w:rPr>
          <w:rFonts w:ascii="Times New Roman" w:hAnsi="Times New Roman"/>
          <w:sz w:val="12"/>
          <w:szCs w:val="12"/>
        </w:rPr>
      </w:pPr>
      <w:r w:rsidRPr="00CA5820">
        <w:rPr>
          <w:rFonts w:ascii="Times New Roman" w:hAnsi="Times New Roman"/>
          <w:sz w:val="12"/>
          <w:szCs w:val="12"/>
        </w:rPr>
        <w:t xml:space="preserve">1. При формировании фонда оплаты труда работникам, занимающим </w:t>
      </w:r>
      <w:proofErr w:type="gramStart"/>
      <w:r w:rsidRPr="00CA5820">
        <w:rPr>
          <w:rFonts w:ascii="Times New Roman" w:hAnsi="Times New Roman"/>
          <w:sz w:val="12"/>
          <w:szCs w:val="12"/>
        </w:rPr>
        <w:t>должности, не отнесенные к муниципальным должностям муниципальной службы предусматриваются</w:t>
      </w:r>
      <w:proofErr w:type="gramEnd"/>
      <w:r w:rsidRPr="00CA5820">
        <w:rPr>
          <w:rFonts w:ascii="Times New Roman" w:hAnsi="Times New Roman"/>
          <w:sz w:val="12"/>
          <w:szCs w:val="12"/>
        </w:rPr>
        <w:t xml:space="preserve"> финансовые средства (в расчете на год):</w:t>
      </w:r>
    </w:p>
    <w:p w:rsidR="00CA5820" w:rsidRPr="00CA5820" w:rsidRDefault="00CA5820" w:rsidP="00CA5820">
      <w:pPr>
        <w:spacing w:after="0" w:line="240" w:lineRule="auto"/>
        <w:ind w:firstLine="284"/>
        <w:jc w:val="both"/>
        <w:rPr>
          <w:rFonts w:ascii="Times New Roman" w:hAnsi="Times New Roman"/>
          <w:sz w:val="12"/>
          <w:szCs w:val="12"/>
        </w:rPr>
      </w:pPr>
      <w:r w:rsidRPr="00CA5820">
        <w:rPr>
          <w:rFonts w:ascii="Times New Roman" w:hAnsi="Times New Roman"/>
          <w:sz w:val="12"/>
          <w:szCs w:val="12"/>
        </w:rPr>
        <w:t xml:space="preserve">- на выплату должностных окладов </w:t>
      </w:r>
      <w:proofErr w:type="gramStart"/>
      <w:r w:rsidRPr="00CA5820">
        <w:rPr>
          <w:rFonts w:ascii="Times New Roman" w:hAnsi="Times New Roman"/>
          <w:sz w:val="12"/>
          <w:szCs w:val="12"/>
        </w:rPr>
        <w:t>работникам</w:t>
      </w:r>
      <w:proofErr w:type="gramEnd"/>
      <w:r w:rsidRPr="00CA5820">
        <w:rPr>
          <w:rFonts w:ascii="Times New Roman" w:hAnsi="Times New Roman"/>
          <w:sz w:val="12"/>
          <w:szCs w:val="12"/>
        </w:rPr>
        <w:t xml:space="preserve"> занимающим должности, не отнесенные к муниципальным должностям муниципальной службы – 12 должностных окладов в год;</w:t>
      </w:r>
    </w:p>
    <w:p w:rsidR="00CA5820" w:rsidRPr="00CA5820" w:rsidRDefault="00CA5820" w:rsidP="00CA5820">
      <w:pPr>
        <w:spacing w:after="0" w:line="240" w:lineRule="auto"/>
        <w:ind w:firstLine="284"/>
        <w:jc w:val="both"/>
        <w:rPr>
          <w:rFonts w:ascii="Times New Roman" w:hAnsi="Times New Roman"/>
          <w:sz w:val="12"/>
          <w:szCs w:val="12"/>
        </w:rPr>
      </w:pPr>
      <w:r w:rsidRPr="00CA5820">
        <w:rPr>
          <w:rFonts w:ascii="Times New Roman" w:hAnsi="Times New Roman"/>
          <w:sz w:val="12"/>
          <w:szCs w:val="12"/>
        </w:rPr>
        <w:t xml:space="preserve">- на выплату ежемесячного денежного поощрения – 3 </w:t>
      </w:r>
      <w:proofErr w:type="gramStart"/>
      <w:r w:rsidRPr="00CA5820">
        <w:rPr>
          <w:rFonts w:ascii="Times New Roman" w:hAnsi="Times New Roman"/>
          <w:sz w:val="12"/>
          <w:szCs w:val="12"/>
        </w:rPr>
        <w:t>должностных</w:t>
      </w:r>
      <w:proofErr w:type="gramEnd"/>
      <w:r w:rsidRPr="00CA5820">
        <w:rPr>
          <w:rFonts w:ascii="Times New Roman" w:hAnsi="Times New Roman"/>
          <w:sz w:val="12"/>
          <w:szCs w:val="12"/>
        </w:rPr>
        <w:t xml:space="preserve"> оклада в год;</w:t>
      </w:r>
    </w:p>
    <w:p w:rsidR="00CA5820" w:rsidRPr="00CA5820" w:rsidRDefault="00CA5820" w:rsidP="00CA5820">
      <w:pPr>
        <w:spacing w:after="0" w:line="240" w:lineRule="auto"/>
        <w:ind w:firstLine="284"/>
        <w:jc w:val="both"/>
        <w:rPr>
          <w:rFonts w:ascii="Times New Roman" w:hAnsi="Times New Roman"/>
          <w:sz w:val="12"/>
          <w:szCs w:val="12"/>
        </w:rPr>
      </w:pPr>
      <w:r w:rsidRPr="00CA5820">
        <w:rPr>
          <w:rFonts w:ascii="Times New Roman" w:hAnsi="Times New Roman"/>
          <w:sz w:val="12"/>
          <w:szCs w:val="12"/>
        </w:rPr>
        <w:t>- на единовременную выплату при предоставлении ежегодного оплачиваемого отпуска один раз в год – 1 должностной оклад в год;</w:t>
      </w:r>
    </w:p>
    <w:p w:rsidR="00CA5820" w:rsidRPr="00CA5820" w:rsidRDefault="00CA5820" w:rsidP="00CA5820">
      <w:pPr>
        <w:spacing w:after="0" w:line="240" w:lineRule="auto"/>
        <w:ind w:firstLine="284"/>
        <w:jc w:val="both"/>
        <w:rPr>
          <w:rFonts w:ascii="Times New Roman" w:hAnsi="Times New Roman"/>
          <w:sz w:val="12"/>
          <w:szCs w:val="12"/>
        </w:rPr>
      </w:pPr>
      <w:r w:rsidRPr="00CA5820">
        <w:rPr>
          <w:rFonts w:ascii="Times New Roman" w:hAnsi="Times New Roman"/>
          <w:sz w:val="12"/>
          <w:szCs w:val="12"/>
        </w:rPr>
        <w:t>- на выплату материальной помощи - 1 должностной оклад в год;</w:t>
      </w:r>
    </w:p>
    <w:p w:rsidR="00CA5820" w:rsidRPr="00CA5820" w:rsidRDefault="00CA5820" w:rsidP="00CA5820">
      <w:pPr>
        <w:spacing w:after="0" w:line="240" w:lineRule="auto"/>
        <w:ind w:firstLine="284"/>
        <w:jc w:val="both"/>
        <w:rPr>
          <w:rFonts w:ascii="Times New Roman" w:hAnsi="Times New Roman"/>
          <w:sz w:val="12"/>
          <w:szCs w:val="12"/>
        </w:rPr>
      </w:pPr>
      <w:r w:rsidRPr="00CA5820">
        <w:rPr>
          <w:rFonts w:ascii="Times New Roman" w:hAnsi="Times New Roman"/>
          <w:sz w:val="12"/>
          <w:szCs w:val="12"/>
        </w:rPr>
        <w:lastRenderedPageBreak/>
        <w:t>- на выплату ежемесячной надбавки к должностному окладу за выслугу лет – исходя из размера надбавок, установленных штатным расписанием на текущий год.</w:t>
      </w:r>
    </w:p>
    <w:p w:rsidR="00CA5820" w:rsidRDefault="00CA5820" w:rsidP="00CA5820">
      <w:pPr>
        <w:spacing w:after="0" w:line="240" w:lineRule="auto"/>
        <w:jc w:val="right"/>
        <w:rPr>
          <w:rFonts w:ascii="Times New Roman" w:hAnsi="Times New Roman"/>
          <w:i/>
          <w:sz w:val="12"/>
          <w:szCs w:val="12"/>
        </w:rPr>
      </w:pPr>
      <w:r w:rsidRPr="00CA5820">
        <w:rPr>
          <w:rFonts w:ascii="Times New Roman" w:hAnsi="Times New Roman"/>
          <w:i/>
          <w:sz w:val="12"/>
          <w:szCs w:val="12"/>
        </w:rPr>
        <w:t xml:space="preserve">Приложение №1к Положению «О денежном содержании </w:t>
      </w:r>
    </w:p>
    <w:p w:rsidR="00CA5820" w:rsidRDefault="00CA5820" w:rsidP="00CA5820">
      <w:pPr>
        <w:spacing w:after="0" w:line="240" w:lineRule="auto"/>
        <w:jc w:val="right"/>
        <w:rPr>
          <w:rFonts w:ascii="Times New Roman" w:hAnsi="Times New Roman"/>
          <w:i/>
          <w:sz w:val="12"/>
          <w:szCs w:val="12"/>
        </w:rPr>
      </w:pPr>
      <w:r w:rsidRPr="00CA5820">
        <w:rPr>
          <w:rFonts w:ascii="Times New Roman" w:hAnsi="Times New Roman"/>
          <w:i/>
          <w:sz w:val="12"/>
          <w:szCs w:val="12"/>
        </w:rPr>
        <w:t xml:space="preserve">и ежегодном оплачиваемом </w:t>
      </w:r>
      <w:proofErr w:type="gramStart"/>
      <w:r w:rsidRPr="00CA5820">
        <w:rPr>
          <w:rFonts w:ascii="Times New Roman" w:hAnsi="Times New Roman"/>
          <w:i/>
          <w:sz w:val="12"/>
          <w:szCs w:val="12"/>
        </w:rPr>
        <w:t>отпуске</w:t>
      </w:r>
      <w:proofErr w:type="gramEnd"/>
      <w:r w:rsidRPr="00CA5820">
        <w:rPr>
          <w:rFonts w:ascii="Times New Roman" w:hAnsi="Times New Roman"/>
          <w:i/>
          <w:sz w:val="12"/>
          <w:szCs w:val="12"/>
        </w:rPr>
        <w:t xml:space="preserve"> работников, занимающих должности, не отнесенные к муниципальным должностям </w:t>
      </w:r>
    </w:p>
    <w:p w:rsidR="00CA5820" w:rsidRDefault="00CA5820" w:rsidP="00CA5820">
      <w:pPr>
        <w:spacing w:after="0" w:line="240" w:lineRule="auto"/>
        <w:jc w:val="right"/>
        <w:rPr>
          <w:rFonts w:ascii="Times New Roman" w:hAnsi="Times New Roman"/>
          <w:i/>
          <w:sz w:val="12"/>
          <w:szCs w:val="12"/>
        </w:rPr>
      </w:pPr>
      <w:r w:rsidRPr="00CA5820">
        <w:rPr>
          <w:rFonts w:ascii="Times New Roman" w:hAnsi="Times New Roman"/>
          <w:i/>
          <w:sz w:val="12"/>
          <w:szCs w:val="12"/>
        </w:rPr>
        <w:t>муниципальной службы сельского поселения Кармало-Аделяково муниципального района Сергиевский»</w:t>
      </w:r>
    </w:p>
    <w:p w:rsidR="00682394" w:rsidRPr="00CA5820" w:rsidRDefault="00682394" w:rsidP="00CA5820">
      <w:pPr>
        <w:spacing w:after="0" w:line="240" w:lineRule="auto"/>
        <w:jc w:val="right"/>
        <w:rPr>
          <w:rFonts w:ascii="Times New Roman" w:hAnsi="Times New Roman"/>
          <w:i/>
          <w:sz w:val="12"/>
          <w:szCs w:val="12"/>
        </w:rPr>
      </w:pPr>
    </w:p>
    <w:tbl>
      <w:tblPr>
        <w:tblStyle w:val="af1"/>
        <w:tblW w:w="7513" w:type="dxa"/>
        <w:tblInd w:w="108" w:type="dxa"/>
        <w:tblLayout w:type="fixed"/>
        <w:tblLook w:val="04A0" w:firstRow="1" w:lastRow="0" w:firstColumn="1" w:lastColumn="0" w:noHBand="0" w:noVBand="1"/>
      </w:tblPr>
      <w:tblGrid>
        <w:gridCol w:w="713"/>
        <w:gridCol w:w="3333"/>
        <w:gridCol w:w="3467"/>
      </w:tblGrid>
      <w:tr w:rsidR="00CA5820" w:rsidRPr="00CA5820" w:rsidTr="00CA5820">
        <w:tc>
          <w:tcPr>
            <w:tcW w:w="900" w:type="dxa"/>
            <w:hideMark/>
          </w:tcPr>
          <w:p w:rsidR="00CA5820" w:rsidRPr="00CA5820" w:rsidRDefault="00CA5820" w:rsidP="00CA5820">
            <w:pPr>
              <w:rPr>
                <w:rFonts w:ascii="Times New Roman" w:hAnsi="Times New Roman"/>
                <w:sz w:val="12"/>
                <w:szCs w:val="12"/>
              </w:rPr>
            </w:pPr>
            <w:r w:rsidRPr="00CA5820">
              <w:rPr>
                <w:rFonts w:ascii="Times New Roman" w:hAnsi="Times New Roman"/>
                <w:sz w:val="12"/>
                <w:szCs w:val="12"/>
              </w:rPr>
              <w:t xml:space="preserve">№ </w:t>
            </w:r>
            <w:proofErr w:type="gramStart"/>
            <w:r w:rsidRPr="00CA5820">
              <w:rPr>
                <w:rFonts w:ascii="Times New Roman" w:hAnsi="Times New Roman"/>
                <w:sz w:val="12"/>
                <w:szCs w:val="12"/>
              </w:rPr>
              <w:t>п</w:t>
            </w:r>
            <w:proofErr w:type="gramEnd"/>
            <w:r w:rsidRPr="00CA5820">
              <w:rPr>
                <w:rFonts w:ascii="Times New Roman" w:hAnsi="Times New Roman"/>
                <w:sz w:val="12"/>
                <w:szCs w:val="12"/>
              </w:rPr>
              <w:t>/п</w:t>
            </w:r>
          </w:p>
        </w:tc>
        <w:tc>
          <w:tcPr>
            <w:tcW w:w="4550" w:type="dxa"/>
            <w:hideMark/>
          </w:tcPr>
          <w:p w:rsidR="00CA5820" w:rsidRPr="00CA5820" w:rsidRDefault="00CA5820" w:rsidP="00CA5820">
            <w:pPr>
              <w:rPr>
                <w:rFonts w:ascii="Times New Roman" w:hAnsi="Times New Roman"/>
                <w:sz w:val="12"/>
                <w:szCs w:val="12"/>
              </w:rPr>
            </w:pPr>
            <w:r w:rsidRPr="00CA5820">
              <w:rPr>
                <w:rFonts w:ascii="Times New Roman" w:hAnsi="Times New Roman"/>
                <w:sz w:val="12"/>
                <w:szCs w:val="12"/>
              </w:rPr>
              <w:t>Наименование должностей</w:t>
            </w:r>
          </w:p>
        </w:tc>
        <w:tc>
          <w:tcPr>
            <w:tcW w:w="4736" w:type="dxa"/>
            <w:hideMark/>
          </w:tcPr>
          <w:p w:rsidR="00CA5820" w:rsidRPr="00CA5820" w:rsidRDefault="00CA5820" w:rsidP="00CA5820">
            <w:pPr>
              <w:rPr>
                <w:rFonts w:ascii="Times New Roman" w:hAnsi="Times New Roman"/>
                <w:sz w:val="12"/>
                <w:szCs w:val="12"/>
              </w:rPr>
            </w:pPr>
            <w:r w:rsidRPr="00CA5820">
              <w:rPr>
                <w:rFonts w:ascii="Times New Roman" w:hAnsi="Times New Roman"/>
                <w:sz w:val="12"/>
                <w:szCs w:val="12"/>
              </w:rPr>
              <w:t>Оклад, руб.</w:t>
            </w:r>
          </w:p>
        </w:tc>
      </w:tr>
      <w:tr w:rsidR="00CA5820" w:rsidRPr="00CA5820" w:rsidTr="00CA5820">
        <w:tc>
          <w:tcPr>
            <w:tcW w:w="900" w:type="dxa"/>
            <w:hideMark/>
          </w:tcPr>
          <w:p w:rsidR="00CA5820" w:rsidRPr="00CA5820" w:rsidRDefault="00CA5820" w:rsidP="00CA5820">
            <w:pPr>
              <w:rPr>
                <w:rFonts w:ascii="Times New Roman" w:hAnsi="Times New Roman"/>
                <w:sz w:val="12"/>
                <w:szCs w:val="12"/>
              </w:rPr>
            </w:pPr>
            <w:r w:rsidRPr="00CA5820">
              <w:rPr>
                <w:rFonts w:ascii="Times New Roman" w:hAnsi="Times New Roman"/>
                <w:sz w:val="12"/>
                <w:szCs w:val="12"/>
              </w:rPr>
              <w:t>1</w:t>
            </w:r>
          </w:p>
        </w:tc>
        <w:tc>
          <w:tcPr>
            <w:tcW w:w="4550" w:type="dxa"/>
            <w:hideMark/>
          </w:tcPr>
          <w:p w:rsidR="00CA5820" w:rsidRPr="00CA5820" w:rsidRDefault="00CA5820" w:rsidP="00CA5820">
            <w:pPr>
              <w:rPr>
                <w:rFonts w:ascii="Times New Roman" w:hAnsi="Times New Roman"/>
                <w:sz w:val="12"/>
                <w:szCs w:val="12"/>
              </w:rPr>
            </w:pPr>
            <w:r w:rsidRPr="00CA5820">
              <w:rPr>
                <w:rFonts w:ascii="Times New Roman" w:hAnsi="Times New Roman"/>
                <w:sz w:val="12"/>
                <w:szCs w:val="12"/>
              </w:rPr>
              <w:t>Уборщик служебных помещений</w:t>
            </w:r>
          </w:p>
        </w:tc>
        <w:tc>
          <w:tcPr>
            <w:tcW w:w="4736" w:type="dxa"/>
            <w:hideMark/>
          </w:tcPr>
          <w:p w:rsidR="00CA5820" w:rsidRPr="00CA5820" w:rsidRDefault="00CA5820" w:rsidP="00CA5820">
            <w:pPr>
              <w:rPr>
                <w:rFonts w:ascii="Times New Roman" w:hAnsi="Times New Roman"/>
                <w:sz w:val="12"/>
                <w:szCs w:val="12"/>
              </w:rPr>
            </w:pPr>
            <w:r w:rsidRPr="00CA5820">
              <w:rPr>
                <w:rFonts w:ascii="Times New Roman" w:hAnsi="Times New Roman"/>
                <w:sz w:val="12"/>
                <w:szCs w:val="12"/>
              </w:rPr>
              <w:t>5340</w:t>
            </w:r>
          </w:p>
        </w:tc>
      </w:tr>
    </w:tbl>
    <w:p w:rsidR="00CA5820" w:rsidRPr="00CA5820" w:rsidRDefault="00CA5820" w:rsidP="00CA5820">
      <w:pPr>
        <w:spacing w:after="0" w:line="240" w:lineRule="auto"/>
        <w:jc w:val="both"/>
        <w:rPr>
          <w:rFonts w:ascii="Times New Roman" w:hAnsi="Times New Roman"/>
          <w:sz w:val="12"/>
          <w:szCs w:val="12"/>
        </w:rPr>
      </w:pPr>
    </w:p>
    <w:p w:rsidR="009E33FF" w:rsidRDefault="009E33FF" w:rsidP="009E33FF">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АДМИНИСТРАЦИЯ</w:t>
      </w:r>
    </w:p>
    <w:p w:rsidR="009E33FF" w:rsidRPr="008B3E75" w:rsidRDefault="0099156F" w:rsidP="009E33FF">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КАЛИНОВКА</w:t>
      </w:r>
    </w:p>
    <w:p w:rsidR="009E33FF" w:rsidRPr="008B3E75" w:rsidRDefault="009E33FF" w:rsidP="009E33FF">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МУНИЦИПАЛЬНОГО РАЙОНА СЕРГИЕВСКИЙ</w:t>
      </w:r>
    </w:p>
    <w:p w:rsidR="009E33FF" w:rsidRPr="008B3E75" w:rsidRDefault="009E33FF" w:rsidP="009E33FF">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САМАРСКОЙ ОБЛАСТИ</w:t>
      </w:r>
    </w:p>
    <w:p w:rsidR="009E33FF" w:rsidRPr="008B3E75" w:rsidRDefault="009E33FF" w:rsidP="009E33FF">
      <w:pPr>
        <w:spacing w:after="0" w:line="240" w:lineRule="auto"/>
        <w:jc w:val="center"/>
        <w:rPr>
          <w:rFonts w:ascii="Times New Roman" w:eastAsia="Calibri" w:hAnsi="Times New Roman" w:cs="Times New Roman"/>
          <w:sz w:val="12"/>
          <w:szCs w:val="12"/>
        </w:rPr>
      </w:pPr>
    </w:p>
    <w:p w:rsidR="009E33FF" w:rsidRPr="008B3E75" w:rsidRDefault="009E33FF" w:rsidP="009E33FF">
      <w:pPr>
        <w:spacing w:after="0" w:line="240" w:lineRule="auto"/>
        <w:jc w:val="center"/>
        <w:rPr>
          <w:rFonts w:ascii="Times New Roman" w:eastAsia="Calibri" w:hAnsi="Times New Roman" w:cs="Times New Roman"/>
          <w:sz w:val="12"/>
          <w:szCs w:val="12"/>
        </w:rPr>
      </w:pPr>
      <w:r w:rsidRPr="008B3E75">
        <w:rPr>
          <w:rFonts w:ascii="Times New Roman" w:eastAsia="Calibri" w:hAnsi="Times New Roman" w:cs="Times New Roman"/>
          <w:sz w:val="12"/>
          <w:szCs w:val="12"/>
        </w:rPr>
        <w:t>ПОСТАНОВЛЕНИЕ</w:t>
      </w:r>
    </w:p>
    <w:p w:rsidR="009E33FF" w:rsidRPr="008B3E75" w:rsidRDefault="009E33FF" w:rsidP="009E33FF">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14 янва</w:t>
      </w:r>
      <w:r w:rsidRPr="008B3E75">
        <w:rPr>
          <w:rFonts w:ascii="Times New Roman" w:eastAsia="Calibri" w:hAnsi="Times New Roman" w:cs="Times New Roman"/>
          <w:sz w:val="12"/>
          <w:szCs w:val="12"/>
        </w:rPr>
        <w:t>ря 201</w:t>
      </w:r>
      <w:r>
        <w:rPr>
          <w:rFonts w:ascii="Times New Roman" w:eastAsia="Calibri" w:hAnsi="Times New Roman" w:cs="Times New Roman"/>
          <w:sz w:val="12"/>
          <w:szCs w:val="12"/>
        </w:rPr>
        <w:t>6</w:t>
      </w:r>
      <w:r w:rsidRPr="008B3E7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w:t>
      </w:r>
    </w:p>
    <w:p w:rsidR="0099156F" w:rsidRDefault="0099156F" w:rsidP="0099156F">
      <w:pPr>
        <w:spacing w:after="0" w:line="240" w:lineRule="auto"/>
        <w:jc w:val="center"/>
        <w:rPr>
          <w:rFonts w:ascii="Times New Roman" w:hAnsi="Times New Roman"/>
          <w:b/>
          <w:bCs/>
          <w:sz w:val="12"/>
          <w:szCs w:val="12"/>
        </w:rPr>
      </w:pPr>
      <w:r w:rsidRPr="0099156F">
        <w:rPr>
          <w:rFonts w:ascii="Times New Roman" w:hAnsi="Times New Roman"/>
          <w:b/>
          <w:bCs/>
          <w:sz w:val="12"/>
          <w:szCs w:val="12"/>
        </w:rPr>
        <w:t>Об утверждении Положения   «О денежном</w:t>
      </w:r>
      <w:r>
        <w:rPr>
          <w:rFonts w:ascii="Times New Roman" w:hAnsi="Times New Roman"/>
          <w:b/>
          <w:bCs/>
          <w:sz w:val="12"/>
          <w:szCs w:val="12"/>
        </w:rPr>
        <w:t xml:space="preserve"> </w:t>
      </w:r>
      <w:r w:rsidRPr="0099156F">
        <w:rPr>
          <w:rFonts w:ascii="Times New Roman" w:hAnsi="Times New Roman"/>
          <w:b/>
          <w:bCs/>
          <w:sz w:val="12"/>
          <w:szCs w:val="12"/>
        </w:rPr>
        <w:t>содержании и ежегодном оплачиваемом</w:t>
      </w:r>
      <w:r>
        <w:rPr>
          <w:rFonts w:ascii="Times New Roman" w:hAnsi="Times New Roman"/>
          <w:b/>
          <w:bCs/>
          <w:sz w:val="12"/>
          <w:szCs w:val="12"/>
        </w:rPr>
        <w:t xml:space="preserve"> </w:t>
      </w:r>
      <w:r w:rsidRPr="0099156F">
        <w:rPr>
          <w:rFonts w:ascii="Times New Roman" w:hAnsi="Times New Roman"/>
          <w:b/>
          <w:bCs/>
          <w:sz w:val="12"/>
          <w:szCs w:val="12"/>
        </w:rPr>
        <w:t>отпуске работников,</w:t>
      </w:r>
    </w:p>
    <w:p w:rsidR="0099156F" w:rsidRDefault="0099156F" w:rsidP="0099156F">
      <w:pPr>
        <w:spacing w:after="0" w:line="240" w:lineRule="auto"/>
        <w:jc w:val="center"/>
        <w:rPr>
          <w:rFonts w:ascii="Times New Roman" w:hAnsi="Times New Roman"/>
          <w:b/>
          <w:bCs/>
          <w:sz w:val="12"/>
          <w:szCs w:val="12"/>
        </w:rPr>
      </w:pPr>
      <w:r w:rsidRPr="0099156F">
        <w:rPr>
          <w:rFonts w:ascii="Times New Roman" w:hAnsi="Times New Roman"/>
          <w:b/>
          <w:bCs/>
          <w:sz w:val="12"/>
          <w:szCs w:val="12"/>
        </w:rPr>
        <w:t xml:space="preserve">  </w:t>
      </w:r>
      <w:proofErr w:type="gramStart"/>
      <w:r w:rsidRPr="0099156F">
        <w:rPr>
          <w:rFonts w:ascii="Times New Roman" w:hAnsi="Times New Roman"/>
          <w:b/>
          <w:bCs/>
          <w:sz w:val="12"/>
          <w:szCs w:val="12"/>
        </w:rPr>
        <w:t>занимающих</w:t>
      </w:r>
      <w:proofErr w:type="gramEnd"/>
      <w:r w:rsidRPr="0099156F">
        <w:rPr>
          <w:rFonts w:ascii="Times New Roman" w:hAnsi="Times New Roman"/>
          <w:b/>
          <w:bCs/>
          <w:sz w:val="12"/>
          <w:szCs w:val="12"/>
        </w:rPr>
        <w:t xml:space="preserve"> должности,</w:t>
      </w:r>
      <w:r>
        <w:rPr>
          <w:rFonts w:ascii="Times New Roman" w:hAnsi="Times New Roman"/>
          <w:b/>
          <w:bCs/>
          <w:sz w:val="12"/>
          <w:szCs w:val="12"/>
        </w:rPr>
        <w:t xml:space="preserve"> </w:t>
      </w:r>
      <w:r w:rsidRPr="0099156F">
        <w:rPr>
          <w:rFonts w:ascii="Times New Roman" w:hAnsi="Times New Roman"/>
          <w:b/>
          <w:bCs/>
          <w:sz w:val="12"/>
          <w:szCs w:val="12"/>
        </w:rPr>
        <w:t>не  отнесенные к муниципальным должностям</w:t>
      </w:r>
      <w:r>
        <w:rPr>
          <w:rFonts w:ascii="Times New Roman" w:hAnsi="Times New Roman"/>
          <w:b/>
          <w:bCs/>
          <w:sz w:val="12"/>
          <w:szCs w:val="12"/>
        </w:rPr>
        <w:t xml:space="preserve"> </w:t>
      </w:r>
      <w:r w:rsidRPr="0099156F">
        <w:rPr>
          <w:rFonts w:ascii="Times New Roman" w:hAnsi="Times New Roman"/>
          <w:b/>
          <w:bCs/>
          <w:sz w:val="12"/>
          <w:szCs w:val="12"/>
        </w:rPr>
        <w:t>муниципальной службы сельского поселения</w:t>
      </w:r>
      <w:r>
        <w:rPr>
          <w:rFonts w:ascii="Times New Roman" w:hAnsi="Times New Roman"/>
          <w:b/>
          <w:bCs/>
          <w:sz w:val="12"/>
          <w:szCs w:val="12"/>
        </w:rPr>
        <w:t xml:space="preserve"> </w:t>
      </w:r>
      <w:r w:rsidRPr="0099156F">
        <w:rPr>
          <w:rFonts w:ascii="Times New Roman" w:hAnsi="Times New Roman"/>
          <w:b/>
          <w:bCs/>
          <w:sz w:val="12"/>
          <w:szCs w:val="12"/>
        </w:rPr>
        <w:t>Калиновка муниципального района  Сергиевский»</w:t>
      </w:r>
      <w:r>
        <w:rPr>
          <w:rFonts w:ascii="Times New Roman" w:hAnsi="Times New Roman"/>
          <w:b/>
          <w:bCs/>
          <w:sz w:val="12"/>
          <w:szCs w:val="12"/>
        </w:rPr>
        <w:t xml:space="preserve"> </w:t>
      </w:r>
    </w:p>
    <w:p w:rsidR="0099156F" w:rsidRPr="0099156F" w:rsidRDefault="0099156F" w:rsidP="0099156F">
      <w:pPr>
        <w:spacing w:after="0" w:line="240" w:lineRule="auto"/>
        <w:ind w:firstLine="284"/>
        <w:jc w:val="both"/>
        <w:rPr>
          <w:rFonts w:ascii="Times New Roman" w:hAnsi="Times New Roman"/>
          <w:sz w:val="12"/>
          <w:szCs w:val="12"/>
        </w:rPr>
      </w:pPr>
    </w:p>
    <w:p w:rsidR="0099156F" w:rsidRPr="0099156F" w:rsidRDefault="0099156F" w:rsidP="0099156F">
      <w:pPr>
        <w:spacing w:after="0" w:line="240" w:lineRule="auto"/>
        <w:ind w:firstLine="284"/>
        <w:jc w:val="both"/>
        <w:rPr>
          <w:rFonts w:ascii="Times New Roman" w:hAnsi="Times New Roman"/>
          <w:sz w:val="12"/>
          <w:szCs w:val="12"/>
        </w:rPr>
      </w:pPr>
      <w:proofErr w:type="gramStart"/>
      <w:r w:rsidRPr="0099156F">
        <w:rPr>
          <w:rFonts w:ascii="Times New Roman" w:hAnsi="Times New Roman"/>
          <w:sz w:val="12"/>
          <w:szCs w:val="12"/>
        </w:rPr>
        <w:t>В соответствии с</w:t>
      </w:r>
      <w:hyperlink r:id="rId134" w:history="1">
        <w:r w:rsidRPr="0099156F">
          <w:rPr>
            <w:rStyle w:val="ae"/>
            <w:rFonts w:ascii="Times New Roman" w:hAnsi="Times New Roman"/>
            <w:sz w:val="12"/>
            <w:szCs w:val="12"/>
          </w:rPr>
          <w:t xml:space="preserve"> Трудовым кодексом РФ</w:t>
        </w:r>
      </w:hyperlink>
      <w:r w:rsidRPr="0099156F">
        <w:rPr>
          <w:rFonts w:ascii="Times New Roman" w:hAnsi="Times New Roman"/>
          <w:sz w:val="12"/>
          <w:szCs w:val="12"/>
        </w:rPr>
        <w:t xml:space="preserve"> в целях обеспечения социальных гарантий, создания единой правовой базы формирования денежного содержания и материального стимулирования, его единообразного применения для работников, занимающих должности, не отнесенные к муниципальным должностям муниципальной службы сельского поселения Калиновка муниципального района Сергиевский, Администрация сельского поселения Калиновка  муниципального района Сергиевский</w:t>
      </w:r>
      <w:proofErr w:type="gramEnd"/>
    </w:p>
    <w:p w:rsidR="0099156F" w:rsidRPr="0099156F" w:rsidRDefault="0099156F" w:rsidP="0099156F">
      <w:pPr>
        <w:spacing w:after="0" w:line="240" w:lineRule="auto"/>
        <w:ind w:firstLine="284"/>
        <w:jc w:val="both"/>
        <w:rPr>
          <w:rFonts w:ascii="Times New Roman" w:hAnsi="Times New Roman"/>
          <w:b/>
          <w:sz w:val="12"/>
          <w:szCs w:val="12"/>
        </w:rPr>
      </w:pPr>
      <w:r w:rsidRPr="0099156F">
        <w:rPr>
          <w:rFonts w:ascii="Times New Roman" w:hAnsi="Times New Roman"/>
          <w:b/>
          <w:sz w:val="12"/>
          <w:szCs w:val="12"/>
        </w:rPr>
        <w:t>ПОСТАНОВЛЯЕТ:</w:t>
      </w:r>
    </w:p>
    <w:p w:rsidR="0099156F" w:rsidRPr="0099156F" w:rsidRDefault="0099156F" w:rsidP="0099156F">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99156F">
        <w:rPr>
          <w:rFonts w:ascii="Times New Roman" w:hAnsi="Times New Roman"/>
          <w:sz w:val="12"/>
          <w:szCs w:val="12"/>
        </w:rPr>
        <w:t>Утвердить Положение «О денежном содержании и ежегодном оплачиваемом отпуске работников, занимающих должности, не отнесенные к муниципальным должностям муниципальной службы сельского поселения Калиновка муниципального района Сергиевский» согласно приложению №1 к настоящему постановлению.</w:t>
      </w:r>
    </w:p>
    <w:p w:rsidR="0099156F" w:rsidRPr="0099156F" w:rsidRDefault="0099156F" w:rsidP="0099156F">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99156F">
        <w:rPr>
          <w:rFonts w:ascii="Times New Roman" w:hAnsi="Times New Roman"/>
          <w:sz w:val="12"/>
          <w:szCs w:val="12"/>
        </w:rPr>
        <w:t>Признать утратившим силу Постановление администрации сельского поселения Калиновка  муниципального района Сергиевский № 15 от 10.10.2008г. «О режиме рабочего времени и оплате труда работников, занимающих должности, не отнесенные к муниципальным должностям муниципальной службы сельского поселения Калиновка муниципального района Сергиевский».</w:t>
      </w:r>
    </w:p>
    <w:p w:rsidR="0099156F" w:rsidRPr="0099156F" w:rsidRDefault="0099156F" w:rsidP="0099156F">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99156F">
        <w:rPr>
          <w:rFonts w:ascii="Times New Roman" w:hAnsi="Times New Roman"/>
          <w:sz w:val="12"/>
          <w:szCs w:val="12"/>
        </w:rPr>
        <w:t>Опубликовать настоящее постановление в газете «Сергиевский вестник».</w:t>
      </w:r>
    </w:p>
    <w:p w:rsidR="0099156F" w:rsidRPr="0099156F" w:rsidRDefault="0099156F" w:rsidP="0099156F">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99156F">
        <w:rPr>
          <w:rFonts w:ascii="Times New Roman" w:hAnsi="Times New Roman"/>
          <w:sz w:val="12"/>
          <w:szCs w:val="12"/>
        </w:rPr>
        <w:t xml:space="preserve"> Настоящее постановление вступает в силу со дня его официального опубликования и распространяет свое действие на отношения, возникшие с 01.01.2016 г.</w:t>
      </w:r>
    </w:p>
    <w:p w:rsidR="0099156F" w:rsidRDefault="0099156F" w:rsidP="0099156F">
      <w:pPr>
        <w:spacing w:after="0" w:line="240" w:lineRule="auto"/>
        <w:jc w:val="right"/>
        <w:rPr>
          <w:rFonts w:ascii="Times New Roman" w:hAnsi="Times New Roman"/>
          <w:sz w:val="12"/>
          <w:szCs w:val="12"/>
        </w:rPr>
      </w:pPr>
      <w:r w:rsidRPr="0099156F">
        <w:rPr>
          <w:rFonts w:ascii="Times New Roman" w:hAnsi="Times New Roman"/>
          <w:sz w:val="12"/>
          <w:szCs w:val="12"/>
        </w:rPr>
        <w:t>Глава сельского поселения Калиновка</w:t>
      </w:r>
    </w:p>
    <w:p w:rsidR="0099156F" w:rsidRDefault="0099156F" w:rsidP="0099156F">
      <w:pPr>
        <w:spacing w:after="0" w:line="240" w:lineRule="auto"/>
        <w:jc w:val="right"/>
        <w:rPr>
          <w:rFonts w:ascii="Times New Roman" w:hAnsi="Times New Roman"/>
          <w:sz w:val="12"/>
          <w:szCs w:val="12"/>
        </w:rPr>
      </w:pPr>
      <w:r w:rsidRPr="0099156F">
        <w:rPr>
          <w:rFonts w:ascii="Times New Roman" w:hAnsi="Times New Roman"/>
          <w:sz w:val="12"/>
          <w:szCs w:val="12"/>
        </w:rPr>
        <w:t>муниципального района Сергиевский</w:t>
      </w:r>
    </w:p>
    <w:p w:rsidR="0099156F" w:rsidRPr="0099156F" w:rsidRDefault="0099156F" w:rsidP="0099156F">
      <w:pPr>
        <w:spacing w:after="0" w:line="240" w:lineRule="auto"/>
        <w:jc w:val="right"/>
        <w:rPr>
          <w:rFonts w:ascii="Times New Roman" w:hAnsi="Times New Roman"/>
          <w:sz w:val="12"/>
          <w:szCs w:val="12"/>
        </w:rPr>
      </w:pPr>
      <w:r w:rsidRPr="0099156F">
        <w:rPr>
          <w:rFonts w:ascii="Times New Roman" w:hAnsi="Times New Roman"/>
          <w:sz w:val="12"/>
          <w:szCs w:val="12"/>
        </w:rPr>
        <w:t>С.В. Беспалов</w:t>
      </w:r>
    </w:p>
    <w:p w:rsidR="00CA5820" w:rsidRPr="00CA5820" w:rsidRDefault="00CA5820" w:rsidP="00CA5820">
      <w:pPr>
        <w:spacing w:after="0" w:line="240" w:lineRule="auto"/>
        <w:jc w:val="both"/>
        <w:rPr>
          <w:rFonts w:ascii="Times New Roman" w:hAnsi="Times New Roman"/>
          <w:sz w:val="12"/>
          <w:szCs w:val="12"/>
        </w:rPr>
      </w:pPr>
    </w:p>
    <w:p w:rsidR="0099156F" w:rsidRPr="00E65FD5" w:rsidRDefault="0099156F" w:rsidP="0099156F">
      <w:pPr>
        <w:tabs>
          <w:tab w:val="left" w:pos="142"/>
        </w:tabs>
        <w:spacing w:after="0" w:line="240" w:lineRule="auto"/>
        <w:jc w:val="right"/>
        <w:rPr>
          <w:rFonts w:ascii="Times New Roman" w:hAnsi="Times New Roman"/>
          <w:i/>
          <w:sz w:val="12"/>
          <w:szCs w:val="12"/>
        </w:rPr>
      </w:pPr>
      <w:r>
        <w:rPr>
          <w:rFonts w:ascii="Times New Roman" w:hAnsi="Times New Roman"/>
          <w:i/>
          <w:sz w:val="12"/>
          <w:szCs w:val="12"/>
        </w:rPr>
        <w:t>Приложение №1</w:t>
      </w:r>
    </w:p>
    <w:p w:rsidR="0099156F" w:rsidRPr="00E65FD5" w:rsidRDefault="0099156F" w:rsidP="0099156F">
      <w:pPr>
        <w:spacing w:after="0" w:line="240" w:lineRule="auto"/>
        <w:jc w:val="right"/>
        <w:rPr>
          <w:rFonts w:ascii="Times New Roman" w:hAnsi="Times New Roman"/>
          <w:i/>
          <w:sz w:val="12"/>
          <w:szCs w:val="12"/>
        </w:rPr>
      </w:pPr>
      <w:r w:rsidRPr="00E65FD5">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Калиновка</w:t>
      </w:r>
    </w:p>
    <w:p w:rsidR="0099156F" w:rsidRPr="00E65FD5" w:rsidRDefault="0099156F" w:rsidP="0099156F">
      <w:pPr>
        <w:spacing w:after="0" w:line="240" w:lineRule="auto"/>
        <w:jc w:val="right"/>
        <w:rPr>
          <w:rFonts w:ascii="Times New Roman" w:hAnsi="Times New Roman"/>
          <w:i/>
          <w:sz w:val="12"/>
          <w:szCs w:val="12"/>
        </w:rPr>
      </w:pPr>
      <w:r w:rsidRPr="00E65FD5">
        <w:rPr>
          <w:rFonts w:ascii="Times New Roman" w:hAnsi="Times New Roman"/>
          <w:i/>
          <w:sz w:val="12"/>
          <w:szCs w:val="12"/>
        </w:rPr>
        <w:t>муниципального района Сергиевский Самарской области</w:t>
      </w:r>
    </w:p>
    <w:p w:rsidR="0099156F" w:rsidRDefault="0099156F" w:rsidP="0099156F">
      <w:pPr>
        <w:spacing w:after="0" w:line="240" w:lineRule="auto"/>
        <w:jc w:val="right"/>
        <w:rPr>
          <w:rFonts w:ascii="Times New Roman" w:hAnsi="Times New Roman"/>
          <w:sz w:val="12"/>
          <w:szCs w:val="12"/>
        </w:rPr>
      </w:pPr>
      <w:r>
        <w:rPr>
          <w:rFonts w:ascii="Times New Roman" w:hAnsi="Times New Roman"/>
          <w:i/>
          <w:sz w:val="12"/>
          <w:szCs w:val="12"/>
        </w:rPr>
        <w:t>№2</w:t>
      </w:r>
      <w:r w:rsidRPr="00E65FD5">
        <w:rPr>
          <w:rFonts w:ascii="Times New Roman" w:hAnsi="Times New Roman"/>
          <w:i/>
          <w:sz w:val="12"/>
          <w:szCs w:val="12"/>
        </w:rPr>
        <w:t xml:space="preserve"> от “</w:t>
      </w:r>
      <w:r>
        <w:rPr>
          <w:rFonts w:ascii="Times New Roman" w:hAnsi="Times New Roman"/>
          <w:i/>
          <w:sz w:val="12"/>
          <w:szCs w:val="12"/>
        </w:rPr>
        <w:t>14” янва</w:t>
      </w:r>
      <w:r w:rsidRPr="00E65FD5">
        <w:rPr>
          <w:rFonts w:ascii="Times New Roman" w:hAnsi="Times New Roman"/>
          <w:i/>
          <w:sz w:val="12"/>
          <w:szCs w:val="12"/>
        </w:rPr>
        <w:t>ря 201</w:t>
      </w:r>
      <w:r>
        <w:rPr>
          <w:rFonts w:ascii="Times New Roman" w:hAnsi="Times New Roman"/>
          <w:i/>
          <w:sz w:val="12"/>
          <w:szCs w:val="12"/>
        </w:rPr>
        <w:t>6</w:t>
      </w:r>
      <w:r w:rsidRPr="00E65FD5">
        <w:rPr>
          <w:rFonts w:ascii="Times New Roman" w:hAnsi="Times New Roman"/>
          <w:i/>
          <w:sz w:val="12"/>
          <w:szCs w:val="12"/>
        </w:rPr>
        <w:t xml:space="preserve"> г.</w:t>
      </w:r>
    </w:p>
    <w:p w:rsidR="008C34C6" w:rsidRPr="008C34C6" w:rsidRDefault="008C34C6" w:rsidP="008C34C6">
      <w:pPr>
        <w:spacing w:after="0" w:line="240" w:lineRule="auto"/>
        <w:jc w:val="center"/>
        <w:rPr>
          <w:rFonts w:ascii="Times New Roman" w:hAnsi="Times New Roman"/>
          <w:b/>
          <w:sz w:val="12"/>
          <w:szCs w:val="12"/>
        </w:rPr>
      </w:pPr>
      <w:r w:rsidRPr="008C34C6">
        <w:rPr>
          <w:rFonts w:ascii="Times New Roman" w:hAnsi="Times New Roman"/>
          <w:b/>
          <w:sz w:val="12"/>
          <w:szCs w:val="12"/>
        </w:rPr>
        <w:t>Положение «О денежном содержании и ежегодном оплачиваемом отпуске работников, занимающих должности, не отнесенные к муниципальным должностям муниципальной службы сельского поселения Калиновка  муниципального района Сергиевский»</w:t>
      </w:r>
    </w:p>
    <w:p w:rsidR="008C34C6" w:rsidRPr="008C34C6" w:rsidRDefault="008C34C6" w:rsidP="008C34C6">
      <w:pPr>
        <w:spacing w:after="0" w:line="240" w:lineRule="auto"/>
        <w:jc w:val="center"/>
        <w:rPr>
          <w:rFonts w:ascii="Times New Roman" w:hAnsi="Times New Roman"/>
          <w:b/>
          <w:bCs/>
          <w:sz w:val="12"/>
          <w:szCs w:val="12"/>
        </w:rPr>
      </w:pPr>
      <w:r w:rsidRPr="008C34C6">
        <w:rPr>
          <w:rFonts w:ascii="Times New Roman" w:hAnsi="Times New Roman"/>
          <w:b/>
          <w:bCs/>
          <w:sz w:val="12"/>
          <w:szCs w:val="12"/>
        </w:rPr>
        <w:t>Статья 1. Общие положения</w:t>
      </w:r>
    </w:p>
    <w:p w:rsidR="008C34C6" w:rsidRPr="008C34C6" w:rsidRDefault="008C34C6" w:rsidP="008C34C6">
      <w:pPr>
        <w:spacing w:after="0" w:line="240" w:lineRule="auto"/>
        <w:ind w:firstLine="284"/>
        <w:jc w:val="both"/>
        <w:rPr>
          <w:rFonts w:ascii="Times New Roman" w:hAnsi="Times New Roman"/>
          <w:sz w:val="12"/>
          <w:szCs w:val="12"/>
        </w:rPr>
      </w:pPr>
      <w:r w:rsidRPr="008C34C6">
        <w:rPr>
          <w:rFonts w:ascii="Times New Roman" w:hAnsi="Times New Roman"/>
          <w:sz w:val="12"/>
          <w:szCs w:val="12"/>
        </w:rPr>
        <w:t>1.Настоящее Положение принято в целях установления денежного содержания (заработной платы) и порядка предоставления ежегодного оплачиваемого отпуска работникам, занимающим  должности, не отнесенные к должностям муниципальной службы сельского поселения Калиновка муниципального района Сергиевский.</w:t>
      </w:r>
    </w:p>
    <w:p w:rsidR="008C34C6" w:rsidRDefault="008C34C6" w:rsidP="008C34C6">
      <w:pPr>
        <w:spacing w:after="0" w:line="240" w:lineRule="auto"/>
        <w:ind w:firstLine="284"/>
        <w:jc w:val="both"/>
        <w:rPr>
          <w:rFonts w:ascii="Times New Roman" w:hAnsi="Times New Roman"/>
          <w:sz w:val="12"/>
          <w:szCs w:val="12"/>
        </w:rPr>
      </w:pPr>
      <w:r w:rsidRPr="008C34C6">
        <w:rPr>
          <w:rFonts w:ascii="Times New Roman" w:hAnsi="Times New Roman"/>
          <w:sz w:val="12"/>
          <w:szCs w:val="12"/>
        </w:rPr>
        <w:t xml:space="preserve">2. К лицам, занимающим </w:t>
      </w:r>
      <w:proofErr w:type="gramStart"/>
      <w:r w:rsidRPr="008C34C6">
        <w:rPr>
          <w:rFonts w:ascii="Times New Roman" w:hAnsi="Times New Roman"/>
          <w:sz w:val="12"/>
          <w:szCs w:val="12"/>
        </w:rPr>
        <w:t>должности, не отнесенные к должностям муниципальной службы сельского поселения Калиновка относятся</w:t>
      </w:r>
      <w:proofErr w:type="gramEnd"/>
      <w:r w:rsidRPr="008C34C6">
        <w:rPr>
          <w:rFonts w:ascii="Times New Roman" w:hAnsi="Times New Roman"/>
          <w:sz w:val="12"/>
          <w:szCs w:val="12"/>
        </w:rPr>
        <w:t>:</w:t>
      </w:r>
    </w:p>
    <w:p w:rsidR="008C34C6" w:rsidRPr="008C34C6" w:rsidRDefault="008C34C6" w:rsidP="008C34C6">
      <w:pPr>
        <w:spacing w:after="0" w:line="240" w:lineRule="auto"/>
        <w:ind w:firstLine="284"/>
        <w:jc w:val="both"/>
        <w:rPr>
          <w:rFonts w:ascii="Times New Roman" w:hAnsi="Times New Roman"/>
          <w:bCs/>
          <w:sz w:val="12"/>
          <w:szCs w:val="12"/>
        </w:rPr>
      </w:pPr>
      <w:r w:rsidRPr="008C34C6">
        <w:rPr>
          <w:rFonts w:ascii="Times New Roman" w:hAnsi="Times New Roman"/>
          <w:sz w:val="12"/>
          <w:szCs w:val="12"/>
        </w:rPr>
        <w:t>-  уборщик служебных помещений.</w:t>
      </w:r>
    </w:p>
    <w:p w:rsidR="008C34C6" w:rsidRPr="008C34C6" w:rsidRDefault="008C34C6" w:rsidP="008C34C6">
      <w:pPr>
        <w:spacing w:after="0" w:line="240" w:lineRule="auto"/>
        <w:jc w:val="center"/>
        <w:rPr>
          <w:rFonts w:ascii="Times New Roman" w:hAnsi="Times New Roman"/>
          <w:b/>
          <w:bCs/>
          <w:sz w:val="12"/>
          <w:szCs w:val="12"/>
        </w:rPr>
      </w:pPr>
      <w:r w:rsidRPr="008C34C6">
        <w:rPr>
          <w:rFonts w:ascii="Times New Roman" w:hAnsi="Times New Roman"/>
          <w:b/>
          <w:bCs/>
          <w:sz w:val="12"/>
          <w:szCs w:val="12"/>
        </w:rPr>
        <w:t>2. Оплата труда</w:t>
      </w:r>
    </w:p>
    <w:p w:rsidR="008C34C6" w:rsidRDefault="008C34C6" w:rsidP="008C34C6">
      <w:pPr>
        <w:spacing w:after="0" w:line="240" w:lineRule="auto"/>
        <w:ind w:firstLine="284"/>
        <w:jc w:val="both"/>
        <w:rPr>
          <w:rFonts w:ascii="Times New Roman" w:hAnsi="Times New Roman"/>
          <w:sz w:val="12"/>
          <w:szCs w:val="12"/>
        </w:rPr>
      </w:pPr>
      <w:r w:rsidRPr="008C34C6">
        <w:rPr>
          <w:rFonts w:ascii="Times New Roman" w:hAnsi="Times New Roman"/>
          <w:sz w:val="12"/>
          <w:szCs w:val="12"/>
        </w:rPr>
        <w:t xml:space="preserve">1. Денежное содержание работников, занимающих </w:t>
      </w:r>
      <w:proofErr w:type="gramStart"/>
      <w:r w:rsidRPr="008C34C6">
        <w:rPr>
          <w:rFonts w:ascii="Times New Roman" w:hAnsi="Times New Roman"/>
          <w:sz w:val="12"/>
          <w:szCs w:val="12"/>
        </w:rPr>
        <w:t>должности, не отнесенные к муниципальным должностям муниципальной службы состоит</w:t>
      </w:r>
      <w:proofErr w:type="gramEnd"/>
      <w:r w:rsidRPr="008C34C6">
        <w:rPr>
          <w:rFonts w:ascii="Times New Roman" w:hAnsi="Times New Roman"/>
          <w:sz w:val="12"/>
          <w:szCs w:val="12"/>
        </w:rPr>
        <w:t xml:space="preserve"> из должностного оклада, а также ежемесячных и  иных выплат, определяемых настоящей статьей.</w:t>
      </w:r>
    </w:p>
    <w:p w:rsidR="008C34C6" w:rsidRPr="008C34C6" w:rsidRDefault="008C34C6" w:rsidP="008C34C6">
      <w:pPr>
        <w:spacing w:after="0" w:line="240" w:lineRule="auto"/>
        <w:ind w:firstLine="284"/>
        <w:jc w:val="both"/>
        <w:rPr>
          <w:rFonts w:ascii="Times New Roman" w:hAnsi="Times New Roman"/>
          <w:sz w:val="12"/>
          <w:szCs w:val="12"/>
        </w:rPr>
      </w:pPr>
      <w:r>
        <w:rPr>
          <w:rFonts w:ascii="Times New Roman" w:hAnsi="Times New Roman"/>
          <w:sz w:val="12"/>
          <w:szCs w:val="12"/>
        </w:rPr>
        <w:t>2.</w:t>
      </w:r>
      <w:r w:rsidRPr="008C34C6">
        <w:rPr>
          <w:rFonts w:ascii="Times New Roman" w:hAnsi="Times New Roman"/>
          <w:sz w:val="12"/>
          <w:szCs w:val="12"/>
        </w:rPr>
        <w:t xml:space="preserve"> К дополнительным выплатам относятся:</w:t>
      </w:r>
    </w:p>
    <w:p w:rsidR="008C34C6" w:rsidRDefault="008C34C6" w:rsidP="008C34C6">
      <w:pPr>
        <w:spacing w:after="0" w:line="240" w:lineRule="auto"/>
        <w:ind w:firstLine="284"/>
        <w:jc w:val="both"/>
        <w:rPr>
          <w:rFonts w:ascii="Times New Roman" w:hAnsi="Times New Roman"/>
          <w:sz w:val="12"/>
          <w:szCs w:val="12"/>
        </w:rPr>
      </w:pPr>
      <w:r w:rsidRPr="008C34C6">
        <w:rPr>
          <w:rFonts w:ascii="Times New Roman" w:hAnsi="Times New Roman"/>
          <w:sz w:val="12"/>
          <w:szCs w:val="12"/>
        </w:rPr>
        <w:t>- премии за выполнение особо важных и сложных заданий;</w:t>
      </w:r>
    </w:p>
    <w:p w:rsidR="008C34C6" w:rsidRDefault="008C34C6" w:rsidP="008C34C6">
      <w:pPr>
        <w:spacing w:after="0" w:line="240" w:lineRule="auto"/>
        <w:ind w:firstLine="284"/>
        <w:jc w:val="both"/>
        <w:rPr>
          <w:rFonts w:ascii="Times New Roman" w:hAnsi="Times New Roman"/>
          <w:sz w:val="12"/>
          <w:szCs w:val="12"/>
        </w:rPr>
      </w:pPr>
      <w:r w:rsidRPr="008C34C6">
        <w:rPr>
          <w:rFonts w:ascii="Times New Roman" w:hAnsi="Times New Roman"/>
          <w:sz w:val="12"/>
          <w:szCs w:val="12"/>
        </w:rPr>
        <w:t>- ежемесячное денежное поощрение;</w:t>
      </w:r>
    </w:p>
    <w:p w:rsidR="008C34C6" w:rsidRDefault="008C34C6" w:rsidP="008C34C6">
      <w:pPr>
        <w:spacing w:after="0" w:line="240" w:lineRule="auto"/>
        <w:ind w:firstLine="284"/>
        <w:jc w:val="both"/>
        <w:rPr>
          <w:rFonts w:ascii="Times New Roman" w:hAnsi="Times New Roman"/>
          <w:sz w:val="12"/>
          <w:szCs w:val="12"/>
        </w:rPr>
      </w:pPr>
      <w:r w:rsidRPr="008C34C6">
        <w:rPr>
          <w:rFonts w:ascii="Times New Roman" w:hAnsi="Times New Roman"/>
          <w:sz w:val="12"/>
          <w:szCs w:val="12"/>
        </w:rPr>
        <w:t>- единовременная выплата при предоставлении ежегодного оплачиваемого отпуска, выплачиваемая один раз в год;</w:t>
      </w:r>
    </w:p>
    <w:p w:rsidR="008C34C6" w:rsidRPr="008C34C6" w:rsidRDefault="008C34C6" w:rsidP="008C34C6">
      <w:pPr>
        <w:spacing w:after="0" w:line="240" w:lineRule="auto"/>
        <w:ind w:firstLine="284"/>
        <w:jc w:val="both"/>
        <w:rPr>
          <w:rFonts w:ascii="Times New Roman" w:hAnsi="Times New Roman"/>
          <w:sz w:val="12"/>
          <w:szCs w:val="12"/>
        </w:rPr>
      </w:pPr>
      <w:r w:rsidRPr="008C34C6">
        <w:rPr>
          <w:rFonts w:ascii="Times New Roman" w:hAnsi="Times New Roman"/>
          <w:sz w:val="12"/>
          <w:szCs w:val="12"/>
        </w:rPr>
        <w:t>- материальная помощь;</w:t>
      </w:r>
    </w:p>
    <w:p w:rsidR="008C34C6" w:rsidRDefault="008C34C6" w:rsidP="008C34C6">
      <w:pPr>
        <w:spacing w:after="0" w:line="240" w:lineRule="auto"/>
        <w:ind w:firstLine="284"/>
        <w:jc w:val="both"/>
        <w:rPr>
          <w:rFonts w:ascii="Times New Roman" w:hAnsi="Times New Roman"/>
          <w:sz w:val="12"/>
          <w:szCs w:val="12"/>
        </w:rPr>
      </w:pPr>
      <w:r w:rsidRPr="008C34C6">
        <w:rPr>
          <w:rFonts w:ascii="Times New Roman" w:hAnsi="Times New Roman"/>
          <w:sz w:val="12"/>
          <w:szCs w:val="12"/>
        </w:rPr>
        <w:t>- ежемесячная надбавка к должностному окладу за выслугу лет.</w:t>
      </w:r>
    </w:p>
    <w:p w:rsidR="008C34C6" w:rsidRDefault="008C34C6" w:rsidP="008C34C6">
      <w:pPr>
        <w:spacing w:after="0" w:line="240" w:lineRule="auto"/>
        <w:ind w:firstLine="284"/>
        <w:jc w:val="both"/>
        <w:rPr>
          <w:rFonts w:ascii="Times New Roman" w:hAnsi="Times New Roman"/>
          <w:sz w:val="12"/>
          <w:szCs w:val="12"/>
        </w:rPr>
      </w:pPr>
      <w:r w:rsidRPr="008C34C6">
        <w:rPr>
          <w:rFonts w:ascii="Times New Roman" w:hAnsi="Times New Roman"/>
          <w:sz w:val="12"/>
          <w:szCs w:val="12"/>
        </w:rPr>
        <w:t xml:space="preserve">3. Изменения в оплате труда работникам, занимающим  </w:t>
      </w:r>
      <w:proofErr w:type="gramStart"/>
      <w:r w:rsidRPr="008C34C6">
        <w:rPr>
          <w:rFonts w:ascii="Times New Roman" w:hAnsi="Times New Roman"/>
          <w:sz w:val="12"/>
          <w:szCs w:val="12"/>
        </w:rPr>
        <w:t>должности, не отнесенные к должностям муниципальной службы сельского поселения Калиновка муниципального района Сергиевский осуществляется</w:t>
      </w:r>
      <w:proofErr w:type="gramEnd"/>
      <w:r w:rsidRPr="008C34C6">
        <w:rPr>
          <w:rFonts w:ascii="Times New Roman" w:hAnsi="Times New Roman"/>
          <w:sz w:val="12"/>
          <w:szCs w:val="12"/>
        </w:rPr>
        <w:t xml:space="preserve"> в форме внесения изменений и дополнений в настоящее Положение.</w:t>
      </w:r>
    </w:p>
    <w:p w:rsidR="008C34C6" w:rsidRPr="008C34C6" w:rsidRDefault="008C34C6" w:rsidP="008C34C6">
      <w:pPr>
        <w:spacing w:after="0" w:line="240" w:lineRule="auto"/>
        <w:ind w:firstLine="284"/>
        <w:jc w:val="both"/>
        <w:rPr>
          <w:rFonts w:ascii="Times New Roman" w:hAnsi="Times New Roman"/>
          <w:sz w:val="12"/>
          <w:szCs w:val="12"/>
        </w:rPr>
      </w:pPr>
      <w:r w:rsidRPr="008C34C6">
        <w:rPr>
          <w:rFonts w:ascii="Times New Roman" w:hAnsi="Times New Roman"/>
          <w:sz w:val="12"/>
          <w:szCs w:val="12"/>
        </w:rPr>
        <w:t xml:space="preserve">4. </w:t>
      </w:r>
      <w:proofErr w:type="gramStart"/>
      <w:r w:rsidRPr="008C34C6">
        <w:rPr>
          <w:rFonts w:ascii="Times New Roman" w:hAnsi="Times New Roman"/>
          <w:sz w:val="12"/>
          <w:szCs w:val="12"/>
        </w:rPr>
        <w:t>Оплата труда работников, занимающих должности, не отнесенные к муниципальным должностям муниципальной службы сельского поселения Калиновка осуществляется за счет средств бюджета сельского поселения Калиновка муниципального района Сергиевский и субвенций, направленных на осуществление переданных государственных полномочий.</w:t>
      </w:r>
      <w:proofErr w:type="gramEnd"/>
    </w:p>
    <w:p w:rsidR="008C34C6" w:rsidRPr="008C34C6" w:rsidRDefault="008C34C6" w:rsidP="008C34C6">
      <w:pPr>
        <w:spacing w:after="0" w:line="240" w:lineRule="auto"/>
        <w:jc w:val="center"/>
        <w:rPr>
          <w:rFonts w:ascii="Times New Roman" w:hAnsi="Times New Roman"/>
          <w:b/>
          <w:bCs/>
          <w:sz w:val="12"/>
          <w:szCs w:val="12"/>
        </w:rPr>
      </w:pPr>
      <w:r w:rsidRPr="008C34C6">
        <w:rPr>
          <w:rFonts w:ascii="Times New Roman" w:hAnsi="Times New Roman"/>
          <w:b/>
          <w:bCs/>
          <w:sz w:val="12"/>
          <w:szCs w:val="12"/>
        </w:rPr>
        <w:t>3. Должностные оклады</w:t>
      </w:r>
    </w:p>
    <w:p w:rsidR="008C34C6" w:rsidRDefault="008C34C6" w:rsidP="008C34C6">
      <w:pPr>
        <w:spacing w:after="0" w:line="240" w:lineRule="auto"/>
        <w:ind w:firstLine="284"/>
        <w:jc w:val="both"/>
        <w:rPr>
          <w:rFonts w:ascii="Times New Roman" w:hAnsi="Times New Roman"/>
          <w:sz w:val="12"/>
          <w:szCs w:val="12"/>
        </w:rPr>
      </w:pPr>
      <w:r w:rsidRPr="008C34C6">
        <w:rPr>
          <w:rFonts w:ascii="Times New Roman" w:hAnsi="Times New Roman"/>
          <w:bCs/>
          <w:sz w:val="12"/>
          <w:szCs w:val="12"/>
        </w:rPr>
        <w:t>1.Р</w:t>
      </w:r>
      <w:r w:rsidRPr="008C34C6">
        <w:rPr>
          <w:rFonts w:ascii="Times New Roman" w:hAnsi="Times New Roman"/>
          <w:sz w:val="12"/>
          <w:szCs w:val="12"/>
        </w:rPr>
        <w:t xml:space="preserve">аботникам, занимающим </w:t>
      </w:r>
      <w:proofErr w:type="gramStart"/>
      <w:r w:rsidRPr="008C34C6">
        <w:rPr>
          <w:rFonts w:ascii="Times New Roman" w:hAnsi="Times New Roman"/>
          <w:sz w:val="12"/>
          <w:szCs w:val="12"/>
        </w:rPr>
        <w:t>должности, не отнесенные к муниципальным должностям муниципальной службы в сельском поселении Калиновка муниципального района Сергиевский устанавливаются</w:t>
      </w:r>
      <w:proofErr w:type="gramEnd"/>
      <w:r w:rsidRPr="008C34C6">
        <w:rPr>
          <w:rFonts w:ascii="Times New Roman" w:hAnsi="Times New Roman"/>
          <w:sz w:val="12"/>
          <w:szCs w:val="12"/>
        </w:rPr>
        <w:t xml:space="preserve"> должностные оклады согласно приложению №1.</w:t>
      </w:r>
    </w:p>
    <w:p w:rsidR="008C34C6" w:rsidRPr="008C34C6" w:rsidRDefault="008C34C6" w:rsidP="008C34C6">
      <w:pPr>
        <w:spacing w:after="0" w:line="240" w:lineRule="auto"/>
        <w:ind w:firstLine="284"/>
        <w:jc w:val="both"/>
        <w:rPr>
          <w:rFonts w:ascii="Times New Roman" w:hAnsi="Times New Roman"/>
          <w:sz w:val="12"/>
          <w:szCs w:val="12"/>
        </w:rPr>
      </w:pPr>
      <w:r w:rsidRPr="008C34C6">
        <w:rPr>
          <w:rFonts w:ascii="Times New Roman" w:hAnsi="Times New Roman"/>
          <w:sz w:val="12"/>
          <w:szCs w:val="12"/>
        </w:rPr>
        <w:t xml:space="preserve">Должностные оклады работников, занимающих </w:t>
      </w:r>
      <w:proofErr w:type="gramStart"/>
      <w:r w:rsidRPr="008C34C6">
        <w:rPr>
          <w:rFonts w:ascii="Times New Roman" w:hAnsi="Times New Roman"/>
          <w:sz w:val="12"/>
          <w:szCs w:val="12"/>
        </w:rPr>
        <w:t>должности, не отнесенные к муниципальным должностям муниципальной службы подлежат</w:t>
      </w:r>
      <w:proofErr w:type="gramEnd"/>
      <w:r w:rsidRPr="008C34C6">
        <w:rPr>
          <w:rFonts w:ascii="Times New Roman" w:hAnsi="Times New Roman"/>
          <w:sz w:val="12"/>
          <w:szCs w:val="12"/>
        </w:rPr>
        <w:t xml:space="preserve"> индексации в соответствии с законодательством.</w:t>
      </w:r>
    </w:p>
    <w:p w:rsidR="008C34C6" w:rsidRPr="008C34C6" w:rsidRDefault="008C34C6" w:rsidP="008C34C6">
      <w:pPr>
        <w:spacing w:after="0" w:line="240" w:lineRule="auto"/>
        <w:jc w:val="center"/>
        <w:rPr>
          <w:rFonts w:ascii="Times New Roman" w:hAnsi="Times New Roman"/>
          <w:b/>
          <w:sz w:val="12"/>
          <w:szCs w:val="12"/>
        </w:rPr>
      </w:pPr>
      <w:r w:rsidRPr="008C34C6">
        <w:rPr>
          <w:rFonts w:ascii="Times New Roman" w:hAnsi="Times New Roman"/>
          <w:b/>
          <w:sz w:val="12"/>
          <w:szCs w:val="12"/>
        </w:rPr>
        <w:t>4. Дополнительные выплаты</w:t>
      </w:r>
    </w:p>
    <w:p w:rsidR="008C34C6" w:rsidRDefault="008C34C6" w:rsidP="008C34C6">
      <w:pPr>
        <w:spacing w:after="0" w:line="240" w:lineRule="auto"/>
        <w:ind w:firstLine="284"/>
        <w:jc w:val="both"/>
        <w:rPr>
          <w:rFonts w:ascii="Times New Roman" w:hAnsi="Times New Roman"/>
          <w:sz w:val="12"/>
          <w:szCs w:val="12"/>
        </w:rPr>
      </w:pPr>
      <w:r w:rsidRPr="008C34C6">
        <w:rPr>
          <w:rFonts w:ascii="Times New Roman" w:hAnsi="Times New Roman"/>
          <w:sz w:val="12"/>
          <w:szCs w:val="12"/>
        </w:rPr>
        <w:t xml:space="preserve">1. </w:t>
      </w:r>
      <w:r w:rsidRPr="008C34C6">
        <w:rPr>
          <w:rFonts w:ascii="Times New Roman" w:hAnsi="Times New Roman"/>
          <w:bCs/>
          <w:sz w:val="12"/>
          <w:szCs w:val="12"/>
        </w:rPr>
        <w:t>Р</w:t>
      </w:r>
      <w:r w:rsidRPr="008C34C6">
        <w:rPr>
          <w:rFonts w:ascii="Times New Roman" w:hAnsi="Times New Roman"/>
          <w:sz w:val="12"/>
          <w:szCs w:val="12"/>
        </w:rPr>
        <w:t xml:space="preserve">аботникам, занимающим </w:t>
      </w:r>
      <w:proofErr w:type="gramStart"/>
      <w:r w:rsidRPr="008C34C6">
        <w:rPr>
          <w:rFonts w:ascii="Times New Roman" w:hAnsi="Times New Roman"/>
          <w:sz w:val="12"/>
          <w:szCs w:val="12"/>
        </w:rPr>
        <w:t>должности, не отнесенные к муниципальным должностям муниципальной службы в сельском поселении Калиновка  муниципального района Сергиевский устанавливаются</w:t>
      </w:r>
      <w:proofErr w:type="gramEnd"/>
      <w:r w:rsidRPr="008C34C6">
        <w:rPr>
          <w:rFonts w:ascii="Times New Roman" w:hAnsi="Times New Roman"/>
          <w:sz w:val="12"/>
          <w:szCs w:val="12"/>
        </w:rPr>
        <w:t xml:space="preserve"> дополнительные выплаты:</w:t>
      </w:r>
    </w:p>
    <w:p w:rsidR="008C34C6" w:rsidRDefault="008C34C6" w:rsidP="008C34C6">
      <w:pPr>
        <w:spacing w:after="0" w:line="240" w:lineRule="auto"/>
        <w:ind w:firstLine="284"/>
        <w:jc w:val="both"/>
        <w:rPr>
          <w:rFonts w:ascii="Times New Roman" w:hAnsi="Times New Roman"/>
          <w:sz w:val="12"/>
          <w:szCs w:val="12"/>
        </w:rPr>
      </w:pPr>
      <w:r w:rsidRPr="008C34C6">
        <w:rPr>
          <w:rFonts w:ascii="Times New Roman" w:hAnsi="Times New Roman"/>
          <w:sz w:val="12"/>
          <w:szCs w:val="12"/>
        </w:rPr>
        <w:t>1.1. Премии за выполнение особо важных и сложных заданий.</w:t>
      </w:r>
    </w:p>
    <w:p w:rsidR="008C34C6" w:rsidRDefault="008C34C6" w:rsidP="008C34C6">
      <w:pPr>
        <w:spacing w:after="0" w:line="240" w:lineRule="auto"/>
        <w:ind w:firstLine="284"/>
        <w:jc w:val="both"/>
        <w:rPr>
          <w:rFonts w:ascii="Times New Roman" w:hAnsi="Times New Roman"/>
          <w:sz w:val="12"/>
          <w:szCs w:val="12"/>
        </w:rPr>
      </w:pPr>
      <w:r w:rsidRPr="008C34C6">
        <w:rPr>
          <w:rFonts w:ascii="Times New Roman" w:hAnsi="Times New Roman"/>
          <w:sz w:val="12"/>
          <w:szCs w:val="12"/>
        </w:rPr>
        <w:t xml:space="preserve">1.1.1. Премии работникам, занимающим </w:t>
      </w:r>
      <w:proofErr w:type="gramStart"/>
      <w:r w:rsidRPr="008C34C6">
        <w:rPr>
          <w:rFonts w:ascii="Times New Roman" w:hAnsi="Times New Roman"/>
          <w:sz w:val="12"/>
          <w:szCs w:val="12"/>
        </w:rPr>
        <w:t>должности, не отнесенные к муниципальным должностям муниципальной службы выплачиваются</w:t>
      </w:r>
      <w:proofErr w:type="gramEnd"/>
      <w:r w:rsidRPr="008C34C6">
        <w:rPr>
          <w:rFonts w:ascii="Times New Roman" w:hAnsi="Times New Roman"/>
          <w:sz w:val="12"/>
          <w:szCs w:val="12"/>
        </w:rPr>
        <w:t xml:space="preserve"> по результатам работы за квартал и год.</w:t>
      </w:r>
    </w:p>
    <w:p w:rsidR="008C34C6" w:rsidRDefault="008C34C6" w:rsidP="008C34C6">
      <w:pPr>
        <w:spacing w:after="0" w:line="240" w:lineRule="auto"/>
        <w:ind w:firstLine="284"/>
        <w:jc w:val="both"/>
        <w:rPr>
          <w:rFonts w:ascii="Times New Roman" w:hAnsi="Times New Roman"/>
          <w:sz w:val="12"/>
          <w:szCs w:val="12"/>
        </w:rPr>
      </w:pPr>
      <w:r w:rsidRPr="008C34C6">
        <w:rPr>
          <w:rFonts w:ascii="Times New Roman" w:hAnsi="Times New Roman"/>
          <w:sz w:val="12"/>
          <w:szCs w:val="12"/>
        </w:rPr>
        <w:lastRenderedPageBreak/>
        <w:t>1.1.2. Размер премии, выплачиваемой отдельному работнику, занимающему должность, не отнесенную к муниципальной должности муниципальной службы, устанавливается распоряжением работодателя.</w:t>
      </w:r>
    </w:p>
    <w:p w:rsidR="008C34C6" w:rsidRDefault="008C34C6" w:rsidP="008C34C6">
      <w:pPr>
        <w:spacing w:after="0" w:line="240" w:lineRule="auto"/>
        <w:ind w:firstLine="284"/>
        <w:jc w:val="both"/>
        <w:rPr>
          <w:rFonts w:ascii="Times New Roman" w:hAnsi="Times New Roman"/>
          <w:sz w:val="12"/>
          <w:szCs w:val="12"/>
        </w:rPr>
      </w:pPr>
      <w:r w:rsidRPr="008C34C6">
        <w:rPr>
          <w:rFonts w:ascii="Times New Roman" w:hAnsi="Times New Roman"/>
          <w:sz w:val="12"/>
          <w:szCs w:val="12"/>
        </w:rPr>
        <w:t>1.2. Ежемесячное денежное поощрение.</w:t>
      </w:r>
      <w:r>
        <w:rPr>
          <w:rFonts w:ascii="Times New Roman" w:hAnsi="Times New Roman"/>
          <w:sz w:val="12"/>
          <w:szCs w:val="12"/>
        </w:rPr>
        <w:t xml:space="preserve"> </w:t>
      </w:r>
      <w:r w:rsidRPr="008C34C6">
        <w:rPr>
          <w:rFonts w:ascii="Times New Roman" w:hAnsi="Times New Roman"/>
          <w:sz w:val="12"/>
          <w:szCs w:val="12"/>
        </w:rPr>
        <w:t>Размеры ежемесячных денежных поощрений устанавливаются до 25% от должностного оклада.</w:t>
      </w:r>
    </w:p>
    <w:p w:rsidR="008C34C6" w:rsidRDefault="008C34C6" w:rsidP="008C34C6">
      <w:pPr>
        <w:spacing w:after="0" w:line="240" w:lineRule="auto"/>
        <w:ind w:firstLine="284"/>
        <w:jc w:val="both"/>
        <w:rPr>
          <w:rFonts w:ascii="Times New Roman" w:hAnsi="Times New Roman"/>
          <w:sz w:val="12"/>
          <w:szCs w:val="12"/>
        </w:rPr>
      </w:pPr>
      <w:r w:rsidRPr="008C34C6">
        <w:rPr>
          <w:rFonts w:ascii="Times New Roman" w:hAnsi="Times New Roman"/>
          <w:sz w:val="12"/>
          <w:szCs w:val="12"/>
        </w:rPr>
        <w:t>1.3. Единовременная выплата при предоставлении ежегодного оплачиваемого отпуска, выплачиваемая один раз в год – в размере 1 должностного оклада.</w:t>
      </w:r>
    </w:p>
    <w:p w:rsidR="008C34C6" w:rsidRDefault="008C34C6" w:rsidP="008C34C6">
      <w:pPr>
        <w:spacing w:after="0" w:line="240" w:lineRule="auto"/>
        <w:ind w:firstLine="284"/>
        <w:jc w:val="both"/>
        <w:rPr>
          <w:rFonts w:ascii="Times New Roman" w:hAnsi="Times New Roman"/>
          <w:sz w:val="12"/>
          <w:szCs w:val="12"/>
        </w:rPr>
      </w:pPr>
      <w:r w:rsidRPr="008C34C6">
        <w:rPr>
          <w:rFonts w:ascii="Times New Roman" w:hAnsi="Times New Roman"/>
          <w:sz w:val="12"/>
          <w:szCs w:val="12"/>
        </w:rPr>
        <w:t>1.4. Материальная помощь.</w:t>
      </w:r>
    </w:p>
    <w:p w:rsidR="008C34C6" w:rsidRDefault="008C34C6" w:rsidP="008C34C6">
      <w:pPr>
        <w:spacing w:after="0" w:line="240" w:lineRule="auto"/>
        <w:ind w:firstLine="284"/>
        <w:jc w:val="both"/>
        <w:rPr>
          <w:rFonts w:ascii="Times New Roman" w:hAnsi="Times New Roman"/>
          <w:sz w:val="12"/>
          <w:szCs w:val="12"/>
        </w:rPr>
      </w:pPr>
      <w:r w:rsidRPr="008C34C6">
        <w:rPr>
          <w:rFonts w:ascii="Times New Roman" w:hAnsi="Times New Roman"/>
          <w:sz w:val="12"/>
          <w:szCs w:val="12"/>
        </w:rPr>
        <w:t>1.4.1. Оказание работникам, занимающим должности, не отнесенные к муниципальным должностям муниципальной службы материальной помощи производится однократно в течени</w:t>
      </w:r>
      <w:proofErr w:type="gramStart"/>
      <w:r w:rsidRPr="008C34C6">
        <w:rPr>
          <w:rFonts w:ascii="Times New Roman" w:hAnsi="Times New Roman"/>
          <w:sz w:val="12"/>
          <w:szCs w:val="12"/>
        </w:rPr>
        <w:t>и</w:t>
      </w:r>
      <w:proofErr w:type="gramEnd"/>
      <w:r w:rsidRPr="008C34C6">
        <w:rPr>
          <w:rFonts w:ascii="Times New Roman" w:hAnsi="Times New Roman"/>
          <w:sz w:val="12"/>
          <w:szCs w:val="12"/>
        </w:rPr>
        <w:t xml:space="preserve"> календарного года, в размере 1 должностного оклада, на основании заявления работник. При увольнении  работник, занимающий должность, не отнесенную к муниципальной должности муниципальной службы, не реализовавший свое право на получение материальной помощи, имеет право на оказание материальной помощи пропорционально отработанным месяцам.  Для расчета размера материальной помощи принимается размер должностного оклада, установленный на момент выплаты материальной помощи.</w:t>
      </w:r>
    </w:p>
    <w:p w:rsidR="008C34C6" w:rsidRDefault="008C34C6" w:rsidP="008C34C6">
      <w:pPr>
        <w:spacing w:after="0" w:line="240" w:lineRule="auto"/>
        <w:ind w:firstLine="284"/>
        <w:jc w:val="both"/>
        <w:rPr>
          <w:rFonts w:ascii="Times New Roman" w:hAnsi="Times New Roman"/>
          <w:sz w:val="12"/>
          <w:szCs w:val="12"/>
        </w:rPr>
      </w:pPr>
      <w:r w:rsidRPr="008C34C6">
        <w:rPr>
          <w:rFonts w:ascii="Times New Roman" w:hAnsi="Times New Roman"/>
          <w:sz w:val="12"/>
          <w:szCs w:val="12"/>
        </w:rPr>
        <w:t>1.4.2. Вновь принятые работники, проработавшие более 1 месяца, имеют право на оказание материальной помощи пропорционально отработанным месяцам.</w:t>
      </w:r>
    </w:p>
    <w:p w:rsidR="008C34C6" w:rsidRDefault="008C34C6" w:rsidP="008C34C6">
      <w:pPr>
        <w:spacing w:after="0" w:line="240" w:lineRule="auto"/>
        <w:ind w:firstLine="284"/>
        <w:jc w:val="both"/>
        <w:rPr>
          <w:rFonts w:ascii="Times New Roman" w:hAnsi="Times New Roman"/>
          <w:sz w:val="12"/>
          <w:szCs w:val="12"/>
        </w:rPr>
      </w:pPr>
      <w:r w:rsidRPr="008C34C6">
        <w:rPr>
          <w:rFonts w:ascii="Times New Roman" w:hAnsi="Times New Roman"/>
          <w:sz w:val="12"/>
          <w:szCs w:val="12"/>
        </w:rPr>
        <w:t xml:space="preserve">1.4.3. </w:t>
      </w:r>
      <w:r w:rsidRPr="008C34C6">
        <w:rPr>
          <w:rFonts w:ascii="Times New Roman" w:hAnsi="Times New Roman"/>
          <w:bCs/>
          <w:sz w:val="12"/>
          <w:szCs w:val="12"/>
        </w:rPr>
        <w:t>Р</w:t>
      </w:r>
      <w:r w:rsidRPr="008C34C6">
        <w:rPr>
          <w:rFonts w:ascii="Times New Roman" w:hAnsi="Times New Roman"/>
          <w:sz w:val="12"/>
          <w:szCs w:val="12"/>
        </w:rPr>
        <w:t>аботникам, занимающим должности, не отнесенные к муниципальным должностям муниципальной службы, материальная помощь может быть также оказана дополнительно: при тяжелом материальном положении или заболевании работника, тяжелом заболевании или смерти членов его семьи.</w:t>
      </w:r>
      <w:r>
        <w:rPr>
          <w:rFonts w:ascii="Times New Roman" w:hAnsi="Times New Roman"/>
          <w:sz w:val="12"/>
          <w:szCs w:val="12"/>
        </w:rPr>
        <w:t xml:space="preserve"> </w:t>
      </w:r>
      <w:r w:rsidRPr="008C34C6">
        <w:rPr>
          <w:rFonts w:ascii="Times New Roman" w:hAnsi="Times New Roman"/>
          <w:sz w:val="12"/>
          <w:szCs w:val="12"/>
        </w:rPr>
        <w:t>Решение о выплате данной материальной помощи и ее конкретном размере принимается работодателем на основании заявления  работника.</w:t>
      </w:r>
    </w:p>
    <w:p w:rsidR="008C34C6" w:rsidRDefault="008C34C6" w:rsidP="008C34C6">
      <w:pPr>
        <w:spacing w:after="0" w:line="240" w:lineRule="auto"/>
        <w:ind w:firstLine="284"/>
        <w:jc w:val="both"/>
        <w:rPr>
          <w:rFonts w:ascii="Times New Roman" w:hAnsi="Times New Roman"/>
          <w:sz w:val="12"/>
          <w:szCs w:val="12"/>
        </w:rPr>
      </w:pPr>
      <w:r w:rsidRPr="008C34C6">
        <w:rPr>
          <w:rFonts w:ascii="Times New Roman" w:hAnsi="Times New Roman"/>
          <w:sz w:val="12"/>
          <w:szCs w:val="12"/>
        </w:rPr>
        <w:t>1.5. Ежемесячная надбавка к должностному окладу за выслугу лет</w:t>
      </w:r>
    </w:p>
    <w:p w:rsidR="008C34C6" w:rsidRDefault="008C34C6" w:rsidP="008C34C6">
      <w:pPr>
        <w:spacing w:after="0" w:line="240" w:lineRule="auto"/>
        <w:ind w:firstLine="284"/>
        <w:jc w:val="both"/>
        <w:rPr>
          <w:rFonts w:ascii="Times New Roman" w:hAnsi="Times New Roman"/>
          <w:sz w:val="12"/>
          <w:szCs w:val="12"/>
        </w:rPr>
      </w:pPr>
      <w:r w:rsidRPr="008C34C6">
        <w:rPr>
          <w:rFonts w:ascii="Times New Roman" w:hAnsi="Times New Roman"/>
          <w:sz w:val="12"/>
          <w:szCs w:val="12"/>
        </w:rPr>
        <w:t xml:space="preserve">1.5.1. Ежемесячная надбавка к должностному окладу за выслугу лет </w:t>
      </w:r>
      <w:r w:rsidRPr="008C34C6">
        <w:rPr>
          <w:rFonts w:ascii="Times New Roman" w:hAnsi="Times New Roman"/>
          <w:bCs/>
          <w:sz w:val="12"/>
          <w:szCs w:val="12"/>
        </w:rPr>
        <w:t>р</w:t>
      </w:r>
      <w:r w:rsidRPr="008C34C6">
        <w:rPr>
          <w:rFonts w:ascii="Times New Roman" w:hAnsi="Times New Roman"/>
          <w:sz w:val="12"/>
          <w:szCs w:val="12"/>
        </w:rPr>
        <w:t xml:space="preserve">аботникам, занимающим </w:t>
      </w:r>
      <w:proofErr w:type="gramStart"/>
      <w:r w:rsidRPr="008C34C6">
        <w:rPr>
          <w:rFonts w:ascii="Times New Roman" w:hAnsi="Times New Roman"/>
          <w:sz w:val="12"/>
          <w:szCs w:val="12"/>
        </w:rPr>
        <w:t>должности, не отнесенные к муниципальным должностям муниципальной службы устанавливается</w:t>
      </w:r>
      <w:proofErr w:type="gramEnd"/>
      <w:r w:rsidRPr="008C34C6">
        <w:rPr>
          <w:rFonts w:ascii="Times New Roman" w:hAnsi="Times New Roman"/>
          <w:sz w:val="12"/>
          <w:szCs w:val="12"/>
        </w:rPr>
        <w:t xml:space="preserve"> в следующих размерах:</w:t>
      </w:r>
    </w:p>
    <w:p w:rsidR="00682394" w:rsidRPr="008C34C6" w:rsidRDefault="00682394" w:rsidP="008C34C6">
      <w:pPr>
        <w:spacing w:after="0" w:line="240" w:lineRule="auto"/>
        <w:ind w:firstLine="284"/>
        <w:jc w:val="both"/>
        <w:rPr>
          <w:rFonts w:ascii="Times New Roman" w:hAnsi="Times New Roman"/>
          <w:sz w:val="12"/>
          <w:szCs w:val="12"/>
        </w:rPr>
      </w:pPr>
    </w:p>
    <w:tbl>
      <w:tblPr>
        <w:tblStyle w:val="af1"/>
        <w:tblW w:w="7513" w:type="dxa"/>
        <w:tblInd w:w="108" w:type="dxa"/>
        <w:tblLook w:val="04A0" w:firstRow="1" w:lastRow="0" w:firstColumn="1" w:lastColumn="0" w:noHBand="0" w:noVBand="1"/>
      </w:tblPr>
      <w:tblGrid>
        <w:gridCol w:w="2204"/>
        <w:gridCol w:w="5309"/>
      </w:tblGrid>
      <w:tr w:rsidR="008C34C6" w:rsidRPr="008C34C6" w:rsidTr="008C34C6">
        <w:tc>
          <w:tcPr>
            <w:tcW w:w="2204" w:type="dxa"/>
            <w:hideMark/>
          </w:tcPr>
          <w:p w:rsidR="008C34C6" w:rsidRPr="008C34C6" w:rsidRDefault="008C34C6" w:rsidP="008C34C6">
            <w:pPr>
              <w:jc w:val="both"/>
              <w:rPr>
                <w:rFonts w:ascii="Times New Roman" w:hAnsi="Times New Roman"/>
                <w:sz w:val="12"/>
                <w:szCs w:val="12"/>
              </w:rPr>
            </w:pPr>
            <w:r w:rsidRPr="008C34C6">
              <w:rPr>
                <w:rFonts w:ascii="Times New Roman" w:hAnsi="Times New Roman"/>
                <w:sz w:val="12"/>
                <w:szCs w:val="12"/>
              </w:rPr>
              <w:t>Стаж работы</w:t>
            </w:r>
          </w:p>
        </w:tc>
        <w:tc>
          <w:tcPr>
            <w:tcW w:w="5309" w:type="dxa"/>
            <w:hideMark/>
          </w:tcPr>
          <w:p w:rsidR="008C34C6" w:rsidRPr="008C34C6" w:rsidRDefault="008C34C6" w:rsidP="008C34C6">
            <w:pPr>
              <w:jc w:val="both"/>
              <w:rPr>
                <w:rFonts w:ascii="Times New Roman" w:hAnsi="Times New Roman"/>
                <w:sz w:val="12"/>
                <w:szCs w:val="12"/>
              </w:rPr>
            </w:pPr>
            <w:r w:rsidRPr="008C34C6">
              <w:rPr>
                <w:rFonts w:ascii="Times New Roman" w:hAnsi="Times New Roman"/>
                <w:sz w:val="12"/>
                <w:szCs w:val="12"/>
              </w:rPr>
              <w:t>размер надбавки, %</w:t>
            </w:r>
          </w:p>
        </w:tc>
      </w:tr>
      <w:tr w:rsidR="008C34C6" w:rsidRPr="008C34C6" w:rsidTr="008C34C6">
        <w:tc>
          <w:tcPr>
            <w:tcW w:w="2204" w:type="dxa"/>
            <w:hideMark/>
          </w:tcPr>
          <w:p w:rsidR="008C34C6" w:rsidRPr="008C34C6" w:rsidRDefault="008C34C6" w:rsidP="008C34C6">
            <w:pPr>
              <w:jc w:val="both"/>
              <w:rPr>
                <w:rFonts w:ascii="Times New Roman" w:hAnsi="Times New Roman"/>
                <w:sz w:val="12"/>
                <w:szCs w:val="12"/>
              </w:rPr>
            </w:pPr>
            <w:r w:rsidRPr="008C34C6">
              <w:rPr>
                <w:rFonts w:ascii="Times New Roman" w:hAnsi="Times New Roman"/>
                <w:sz w:val="12"/>
                <w:szCs w:val="12"/>
              </w:rPr>
              <w:t>От 3 до 8 лет</w:t>
            </w:r>
          </w:p>
        </w:tc>
        <w:tc>
          <w:tcPr>
            <w:tcW w:w="5309" w:type="dxa"/>
            <w:hideMark/>
          </w:tcPr>
          <w:p w:rsidR="008C34C6" w:rsidRPr="008C34C6" w:rsidRDefault="008C34C6" w:rsidP="008C34C6">
            <w:pPr>
              <w:jc w:val="both"/>
              <w:rPr>
                <w:rFonts w:ascii="Times New Roman" w:hAnsi="Times New Roman"/>
                <w:sz w:val="12"/>
                <w:szCs w:val="12"/>
              </w:rPr>
            </w:pPr>
            <w:r w:rsidRPr="008C34C6">
              <w:rPr>
                <w:rFonts w:ascii="Times New Roman" w:hAnsi="Times New Roman"/>
                <w:sz w:val="12"/>
                <w:szCs w:val="12"/>
              </w:rPr>
              <w:t>10</w:t>
            </w:r>
          </w:p>
        </w:tc>
      </w:tr>
      <w:tr w:rsidR="008C34C6" w:rsidRPr="008C34C6" w:rsidTr="008C34C6">
        <w:tc>
          <w:tcPr>
            <w:tcW w:w="2204" w:type="dxa"/>
            <w:hideMark/>
          </w:tcPr>
          <w:p w:rsidR="008C34C6" w:rsidRPr="008C34C6" w:rsidRDefault="008C34C6" w:rsidP="008C34C6">
            <w:pPr>
              <w:jc w:val="both"/>
              <w:rPr>
                <w:rFonts w:ascii="Times New Roman" w:hAnsi="Times New Roman"/>
                <w:sz w:val="12"/>
                <w:szCs w:val="12"/>
              </w:rPr>
            </w:pPr>
            <w:r w:rsidRPr="008C34C6">
              <w:rPr>
                <w:rFonts w:ascii="Times New Roman" w:hAnsi="Times New Roman"/>
                <w:sz w:val="12"/>
                <w:szCs w:val="12"/>
              </w:rPr>
              <w:t>От 8 до 13 лет</w:t>
            </w:r>
          </w:p>
        </w:tc>
        <w:tc>
          <w:tcPr>
            <w:tcW w:w="5309" w:type="dxa"/>
            <w:hideMark/>
          </w:tcPr>
          <w:p w:rsidR="008C34C6" w:rsidRPr="008C34C6" w:rsidRDefault="008C34C6" w:rsidP="008C34C6">
            <w:pPr>
              <w:jc w:val="both"/>
              <w:rPr>
                <w:rFonts w:ascii="Times New Roman" w:hAnsi="Times New Roman"/>
                <w:sz w:val="12"/>
                <w:szCs w:val="12"/>
              </w:rPr>
            </w:pPr>
            <w:r w:rsidRPr="008C34C6">
              <w:rPr>
                <w:rFonts w:ascii="Times New Roman" w:hAnsi="Times New Roman"/>
                <w:sz w:val="12"/>
                <w:szCs w:val="12"/>
              </w:rPr>
              <w:t>15</w:t>
            </w:r>
          </w:p>
        </w:tc>
      </w:tr>
      <w:tr w:rsidR="008C34C6" w:rsidRPr="008C34C6" w:rsidTr="008C34C6">
        <w:tc>
          <w:tcPr>
            <w:tcW w:w="2204" w:type="dxa"/>
            <w:hideMark/>
          </w:tcPr>
          <w:p w:rsidR="008C34C6" w:rsidRPr="008C34C6" w:rsidRDefault="008C34C6" w:rsidP="008C34C6">
            <w:pPr>
              <w:jc w:val="both"/>
              <w:rPr>
                <w:rFonts w:ascii="Times New Roman" w:hAnsi="Times New Roman"/>
                <w:sz w:val="12"/>
                <w:szCs w:val="12"/>
              </w:rPr>
            </w:pPr>
            <w:r w:rsidRPr="008C34C6">
              <w:rPr>
                <w:rFonts w:ascii="Times New Roman" w:hAnsi="Times New Roman"/>
                <w:sz w:val="12"/>
                <w:szCs w:val="12"/>
              </w:rPr>
              <w:t>От 13 до 18 лет</w:t>
            </w:r>
          </w:p>
        </w:tc>
        <w:tc>
          <w:tcPr>
            <w:tcW w:w="5309" w:type="dxa"/>
            <w:hideMark/>
          </w:tcPr>
          <w:p w:rsidR="008C34C6" w:rsidRPr="008C34C6" w:rsidRDefault="008C34C6" w:rsidP="008C34C6">
            <w:pPr>
              <w:jc w:val="both"/>
              <w:rPr>
                <w:rFonts w:ascii="Times New Roman" w:hAnsi="Times New Roman"/>
                <w:sz w:val="12"/>
                <w:szCs w:val="12"/>
              </w:rPr>
            </w:pPr>
            <w:r w:rsidRPr="008C34C6">
              <w:rPr>
                <w:rFonts w:ascii="Times New Roman" w:hAnsi="Times New Roman"/>
                <w:sz w:val="12"/>
                <w:szCs w:val="12"/>
              </w:rPr>
              <w:t>20</w:t>
            </w:r>
          </w:p>
        </w:tc>
      </w:tr>
      <w:tr w:rsidR="008C34C6" w:rsidRPr="008C34C6" w:rsidTr="008C34C6">
        <w:tc>
          <w:tcPr>
            <w:tcW w:w="2204" w:type="dxa"/>
          </w:tcPr>
          <w:p w:rsidR="008C34C6" w:rsidRPr="008C34C6" w:rsidRDefault="008C34C6" w:rsidP="008C34C6">
            <w:pPr>
              <w:rPr>
                <w:rFonts w:ascii="Times New Roman" w:hAnsi="Times New Roman"/>
                <w:sz w:val="12"/>
                <w:szCs w:val="12"/>
              </w:rPr>
            </w:pPr>
            <w:r w:rsidRPr="008C34C6">
              <w:rPr>
                <w:rFonts w:ascii="Times New Roman" w:hAnsi="Times New Roman"/>
                <w:sz w:val="12"/>
                <w:szCs w:val="12"/>
              </w:rPr>
              <w:t>От 18 до 23 лет</w:t>
            </w:r>
          </w:p>
        </w:tc>
        <w:tc>
          <w:tcPr>
            <w:tcW w:w="5309" w:type="dxa"/>
          </w:tcPr>
          <w:p w:rsidR="008C34C6" w:rsidRPr="008C34C6" w:rsidRDefault="008C34C6" w:rsidP="008C34C6">
            <w:pPr>
              <w:jc w:val="both"/>
              <w:rPr>
                <w:rFonts w:ascii="Times New Roman" w:hAnsi="Times New Roman"/>
                <w:sz w:val="12"/>
                <w:szCs w:val="12"/>
              </w:rPr>
            </w:pPr>
            <w:r w:rsidRPr="008C34C6">
              <w:rPr>
                <w:rFonts w:ascii="Times New Roman" w:hAnsi="Times New Roman"/>
                <w:sz w:val="12"/>
                <w:szCs w:val="12"/>
              </w:rPr>
              <w:t>25</w:t>
            </w:r>
          </w:p>
        </w:tc>
      </w:tr>
      <w:tr w:rsidR="008C34C6" w:rsidRPr="008C34C6" w:rsidTr="008C34C6">
        <w:tc>
          <w:tcPr>
            <w:tcW w:w="2204" w:type="dxa"/>
          </w:tcPr>
          <w:p w:rsidR="008C34C6" w:rsidRPr="008C34C6" w:rsidRDefault="008C34C6" w:rsidP="008C34C6">
            <w:pPr>
              <w:jc w:val="both"/>
              <w:rPr>
                <w:rFonts w:ascii="Times New Roman" w:hAnsi="Times New Roman"/>
                <w:sz w:val="12"/>
                <w:szCs w:val="12"/>
              </w:rPr>
            </w:pPr>
            <w:r w:rsidRPr="008C34C6">
              <w:rPr>
                <w:rFonts w:ascii="Times New Roman" w:hAnsi="Times New Roman"/>
                <w:sz w:val="12"/>
                <w:szCs w:val="12"/>
              </w:rPr>
              <w:t>Свыше 23 лет</w:t>
            </w:r>
          </w:p>
        </w:tc>
        <w:tc>
          <w:tcPr>
            <w:tcW w:w="5309" w:type="dxa"/>
          </w:tcPr>
          <w:p w:rsidR="008C34C6" w:rsidRPr="008C34C6" w:rsidRDefault="008C34C6" w:rsidP="008C34C6">
            <w:pPr>
              <w:jc w:val="both"/>
              <w:rPr>
                <w:rFonts w:ascii="Times New Roman" w:hAnsi="Times New Roman"/>
                <w:sz w:val="12"/>
                <w:szCs w:val="12"/>
              </w:rPr>
            </w:pPr>
            <w:r w:rsidRPr="008C34C6">
              <w:rPr>
                <w:rFonts w:ascii="Times New Roman" w:hAnsi="Times New Roman"/>
                <w:sz w:val="12"/>
                <w:szCs w:val="12"/>
              </w:rPr>
              <w:t>30</w:t>
            </w:r>
          </w:p>
        </w:tc>
      </w:tr>
    </w:tbl>
    <w:p w:rsidR="008C34C6" w:rsidRPr="008C34C6" w:rsidRDefault="008C34C6" w:rsidP="008C34C6">
      <w:pPr>
        <w:spacing w:after="0" w:line="240" w:lineRule="auto"/>
        <w:jc w:val="center"/>
        <w:rPr>
          <w:rFonts w:ascii="Times New Roman" w:hAnsi="Times New Roman"/>
          <w:b/>
          <w:sz w:val="12"/>
          <w:szCs w:val="12"/>
        </w:rPr>
      </w:pPr>
      <w:r w:rsidRPr="008C34C6">
        <w:rPr>
          <w:rFonts w:ascii="Times New Roman" w:hAnsi="Times New Roman"/>
          <w:b/>
          <w:bCs/>
          <w:sz w:val="12"/>
          <w:szCs w:val="12"/>
        </w:rPr>
        <w:t>5. Ежегодные оплачиваемые отпуска</w:t>
      </w:r>
    </w:p>
    <w:p w:rsidR="008C34C6" w:rsidRPr="008C34C6" w:rsidRDefault="008C34C6" w:rsidP="008C34C6">
      <w:pPr>
        <w:spacing w:after="0" w:line="240" w:lineRule="auto"/>
        <w:ind w:firstLine="284"/>
        <w:jc w:val="both"/>
        <w:rPr>
          <w:rFonts w:ascii="Times New Roman" w:hAnsi="Times New Roman"/>
          <w:sz w:val="12"/>
          <w:szCs w:val="12"/>
        </w:rPr>
      </w:pPr>
      <w:r w:rsidRPr="008C34C6">
        <w:rPr>
          <w:rFonts w:ascii="Times New Roman" w:hAnsi="Times New Roman"/>
          <w:sz w:val="12"/>
          <w:szCs w:val="12"/>
        </w:rPr>
        <w:t>1. Рабочим и служащим предоставляется ежегодный основной оплачиваемый отпуск продолжительностью 28 календарных дней.</w:t>
      </w:r>
    </w:p>
    <w:p w:rsidR="008C34C6" w:rsidRPr="008C34C6" w:rsidRDefault="008C34C6" w:rsidP="008C34C6">
      <w:pPr>
        <w:spacing w:after="0" w:line="240" w:lineRule="auto"/>
        <w:jc w:val="center"/>
        <w:rPr>
          <w:rFonts w:ascii="Times New Roman" w:hAnsi="Times New Roman"/>
          <w:b/>
          <w:sz w:val="12"/>
          <w:szCs w:val="12"/>
        </w:rPr>
      </w:pPr>
      <w:r w:rsidRPr="008C34C6">
        <w:rPr>
          <w:rFonts w:ascii="Times New Roman" w:hAnsi="Times New Roman"/>
          <w:b/>
          <w:sz w:val="12"/>
          <w:szCs w:val="12"/>
        </w:rPr>
        <w:t>6. Порядок формирования фонда оплаты труда</w:t>
      </w:r>
    </w:p>
    <w:p w:rsidR="008C34C6" w:rsidRPr="008C34C6" w:rsidRDefault="008C34C6" w:rsidP="008C34C6">
      <w:pPr>
        <w:spacing w:after="0" w:line="240" w:lineRule="auto"/>
        <w:ind w:firstLine="284"/>
        <w:jc w:val="both"/>
        <w:rPr>
          <w:rFonts w:ascii="Times New Roman" w:hAnsi="Times New Roman"/>
          <w:sz w:val="12"/>
          <w:szCs w:val="12"/>
        </w:rPr>
      </w:pPr>
      <w:r w:rsidRPr="008C34C6">
        <w:rPr>
          <w:rFonts w:ascii="Times New Roman" w:hAnsi="Times New Roman"/>
          <w:sz w:val="12"/>
          <w:szCs w:val="12"/>
        </w:rPr>
        <w:t xml:space="preserve">1. При формировании фонда оплаты труда работникам, занимающим </w:t>
      </w:r>
      <w:proofErr w:type="gramStart"/>
      <w:r w:rsidRPr="008C34C6">
        <w:rPr>
          <w:rFonts w:ascii="Times New Roman" w:hAnsi="Times New Roman"/>
          <w:sz w:val="12"/>
          <w:szCs w:val="12"/>
        </w:rPr>
        <w:t>должности, не отнесенные к муниципальным должностям муниципальной службы предусматриваются</w:t>
      </w:r>
      <w:proofErr w:type="gramEnd"/>
      <w:r w:rsidRPr="008C34C6">
        <w:rPr>
          <w:rFonts w:ascii="Times New Roman" w:hAnsi="Times New Roman"/>
          <w:sz w:val="12"/>
          <w:szCs w:val="12"/>
        </w:rPr>
        <w:t xml:space="preserve"> финансовые средства (в расчете на год):</w:t>
      </w:r>
    </w:p>
    <w:p w:rsidR="008C34C6" w:rsidRPr="008C34C6" w:rsidRDefault="008C34C6" w:rsidP="008C34C6">
      <w:pPr>
        <w:spacing w:after="0" w:line="240" w:lineRule="auto"/>
        <w:ind w:firstLine="284"/>
        <w:jc w:val="both"/>
        <w:rPr>
          <w:rFonts w:ascii="Times New Roman" w:hAnsi="Times New Roman"/>
          <w:sz w:val="12"/>
          <w:szCs w:val="12"/>
        </w:rPr>
      </w:pPr>
      <w:r w:rsidRPr="008C34C6">
        <w:rPr>
          <w:rFonts w:ascii="Times New Roman" w:hAnsi="Times New Roman"/>
          <w:sz w:val="12"/>
          <w:szCs w:val="12"/>
        </w:rPr>
        <w:t xml:space="preserve">- на выплату должностных окладов </w:t>
      </w:r>
      <w:proofErr w:type="gramStart"/>
      <w:r w:rsidRPr="008C34C6">
        <w:rPr>
          <w:rFonts w:ascii="Times New Roman" w:hAnsi="Times New Roman"/>
          <w:sz w:val="12"/>
          <w:szCs w:val="12"/>
        </w:rPr>
        <w:t>работникам</w:t>
      </w:r>
      <w:proofErr w:type="gramEnd"/>
      <w:r w:rsidRPr="008C34C6">
        <w:rPr>
          <w:rFonts w:ascii="Times New Roman" w:hAnsi="Times New Roman"/>
          <w:sz w:val="12"/>
          <w:szCs w:val="12"/>
        </w:rPr>
        <w:t xml:space="preserve"> занимающим должности, не отнесенные к муниципальным должностям муниципальной службы – 12 должностных окладов в год;</w:t>
      </w:r>
    </w:p>
    <w:p w:rsidR="008C34C6" w:rsidRPr="008C34C6" w:rsidRDefault="008C34C6" w:rsidP="008C34C6">
      <w:pPr>
        <w:spacing w:after="0" w:line="240" w:lineRule="auto"/>
        <w:ind w:firstLine="284"/>
        <w:jc w:val="both"/>
        <w:rPr>
          <w:rFonts w:ascii="Times New Roman" w:hAnsi="Times New Roman"/>
          <w:sz w:val="12"/>
          <w:szCs w:val="12"/>
        </w:rPr>
      </w:pPr>
      <w:r w:rsidRPr="008C34C6">
        <w:rPr>
          <w:rFonts w:ascii="Times New Roman" w:hAnsi="Times New Roman"/>
          <w:sz w:val="12"/>
          <w:szCs w:val="12"/>
        </w:rPr>
        <w:t xml:space="preserve">- на выплату ежемесячного денежного поощрения – 3 </w:t>
      </w:r>
      <w:proofErr w:type="gramStart"/>
      <w:r w:rsidRPr="008C34C6">
        <w:rPr>
          <w:rFonts w:ascii="Times New Roman" w:hAnsi="Times New Roman"/>
          <w:sz w:val="12"/>
          <w:szCs w:val="12"/>
        </w:rPr>
        <w:t>должностных</w:t>
      </w:r>
      <w:proofErr w:type="gramEnd"/>
      <w:r w:rsidRPr="008C34C6">
        <w:rPr>
          <w:rFonts w:ascii="Times New Roman" w:hAnsi="Times New Roman"/>
          <w:sz w:val="12"/>
          <w:szCs w:val="12"/>
        </w:rPr>
        <w:t xml:space="preserve"> оклада в год;</w:t>
      </w:r>
    </w:p>
    <w:p w:rsidR="008C34C6" w:rsidRPr="008C34C6" w:rsidRDefault="008C34C6" w:rsidP="008C34C6">
      <w:pPr>
        <w:spacing w:after="0" w:line="240" w:lineRule="auto"/>
        <w:ind w:firstLine="284"/>
        <w:jc w:val="both"/>
        <w:rPr>
          <w:rFonts w:ascii="Times New Roman" w:hAnsi="Times New Roman"/>
          <w:sz w:val="12"/>
          <w:szCs w:val="12"/>
        </w:rPr>
      </w:pPr>
      <w:r w:rsidRPr="008C34C6">
        <w:rPr>
          <w:rFonts w:ascii="Times New Roman" w:hAnsi="Times New Roman"/>
          <w:sz w:val="12"/>
          <w:szCs w:val="12"/>
        </w:rPr>
        <w:t>- на единовременную выплату при предоставлении ежегодного оплачиваемого отпуска один раз в год – 1 должностной оклад в год;</w:t>
      </w:r>
    </w:p>
    <w:p w:rsidR="008C34C6" w:rsidRPr="008C34C6" w:rsidRDefault="008C34C6" w:rsidP="008C34C6">
      <w:pPr>
        <w:spacing w:after="0" w:line="240" w:lineRule="auto"/>
        <w:ind w:firstLine="284"/>
        <w:jc w:val="both"/>
        <w:rPr>
          <w:rFonts w:ascii="Times New Roman" w:hAnsi="Times New Roman"/>
          <w:sz w:val="12"/>
          <w:szCs w:val="12"/>
        </w:rPr>
      </w:pPr>
      <w:r w:rsidRPr="008C34C6">
        <w:rPr>
          <w:rFonts w:ascii="Times New Roman" w:hAnsi="Times New Roman"/>
          <w:sz w:val="12"/>
          <w:szCs w:val="12"/>
        </w:rPr>
        <w:t>- на выплату материальной помощи - 1 должностной оклад в год;</w:t>
      </w:r>
    </w:p>
    <w:p w:rsidR="008C34C6" w:rsidRPr="008C34C6" w:rsidRDefault="008C34C6" w:rsidP="008C34C6">
      <w:pPr>
        <w:spacing w:after="0" w:line="240" w:lineRule="auto"/>
        <w:ind w:firstLine="284"/>
        <w:jc w:val="both"/>
        <w:rPr>
          <w:rFonts w:ascii="Times New Roman" w:hAnsi="Times New Roman"/>
          <w:sz w:val="12"/>
          <w:szCs w:val="12"/>
        </w:rPr>
      </w:pPr>
      <w:r w:rsidRPr="008C34C6">
        <w:rPr>
          <w:rFonts w:ascii="Times New Roman" w:hAnsi="Times New Roman"/>
          <w:sz w:val="12"/>
          <w:szCs w:val="12"/>
        </w:rPr>
        <w:t>- на выплату ежемесячной надбавки к должностному окладу за выслугу лет – исходя из размера надбавок, установленных штатным расписанием на текущий год.</w:t>
      </w:r>
    </w:p>
    <w:p w:rsidR="00D23B0C" w:rsidRDefault="00D23B0C" w:rsidP="008C34C6">
      <w:pPr>
        <w:spacing w:after="0" w:line="240" w:lineRule="auto"/>
        <w:jc w:val="right"/>
        <w:rPr>
          <w:rFonts w:ascii="Times New Roman" w:hAnsi="Times New Roman"/>
          <w:i/>
          <w:sz w:val="12"/>
          <w:szCs w:val="12"/>
        </w:rPr>
      </w:pPr>
      <w:r>
        <w:rPr>
          <w:rFonts w:ascii="Times New Roman" w:hAnsi="Times New Roman"/>
          <w:i/>
          <w:sz w:val="12"/>
          <w:szCs w:val="12"/>
        </w:rPr>
        <w:t xml:space="preserve">Приложение №1 к </w:t>
      </w:r>
      <w:r w:rsidR="008C34C6" w:rsidRPr="008C34C6">
        <w:rPr>
          <w:rFonts w:ascii="Times New Roman" w:hAnsi="Times New Roman"/>
          <w:i/>
          <w:sz w:val="12"/>
          <w:szCs w:val="12"/>
        </w:rPr>
        <w:t xml:space="preserve">Положению «О денежном содержании </w:t>
      </w:r>
    </w:p>
    <w:p w:rsidR="00D23B0C" w:rsidRDefault="008C34C6" w:rsidP="008C34C6">
      <w:pPr>
        <w:spacing w:after="0" w:line="240" w:lineRule="auto"/>
        <w:jc w:val="right"/>
        <w:rPr>
          <w:rFonts w:ascii="Times New Roman" w:hAnsi="Times New Roman"/>
          <w:i/>
          <w:sz w:val="12"/>
          <w:szCs w:val="12"/>
        </w:rPr>
      </w:pPr>
      <w:r w:rsidRPr="008C34C6">
        <w:rPr>
          <w:rFonts w:ascii="Times New Roman" w:hAnsi="Times New Roman"/>
          <w:i/>
          <w:sz w:val="12"/>
          <w:szCs w:val="12"/>
        </w:rPr>
        <w:t xml:space="preserve">и  ежегодном оплачиваемом </w:t>
      </w:r>
      <w:proofErr w:type="gramStart"/>
      <w:r w:rsidRPr="008C34C6">
        <w:rPr>
          <w:rFonts w:ascii="Times New Roman" w:hAnsi="Times New Roman"/>
          <w:i/>
          <w:sz w:val="12"/>
          <w:szCs w:val="12"/>
        </w:rPr>
        <w:t>отпуске</w:t>
      </w:r>
      <w:proofErr w:type="gramEnd"/>
      <w:r w:rsidRPr="008C34C6">
        <w:rPr>
          <w:rFonts w:ascii="Times New Roman" w:hAnsi="Times New Roman"/>
          <w:i/>
          <w:sz w:val="12"/>
          <w:szCs w:val="12"/>
        </w:rPr>
        <w:t xml:space="preserve"> работников, занимающих должности, не отнесенные к муниципальным должностям </w:t>
      </w:r>
    </w:p>
    <w:p w:rsidR="008C34C6" w:rsidRDefault="008C34C6" w:rsidP="008C34C6">
      <w:pPr>
        <w:spacing w:after="0" w:line="240" w:lineRule="auto"/>
        <w:jc w:val="right"/>
        <w:rPr>
          <w:rFonts w:ascii="Times New Roman" w:hAnsi="Times New Roman"/>
          <w:i/>
          <w:sz w:val="12"/>
          <w:szCs w:val="12"/>
        </w:rPr>
      </w:pPr>
      <w:r w:rsidRPr="008C34C6">
        <w:rPr>
          <w:rFonts w:ascii="Times New Roman" w:hAnsi="Times New Roman"/>
          <w:i/>
          <w:sz w:val="12"/>
          <w:szCs w:val="12"/>
        </w:rPr>
        <w:t>муниципальной службы сельского поселения Калиновка муниципального района Сергиевский»</w:t>
      </w:r>
    </w:p>
    <w:p w:rsidR="00682394" w:rsidRPr="008C34C6" w:rsidRDefault="00682394" w:rsidP="008C34C6">
      <w:pPr>
        <w:spacing w:after="0" w:line="240" w:lineRule="auto"/>
        <w:jc w:val="right"/>
        <w:rPr>
          <w:rFonts w:ascii="Times New Roman" w:hAnsi="Times New Roman"/>
          <w:i/>
          <w:sz w:val="12"/>
          <w:szCs w:val="12"/>
        </w:rPr>
      </w:pPr>
    </w:p>
    <w:tbl>
      <w:tblPr>
        <w:tblStyle w:val="af1"/>
        <w:tblW w:w="7513" w:type="dxa"/>
        <w:tblInd w:w="108" w:type="dxa"/>
        <w:tblLayout w:type="fixed"/>
        <w:tblLook w:val="04A0" w:firstRow="1" w:lastRow="0" w:firstColumn="1" w:lastColumn="0" w:noHBand="0" w:noVBand="1"/>
      </w:tblPr>
      <w:tblGrid>
        <w:gridCol w:w="665"/>
        <w:gridCol w:w="3264"/>
        <w:gridCol w:w="3584"/>
      </w:tblGrid>
      <w:tr w:rsidR="008C34C6" w:rsidRPr="008C34C6" w:rsidTr="00D23B0C">
        <w:tc>
          <w:tcPr>
            <w:tcW w:w="665" w:type="dxa"/>
            <w:hideMark/>
          </w:tcPr>
          <w:p w:rsidR="008C34C6" w:rsidRPr="00D23B0C" w:rsidRDefault="008C34C6" w:rsidP="00D23B0C">
            <w:pPr>
              <w:rPr>
                <w:rFonts w:ascii="Times New Roman" w:hAnsi="Times New Roman"/>
                <w:sz w:val="12"/>
                <w:szCs w:val="12"/>
              </w:rPr>
            </w:pPr>
            <w:r w:rsidRPr="00D23B0C">
              <w:rPr>
                <w:rFonts w:ascii="Times New Roman" w:hAnsi="Times New Roman"/>
                <w:sz w:val="12"/>
                <w:szCs w:val="12"/>
              </w:rPr>
              <w:t xml:space="preserve">№ </w:t>
            </w:r>
            <w:proofErr w:type="gramStart"/>
            <w:r w:rsidRPr="00D23B0C">
              <w:rPr>
                <w:rFonts w:ascii="Times New Roman" w:hAnsi="Times New Roman"/>
                <w:sz w:val="12"/>
                <w:szCs w:val="12"/>
              </w:rPr>
              <w:t>п</w:t>
            </w:r>
            <w:proofErr w:type="gramEnd"/>
            <w:r w:rsidRPr="00D23B0C">
              <w:rPr>
                <w:rFonts w:ascii="Times New Roman" w:hAnsi="Times New Roman"/>
                <w:sz w:val="12"/>
                <w:szCs w:val="12"/>
              </w:rPr>
              <w:t>/п</w:t>
            </w:r>
          </w:p>
        </w:tc>
        <w:tc>
          <w:tcPr>
            <w:tcW w:w="3264" w:type="dxa"/>
            <w:hideMark/>
          </w:tcPr>
          <w:p w:rsidR="008C34C6" w:rsidRPr="00D23B0C" w:rsidRDefault="008C34C6" w:rsidP="00D23B0C">
            <w:pPr>
              <w:rPr>
                <w:rFonts w:ascii="Times New Roman" w:hAnsi="Times New Roman"/>
                <w:sz w:val="12"/>
                <w:szCs w:val="12"/>
              </w:rPr>
            </w:pPr>
            <w:r w:rsidRPr="00D23B0C">
              <w:rPr>
                <w:rFonts w:ascii="Times New Roman" w:hAnsi="Times New Roman"/>
                <w:sz w:val="12"/>
                <w:szCs w:val="12"/>
              </w:rPr>
              <w:t>Наименование должностей</w:t>
            </w:r>
          </w:p>
        </w:tc>
        <w:tc>
          <w:tcPr>
            <w:tcW w:w="3584" w:type="dxa"/>
            <w:hideMark/>
          </w:tcPr>
          <w:p w:rsidR="008C34C6" w:rsidRPr="00D23B0C" w:rsidRDefault="008C34C6" w:rsidP="00D23B0C">
            <w:pPr>
              <w:rPr>
                <w:rFonts w:ascii="Times New Roman" w:hAnsi="Times New Roman"/>
                <w:sz w:val="12"/>
                <w:szCs w:val="12"/>
              </w:rPr>
            </w:pPr>
            <w:r w:rsidRPr="00D23B0C">
              <w:rPr>
                <w:rFonts w:ascii="Times New Roman" w:hAnsi="Times New Roman"/>
                <w:sz w:val="12"/>
                <w:szCs w:val="12"/>
              </w:rPr>
              <w:t>Оклад, руб.</w:t>
            </w:r>
          </w:p>
        </w:tc>
      </w:tr>
      <w:tr w:rsidR="008C34C6" w:rsidRPr="008C34C6" w:rsidTr="00D23B0C">
        <w:tc>
          <w:tcPr>
            <w:tcW w:w="665" w:type="dxa"/>
            <w:hideMark/>
          </w:tcPr>
          <w:p w:rsidR="008C34C6" w:rsidRPr="00D23B0C" w:rsidRDefault="008C34C6" w:rsidP="00D23B0C">
            <w:pPr>
              <w:rPr>
                <w:rFonts w:ascii="Times New Roman" w:hAnsi="Times New Roman"/>
                <w:sz w:val="12"/>
                <w:szCs w:val="12"/>
              </w:rPr>
            </w:pPr>
            <w:r w:rsidRPr="00D23B0C">
              <w:rPr>
                <w:rFonts w:ascii="Times New Roman" w:hAnsi="Times New Roman"/>
                <w:sz w:val="12"/>
                <w:szCs w:val="12"/>
              </w:rPr>
              <w:t>1</w:t>
            </w:r>
          </w:p>
        </w:tc>
        <w:tc>
          <w:tcPr>
            <w:tcW w:w="3264" w:type="dxa"/>
            <w:hideMark/>
          </w:tcPr>
          <w:p w:rsidR="008C34C6" w:rsidRPr="00D23B0C" w:rsidRDefault="008C34C6" w:rsidP="00D23B0C">
            <w:pPr>
              <w:rPr>
                <w:rFonts w:ascii="Times New Roman" w:hAnsi="Times New Roman"/>
                <w:sz w:val="12"/>
                <w:szCs w:val="12"/>
              </w:rPr>
            </w:pPr>
            <w:r w:rsidRPr="00D23B0C">
              <w:rPr>
                <w:rFonts w:ascii="Times New Roman" w:hAnsi="Times New Roman"/>
                <w:sz w:val="12"/>
                <w:szCs w:val="12"/>
              </w:rPr>
              <w:t>Уборщик служебных помещений</w:t>
            </w:r>
          </w:p>
        </w:tc>
        <w:tc>
          <w:tcPr>
            <w:tcW w:w="3584" w:type="dxa"/>
            <w:hideMark/>
          </w:tcPr>
          <w:p w:rsidR="008C34C6" w:rsidRPr="00D23B0C" w:rsidRDefault="008C34C6" w:rsidP="00D23B0C">
            <w:pPr>
              <w:rPr>
                <w:rFonts w:ascii="Times New Roman" w:hAnsi="Times New Roman"/>
                <w:sz w:val="12"/>
                <w:szCs w:val="12"/>
              </w:rPr>
            </w:pPr>
            <w:r w:rsidRPr="00D23B0C">
              <w:rPr>
                <w:rFonts w:ascii="Times New Roman" w:hAnsi="Times New Roman"/>
                <w:sz w:val="12"/>
                <w:szCs w:val="12"/>
              </w:rPr>
              <w:t>5340</w:t>
            </w:r>
          </w:p>
        </w:tc>
      </w:tr>
    </w:tbl>
    <w:p w:rsidR="008C34C6" w:rsidRPr="008C34C6" w:rsidRDefault="008C34C6" w:rsidP="008C34C6">
      <w:pPr>
        <w:spacing w:after="0" w:line="240" w:lineRule="auto"/>
        <w:jc w:val="both"/>
        <w:rPr>
          <w:rFonts w:ascii="Times New Roman" w:hAnsi="Times New Roman"/>
          <w:sz w:val="12"/>
          <w:szCs w:val="12"/>
        </w:rPr>
      </w:pPr>
    </w:p>
    <w:p w:rsidR="003113C2" w:rsidRDefault="003113C2" w:rsidP="003113C2">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АДМИНИСТРАЦИЯ</w:t>
      </w:r>
    </w:p>
    <w:p w:rsidR="003113C2" w:rsidRPr="008B3E75" w:rsidRDefault="003113C2" w:rsidP="003113C2">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КАНДАБУЛАК</w:t>
      </w:r>
    </w:p>
    <w:p w:rsidR="003113C2" w:rsidRPr="008B3E75" w:rsidRDefault="003113C2" w:rsidP="003113C2">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МУНИЦИПАЛЬНОГО РАЙОНА СЕРГИЕВСКИЙ</w:t>
      </w:r>
    </w:p>
    <w:p w:rsidR="003113C2" w:rsidRPr="008B3E75" w:rsidRDefault="003113C2" w:rsidP="003113C2">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САМАРСКОЙ ОБЛАСТИ</w:t>
      </w:r>
    </w:p>
    <w:p w:rsidR="003113C2" w:rsidRPr="008B3E75" w:rsidRDefault="003113C2" w:rsidP="003113C2">
      <w:pPr>
        <w:spacing w:after="0" w:line="240" w:lineRule="auto"/>
        <w:jc w:val="center"/>
        <w:rPr>
          <w:rFonts w:ascii="Times New Roman" w:eastAsia="Calibri" w:hAnsi="Times New Roman" w:cs="Times New Roman"/>
          <w:sz w:val="12"/>
          <w:szCs w:val="12"/>
        </w:rPr>
      </w:pPr>
    </w:p>
    <w:p w:rsidR="003113C2" w:rsidRPr="008B3E75" w:rsidRDefault="003113C2" w:rsidP="003113C2">
      <w:pPr>
        <w:spacing w:after="0" w:line="240" w:lineRule="auto"/>
        <w:jc w:val="center"/>
        <w:rPr>
          <w:rFonts w:ascii="Times New Roman" w:eastAsia="Calibri" w:hAnsi="Times New Roman" w:cs="Times New Roman"/>
          <w:sz w:val="12"/>
          <w:szCs w:val="12"/>
        </w:rPr>
      </w:pPr>
      <w:r w:rsidRPr="008B3E75">
        <w:rPr>
          <w:rFonts w:ascii="Times New Roman" w:eastAsia="Calibri" w:hAnsi="Times New Roman" w:cs="Times New Roman"/>
          <w:sz w:val="12"/>
          <w:szCs w:val="12"/>
        </w:rPr>
        <w:t>ПОСТАНОВЛЕНИЕ</w:t>
      </w:r>
    </w:p>
    <w:p w:rsidR="003113C2" w:rsidRPr="008B3E75" w:rsidRDefault="003113C2" w:rsidP="003113C2">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14 янва</w:t>
      </w:r>
      <w:r w:rsidRPr="008B3E75">
        <w:rPr>
          <w:rFonts w:ascii="Times New Roman" w:eastAsia="Calibri" w:hAnsi="Times New Roman" w:cs="Times New Roman"/>
          <w:sz w:val="12"/>
          <w:szCs w:val="12"/>
        </w:rPr>
        <w:t>ря 201</w:t>
      </w:r>
      <w:r>
        <w:rPr>
          <w:rFonts w:ascii="Times New Roman" w:eastAsia="Calibri" w:hAnsi="Times New Roman" w:cs="Times New Roman"/>
          <w:sz w:val="12"/>
          <w:szCs w:val="12"/>
        </w:rPr>
        <w:t>6</w:t>
      </w:r>
      <w:r w:rsidRPr="008B3E7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w:t>
      </w:r>
    </w:p>
    <w:p w:rsidR="003113C2" w:rsidRDefault="003113C2" w:rsidP="003113C2">
      <w:pPr>
        <w:spacing w:after="0" w:line="240" w:lineRule="auto"/>
        <w:jc w:val="center"/>
        <w:rPr>
          <w:rFonts w:ascii="Times New Roman" w:hAnsi="Times New Roman"/>
          <w:b/>
          <w:bCs/>
          <w:sz w:val="12"/>
          <w:szCs w:val="12"/>
        </w:rPr>
      </w:pPr>
      <w:r w:rsidRPr="003113C2">
        <w:rPr>
          <w:rFonts w:ascii="Times New Roman" w:hAnsi="Times New Roman"/>
          <w:b/>
          <w:bCs/>
          <w:sz w:val="12"/>
          <w:szCs w:val="12"/>
        </w:rPr>
        <w:t>Об утверждении Положения   «О денежном</w:t>
      </w:r>
      <w:r>
        <w:rPr>
          <w:rFonts w:ascii="Times New Roman" w:hAnsi="Times New Roman"/>
          <w:b/>
          <w:bCs/>
          <w:sz w:val="12"/>
          <w:szCs w:val="12"/>
        </w:rPr>
        <w:t xml:space="preserve"> </w:t>
      </w:r>
      <w:r w:rsidRPr="003113C2">
        <w:rPr>
          <w:rFonts w:ascii="Times New Roman" w:hAnsi="Times New Roman"/>
          <w:b/>
          <w:bCs/>
          <w:sz w:val="12"/>
          <w:szCs w:val="12"/>
        </w:rPr>
        <w:t>содержании и ежегодном оплачиваемом</w:t>
      </w:r>
      <w:r>
        <w:rPr>
          <w:rFonts w:ascii="Times New Roman" w:hAnsi="Times New Roman"/>
          <w:b/>
          <w:bCs/>
          <w:sz w:val="12"/>
          <w:szCs w:val="12"/>
        </w:rPr>
        <w:t xml:space="preserve"> </w:t>
      </w:r>
      <w:r w:rsidRPr="003113C2">
        <w:rPr>
          <w:rFonts w:ascii="Times New Roman" w:hAnsi="Times New Roman"/>
          <w:b/>
          <w:bCs/>
          <w:sz w:val="12"/>
          <w:szCs w:val="12"/>
        </w:rPr>
        <w:t xml:space="preserve">отпуске работников,  </w:t>
      </w:r>
    </w:p>
    <w:p w:rsidR="003113C2" w:rsidRDefault="003113C2" w:rsidP="003113C2">
      <w:pPr>
        <w:spacing w:after="0" w:line="240" w:lineRule="auto"/>
        <w:jc w:val="center"/>
        <w:rPr>
          <w:rFonts w:ascii="Times New Roman" w:hAnsi="Times New Roman"/>
          <w:b/>
          <w:bCs/>
          <w:sz w:val="12"/>
          <w:szCs w:val="12"/>
        </w:rPr>
      </w:pPr>
      <w:proofErr w:type="gramStart"/>
      <w:r w:rsidRPr="003113C2">
        <w:rPr>
          <w:rFonts w:ascii="Times New Roman" w:hAnsi="Times New Roman"/>
          <w:b/>
          <w:bCs/>
          <w:sz w:val="12"/>
          <w:szCs w:val="12"/>
        </w:rPr>
        <w:t>занимающих</w:t>
      </w:r>
      <w:proofErr w:type="gramEnd"/>
      <w:r w:rsidRPr="003113C2">
        <w:rPr>
          <w:rFonts w:ascii="Times New Roman" w:hAnsi="Times New Roman"/>
          <w:b/>
          <w:bCs/>
          <w:sz w:val="12"/>
          <w:szCs w:val="12"/>
        </w:rPr>
        <w:t xml:space="preserve"> должности,</w:t>
      </w:r>
      <w:r>
        <w:rPr>
          <w:rFonts w:ascii="Times New Roman" w:hAnsi="Times New Roman"/>
          <w:b/>
          <w:bCs/>
          <w:sz w:val="12"/>
          <w:szCs w:val="12"/>
        </w:rPr>
        <w:t xml:space="preserve"> </w:t>
      </w:r>
      <w:r w:rsidRPr="003113C2">
        <w:rPr>
          <w:rFonts w:ascii="Times New Roman" w:hAnsi="Times New Roman"/>
          <w:b/>
          <w:bCs/>
          <w:sz w:val="12"/>
          <w:szCs w:val="12"/>
        </w:rPr>
        <w:t>не  отнесенные к муниципальным должностям</w:t>
      </w:r>
      <w:r>
        <w:rPr>
          <w:rFonts w:ascii="Times New Roman" w:hAnsi="Times New Roman"/>
          <w:b/>
          <w:bCs/>
          <w:sz w:val="12"/>
          <w:szCs w:val="12"/>
        </w:rPr>
        <w:t xml:space="preserve"> </w:t>
      </w:r>
      <w:r w:rsidRPr="003113C2">
        <w:rPr>
          <w:rFonts w:ascii="Times New Roman" w:hAnsi="Times New Roman"/>
          <w:b/>
          <w:bCs/>
          <w:sz w:val="12"/>
          <w:szCs w:val="12"/>
        </w:rPr>
        <w:t>муниципальной службы сельского поселения</w:t>
      </w:r>
      <w:r>
        <w:rPr>
          <w:rFonts w:ascii="Times New Roman" w:hAnsi="Times New Roman"/>
          <w:b/>
          <w:bCs/>
          <w:sz w:val="12"/>
          <w:szCs w:val="12"/>
        </w:rPr>
        <w:t xml:space="preserve"> </w:t>
      </w:r>
      <w:r w:rsidRPr="003113C2">
        <w:rPr>
          <w:rFonts w:ascii="Times New Roman" w:hAnsi="Times New Roman"/>
          <w:b/>
          <w:bCs/>
          <w:sz w:val="12"/>
          <w:szCs w:val="12"/>
        </w:rPr>
        <w:t>Кандабулак  муниципального района  Сергиевский»</w:t>
      </w:r>
    </w:p>
    <w:p w:rsidR="003113C2" w:rsidRPr="003113C2" w:rsidRDefault="003113C2" w:rsidP="003113C2">
      <w:pPr>
        <w:spacing w:after="0" w:line="240" w:lineRule="auto"/>
        <w:jc w:val="both"/>
        <w:rPr>
          <w:rFonts w:ascii="Times New Roman" w:hAnsi="Times New Roman"/>
          <w:sz w:val="12"/>
          <w:szCs w:val="12"/>
        </w:rPr>
      </w:pPr>
    </w:p>
    <w:p w:rsidR="003113C2" w:rsidRPr="003113C2" w:rsidRDefault="003113C2" w:rsidP="003113C2">
      <w:pPr>
        <w:spacing w:after="0" w:line="240" w:lineRule="auto"/>
        <w:ind w:firstLine="284"/>
        <w:jc w:val="both"/>
        <w:rPr>
          <w:rFonts w:ascii="Times New Roman" w:hAnsi="Times New Roman"/>
          <w:sz w:val="12"/>
          <w:szCs w:val="12"/>
        </w:rPr>
      </w:pPr>
      <w:proofErr w:type="gramStart"/>
      <w:r w:rsidRPr="003113C2">
        <w:rPr>
          <w:rFonts w:ascii="Times New Roman" w:hAnsi="Times New Roman"/>
          <w:sz w:val="12"/>
          <w:szCs w:val="12"/>
        </w:rPr>
        <w:t>В соответствии с</w:t>
      </w:r>
      <w:hyperlink r:id="rId135" w:history="1">
        <w:r w:rsidRPr="003113C2">
          <w:rPr>
            <w:rStyle w:val="ae"/>
            <w:rFonts w:ascii="Times New Roman" w:hAnsi="Times New Roman"/>
            <w:sz w:val="12"/>
            <w:szCs w:val="12"/>
          </w:rPr>
          <w:t xml:space="preserve"> Трудовым кодексом РФ</w:t>
        </w:r>
      </w:hyperlink>
      <w:r w:rsidRPr="003113C2">
        <w:rPr>
          <w:rFonts w:ascii="Times New Roman" w:hAnsi="Times New Roman"/>
          <w:sz w:val="12"/>
          <w:szCs w:val="12"/>
        </w:rPr>
        <w:t xml:space="preserve"> в целях обеспечения социальных гарантий, создания единой правовой базы формирования денежного содержания и материального стимулирования, его единообразного применения для работников, занимающих должности, не отнесенные к муниципальным должностям муниципальной службы сельского поселения Кандабулак муниципального района Сергиевский, Администрация сельского поселения Кандабулак муниципального района Сергиевский</w:t>
      </w:r>
      <w:proofErr w:type="gramEnd"/>
    </w:p>
    <w:p w:rsidR="003113C2" w:rsidRPr="003113C2" w:rsidRDefault="003113C2" w:rsidP="003113C2">
      <w:pPr>
        <w:spacing w:after="0" w:line="240" w:lineRule="auto"/>
        <w:ind w:firstLine="284"/>
        <w:jc w:val="both"/>
        <w:rPr>
          <w:rFonts w:ascii="Times New Roman" w:hAnsi="Times New Roman"/>
          <w:b/>
          <w:sz w:val="12"/>
          <w:szCs w:val="12"/>
        </w:rPr>
      </w:pPr>
      <w:r w:rsidRPr="003113C2">
        <w:rPr>
          <w:rFonts w:ascii="Times New Roman" w:hAnsi="Times New Roman"/>
          <w:b/>
          <w:sz w:val="12"/>
          <w:szCs w:val="12"/>
        </w:rPr>
        <w:t>ПОСТАНОВЛЯЕТ:</w:t>
      </w:r>
    </w:p>
    <w:p w:rsidR="003113C2" w:rsidRPr="003113C2" w:rsidRDefault="003113C2" w:rsidP="003113C2">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3113C2">
        <w:rPr>
          <w:rFonts w:ascii="Times New Roman" w:hAnsi="Times New Roman"/>
          <w:sz w:val="12"/>
          <w:szCs w:val="12"/>
        </w:rPr>
        <w:t>Утвердить Положение «О денежном содержании и ежегодном оплачиваемом отпуске работников, занимающих должности, не отнесенные к муниципальным должностям муниципальной службы сельского поселения Кандабулак муниципального района Сергиевский» согласно приложению к настоящему постановлению.</w:t>
      </w:r>
    </w:p>
    <w:p w:rsidR="003113C2" w:rsidRPr="003113C2" w:rsidRDefault="003113C2" w:rsidP="003113C2">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3113C2">
        <w:rPr>
          <w:rFonts w:ascii="Times New Roman" w:hAnsi="Times New Roman"/>
          <w:sz w:val="12"/>
          <w:szCs w:val="12"/>
        </w:rPr>
        <w:t>Признать утратившим силу Постановление администрации сельского поселения Кандабулак муниципального района Сергиевский № 27 от 10.10.2008г. «О режиме рабочего времени и оплате труда работников, занимающих должности, не отнесенные к муниципальным должностям муниципальной службы сельского поселения Кандабулак муниципального района Сергиевский».</w:t>
      </w:r>
    </w:p>
    <w:p w:rsidR="003113C2" w:rsidRPr="003113C2" w:rsidRDefault="003113C2" w:rsidP="003113C2">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3113C2">
        <w:rPr>
          <w:rFonts w:ascii="Times New Roman" w:hAnsi="Times New Roman"/>
          <w:sz w:val="12"/>
          <w:szCs w:val="12"/>
        </w:rPr>
        <w:t>Опубликовать настоящее постановление в газете «Сергиевский вестник».</w:t>
      </w:r>
    </w:p>
    <w:p w:rsidR="003113C2" w:rsidRPr="003113C2" w:rsidRDefault="003113C2" w:rsidP="003113C2">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3113C2">
        <w:rPr>
          <w:rFonts w:ascii="Times New Roman" w:hAnsi="Times New Roman"/>
          <w:sz w:val="12"/>
          <w:szCs w:val="12"/>
        </w:rPr>
        <w:t>Настоящее постановление вступает в силу со дня его официального опубликования и распространяет свое действие на отношения, возникшие с 01.01.2016 г.</w:t>
      </w:r>
    </w:p>
    <w:p w:rsidR="003113C2" w:rsidRDefault="003113C2" w:rsidP="003113C2">
      <w:pPr>
        <w:spacing w:after="0" w:line="240" w:lineRule="auto"/>
        <w:jc w:val="right"/>
        <w:rPr>
          <w:rFonts w:ascii="Times New Roman" w:hAnsi="Times New Roman"/>
          <w:sz w:val="12"/>
          <w:szCs w:val="12"/>
        </w:rPr>
      </w:pPr>
      <w:r w:rsidRPr="003113C2">
        <w:rPr>
          <w:rFonts w:ascii="Times New Roman" w:hAnsi="Times New Roman"/>
          <w:sz w:val="12"/>
          <w:szCs w:val="12"/>
        </w:rPr>
        <w:t>Глава сельского поселения Кандабулак</w:t>
      </w:r>
    </w:p>
    <w:p w:rsidR="003113C2" w:rsidRDefault="003113C2" w:rsidP="003113C2">
      <w:pPr>
        <w:spacing w:after="0" w:line="240" w:lineRule="auto"/>
        <w:jc w:val="right"/>
        <w:rPr>
          <w:rFonts w:ascii="Times New Roman" w:hAnsi="Times New Roman"/>
          <w:sz w:val="12"/>
          <w:szCs w:val="12"/>
        </w:rPr>
      </w:pPr>
      <w:r w:rsidRPr="003113C2">
        <w:rPr>
          <w:rFonts w:ascii="Times New Roman" w:hAnsi="Times New Roman"/>
          <w:sz w:val="12"/>
          <w:szCs w:val="12"/>
        </w:rPr>
        <w:t>муниципального района Сергиевский</w:t>
      </w:r>
    </w:p>
    <w:p w:rsidR="003113C2" w:rsidRPr="003113C2" w:rsidRDefault="003113C2" w:rsidP="003113C2">
      <w:pPr>
        <w:spacing w:after="0" w:line="240" w:lineRule="auto"/>
        <w:jc w:val="right"/>
        <w:rPr>
          <w:rFonts w:ascii="Times New Roman" w:hAnsi="Times New Roman"/>
          <w:sz w:val="12"/>
          <w:szCs w:val="12"/>
        </w:rPr>
      </w:pPr>
      <w:r w:rsidRPr="003113C2">
        <w:rPr>
          <w:rFonts w:ascii="Times New Roman" w:hAnsi="Times New Roman"/>
          <w:sz w:val="12"/>
          <w:szCs w:val="12"/>
        </w:rPr>
        <w:t>А.А. Мартынов</w:t>
      </w:r>
    </w:p>
    <w:p w:rsidR="003113C2" w:rsidRPr="00E65FD5" w:rsidRDefault="003113C2" w:rsidP="003113C2">
      <w:pPr>
        <w:tabs>
          <w:tab w:val="left" w:pos="142"/>
        </w:tabs>
        <w:spacing w:after="0" w:line="240" w:lineRule="auto"/>
        <w:jc w:val="right"/>
        <w:rPr>
          <w:rFonts w:ascii="Times New Roman" w:hAnsi="Times New Roman"/>
          <w:i/>
          <w:sz w:val="12"/>
          <w:szCs w:val="12"/>
        </w:rPr>
      </w:pPr>
      <w:r>
        <w:rPr>
          <w:rFonts w:ascii="Times New Roman" w:hAnsi="Times New Roman"/>
          <w:i/>
          <w:sz w:val="12"/>
          <w:szCs w:val="12"/>
        </w:rPr>
        <w:lastRenderedPageBreak/>
        <w:t>Приложение №1</w:t>
      </w:r>
    </w:p>
    <w:p w:rsidR="003113C2" w:rsidRPr="00E65FD5" w:rsidRDefault="003113C2" w:rsidP="003113C2">
      <w:pPr>
        <w:spacing w:after="0" w:line="240" w:lineRule="auto"/>
        <w:jc w:val="right"/>
        <w:rPr>
          <w:rFonts w:ascii="Times New Roman" w:hAnsi="Times New Roman"/>
          <w:i/>
          <w:sz w:val="12"/>
          <w:szCs w:val="12"/>
        </w:rPr>
      </w:pPr>
      <w:r w:rsidRPr="00E65FD5">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Кандабулак</w:t>
      </w:r>
    </w:p>
    <w:p w:rsidR="003113C2" w:rsidRPr="00E65FD5" w:rsidRDefault="003113C2" w:rsidP="003113C2">
      <w:pPr>
        <w:spacing w:after="0" w:line="240" w:lineRule="auto"/>
        <w:jc w:val="right"/>
        <w:rPr>
          <w:rFonts w:ascii="Times New Roman" w:hAnsi="Times New Roman"/>
          <w:i/>
          <w:sz w:val="12"/>
          <w:szCs w:val="12"/>
        </w:rPr>
      </w:pPr>
      <w:r w:rsidRPr="00E65FD5">
        <w:rPr>
          <w:rFonts w:ascii="Times New Roman" w:hAnsi="Times New Roman"/>
          <w:i/>
          <w:sz w:val="12"/>
          <w:szCs w:val="12"/>
        </w:rPr>
        <w:t>муниципального района Сергиевский Самарской области</w:t>
      </w:r>
    </w:p>
    <w:p w:rsidR="003113C2" w:rsidRDefault="003113C2" w:rsidP="003113C2">
      <w:pPr>
        <w:spacing w:after="0" w:line="240" w:lineRule="auto"/>
        <w:jc w:val="right"/>
        <w:rPr>
          <w:rFonts w:ascii="Times New Roman" w:hAnsi="Times New Roman"/>
          <w:sz w:val="12"/>
          <w:szCs w:val="12"/>
        </w:rPr>
      </w:pPr>
      <w:r>
        <w:rPr>
          <w:rFonts w:ascii="Times New Roman" w:hAnsi="Times New Roman"/>
          <w:i/>
          <w:sz w:val="12"/>
          <w:szCs w:val="12"/>
        </w:rPr>
        <w:t>№3</w:t>
      </w:r>
      <w:r w:rsidRPr="00E65FD5">
        <w:rPr>
          <w:rFonts w:ascii="Times New Roman" w:hAnsi="Times New Roman"/>
          <w:i/>
          <w:sz w:val="12"/>
          <w:szCs w:val="12"/>
        </w:rPr>
        <w:t xml:space="preserve"> от “</w:t>
      </w:r>
      <w:r>
        <w:rPr>
          <w:rFonts w:ascii="Times New Roman" w:hAnsi="Times New Roman"/>
          <w:i/>
          <w:sz w:val="12"/>
          <w:szCs w:val="12"/>
        </w:rPr>
        <w:t>14” янва</w:t>
      </w:r>
      <w:r w:rsidRPr="00E65FD5">
        <w:rPr>
          <w:rFonts w:ascii="Times New Roman" w:hAnsi="Times New Roman"/>
          <w:i/>
          <w:sz w:val="12"/>
          <w:szCs w:val="12"/>
        </w:rPr>
        <w:t>ря 201</w:t>
      </w:r>
      <w:r>
        <w:rPr>
          <w:rFonts w:ascii="Times New Roman" w:hAnsi="Times New Roman"/>
          <w:i/>
          <w:sz w:val="12"/>
          <w:szCs w:val="12"/>
        </w:rPr>
        <w:t>6</w:t>
      </w:r>
      <w:r w:rsidRPr="00E65FD5">
        <w:rPr>
          <w:rFonts w:ascii="Times New Roman" w:hAnsi="Times New Roman"/>
          <w:i/>
          <w:sz w:val="12"/>
          <w:szCs w:val="12"/>
        </w:rPr>
        <w:t xml:space="preserve"> г.</w:t>
      </w:r>
    </w:p>
    <w:p w:rsidR="003113C2" w:rsidRPr="003113C2" w:rsidRDefault="003113C2" w:rsidP="003113C2">
      <w:pPr>
        <w:spacing w:after="0" w:line="240" w:lineRule="auto"/>
        <w:jc w:val="center"/>
        <w:rPr>
          <w:rFonts w:ascii="Times New Roman" w:hAnsi="Times New Roman"/>
          <w:b/>
          <w:sz w:val="12"/>
          <w:szCs w:val="12"/>
        </w:rPr>
      </w:pPr>
      <w:r w:rsidRPr="003113C2">
        <w:rPr>
          <w:rFonts w:ascii="Times New Roman" w:hAnsi="Times New Roman"/>
          <w:b/>
          <w:sz w:val="12"/>
          <w:szCs w:val="12"/>
        </w:rPr>
        <w:t>Положение «О денежном содержании и ежегодном оплачиваемом отпуске работников, занимающих должности, не отнесенные к муниципальным должностям муниципальной службы сельского поселения Кандабулак муниципального района Сергиевский»</w:t>
      </w:r>
    </w:p>
    <w:p w:rsidR="003113C2" w:rsidRPr="003113C2" w:rsidRDefault="003113C2" w:rsidP="003113C2">
      <w:pPr>
        <w:spacing w:after="0" w:line="240" w:lineRule="auto"/>
        <w:jc w:val="center"/>
        <w:rPr>
          <w:rFonts w:ascii="Times New Roman" w:hAnsi="Times New Roman"/>
          <w:b/>
          <w:bCs/>
          <w:sz w:val="12"/>
          <w:szCs w:val="12"/>
        </w:rPr>
      </w:pPr>
      <w:r w:rsidRPr="003113C2">
        <w:rPr>
          <w:rFonts w:ascii="Times New Roman" w:hAnsi="Times New Roman"/>
          <w:b/>
          <w:bCs/>
          <w:sz w:val="12"/>
          <w:szCs w:val="12"/>
        </w:rPr>
        <w:t>Статья 1. Общие положения</w:t>
      </w:r>
    </w:p>
    <w:p w:rsidR="003113C2" w:rsidRPr="003113C2" w:rsidRDefault="003113C2" w:rsidP="003113C2">
      <w:pPr>
        <w:spacing w:after="0" w:line="240" w:lineRule="auto"/>
        <w:ind w:firstLine="284"/>
        <w:jc w:val="both"/>
        <w:rPr>
          <w:rFonts w:ascii="Times New Roman" w:hAnsi="Times New Roman"/>
          <w:sz w:val="12"/>
          <w:szCs w:val="12"/>
        </w:rPr>
      </w:pPr>
      <w:r w:rsidRPr="003113C2">
        <w:rPr>
          <w:rFonts w:ascii="Times New Roman" w:hAnsi="Times New Roman"/>
          <w:sz w:val="12"/>
          <w:szCs w:val="12"/>
        </w:rPr>
        <w:t>1.Настоящее Положение принято в целях установления денежного содержания (заработной платы) и порядка предоставления ежегодного оплачиваемого отпуска работникам, занимающим  должности, не отнесенные к должностям муниципальной службы сельского поселения Кандабулак муниципального района Сергиевский.</w:t>
      </w:r>
    </w:p>
    <w:p w:rsidR="003113C2" w:rsidRDefault="003113C2" w:rsidP="003113C2">
      <w:pPr>
        <w:spacing w:after="0" w:line="240" w:lineRule="auto"/>
        <w:ind w:firstLine="284"/>
        <w:jc w:val="both"/>
        <w:rPr>
          <w:rFonts w:ascii="Times New Roman" w:hAnsi="Times New Roman"/>
          <w:sz w:val="12"/>
          <w:szCs w:val="12"/>
        </w:rPr>
      </w:pPr>
      <w:r w:rsidRPr="003113C2">
        <w:rPr>
          <w:rFonts w:ascii="Times New Roman" w:hAnsi="Times New Roman"/>
          <w:sz w:val="12"/>
          <w:szCs w:val="12"/>
        </w:rPr>
        <w:t xml:space="preserve">2. К лицам, занимающим </w:t>
      </w:r>
      <w:proofErr w:type="gramStart"/>
      <w:r w:rsidRPr="003113C2">
        <w:rPr>
          <w:rFonts w:ascii="Times New Roman" w:hAnsi="Times New Roman"/>
          <w:sz w:val="12"/>
          <w:szCs w:val="12"/>
        </w:rPr>
        <w:t>должности, не отнесенные к должностям муниципальной службы сельского поселения Кандабулак относятся</w:t>
      </w:r>
      <w:proofErr w:type="gramEnd"/>
      <w:r w:rsidRPr="003113C2">
        <w:rPr>
          <w:rFonts w:ascii="Times New Roman" w:hAnsi="Times New Roman"/>
          <w:sz w:val="12"/>
          <w:szCs w:val="12"/>
        </w:rPr>
        <w:t>:</w:t>
      </w:r>
    </w:p>
    <w:p w:rsidR="003113C2" w:rsidRPr="003113C2" w:rsidRDefault="003113C2" w:rsidP="003113C2">
      <w:pPr>
        <w:spacing w:after="0" w:line="240" w:lineRule="auto"/>
        <w:ind w:firstLine="284"/>
        <w:jc w:val="both"/>
        <w:rPr>
          <w:rFonts w:ascii="Times New Roman" w:hAnsi="Times New Roman"/>
          <w:bCs/>
          <w:sz w:val="12"/>
          <w:szCs w:val="12"/>
        </w:rPr>
      </w:pPr>
      <w:r w:rsidRPr="003113C2">
        <w:rPr>
          <w:rFonts w:ascii="Times New Roman" w:hAnsi="Times New Roman"/>
          <w:sz w:val="12"/>
          <w:szCs w:val="12"/>
        </w:rPr>
        <w:t>-  уборщик служебных помещений.</w:t>
      </w:r>
    </w:p>
    <w:p w:rsidR="003113C2" w:rsidRPr="003113C2" w:rsidRDefault="003113C2" w:rsidP="003113C2">
      <w:pPr>
        <w:spacing w:after="0" w:line="240" w:lineRule="auto"/>
        <w:jc w:val="center"/>
        <w:rPr>
          <w:rFonts w:ascii="Times New Roman" w:hAnsi="Times New Roman"/>
          <w:b/>
          <w:bCs/>
          <w:sz w:val="12"/>
          <w:szCs w:val="12"/>
        </w:rPr>
      </w:pPr>
      <w:r w:rsidRPr="003113C2">
        <w:rPr>
          <w:rFonts w:ascii="Times New Roman" w:hAnsi="Times New Roman"/>
          <w:b/>
          <w:bCs/>
          <w:sz w:val="12"/>
          <w:szCs w:val="12"/>
        </w:rPr>
        <w:t>2. Оплата труда</w:t>
      </w:r>
    </w:p>
    <w:p w:rsidR="003113C2" w:rsidRDefault="003113C2" w:rsidP="003113C2">
      <w:pPr>
        <w:spacing w:after="0" w:line="240" w:lineRule="auto"/>
        <w:ind w:firstLine="284"/>
        <w:jc w:val="both"/>
        <w:rPr>
          <w:rFonts w:ascii="Times New Roman" w:hAnsi="Times New Roman"/>
          <w:sz w:val="12"/>
          <w:szCs w:val="12"/>
        </w:rPr>
      </w:pPr>
      <w:r w:rsidRPr="003113C2">
        <w:rPr>
          <w:rFonts w:ascii="Times New Roman" w:hAnsi="Times New Roman"/>
          <w:sz w:val="12"/>
          <w:szCs w:val="12"/>
        </w:rPr>
        <w:t xml:space="preserve">1. Денежное содержание работников, занимающих </w:t>
      </w:r>
      <w:proofErr w:type="gramStart"/>
      <w:r w:rsidRPr="003113C2">
        <w:rPr>
          <w:rFonts w:ascii="Times New Roman" w:hAnsi="Times New Roman"/>
          <w:sz w:val="12"/>
          <w:szCs w:val="12"/>
        </w:rPr>
        <w:t>должности, не отнесенные к муниципальным должностям муниципальной службы состоит</w:t>
      </w:r>
      <w:proofErr w:type="gramEnd"/>
      <w:r w:rsidRPr="003113C2">
        <w:rPr>
          <w:rFonts w:ascii="Times New Roman" w:hAnsi="Times New Roman"/>
          <w:sz w:val="12"/>
          <w:szCs w:val="12"/>
        </w:rPr>
        <w:t xml:space="preserve"> из должностного оклада, а также ежемесячных и  иных выплат, определяемых настоящей статьей.</w:t>
      </w:r>
    </w:p>
    <w:p w:rsidR="003113C2" w:rsidRPr="003113C2" w:rsidRDefault="003113C2" w:rsidP="003113C2">
      <w:pPr>
        <w:spacing w:after="0" w:line="240" w:lineRule="auto"/>
        <w:ind w:firstLine="284"/>
        <w:jc w:val="both"/>
        <w:rPr>
          <w:rFonts w:ascii="Times New Roman" w:hAnsi="Times New Roman"/>
          <w:sz w:val="12"/>
          <w:szCs w:val="12"/>
        </w:rPr>
      </w:pPr>
      <w:r>
        <w:rPr>
          <w:rFonts w:ascii="Times New Roman" w:hAnsi="Times New Roman"/>
          <w:sz w:val="12"/>
          <w:szCs w:val="12"/>
        </w:rPr>
        <w:t>2.</w:t>
      </w:r>
      <w:r w:rsidRPr="003113C2">
        <w:rPr>
          <w:rFonts w:ascii="Times New Roman" w:hAnsi="Times New Roman"/>
          <w:sz w:val="12"/>
          <w:szCs w:val="12"/>
        </w:rPr>
        <w:t xml:space="preserve"> К дополнительным выплатам относятся:</w:t>
      </w:r>
    </w:p>
    <w:p w:rsidR="003113C2" w:rsidRDefault="003113C2" w:rsidP="003113C2">
      <w:pPr>
        <w:spacing w:after="0" w:line="240" w:lineRule="auto"/>
        <w:ind w:firstLine="284"/>
        <w:jc w:val="both"/>
        <w:rPr>
          <w:rFonts w:ascii="Times New Roman" w:hAnsi="Times New Roman"/>
          <w:sz w:val="12"/>
          <w:szCs w:val="12"/>
        </w:rPr>
      </w:pPr>
      <w:r w:rsidRPr="003113C2">
        <w:rPr>
          <w:rFonts w:ascii="Times New Roman" w:hAnsi="Times New Roman"/>
          <w:sz w:val="12"/>
          <w:szCs w:val="12"/>
        </w:rPr>
        <w:t>- премии за выполнение особо важных и сложных заданий;</w:t>
      </w:r>
    </w:p>
    <w:p w:rsidR="003113C2" w:rsidRPr="003113C2" w:rsidRDefault="003113C2" w:rsidP="003113C2">
      <w:pPr>
        <w:spacing w:after="0" w:line="240" w:lineRule="auto"/>
        <w:ind w:firstLine="284"/>
        <w:jc w:val="both"/>
        <w:rPr>
          <w:rFonts w:ascii="Times New Roman" w:hAnsi="Times New Roman"/>
          <w:sz w:val="12"/>
          <w:szCs w:val="12"/>
        </w:rPr>
      </w:pPr>
      <w:r w:rsidRPr="003113C2">
        <w:rPr>
          <w:rFonts w:ascii="Times New Roman" w:hAnsi="Times New Roman"/>
          <w:sz w:val="12"/>
          <w:szCs w:val="12"/>
        </w:rPr>
        <w:t>- ежемесячное денежное поощрение;</w:t>
      </w:r>
    </w:p>
    <w:p w:rsidR="003113C2" w:rsidRPr="003113C2" w:rsidRDefault="003113C2" w:rsidP="003113C2">
      <w:pPr>
        <w:spacing w:after="0" w:line="240" w:lineRule="auto"/>
        <w:ind w:firstLine="284"/>
        <w:jc w:val="both"/>
        <w:rPr>
          <w:rFonts w:ascii="Times New Roman" w:hAnsi="Times New Roman"/>
          <w:sz w:val="12"/>
          <w:szCs w:val="12"/>
        </w:rPr>
      </w:pPr>
      <w:r w:rsidRPr="003113C2">
        <w:rPr>
          <w:rFonts w:ascii="Times New Roman" w:hAnsi="Times New Roman"/>
          <w:sz w:val="12"/>
          <w:szCs w:val="12"/>
        </w:rPr>
        <w:t>- единовременная выплата при предоставлении ежегодного оплачиваемого отпуска, выплачиваемая один раз в год;</w:t>
      </w:r>
    </w:p>
    <w:p w:rsidR="003113C2" w:rsidRPr="003113C2" w:rsidRDefault="003113C2" w:rsidP="003113C2">
      <w:pPr>
        <w:spacing w:after="0" w:line="240" w:lineRule="auto"/>
        <w:ind w:firstLine="284"/>
        <w:jc w:val="both"/>
        <w:rPr>
          <w:rFonts w:ascii="Times New Roman" w:hAnsi="Times New Roman"/>
          <w:sz w:val="12"/>
          <w:szCs w:val="12"/>
        </w:rPr>
      </w:pPr>
      <w:r w:rsidRPr="003113C2">
        <w:rPr>
          <w:rFonts w:ascii="Times New Roman" w:hAnsi="Times New Roman"/>
          <w:sz w:val="12"/>
          <w:szCs w:val="12"/>
        </w:rPr>
        <w:t>- материальная помощь;</w:t>
      </w:r>
    </w:p>
    <w:p w:rsidR="003113C2" w:rsidRPr="003113C2" w:rsidRDefault="003113C2" w:rsidP="003113C2">
      <w:pPr>
        <w:spacing w:after="0" w:line="240" w:lineRule="auto"/>
        <w:ind w:firstLine="284"/>
        <w:jc w:val="both"/>
        <w:rPr>
          <w:rFonts w:ascii="Times New Roman" w:hAnsi="Times New Roman"/>
          <w:sz w:val="12"/>
          <w:szCs w:val="12"/>
        </w:rPr>
      </w:pPr>
      <w:r w:rsidRPr="003113C2">
        <w:rPr>
          <w:rFonts w:ascii="Times New Roman" w:hAnsi="Times New Roman"/>
          <w:sz w:val="12"/>
          <w:szCs w:val="12"/>
        </w:rPr>
        <w:t>- ежемесячная надбавка к должностному окладу за выслугу лет</w:t>
      </w:r>
    </w:p>
    <w:p w:rsidR="003113C2" w:rsidRDefault="003113C2" w:rsidP="003113C2">
      <w:pPr>
        <w:spacing w:after="0" w:line="240" w:lineRule="auto"/>
        <w:ind w:firstLine="284"/>
        <w:jc w:val="both"/>
        <w:rPr>
          <w:rFonts w:ascii="Times New Roman" w:hAnsi="Times New Roman"/>
          <w:sz w:val="12"/>
          <w:szCs w:val="12"/>
        </w:rPr>
      </w:pPr>
      <w:r w:rsidRPr="003113C2">
        <w:rPr>
          <w:rFonts w:ascii="Times New Roman" w:hAnsi="Times New Roman"/>
          <w:sz w:val="12"/>
          <w:szCs w:val="12"/>
        </w:rPr>
        <w:t>3. Изменения в оплате труда работникам, занимающим  должности, не отнесенные к должностям муниципальной службы сельского поселения Кандабулак муниципального района Сергиевский, осуществляется в форме внесения изменений и дополнений в настоящее Положение.</w:t>
      </w:r>
    </w:p>
    <w:p w:rsidR="003113C2" w:rsidRPr="003113C2" w:rsidRDefault="003113C2" w:rsidP="003113C2">
      <w:pPr>
        <w:spacing w:after="0" w:line="240" w:lineRule="auto"/>
        <w:ind w:firstLine="284"/>
        <w:jc w:val="both"/>
        <w:rPr>
          <w:rFonts w:ascii="Times New Roman" w:hAnsi="Times New Roman"/>
          <w:sz w:val="12"/>
          <w:szCs w:val="12"/>
        </w:rPr>
      </w:pPr>
      <w:r w:rsidRPr="003113C2">
        <w:rPr>
          <w:rFonts w:ascii="Times New Roman" w:hAnsi="Times New Roman"/>
          <w:sz w:val="12"/>
          <w:szCs w:val="12"/>
        </w:rPr>
        <w:t xml:space="preserve">4. </w:t>
      </w:r>
      <w:proofErr w:type="gramStart"/>
      <w:r w:rsidRPr="003113C2">
        <w:rPr>
          <w:rFonts w:ascii="Times New Roman" w:hAnsi="Times New Roman"/>
          <w:sz w:val="12"/>
          <w:szCs w:val="12"/>
        </w:rPr>
        <w:t>Оплата труда работников, занимающих должности, не отнесенные к муниципальным должностям муниципальной службы сельского поселения Кандабулак,  осуществляется за счет средств бюджета сельского поселения Кандабулак  муниципального района Сергиевский и субвенций, направленных на осуществление переданных государственных полномочий.</w:t>
      </w:r>
      <w:proofErr w:type="gramEnd"/>
    </w:p>
    <w:p w:rsidR="003113C2" w:rsidRPr="003113C2" w:rsidRDefault="003113C2" w:rsidP="003113C2">
      <w:pPr>
        <w:spacing w:after="0" w:line="240" w:lineRule="auto"/>
        <w:jc w:val="center"/>
        <w:rPr>
          <w:rFonts w:ascii="Times New Roman" w:hAnsi="Times New Roman"/>
          <w:b/>
          <w:bCs/>
          <w:sz w:val="12"/>
          <w:szCs w:val="12"/>
        </w:rPr>
      </w:pPr>
      <w:r w:rsidRPr="003113C2">
        <w:rPr>
          <w:rFonts w:ascii="Times New Roman" w:hAnsi="Times New Roman"/>
          <w:b/>
          <w:bCs/>
          <w:sz w:val="12"/>
          <w:szCs w:val="12"/>
        </w:rPr>
        <w:t>3. Должностные оклады</w:t>
      </w:r>
    </w:p>
    <w:p w:rsidR="003113C2" w:rsidRPr="003113C2" w:rsidRDefault="003113C2" w:rsidP="003113C2">
      <w:pPr>
        <w:spacing w:after="0" w:line="240" w:lineRule="auto"/>
        <w:ind w:firstLine="284"/>
        <w:jc w:val="both"/>
        <w:rPr>
          <w:rFonts w:ascii="Times New Roman" w:hAnsi="Times New Roman"/>
          <w:sz w:val="12"/>
          <w:szCs w:val="12"/>
        </w:rPr>
      </w:pPr>
      <w:r w:rsidRPr="003113C2">
        <w:rPr>
          <w:rFonts w:ascii="Times New Roman" w:hAnsi="Times New Roman"/>
          <w:bCs/>
          <w:sz w:val="12"/>
          <w:szCs w:val="12"/>
        </w:rPr>
        <w:t>1.Р</w:t>
      </w:r>
      <w:r w:rsidRPr="003113C2">
        <w:rPr>
          <w:rFonts w:ascii="Times New Roman" w:hAnsi="Times New Roman"/>
          <w:sz w:val="12"/>
          <w:szCs w:val="12"/>
        </w:rPr>
        <w:t xml:space="preserve">аботникам, занимающим </w:t>
      </w:r>
      <w:proofErr w:type="gramStart"/>
      <w:r w:rsidRPr="003113C2">
        <w:rPr>
          <w:rFonts w:ascii="Times New Roman" w:hAnsi="Times New Roman"/>
          <w:sz w:val="12"/>
          <w:szCs w:val="12"/>
        </w:rPr>
        <w:t>должности, не отнесенные к муниципальным должностям муниципальной службы в сельском поселении Кандабулак муниципального района Сергиевский устанавливаются</w:t>
      </w:r>
      <w:proofErr w:type="gramEnd"/>
      <w:r w:rsidRPr="003113C2">
        <w:rPr>
          <w:rFonts w:ascii="Times New Roman" w:hAnsi="Times New Roman"/>
          <w:sz w:val="12"/>
          <w:szCs w:val="12"/>
        </w:rPr>
        <w:t xml:space="preserve"> должностные оклады согласно приложению.</w:t>
      </w:r>
    </w:p>
    <w:p w:rsidR="003113C2" w:rsidRPr="003113C2" w:rsidRDefault="003113C2" w:rsidP="003113C2">
      <w:pPr>
        <w:spacing w:after="0" w:line="240" w:lineRule="auto"/>
        <w:ind w:firstLine="284"/>
        <w:jc w:val="both"/>
        <w:rPr>
          <w:rFonts w:ascii="Times New Roman" w:hAnsi="Times New Roman"/>
          <w:sz w:val="12"/>
          <w:szCs w:val="12"/>
        </w:rPr>
      </w:pPr>
      <w:r w:rsidRPr="003113C2">
        <w:rPr>
          <w:rFonts w:ascii="Times New Roman" w:hAnsi="Times New Roman"/>
          <w:sz w:val="12"/>
          <w:szCs w:val="12"/>
        </w:rPr>
        <w:t xml:space="preserve">Должностные оклады работников, занимающих </w:t>
      </w:r>
      <w:proofErr w:type="gramStart"/>
      <w:r w:rsidRPr="003113C2">
        <w:rPr>
          <w:rFonts w:ascii="Times New Roman" w:hAnsi="Times New Roman"/>
          <w:sz w:val="12"/>
          <w:szCs w:val="12"/>
        </w:rPr>
        <w:t>должности, не отнесенные к муниципальным должностям муниципальной службы подлежат</w:t>
      </w:r>
      <w:proofErr w:type="gramEnd"/>
      <w:r w:rsidRPr="003113C2">
        <w:rPr>
          <w:rFonts w:ascii="Times New Roman" w:hAnsi="Times New Roman"/>
          <w:sz w:val="12"/>
          <w:szCs w:val="12"/>
        </w:rPr>
        <w:t xml:space="preserve"> индексации в соответствии с законодательством.</w:t>
      </w:r>
    </w:p>
    <w:p w:rsidR="003113C2" w:rsidRPr="003113C2" w:rsidRDefault="003113C2" w:rsidP="003113C2">
      <w:pPr>
        <w:spacing w:after="0" w:line="240" w:lineRule="auto"/>
        <w:jc w:val="center"/>
        <w:rPr>
          <w:rFonts w:ascii="Times New Roman" w:hAnsi="Times New Roman"/>
          <w:b/>
          <w:sz w:val="12"/>
          <w:szCs w:val="12"/>
        </w:rPr>
      </w:pPr>
      <w:r w:rsidRPr="003113C2">
        <w:rPr>
          <w:rFonts w:ascii="Times New Roman" w:hAnsi="Times New Roman"/>
          <w:b/>
          <w:sz w:val="12"/>
          <w:szCs w:val="12"/>
        </w:rPr>
        <w:t>4. Дополнительные выплаты</w:t>
      </w:r>
    </w:p>
    <w:p w:rsidR="003113C2" w:rsidRDefault="003113C2" w:rsidP="003113C2">
      <w:pPr>
        <w:spacing w:after="0" w:line="240" w:lineRule="auto"/>
        <w:ind w:firstLine="284"/>
        <w:jc w:val="both"/>
        <w:rPr>
          <w:rFonts w:ascii="Times New Roman" w:hAnsi="Times New Roman"/>
          <w:sz w:val="12"/>
          <w:szCs w:val="12"/>
        </w:rPr>
      </w:pPr>
      <w:r w:rsidRPr="003113C2">
        <w:rPr>
          <w:rFonts w:ascii="Times New Roman" w:hAnsi="Times New Roman"/>
          <w:sz w:val="12"/>
          <w:szCs w:val="12"/>
        </w:rPr>
        <w:t xml:space="preserve">1. </w:t>
      </w:r>
      <w:r w:rsidRPr="003113C2">
        <w:rPr>
          <w:rFonts w:ascii="Times New Roman" w:hAnsi="Times New Roman"/>
          <w:bCs/>
          <w:sz w:val="12"/>
          <w:szCs w:val="12"/>
        </w:rPr>
        <w:t>Р</w:t>
      </w:r>
      <w:r w:rsidRPr="003113C2">
        <w:rPr>
          <w:rFonts w:ascii="Times New Roman" w:hAnsi="Times New Roman"/>
          <w:sz w:val="12"/>
          <w:szCs w:val="12"/>
        </w:rPr>
        <w:t xml:space="preserve">аботникам, занимающим </w:t>
      </w:r>
      <w:proofErr w:type="gramStart"/>
      <w:r w:rsidRPr="003113C2">
        <w:rPr>
          <w:rFonts w:ascii="Times New Roman" w:hAnsi="Times New Roman"/>
          <w:sz w:val="12"/>
          <w:szCs w:val="12"/>
        </w:rPr>
        <w:t>должности, не отнесенные к муниципальным должностям муниципальной службы в сельском поселении Кандабулак муниципального района Сергиевский устанавливаются</w:t>
      </w:r>
      <w:proofErr w:type="gramEnd"/>
      <w:r w:rsidRPr="003113C2">
        <w:rPr>
          <w:rFonts w:ascii="Times New Roman" w:hAnsi="Times New Roman"/>
          <w:sz w:val="12"/>
          <w:szCs w:val="12"/>
        </w:rPr>
        <w:t xml:space="preserve"> дополнительные выплаты:</w:t>
      </w:r>
    </w:p>
    <w:p w:rsidR="003113C2" w:rsidRDefault="003113C2" w:rsidP="003113C2">
      <w:pPr>
        <w:spacing w:after="0" w:line="240" w:lineRule="auto"/>
        <w:ind w:firstLine="284"/>
        <w:jc w:val="both"/>
        <w:rPr>
          <w:rFonts w:ascii="Times New Roman" w:hAnsi="Times New Roman"/>
          <w:sz w:val="12"/>
          <w:szCs w:val="12"/>
        </w:rPr>
      </w:pPr>
      <w:r w:rsidRPr="003113C2">
        <w:rPr>
          <w:rFonts w:ascii="Times New Roman" w:hAnsi="Times New Roman"/>
          <w:sz w:val="12"/>
          <w:szCs w:val="12"/>
        </w:rPr>
        <w:t>1.1. Премии за выполнение особо важных и сложных заданий.</w:t>
      </w:r>
    </w:p>
    <w:p w:rsidR="003113C2" w:rsidRPr="003113C2" w:rsidRDefault="003113C2" w:rsidP="003113C2">
      <w:pPr>
        <w:spacing w:after="0" w:line="240" w:lineRule="auto"/>
        <w:ind w:firstLine="284"/>
        <w:jc w:val="both"/>
        <w:rPr>
          <w:rFonts w:ascii="Times New Roman" w:hAnsi="Times New Roman"/>
          <w:sz w:val="12"/>
          <w:szCs w:val="12"/>
        </w:rPr>
      </w:pPr>
      <w:r w:rsidRPr="003113C2">
        <w:rPr>
          <w:rFonts w:ascii="Times New Roman" w:hAnsi="Times New Roman"/>
          <w:sz w:val="12"/>
          <w:szCs w:val="12"/>
        </w:rPr>
        <w:t xml:space="preserve">1.1.1. Премии работникам, занимающим </w:t>
      </w:r>
      <w:proofErr w:type="gramStart"/>
      <w:r w:rsidRPr="003113C2">
        <w:rPr>
          <w:rFonts w:ascii="Times New Roman" w:hAnsi="Times New Roman"/>
          <w:sz w:val="12"/>
          <w:szCs w:val="12"/>
        </w:rPr>
        <w:t>должности, не отнесенные к муниципальным должностям муниципальной службы выплачиваются</w:t>
      </w:r>
      <w:proofErr w:type="gramEnd"/>
      <w:r w:rsidRPr="003113C2">
        <w:rPr>
          <w:rFonts w:ascii="Times New Roman" w:hAnsi="Times New Roman"/>
          <w:sz w:val="12"/>
          <w:szCs w:val="12"/>
        </w:rPr>
        <w:t xml:space="preserve"> по результатам работы за квартал и год.</w:t>
      </w:r>
    </w:p>
    <w:p w:rsidR="003113C2" w:rsidRDefault="003113C2" w:rsidP="003113C2">
      <w:pPr>
        <w:spacing w:after="0" w:line="240" w:lineRule="auto"/>
        <w:ind w:firstLine="284"/>
        <w:jc w:val="both"/>
        <w:rPr>
          <w:rFonts w:ascii="Times New Roman" w:hAnsi="Times New Roman"/>
          <w:sz w:val="12"/>
          <w:szCs w:val="12"/>
        </w:rPr>
      </w:pPr>
      <w:r w:rsidRPr="003113C2">
        <w:rPr>
          <w:rFonts w:ascii="Times New Roman" w:hAnsi="Times New Roman"/>
          <w:sz w:val="12"/>
          <w:szCs w:val="12"/>
        </w:rPr>
        <w:t>1.1.2. Размер премии, выплачиваемой отдельному работнику, занимающему должность, не отнесенную к муниципальной должности муниципальной службы, устанавливается распоряжением работодателя.</w:t>
      </w:r>
    </w:p>
    <w:p w:rsidR="003113C2" w:rsidRDefault="003113C2" w:rsidP="003113C2">
      <w:pPr>
        <w:spacing w:after="0" w:line="240" w:lineRule="auto"/>
        <w:ind w:firstLine="284"/>
        <w:jc w:val="both"/>
        <w:rPr>
          <w:rFonts w:ascii="Times New Roman" w:hAnsi="Times New Roman"/>
          <w:sz w:val="12"/>
          <w:szCs w:val="12"/>
        </w:rPr>
      </w:pPr>
      <w:r w:rsidRPr="003113C2">
        <w:rPr>
          <w:rFonts w:ascii="Times New Roman" w:hAnsi="Times New Roman"/>
          <w:sz w:val="12"/>
          <w:szCs w:val="12"/>
        </w:rPr>
        <w:t>1.2. Ежемесячное денежное поощрение</w:t>
      </w:r>
      <w:proofErr w:type="gramStart"/>
      <w:r>
        <w:rPr>
          <w:rFonts w:ascii="Times New Roman" w:hAnsi="Times New Roman"/>
          <w:sz w:val="12"/>
          <w:szCs w:val="12"/>
        </w:rPr>
        <w:t>.</w:t>
      </w:r>
      <w:proofErr w:type="gramEnd"/>
      <w:r>
        <w:rPr>
          <w:rFonts w:ascii="Times New Roman" w:hAnsi="Times New Roman"/>
          <w:sz w:val="12"/>
          <w:szCs w:val="12"/>
        </w:rPr>
        <w:t xml:space="preserve"> </w:t>
      </w:r>
      <w:proofErr w:type="gramStart"/>
      <w:r>
        <w:rPr>
          <w:rFonts w:ascii="Times New Roman" w:hAnsi="Times New Roman"/>
          <w:sz w:val="12"/>
          <w:szCs w:val="12"/>
        </w:rPr>
        <w:t>р</w:t>
      </w:r>
      <w:proofErr w:type="gramEnd"/>
      <w:r>
        <w:rPr>
          <w:rFonts w:ascii="Times New Roman" w:hAnsi="Times New Roman"/>
          <w:sz w:val="12"/>
          <w:szCs w:val="12"/>
        </w:rPr>
        <w:t>а</w:t>
      </w:r>
      <w:r w:rsidRPr="003113C2">
        <w:rPr>
          <w:rFonts w:ascii="Times New Roman" w:hAnsi="Times New Roman"/>
          <w:sz w:val="12"/>
          <w:szCs w:val="12"/>
        </w:rPr>
        <w:t>змеры ежемесячных денежных поощрений устанавливаются до 25% от должностного оклада.</w:t>
      </w:r>
    </w:p>
    <w:p w:rsidR="003113C2" w:rsidRDefault="003113C2" w:rsidP="003113C2">
      <w:pPr>
        <w:spacing w:after="0" w:line="240" w:lineRule="auto"/>
        <w:ind w:firstLine="284"/>
        <w:jc w:val="both"/>
        <w:rPr>
          <w:rFonts w:ascii="Times New Roman" w:hAnsi="Times New Roman"/>
          <w:sz w:val="12"/>
          <w:szCs w:val="12"/>
        </w:rPr>
      </w:pPr>
      <w:r w:rsidRPr="003113C2">
        <w:rPr>
          <w:rFonts w:ascii="Times New Roman" w:hAnsi="Times New Roman"/>
          <w:sz w:val="12"/>
          <w:szCs w:val="12"/>
        </w:rPr>
        <w:t>1.3. Единовременная выплата при предоставлении ежегодного оплачиваемого отпуска, выплачиваемая один раз в год – в размере 1 должностного оклада.</w:t>
      </w:r>
    </w:p>
    <w:p w:rsidR="003113C2" w:rsidRDefault="003113C2" w:rsidP="003113C2">
      <w:pPr>
        <w:spacing w:after="0" w:line="240" w:lineRule="auto"/>
        <w:ind w:firstLine="284"/>
        <w:jc w:val="both"/>
        <w:rPr>
          <w:rFonts w:ascii="Times New Roman" w:hAnsi="Times New Roman"/>
          <w:sz w:val="12"/>
          <w:szCs w:val="12"/>
        </w:rPr>
      </w:pPr>
      <w:r w:rsidRPr="003113C2">
        <w:rPr>
          <w:rFonts w:ascii="Times New Roman" w:hAnsi="Times New Roman"/>
          <w:sz w:val="12"/>
          <w:szCs w:val="12"/>
        </w:rPr>
        <w:t>1.4. Материальная помощь.</w:t>
      </w:r>
    </w:p>
    <w:p w:rsidR="003113C2" w:rsidRDefault="003113C2" w:rsidP="003113C2">
      <w:pPr>
        <w:spacing w:after="0" w:line="240" w:lineRule="auto"/>
        <w:ind w:firstLine="284"/>
        <w:jc w:val="both"/>
        <w:rPr>
          <w:rFonts w:ascii="Times New Roman" w:hAnsi="Times New Roman"/>
          <w:sz w:val="12"/>
          <w:szCs w:val="12"/>
        </w:rPr>
      </w:pPr>
      <w:r w:rsidRPr="003113C2">
        <w:rPr>
          <w:rFonts w:ascii="Times New Roman" w:hAnsi="Times New Roman"/>
          <w:sz w:val="12"/>
          <w:szCs w:val="12"/>
        </w:rPr>
        <w:t>1.4.1. Оказание работникам, занимающим должности, не отнесенные к муниципальным должностям муниципальной службы материальной помощи производится однократно в течени</w:t>
      </w:r>
      <w:proofErr w:type="gramStart"/>
      <w:r w:rsidRPr="003113C2">
        <w:rPr>
          <w:rFonts w:ascii="Times New Roman" w:hAnsi="Times New Roman"/>
          <w:sz w:val="12"/>
          <w:szCs w:val="12"/>
        </w:rPr>
        <w:t>и</w:t>
      </w:r>
      <w:proofErr w:type="gramEnd"/>
      <w:r w:rsidRPr="003113C2">
        <w:rPr>
          <w:rFonts w:ascii="Times New Roman" w:hAnsi="Times New Roman"/>
          <w:sz w:val="12"/>
          <w:szCs w:val="12"/>
        </w:rPr>
        <w:t xml:space="preserve"> календарного года, в размере 1 должностного оклада, на основании заявления работника. При увольнении  работник, занимающий должность, не отнесенную к муниципальной должности муниципальной службы, не реализовавший свое право на получение материальной помощи, имеет право на оказание материальной помощи пропорц</w:t>
      </w:r>
      <w:r>
        <w:rPr>
          <w:rFonts w:ascii="Times New Roman" w:hAnsi="Times New Roman"/>
          <w:sz w:val="12"/>
          <w:szCs w:val="12"/>
        </w:rPr>
        <w:t xml:space="preserve">ионально отработанным месяцам. </w:t>
      </w:r>
      <w:r w:rsidRPr="003113C2">
        <w:rPr>
          <w:rFonts w:ascii="Times New Roman" w:hAnsi="Times New Roman"/>
          <w:sz w:val="12"/>
          <w:szCs w:val="12"/>
        </w:rPr>
        <w:t>Для расчета размера материальной помощи принимается размер должностного оклада, установленный на момент выплаты материальной помощи.</w:t>
      </w:r>
    </w:p>
    <w:p w:rsidR="003113C2" w:rsidRDefault="003113C2" w:rsidP="003113C2">
      <w:pPr>
        <w:spacing w:after="0" w:line="240" w:lineRule="auto"/>
        <w:ind w:firstLine="284"/>
        <w:jc w:val="both"/>
        <w:rPr>
          <w:rFonts w:ascii="Times New Roman" w:hAnsi="Times New Roman"/>
          <w:sz w:val="12"/>
          <w:szCs w:val="12"/>
        </w:rPr>
      </w:pPr>
      <w:r w:rsidRPr="003113C2">
        <w:rPr>
          <w:rFonts w:ascii="Times New Roman" w:hAnsi="Times New Roman"/>
          <w:sz w:val="12"/>
          <w:szCs w:val="12"/>
        </w:rPr>
        <w:t>1.4.2. Вновь принятые работники, проработавшие более 1 месяца, имеют право на оказание материальной помощи пропорционально отработанным месяцам.</w:t>
      </w:r>
    </w:p>
    <w:p w:rsidR="003113C2" w:rsidRPr="003113C2" w:rsidRDefault="003113C2" w:rsidP="003113C2">
      <w:pPr>
        <w:spacing w:after="0" w:line="240" w:lineRule="auto"/>
        <w:ind w:firstLine="284"/>
        <w:jc w:val="both"/>
        <w:rPr>
          <w:rFonts w:ascii="Times New Roman" w:hAnsi="Times New Roman"/>
          <w:sz w:val="12"/>
          <w:szCs w:val="12"/>
        </w:rPr>
      </w:pPr>
      <w:r w:rsidRPr="003113C2">
        <w:rPr>
          <w:rFonts w:ascii="Times New Roman" w:hAnsi="Times New Roman"/>
          <w:sz w:val="12"/>
          <w:szCs w:val="12"/>
        </w:rPr>
        <w:t xml:space="preserve">1.4.3. </w:t>
      </w:r>
      <w:r w:rsidRPr="003113C2">
        <w:rPr>
          <w:rFonts w:ascii="Times New Roman" w:hAnsi="Times New Roman"/>
          <w:bCs/>
          <w:sz w:val="12"/>
          <w:szCs w:val="12"/>
        </w:rPr>
        <w:t>Р</w:t>
      </w:r>
      <w:r w:rsidRPr="003113C2">
        <w:rPr>
          <w:rFonts w:ascii="Times New Roman" w:hAnsi="Times New Roman"/>
          <w:sz w:val="12"/>
          <w:szCs w:val="12"/>
        </w:rPr>
        <w:t>аботникам, занимающим должности, не отнесенные к муниципальным должностям муниципальной службы, материальная помощь может быть также оказана дополнительно: при тяжелом материальном положении или заболевании работника, тяжелом заболевании или смерти членов его семьи.</w:t>
      </w:r>
      <w:r>
        <w:rPr>
          <w:rFonts w:ascii="Times New Roman" w:hAnsi="Times New Roman"/>
          <w:sz w:val="12"/>
          <w:szCs w:val="12"/>
        </w:rPr>
        <w:t xml:space="preserve"> </w:t>
      </w:r>
      <w:r w:rsidRPr="003113C2">
        <w:rPr>
          <w:rFonts w:ascii="Times New Roman" w:hAnsi="Times New Roman"/>
          <w:sz w:val="12"/>
          <w:szCs w:val="12"/>
        </w:rPr>
        <w:t>Решение о выплате данной материальной помощи и ее конкретном размере принимается работодателем на основании заявления  работника.</w:t>
      </w:r>
    </w:p>
    <w:p w:rsidR="003113C2" w:rsidRPr="003113C2" w:rsidRDefault="003113C2" w:rsidP="003113C2">
      <w:pPr>
        <w:spacing w:after="0" w:line="240" w:lineRule="auto"/>
        <w:ind w:firstLine="284"/>
        <w:jc w:val="both"/>
        <w:rPr>
          <w:rFonts w:ascii="Times New Roman" w:hAnsi="Times New Roman"/>
          <w:sz w:val="12"/>
          <w:szCs w:val="12"/>
        </w:rPr>
      </w:pPr>
      <w:r w:rsidRPr="003113C2">
        <w:rPr>
          <w:rFonts w:ascii="Times New Roman" w:hAnsi="Times New Roman"/>
          <w:sz w:val="12"/>
          <w:szCs w:val="12"/>
        </w:rPr>
        <w:t>1.5. Ежемесячная надбавка к должностному окладу за выслугу лет</w:t>
      </w:r>
    </w:p>
    <w:p w:rsidR="003113C2" w:rsidRPr="003113C2" w:rsidRDefault="003113C2" w:rsidP="003113C2">
      <w:pPr>
        <w:spacing w:after="0" w:line="240" w:lineRule="auto"/>
        <w:ind w:firstLine="284"/>
        <w:jc w:val="both"/>
        <w:rPr>
          <w:rFonts w:ascii="Times New Roman" w:hAnsi="Times New Roman"/>
          <w:sz w:val="12"/>
          <w:szCs w:val="12"/>
        </w:rPr>
      </w:pPr>
      <w:r w:rsidRPr="003113C2">
        <w:rPr>
          <w:rFonts w:ascii="Times New Roman" w:hAnsi="Times New Roman"/>
          <w:sz w:val="12"/>
          <w:szCs w:val="12"/>
        </w:rPr>
        <w:t xml:space="preserve">1.5.1. Ежемесячная надбавка к должностному окладу за выслугу лет </w:t>
      </w:r>
      <w:r w:rsidRPr="003113C2">
        <w:rPr>
          <w:rFonts w:ascii="Times New Roman" w:hAnsi="Times New Roman"/>
          <w:bCs/>
          <w:sz w:val="12"/>
          <w:szCs w:val="12"/>
        </w:rPr>
        <w:t>р</w:t>
      </w:r>
      <w:r w:rsidRPr="003113C2">
        <w:rPr>
          <w:rFonts w:ascii="Times New Roman" w:hAnsi="Times New Roman"/>
          <w:sz w:val="12"/>
          <w:szCs w:val="12"/>
        </w:rPr>
        <w:t xml:space="preserve">аботникам, занимающим </w:t>
      </w:r>
      <w:proofErr w:type="gramStart"/>
      <w:r w:rsidRPr="003113C2">
        <w:rPr>
          <w:rFonts w:ascii="Times New Roman" w:hAnsi="Times New Roman"/>
          <w:sz w:val="12"/>
          <w:szCs w:val="12"/>
        </w:rPr>
        <w:t>должности, не отнесенные к муниципальным должностям муниципальной службы устанавливается</w:t>
      </w:r>
      <w:proofErr w:type="gramEnd"/>
      <w:r w:rsidRPr="003113C2">
        <w:rPr>
          <w:rFonts w:ascii="Times New Roman" w:hAnsi="Times New Roman"/>
          <w:sz w:val="12"/>
          <w:szCs w:val="12"/>
        </w:rPr>
        <w:t xml:space="preserve"> в следующих размерах:</w:t>
      </w:r>
    </w:p>
    <w:tbl>
      <w:tblPr>
        <w:tblStyle w:val="af1"/>
        <w:tblW w:w="7513" w:type="dxa"/>
        <w:tblInd w:w="108" w:type="dxa"/>
        <w:tblLook w:val="04A0" w:firstRow="1" w:lastRow="0" w:firstColumn="1" w:lastColumn="0" w:noHBand="0" w:noVBand="1"/>
      </w:tblPr>
      <w:tblGrid>
        <w:gridCol w:w="2204"/>
        <w:gridCol w:w="5309"/>
      </w:tblGrid>
      <w:tr w:rsidR="003113C2" w:rsidRPr="003113C2" w:rsidTr="003113C2">
        <w:tc>
          <w:tcPr>
            <w:tcW w:w="2204" w:type="dxa"/>
            <w:hideMark/>
          </w:tcPr>
          <w:p w:rsidR="003113C2" w:rsidRPr="003113C2" w:rsidRDefault="003113C2" w:rsidP="003113C2">
            <w:pPr>
              <w:jc w:val="both"/>
              <w:rPr>
                <w:rFonts w:ascii="Times New Roman" w:hAnsi="Times New Roman"/>
                <w:sz w:val="12"/>
                <w:szCs w:val="12"/>
              </w:rPr>
            </w:pPr>
            <w:r w:rsidRPr="003113C2">
              <w:rPr>
                <w:rFonts w:ascii="Times New Roman" w:hAnsi="Times New Roman"/>
                <w:sz w:val="12"/>
                <w:szCs w:val="12"/>
              </w:rPr>
              <w:t>Стаж работы</w:t>
            </w:r>
          </w:p>
        </w:tc>
        <w:tc>
          <w:tcPr>
            <w:tcW w:w="5309" w:type="dxa"/>
            <w:hideMark/>
          </w:tcPr>
          <w:p w:rsidR="003113C2" w:rsidRPr="003113C2" w:rsidRDefault="003113C2" w:rsidP="003113C2">
            <w:pPr>
              <w:jc w:val="both"/>
              <w:rPr>
                <w:rFonts w:ascii="Times New Roman" w:hAnsi="Times New Roman"/>
                <w:sz w:val="12"/>
                <w:szCs w:val="12"/>
              </w:rPr>
            </w:pPr>
            <w:r w:rsidRPr="003113C2">
              <w:rPr>
                <w:rFonts w:ascii="Times New Roman" w:hAnsi="Times New Roman"/>
                <w:sz w:val="12"/>
                <w:szCs w:val="12"/>
              </w:rPr>
              <w:t>Размер надбавки, %</w:t>
            </w:r>
          </w:p>
        </w:tc>
      </w:tr>
      <w:tr w:rsidR="003113C2" w:rsidRPr="003113C2" w:rsidTr="003113C2">
        <w:tc>
          <w:tcPr>
            <w:tcW w:w="2204" w:type="dxa"/>
            <w:hideMark/>
          </w:tcPr>
          <w:p w:rsidR="003113C2" w:rsidRPr="003113C2" w:rsidRDefault="003113C2" w:rsidP="003113C2">
            <w:pPr>
              <w:jc w:val="both"/>
              <w:rPr>
                <w:rFonts w:ascii="Times New Roman" w:hAnsi="Times New Roman"/>
                <w:sz w:val="12"/>
                <w:szCs w:val="12"/>
              </w:rPr>
            </w:pPr>
            <w:r w:rsidRPr="003113C2">
              <w:rPr>
                <w:rFonts w:ascii="Times New Roman" w:hAnsi="Times New Roman"/>
                <w:sz w:val="12"/>
                <w:szCs w:val="12"/>
              </w:rPr>
              <w:t>От 3 до 8 лет</w:t>
            </w:r>
          </w:p>
        </w:tc>
        <w:tc>
          <w:tcPr>
            <w:tcW w:w="5309" w:type="dxa"/>
            <w:hideMark/>
          </w:tcPr>
          <w:p w:rsidR="003113C2" w:rsidRPr="003113C2" w:rsidRDefault="003113C2" w:rsidP="003113C2">
            <w:pPr>
              <w:jc w:val="both"/>
              <w:rPr>
                <w:rFonts w:ascii="Times New Roman" w:hAnsi="Times New Roman"/>
                <w:sz w:val="12"/>
                <w:szCs w:val="12"/>
              </w:rPr>
            </w:pPr>
            <w:r w:rsidRPr="003113C2">
              <w:rPr>
                <w:rFonts w:ascii="Times New Roman" w:hAnsi="Times New Roman"/>
                <w:sz w:val="12"/>
                <w:szCs w:val="12"/>
              </w:rPr>
              <w:t>10</w:t>
            </w:r>
          </w:p>
        </w:tc>
      </w:tr>
      <w:tr w:rsidR="003113C2" w:rsidRPr="003113C2" w:rsidTr="003113C2">
        <w:tc>
          <w:tcPr>
            <w:tcW w:w="2204" w:type="dxa"/>
            <w:hideMark/>
          </w:tcPr>
          <w:p w:rsidR="003113C2" w:rsidRPr="003113C2" w:rsidRDefault="003113C2" w:rsidP="003113C2">
            <w:pPr>
              <w:jc w:val="both"/>
              <w:rPr>
                <w:rFonts w:ascii="Times New Roman" w:hAnsi="Times New Roman"/>
                <w:sz w:val="12"/>
                <w:szCs w:val="12"/>
              </w:rPr>
            </w:pPr>
            <w:r w:rsidRPr="003113C2">
              <w:rPr>
                <w:rFonts w:ascii="Times New Roman" w:hAnsi="Times New Roman"/>
                <w:sz w:val="12"/>
                <w:szCs w:val="12"/>
              </w:rPr>
              <w:t>От 8 до 13 лет</w:t>
            </w:r>
          </w:p>
        </w:tc>
        <w:tc>
          <w:tcPr>
            <w:tcW w:w="5309" w:type="dxa"/>
            <w:hideMark/>
          </w:tcPr>
          <w:p w:rsidR="003113C2" w:rsidRPr="003113C2" w:rsidRDefault="003113C2" w:rsidP="003113C2">
            <w:pPr>
              <w:jc w:val="both"/>
              <w:rPr>
                <w:rFonts w:ascii="Times New Roman" w:hAnsi="Times New Roman"/>
                <w:sz w:val="12"/>
                <w:szCs w:val="12"/>
              </w:rPr>
            </w:pPr>
            <w:r w:rsidRPr="003113C2">
              <w:rPr>
                <w:rFonts w:ascii="Times New Roman" w:hAnsi="Times New Roman"/>
                <w:sz w:val="12"/>
                <w:szCs w:val="12"/>
              </w:rPr>
              <w:t>15</w:t>
            </w:r>
          </w:p>
        </w:tc>
      </w:tr>
      <w:tr w:rsidR="003113C2" w:rsidRPr="003113C2" w:rsidTr="003113C2">
        <w:tc>
          <w:tcPr>
            <w:tcW w:w="2204" w:type="dxa"/>
            <w:hideMark/>
          </w:tcPr>
          <w:p w:rsidR="003113C2" w:rsidRPr="003113C2" w:rsidRDefault="003113C2" w:rsidP="003113C2">
            <w:pPr>
              <w:jc w:val="both"/>
              <w:rPr>
                <w:rFonts w:ascii="Times New Roman" w:hAnsi="Times New Roman"/>
                <w:sz w:val="12"/>
                <w:szCs w:val="12"/>
              </w:rPr>
            </w:pPr>
            <w:r w:rsidRPr="003113C2">
              <w:rPr>
                <w:rFonts w:ascii="Times New Roman" w:hAnsi="Times New Roman"/>
                <w:sz w:val="12"/>
                <w:szCs w:val="12"/>
              </w:rPr>
              <w:t>От 13 до 18 лет</w:t>
            </w:r>
          </w:p>
        </w:tc>
        <w:tc>
          <w:tcPr>
            <w:tcW w:w="5309" w:type="dxa"/>
            <w:hideMark/>
          </w:tcPr>
          <w:p w:rsidR="003113C2" w:rsidRPr="003113C2" w:rsidRDefault="003113C2" w:rsidP="003113C2">
            <w:pPr>
              <w:jc w:val="both"/>
              <w:rPr>
                <w:rFonts w:ascii="Times New Roman" w:hAnsi="Times New Roman"/>
                <w:sz w:val="12"/>
                <w:szCs w:val="12"/>
              </w:rPr>
            </w:pPr>
            <w:r w:rsidRPr="003113C2">
              <w:rPr>
                <w:rFonts w:ascii="Times New Roman" w:hAnsi="Times New Roman"/>
                <w:sz w:val="12"/>
                <w:szCs w:val="12"/>
              </w:rPr>
              <w:t xml:space="preserve">20 </w:t>
            </w:r>
          </w:p>
        </w:tc>
      </w:tr>
      <w:tr w:rsidR="003113C2" w:rsidRPr="003113C2" w:rsidTr="003113C2">
        <w:tc>
          <w:tcPr>
            <w:tcW w:w="2204" w:type="dxa"/>
          </w:tcPr>
          <w:p w:rsidR="003113C2" w:rsidRPr="003113C2" w:rsidRDefault="003113C2" w:rsidP="003113C2">
            <w:pPr>
              <w:rPr>
                <w:rFonts w:ascii="Times New Roman" w:hAnsi="Times New Roman"/>
                <w:sz w:val="12"/>
                <w:szCs w:val="12"/>
              </w:rPr>
            </w:pPr>
            <w:r w:rsidRPr="003113C2">
              <w:rPr>
                <w:rFonts w:ascii="Times New Roman" w:hAnsi="Times New Roman"/>
                <w:sz w:val="12"/>
                <w:szCs w:val="12"/>
              </w:rPr>
              <w:t>От 18 до 23 лет</w:t>
            </w:r>
          </w:p>
        </w:tc>
        <w:tc>
          <w:tcPr>
            <w:tcW w:w="5309" w:type="dxa"/>
          </w:tcPr>
          <w:p w:rsidR="003113C2" w:rsidRPr="003113C2" w:rsidRDefault="003113C2" w:rsidP="003113C2">
            <w:pPr>
              <w:jc w:val="both"/>
              <w:rPr>
                <w:rFonts w:ascii="Times New Roman" w:hAnsi="Times New Roman"/>
                <w:sz w:val="12"/>
                <w:szCs w:val="12"/>
              </w:rPr>
            </w:pPr>
            <w:r w:rsidRPr="003113C2">
              <w:rPr>
                <w:rFonts w:ascii="Times New Roman" w:hAnsi="Times New Roman"/>
                <w:sz w:val="12"/>
                <w:szCs w:val="12"/>
              </w:rPr>
              <w:t>25</w:t>
            </w:r>
          </w:p>
        </w:tc>
      </w:tr>
      <w:tr w:rsidR="003113C2" w:rsidRPr="003113C2" w:rsidTr="003113C2">
        <w:tc>
          <w:tcPr>
            <w:tcW w:w="2204" w:type="dxa"/>
          </w:tcPr>
          <w:p w:rsidR="003113C2" w:rsidRPr="003113C2" w:rsidRDefault="003113C2" w:rsidP="003113C2">
            <w:pPr>
              <w:jc w:val="both"/>
              <w:rPr>
                <w:rFonts w:ascii="Times New Roman" w:hAnsi="Times New Roman"/>
                <w:sz w:val="12"/>
                <w:szCs w:val="12"/>
              </w:rPr>
            </w:pPr>
            <w:r w:rsidRPr="003113C2">
              <w:rPr>
                <w:rFonts w:ascii="Times New Roman" w:hAnsi="Times New Roman"/>
                <w:sz w:val="12"/>
                <w:szCs w:val="12"/>
              </w:rPr>
              <w:t>Свыше 23 лет</w:t>
            </w:r>
          </w:p>
        </w:tc>
        <w:tc>
          <w:tcPr>
            <w:tcW w:w="5309" w:type="dxa"/>
          </w:tcPr>
          <w:p w:rsidR="003113C2" w:rsidRPr="003113C2" w:rsidRDefault="003113C2" w:rsidP="003113C2">
            <w:pPr>
              <w:jc w:val="both"/>
              <w:rPr>
                <w:rFonts w:ascii="Times New Roman" w:hAnsi="Times New Roman"/>
                <w:sz w:val="12"/>
                <w:szCs w:val="12"/>
              </w:rPr>
            </w:pPr>
            <w:r w:rsidRPr="003113C2">
              <w:rPr>
                <w:rFonts w:ascii="Times New Roman" w:hAnsi="Times New Roman"/>
                <w:sz w:val="12"/>
                <w:szCs w:val="12"/>
              </w:rPr>
              <w:t>30</w:t>
            </w:r>
          </w:p>
        </w:tc>
      </w:tr>
    </w:tbl>
    <w:p w:rsidR="003113C2" w:rsidRPr="003113C2" w:rsidRDefault="003113C2" w:rsidP="003113C2">
      <w:pPr>
        <w:spacing w:after="0" w:line="240" w:lineRule="auto"/>
        <w:jc w:val="center"/>
        <w:rPr>
          <w:rFonts w:ascii="Times New Roman" w:hAnsi="Times New Roman"/>
          <w:b/>
          <w:sz w:val="12"/>
          <w:szCs w:val="12"/>
        </w:rPr>
      </w:pPr>
      <w:r w:rsidRPr="003113C2">
        <w:rPr>
          <w:rFonts w:ascii="Times New Roman" w:hAnsi="Times New Roman"/>
          <w:b/>
          <w:bCs/>
          <w:sz w:val="12"/>
          <w:szCs w:val="12"/>
        </w:rPr>
        <w:t>5. Ежегодные оплачиваемые отпуска</w:t>
      </w:r>
    </w:p>
    <w:p w:rsidR="003113C2" w:rsidRPr="003113C2" w:rsidRDefault="003113C2" w:rsidP="003113C2">
      <w:pPr>
        <w:spacing w:after="0" w:line="240" w:lineRule="auto"/>
        <w:ind w:firstLine="284"/>
        <w:jc w:val="both"/>
        <w:rPr>
          <w:rFonts w:ascii="Times New Roman" w:hAnsi="Times New Roman"/>
          <w:sz w:val="12"/>
          <w:szCs w:val="12"/>
        </w:rPr>
      </w:pPr>
      <w:r w:rsidRPr="003113C2">
        <w:rPr>
          <w:rFonts w:ascii="Times New Roman" w:hAnsi="Times New Roman"/>
          <w:sz w:val="12"/>
          <w:szCs w:val="12"/>
        </w:rPr>
        <w:t>1. Рабочим и служащим предоставляется ежегодный основной оплачиваемый отпуск продолжительностью 28 календарных дней.</w:t>
      </w:r>
    </w:p>
    <w:p w:rsidR="003113C2" w:rsidRPr="003113C2" w:rsidRDefault="003113C2" w:rsidP="003113C2">
      <w:pPr>
        <w:spacing w:after="0" w:line="240" w:lineRule="auto"/>
        <w:jc w:val="center"/>
        <w:rPr>
          <w:rFonts w:ascii="Times New Roman" w:hAnsi="Times New Roman"/>
          <w:b/>
          <w:sz w:val="12"/>
          <w:szCs w:val="12"/>
        </w:rPr>
      </w:pPr>
      <w:r w:rsidRPr="003113C2">
        <w:rPr>
          <w:rFonts w:ascii="Times New Roman" w:hAnsi="Times New Roman"/>
          <w:b/>
          <w:sz w:val="12"/>
          <w:szCs w:val="12"/>
        </w:rPr>
        <w:t>6. Порядок формирования фонда оплаты труда</w:t>
      </w:r>
    </w:p>
    <w:p w:rsidR="003113C2" w:rsidRPr="003113C2" w:rsidRDefault="003113C2" w:rsidP="003113C2">
      <w:pPr>
        <w:spacing w:after="0" w:line="240" w:lineRule="auto"/>
        <w:ind w:firstLine="284"/>
        <w:jc w:val="both"/>
        <w:rPr>
          <w:rFonts w:ascii="Times New Roman" w:hAnsi="Times New Roman"/>
          <w:sz w:val="12"/>
          <w:szCs w:val="12"/>
        </w:rPr>
      </w:pPr>
      <w:r w:rsidRPr="003113C2">
        <w:rPr>
          <w:rFonts w:ascii="Times New Roman" w:hAnsi="Times New Roman"/>
          <w:sz w:val="12"/>
          <w:szCs w:val="12"/>
        </w:rPr>
        <w:t xml:space="preserve">1. При формировании фонда оплаты труда работникам, занимающим </w:t>
      </w:r>
      <w:proofErr w:type="gramStart"/>
      <w:r w:rsidRPr="003113C2">
        <w:rPr>
          <w:rFonts w:ascii="Times New Roman" w:hAnsi="Times New Roman"/>
          <w:sz w:val="12"/>
          <w:szCs w:val="12"/>
        </w:rPr>
        <w:t>должности, не отнесенные к муниципальным должностям муниципальной службы предусматриваются</w:t>
      </w:r>
      <w:proofErr w:type="gramEnd"/>
      <w:r w:rsidRPr="003113C2">
        <w:rPr>
          <w:rFonts w:ascii="Times New Roman" w:hAnsi="Times New Roman"/>
          <w:sz w:val="12"/>
          <w:szCs w:val="12"/>
        </w:rPr>
        <w:t xml:space="preserve"> финансовые средства (в расчете на год):</w:t>
      </w:r>
    </w:p>
    <w:p w:rsidR="003113C2" w:rsidRPr="003113C2" w:rsidRDefault="003113C2" w:rsidP="003113C2">
      <w:pPr>
        <w:spacing w:after="0" w:line="240" w:lineRule="auto"/>
        <w:ind w:firstLine="284"/>
        <w:jc w:val="both"/>
        <w:rPr>
          <w:rFonts w:ascii="Times New Roman" w:hAnsi="Times New Roman"/>
          <w:sz w:val="12"/>
          <w:szCs w:val="12"/>
        </w:rPr>
      </w:pPr>
      <w:r w:rsidRPr="003113C2">
        <w:rPr>
          <w:rFonts w:ascii="Times New Roman" w:hAnsi="Times New Roman"/>
          <w:sz w:val="12"/>
          <w:szCs w:val="12"/>
        </w:rPr>
        <w:t xml:space="preserve">- на выплату должностных окладов </w:t>
      </w:r>
      <w:proofErr w:type="gramStart"/>
      <w:r w:rsidRPr="003113C2">
        <w:rPr>
          <w:rFonts w:ascii="Times New Roman" w:hAnsi="Times New Roman"/>
          <w:sz w:val="12"/>
          <w:szCs w:val="12"/>
        </w:rPr>
        <w:t>работникам</w:t>
      </w:r>
      <w:proofErr w:type="gramEnd"/>
      <w:r w:rsidRPr="003113C2">
        <w:rPr>
          <w:rFonts w:ascii="Times New Roman" w:hAnsi="Times New Roman"/>
          <w:sz w:val="12"/>
          <w:szCs w:val="12"/>
        </w:rPr>
        <w:t xml:space="preserve"> занимающим должности, не отнесенные к муниципальным должностям муниципальной службы – 12 должностных окладов в год;</w:t>
      </w:r>
    </w:p>
    <w:p w:rsidR="003113C2" w:rsidRPr="003113C2" w:rsidRDefault="003113C2" w:rsidP="003113C2">
      <w:pPr>
        <w:spacing w:after="0" w:line="240" w:lineRule="auto"/>
        <w:ind w:firstLine="284"/>
        <w:jc w:val="both"/>
        <w:rPr>
          <w:rFonts w:ascii="Times New Roman" w:hAnsi="Times New Roman"/>
          <w:sz w:val="12"/>
          <w:szCs w:val="12"/>
        </w:rPr>
      </w:pPr>
      <w:r w:rsidRPr="003113C2">
        <w:rPr>
          <w:rFonts w:ascii="Times New Roman" w:hAnsi="Times New Roman"/>
          <w:sz w:val="12"/>
          <w:szCs w:val="12"/>
        </w:rPr>
        <w:t xml:space="preserve">- на выплату ежемесячного денежного поощрения – 3 </w:t>
      </w:r>
      <w:proofErr w:type="gramStart"/>
      <w:r w:rsidRPr="003113C2">
        <w:rPr>
          <w:rFonts w:ascii="Times New Roman" w:hAnsi="Times New Roman"/>
          <w:sz w:val="12"/>
          <w:szCs w:val="12"/>
        </w:rPr>
        <w:t>должностных</w:t>
      </w:r>
      <w:proofErr w:type="gramEnd"/>
      <w:r w:rsidRPr="003113C2">
        <w:rPr>
          <w:rFonts w:ascii="Times New Roman" w:hAnsi="Times New Roman"/>
          <w:sz w:val="12"/>
          <w:szCs w:val="12"/>
        </w:rPr>
        <w:t xml:space="preserve"> оклада в год;</w:t>
      </w:r>
    </w:p>
    <w:p w:rsidR="003113C2" w:rsidRPr="003113C2" w:rsidRDefault="003113C2" w:rsidP="003113C2">
      <w:pPr>
        <w:spacing w:after="0" w:line="240" w:lineRule="auto"/>
        <w:ind w:firstLine="284"/>
        <w:jc w:val="both"/>
        <w:rPr>
          <w:rFonts w:ascii="Times New Roman" w:hAnsi="Times New Roman"/>
          <w:sz w:val="12"/>
          <w:szCs w:val="12"/>
        </w:rPr>
      </w:pPr>
      <w:r w:rsidRPr="003113C2">
        <w:rPr>
          <w:rFonts w:ascii="Times New Roman" w:hAnsi="Times New Roman"/>
          <w:sz w:val="12"/>
          <w:szCs w:val="12"/>
        </w:rPr>
        <w:t>- на единовременную выплату при предоставлении ежегодного оплачиваемого отпуска один раз в год – 1 должностной оклад в год;</w:t>
      </w:r>
    </w:p>
    <w:p w:rsidR="003113C2" w:rsidRPr="003113C2" w:rsidRDefault="003113C2" w:rsidP="003113C2">
      <w:pPr>
        <w:spacing w:after="0" w:line="240" w:lineRule="auto"/>
        <w:ind w:firstLine="284"/>
        <w:jc w:val="both"/>
        <w:rPr>
          <w:rFonts w:ascii="Times New Roman" w:hAnsi="Times New Roman"/>
          <w:sz w:val="12"/>
          <w:szCs w:val="12"/>
        </w:rPr>
      </w:pPr>
      <w:r w:rsidRPr="003113C2">
        <w:rPr>
          <w:rFonts w:ascii="Times New Roman" w:hAnsi="Times New Roman"/>
          <w:sz w:val="12"/>
          <w:szCs w:val="12"/>
        </w:rPr>
        <w:t>- на выплату материальной помощи - 1 должностной оклад в год;</w:t>
      </w:r>
    </w:p>
    <w:p w:rsidR="003113C2" w:rsidRPr="003113C2" w:rsidRDefault="003113C2" w:rsidP="003113C2">
      <w:pPr>
        <w:spacing w:after="0" w:line="240" w:lineRule="auto"/>
        <w:ind w:firstLine="284"/>
        <w:jc w:val="both"/>
        <w:rPr>
          <w:rFonts w:ascii="Times New Roman" w:hAnsi="Times New Roman"/>
          <w:sz w:val="12"/>
          <w:szCs w:val="12"/>
        </w:rPr>
      </w:pPr>
      <w:r w:rsidRPr="003113C2">
        <w:rPr>
          <w:rFonts w:ascii="Times New Roman" w:hAnsi="Times New Roman"/>
          <w:sz w:val="12"/>
          <w:szCs w:val="12"/>
        </w:rPr>
        <w:lastRenderedPageBreak/>
        <w:t>- на выплату ежемесячной надбавки к должностному окладу за выслугу лет – исходя из размера надбавок, установленных штатным расписанием на текущий год.</w:t>
      </w:r>
    </w:p>
    <w:p w:rsidR="003113C2" w:rsidRDefault="003113C2" w:rsidP="003113C2">
      <w:pPr>
        <w:spacing w:after="0" w:line="240" w:lineRule="auto"/>
        <w:jc w:val="right"/>
        <w:rPr>
          <w:rFonts w:ascii="Times New Roman" w:hAnsi="Times New Roman"/>
          <w:i/>
          <w:sz w:val="12"/>
          <w:szCs w:val="12"/>
        </w:rPr>
      </w:pPr>
      <w:r w:rsidRPr="003113C2">
        <w:rPr>
          <w:rFonts w:ascii="Times New Roman" w:hAnsi="Times New Roman"/>
          <w:i/>
          <w:sz w:val="12"/>
          <w:szCs w:val="12"/>
        </w:rPr>
        <w:t xml:space="preserve">Приложение к   Положению «О денежном содержании </w:t>
      </w:r>
    </w:p>
    <w:p w:rsidR="003113C2" w:rsidRDefault="003113C2" w:rsidP="003113C2">
      <w:pPr>
        <w:spacing w:after="0" w:line="240" w:lineRule="auto"/>
        <w:jc w:val="right"/>
        <w:rPr>
          <w:rFonts w:ascii="Times New Roman" w:hAnsi="Times New Roman"/>
          <w:i/>
          <w:sz w:val="12"/>
          <w:szCs w:val="12"/>
        </w:rPr>
      </w:pPr>
      <w:r w:rsidRPr="003113C2">
        <w:rPr>
          <w:rFonts w:ascii="Times New Roman" w:hAnsi="Times New Roman"/>
          <w:i/>
          <w:sz w:val="12"/>
          <w:szCs w:val="12"/>
        </w:rPr>
        <w:t xml:space="preserve">и ежегодном оплачиваемом </w:t>
      </w:r>
      <w:proofErr w:type="gramStart"/>
      <w:r w:rsidRPr="003113C2">
        <w:rPr>
          <w:rFonts w:ascii="Times New Roman" w:hAnsi="Times New Roman"/>
          <w:i/>
          <w:sz w:val="12"/>
          <w:szCs w:val="12"/>
        </w:rPr>
        <w:t>отпуске</w:t>
      </w:r>
      <w:proofErr w:type="gramEnd"/>
      <w:r w:rsidRPr="003113C2">
        <w:rPr>
          <w:rFonts w:ascii="Times New Roman" w:hAnsi="Times New Roman"/>
          <w:i/>
          <w:sz w:val="12"/>
          <w:szCs w:val="12"/>
        </w:rPr>
        <w:t xml:space="preserve"> работников, занимающих должности, не отнесенные к муниципальным должностям </w:t>
      </w:r>
    </w:p>
    <w:p w:rsidR="003113C2" w:rsidRDefault="003113C2" w:rsidP="003113C2">
      <w:pPr>
        <w:spacing w:after="0" w:line="240" w:lineRule="auto"/>
        <w:jc w:val="right"/>
        <w:rPr>
          <w:rFonts w:ascii="Times New Roman" w:hAnsi="Times New Roman"/>
          <w:i/>
          <w:sz w:val="12"/>
          <w:szCs w:val="12"/>
        </w:rPr>
      </w:pPr>
      <w:r w:rsidRPr="003113C2">
        <w:rPr>
          <w:rFonts w:ascii="Times New Roman" w:hAnsi="Times New Roman"/>
          <w:i/>
          <w:sz w:val="12"/>
          <w:szCs w:val="12"/>
        </w:rPr>
        <w:t>муниципальной службы сельского поселения Кандабулак муниципального района Сергиевский»</w:t>
      </w:r>
    </w:p>
    <w:tbl>
      <w:tblPr>
        <w:tblStyle w:val="af1"/>
        <w:tblW w:w="7513" w:type="dxa"/>
        <w:tblInd w:w="108" w:type="dxa"/>
        <w:tblLayout w:type="fixed"/>
        <w:tblLook w:val="04A0" w:firstRow="1" w:lastRow="0" w:firstColumn="1" w:lastColumn="0" w:noHBand="0" w:noVBand="1"/>
      </w:tblPr>
      <w:tblGrid>
        <w:gridCol w:w="676"/>
        <w:gridCol w:w="3298"/>
        <w:gridCol w:w="3539"/>
      </w:tblGrid>
      <w:tr w:rsidR="003113C2" w:rsidRPr="003113C2" w:rsidTr="003113C2">
        <w:tc>
          <w:tcPr>
            <w:tcW w:w="676" w:type="dxa"/>
            <w:hideMark/>
          </w:tcPr>
          <w:p w:rsidR="003113C2" w:rsidRPr="003113C2" w:rsidRDefault="003113C2" w:rsidP="003113C2">
            <w:pPr>
              <w:rPr>
                <w:rFonts w:ascii="Times New Roman" w:hAnsi="Times New Roman"/>
                <w:sz w:val="12"/>
                <w:szCs w:val="12"/>
              </w:rPr>
            </w:pPr>
            <w:r w:rsidRPr="003113C2">
              <w:rPr>
                <w:rFonts w:ascii="Times New Roman" w:hAnsi="Times New Roman"/>
                <w:sz w:val="12"/>
                <w:szCs w:val="12"/>
              </w:rPr>
              <w:t xml:space="preserve">№ </w:t>
            </w:r>
            <w:proofErr w:type="gramStart"/>
            <w:r w:rsidRPr="003113C2">
              <w:rPr>
                <w:rFonts w:ascii="Times New Roman" w:hAnsi="Times New Roman"/>
                <w:sz w:val="12"/>
                <w:szCs w:val="12"/>
              </w:rPr>
              <w:t>п</w:t>
            </w:r>
            <w:proofErr w:type="gramEnd"/>
            <w:r w:rsidRPr="003113C2">
              <w:rPr>
                <w:rFonts w:ascii="Times New Roman" w:hAnsi="Times New Roman"/>
                <w:sz w:val="12"/>
                <w:szCs w:val="12"/>
              </w:rPr>
              <w:t>/п</w:t>
            </w:r>
          </w:p>
        </w:tc>
        <w:tc>
          <w:tcPr>
            <w:tcW w:w="3298" w:type="dxa"/>
            <w:hideMark/>
          </w:tcPr>
          <w:p w:rsidR="003113C2" w:rsidRPr="003113C2" w:rsidRDefault="003113C2" w:rsidP="003113C2">
            <w:pPr>
              <w:rPr>
                <w:rFonts w:ascii="Times New Roman" w:hAnsi="Times New Roman"/>
                <w:sz w:val="12"/>
                <w:szCs w:val="12"/>
              </w:rPr>
            </w:pPr>
            <w:r w:rsidRPr="003113C2">
              <w:rPr>
                <w:rFonts w:ascii="Times New Roman" w:hAnsi="Times New Roman"/>
                <w:sz w:val="12"/>
                <w:szCs w:val="12"/>
              </w:rPr>
              <w:t>Наименование должностей</w:t>
            </w:r>
          </w:p>
        </w:tc>
        <w:tc>
          <w:tcPr>
            <w:tcW w:w="3539" w:type="dxa"/>
            <w:hideMark/>
          </w:tcPr>
          <w:p w:rsidR="003113C2" w:rsidRPr="003113C2" w:rsidRDefault="003113C2" w:rsidP="003113C2">
            <w:pPr>
              <w:rPr>
                <w:rFonts w:ascii="Times New Roman" w:hAnsi="Times New Roman"/>
                <w:sz w:val="12"/>
                <w:szCs w:val="12"/>
              </w:rPr>
            </w:pPr>
            <w:r w:rsidRPr="003113C2">
              <w:rPr>
                <w:rFonts w:ascii="Times New Roman" w:hAnsi="Times New Roman"/>
                <w:sz w:val="12"/>
                <w:szCs w:val="12"/>
              </w:rPr>
              <w:t>Оклад, руб.</w:t>
            </w:r>
          </w:p>
        </w:tc>
      </w:tr>
      <w:tr w:rsidR="003113C2" w:rsidRPr="003113C2" w:rsidTr="003113C2">
        <w:tc>
          <w:tcPr>
            <w:tcW w:w="676" w:type="dxa"/>
            <w:hideMark/>
          </w:tcPr>
          <w:p w:rsidR="003113C2" w:rsidRPr="003113C2" w:rsidRDefault="003113C2" w:rsidP="003113C2">
            <w:pPr>
              <w:rPr>
                <w:rFonts w:ascii="Times New Roman" w:hAnsi="Times New Roman"/>
                <w:sz w:val="12"/>
                <w:szCs w:val="12"/>
              </w:rPr>
            </w:pPr>
            <w:r w:rsidRPr="003113C2">
              <w:rPr>
                <w:rFonts w:ascii="Times New Roman" w:hAnsi="Times New Roman"/>
                <w:sz w:val="12"/>
                <w:szCs w:val="12"/>
              </w:rPr>
              <w:t>1</w:t>
            </w:r>
          </w:p>
        </w:tc>
        <w:tc>
          <w:tcPr>
            <w:tcW w:w="3298" w:type="dxa"/>
            <w:hideMark/>
          </w:tcPr>
          <w:p w:rsidR="003113C2" w:rsidRPr="003113C2" w:rsidRDefault="003113C2" w:rsidP="003113C2">
            <w:pPr>
              <w:rPr>
                <w:rFonts w:ascii="Times New Roman" w:hAnsi="Times New Roman"/>
                <w:sz w:val="12"/>
                <w:szCs w:val="12"/>
              </w:rPr>
            </w:pPr>
            <w:r w:rsidRPr="003113C2">
              <w:rPr>
                <w:rFonts w:ascii="Times New Roman" w:hAnsi="Times New Roman"/>
                <w:sz w:val="12"/>
                <w:szCs w:val="12"/>
              </w:rPr>
              <w:t>Уборщик служебных помещений</w:t>
            </w:r>
          </w:p>
        </w:tc>
        <w:tc>
          <w:tcPr>
            <w:tcW w:w="3539" w:type="dxa"/>
            <w:hideMark/>
          </w:tcPr>
          <w:p w:rsidR="003113C2" w:rsidRPr="003113C2" w:rsidRDefault="003113C2" w:rsidP="003113C2">
            <w:pPr>
              <w:rPr>
                <w:rFonts w:ascii="Times New Roman" w:hAnsi="Times New Roman"/>
                <w:sz w:val="12"/>
                <w:szCs w:val="12"/>
              </w:rPr>
            </w:pPr>
            <w:r w:rsidRPr="003113C2">
              <w:rPr>
                <w:rFonts w:ascii="Times New Roman" w:hAnsi="Times New Roman"/>
                <w:sz w:val="12"/>
                <w:szCs w:val="12"/>
              </w:rPr>
              <w:t>5340,00</w:t>
            </w:r>
          </w:p>
        </w:tc>
      </w:tr>
    </w:tbl>
    <w:p w:rsidR="003113C2" w:rsidRPr="003113C2" w:rsidRDefault="003113C2" w:rsidP="003113C2">
      <w:pPr>
        <w:spacing w:after="0" w:line="240" w:lineRule="auto"/>
        <w:jc w:val="both"/>
        <w:rPr>
          <w:rFonts w:ascii="Times New Roman" w:hAnsi="Times New Roman"/>
          <w:sz w:val="12"/>
          <w:szCs w:val="12"/>
        </w:rPr>
      </w:pPr>
    </w:p>
    <w:p w:rsidR="00096D10" w:rsidRDefault="00096D10" w:rsidP="00096D10">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АДМИНИСТРАЦИЯ</w:t>
      </w:r>
    </w:p>
    <w:p w:rsidR="00096D10" w:rsidRPr="008B3E75" w:rsidRDefault="00096D10" w:rsidP="00096D10">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КРАСНОСЕЛЬСКОЕ</w:t>
      </w:r>
    </w:p>
    <w:p w:rsidR="00096D10" w:rsidRPr="008B3E75" w:rsidRDefault="00096D10" w:rsidP="00096D10">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МУНИЦИПАЛЬНОГО РАЙОНА СЕРГИЕВСКИЙ</w:t>
      </w:r>
    </w:p>
    <w:p w:rsidR="00096D10" w:rsidRPr="008B3E75" w:rsidRDefault="00096D10" w:rsidP="00096D10">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САМАРСКОЙ ОБЛАСТИ</w:t>
      </w:r>
    </w:p>
    <w:p w:rsidR="00096D10" w:rsidRPr="008B3E75" w:rsidRDefault="00096D10" w:rsidP="00096D10">
      <w:pPr>
        <w:spacing w:after="0" w:line="240" w:lineRule="auto"/>
        <w:jc w:val="center"/>
        <w:rPr>
          <w:rFonts w:ascii="Times New Roman" w:eastAsia="Calibri" w:hAnsi="Times New Roman" w:cs="Times New Roman"/>
          <w:sz w:val="12"/>
          <w:szCs w:val="12"/>
        </w:rPr>
      </w:pPr>
    </w:p>
    <w:p w:rsidR="00096D10" w:rsidRPr="008B3E75" w:rsidRDefault="00096D10" w:rsidP="00096D10">
      <w:pPr>
        <w:spacing w:after="0" w:line="240" w:lineRule="auto"/>
        <w:jc w:val="center"/>
        <w:rPr>
          <w:rFonts w:ascii="Times New Roman" w:eastAsia="Calibri" w:hAnsi="Times New Roman" w:cs="Times New Roman"/>
          <w:sz w:val="12"/>
          <w:szCs w:val="12"/>
        </w:rPr>
      </w:pPr>
      <w:r w:rsidRPr="008B3E75">
        <w:rPr>
          <w:rFonts w:ascii="Times New Roman" w:eastAsia="Calibri" w:hAnsi="Times New Roman" w:cs="Times New Roman"/>
          <w:sz w:val="12"/>
          <w:szCs w:val="12"/>
        </w:rPr>
        <w:t>ПОСТАНОВЛЕНИЕ</w:t>
      </w:r>
    </w:p>
    <w:p w:rsidR="00096D10" w:rsidRPr="008B3E75" w:rsidRDefault="00096D10" w:rsidP="00096D10">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14 янва</w:t>
      </w:r>
      <w:r w:rsidRPr="008B3E75">
        <w:rPr>
          <w:rFonts w:ascii="Times New Roman" w:eastAsia="Calibri" w:hAnsi="Times New Roman" w:cs="Times New Roman"/>
          <w:sz w:val="12"/>
          <w:szCs w:val="12"/>
        </w:rPr>
        <w:t>ря 201</w:t>
      </w:r>
      <w:r>
        <w:rPr>
          <w:rFonts w:ascii="Times New Roman" w:eastAsia="Calibri" w:hAnsi="Times New Roman" w:cs="Times New Roman"/>
          <w:sz w:val="12"/>
          <w:szCs w:val="12"/>
        </w:rPr>
        <w:t>6</w:t>
      </w:r>
      <w:r w:rsidRPr="008B3E7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w:t>
      </w:r>
    </w:p>
    <w:p w:rsidR="00096D10" w:rsidRDefault="00096D10" w:rsidP="00096D10">
      <w:pPr>
        <w:spacing w:after="0" w:line="240" w:lineRule="auto"/>
        <w:jc w:val="center"/>
        <w:rPr>
          <w:rFonts w:ascii="Times New Roman" w:hAnsi="Times New Roman"/>
          <w:b/>
          <w:bCs/>
          <w:sz w:val="12"/>
          <w:szCs w:val="12"/>
        </w:rPr>
      </w:pPr>
      <w:r w:rsidRPr="00096D10">
        <w:rPr>
          <w:rFonts w:ascii="Times New Roman" w:hAnsi="Times New Roman"/>
          <w:b/>
          <w:bCs/>
          <w:sz w:val="12"/>
          <w:szCs w:val="12"/>
        </w:rPr>
        <w:t>Об утверждении Положения   «О денежном</w:t>
      </w:r>
      <w:r>
        <w:rPr>
          <w:rFonts w:ascii="Times New Roman" w:hAnsi="Times New Roman"/>
          <w:b/>
          <w:bCs/>
          <w:sz w:val="12"/>
          <w:szCs w:val="12"/>
        </w:rPr>
        <w:t xml:space="preserve"> </w:t>
      </w:r>
      <w:r w:rsidRPr="00096D10">
        <w:rPr>
          <w:rFonts w:ascii="Times New Roman" w:hAnsi="Times New Roman"/>
          <w:b/>
          <w:bCs/>
          <w:sz w:val="12"/>
          <w:szCs w:val="12"/>
        </w:rPr>
        <w:t>содержании и ежегодном оплачиваемом</w:t>
      </w:r>
      <w:r>
        <w:rPr>
          <w:rFonts w:ascii="Times New Roman" w:hAnsi="Times New Roman"/>
          <w:b/>
          <w:bCs/>
          <w:sz w:val="12"/>
          <w:szCs w:val="12"/>
        </w:rPr>
        <w:t xml:space="preserve"> </w:t>
      </w:r>
      <w:r w:rsidRPr="00096D10">
        <w:rPr>
          <w:rFonts w:ascii="Times New Roman" w:hAnsi="Times New Roman"/>
          <w:b/>
          <w:bCs/>
          <w:sz w:val="12"/>
          <w:szCs w:val="12"/>
        </w:rPr>
        <w:t xml:space="preserve">отпуске работников,  </w:t>
      </w:r>
    </w:p>
    <w:p w:rsidR="00096D10" w:rsidRPr="00096D10" w:rsidRDefault="00096D10" w:rsidP="00096D10">
      <w:pPr>
        <w:spacing w:after="0" w:line="240" w:lineRule="auto"/>
        <w:jc w:val="center"/>
        <w:rPr>
          <w:rFonts w:ascii="Times New Roman" w:hAnsi="Times New Roman"/>
          <w:b/>
          <w:bCs/>
          <w:sz w:val="12"/>
          <w:szCs w:val="12"/>
        </w:rPr>
      </w:pPr>
      <w:proofErr w:type="gramStart"/>
      <w:r w:rsidRPr="00096D10">
        <w:rPr>
          <w:rFonts w:ascii="Times New Roman" w:hAnsi="Times New Roman"/>
          <w:b/>
          <w:bCs/>
          <w:sz w:val="12"/>
          <w:szCs w:val="12"/>
        </w:rPr>
        <w:t>занимающих</w:t>
      </w:r>
      <w:proofErr w:type="gramEnd"/>
      <w:r w:rsidRPr="00096D10">
        <w:rPr>
          <w:rFonts w:ascii="Times New Roman" w:hAnsi="Times New Roman"/>
          <w:b/>
          <w:bCs/>
          <w:sz w:val="12"/>
          <w:szCs w:val="12"/>
        </w:rPr>
        <w:t xml:space="preserve"> должности,</w:t>
      </w:r>
      <w:r>
        <w:rPr>
          <w:rFonts w:ascii="Times New Roman" w:hAnsi="Times New Roman"/>
          <w:b/>
          <w:bCs/>
          <w:sz w:val="12"/>
          <w:szCs w:val="12"/>
        </w:rPr>
        <w:t xml:space="preserve"> </w:t>
      </w:r>
      <w:r w:rsidRPr="00096D10">
        <w:rPr>
          <w:rFonts w:ascii="Times New Roman" w:hAnsi="Times New Roman"/>
          <w:b/>
          <w:bCs/>
          <w:sz w:val="12"/>
          <w:szCs w:val="12"/>
        </w:rPr>
        <w:t>не  отнесенные к муниципальным должностям</w:t>
      </w:r>
      <w:r>
        <w:rPr>
          <w:rFonts w:ascii="Times New Roman" w:hAnsi="Times New Roman"/>
          <w:b/>
          <w:bCs/>
          <w:sz w:val="12"/>
          <w:szCs w:val="12"/>
        </w:rPr>
        <w:t xml:space="preserve"> </w:t>
      </w:r>
      <w:r w:rsidRPr="00096D10">
        <w:rPr>
          <w:rFonts w:ascii="Times New Roman" w:hAnsi="Times New Roman"/>
          <w:b/>
          <w:bCs/>
          <w:sz w:val="12"/>
          <w:szCs w:val="12"/>
        </w:rPr>
        <w:t>муниципальной службы сельского поселения</w:t>
      </w:r>
      <w:r>
        <w:rPr>
          <w:rFonts w:ascii="Times New Roman" w:hAnsi="Times New Roman"/>
          <w:b/>
          <w:bCs/>
          <w:sz w:val="12"/>
          <w:szCs w:val="12"/>
        </w:rPr>
        <w:t xml:space="preserve"> </w:t>
      </w:r>
      <w:r w:rsidRPr="00096D10">
        <w:rPr>
          <w:rFonts w:ascii="Times New Roman" w:hAnsi="Times New Roman"/>
          <w:b/>
          <w:bCs/>
          <w:sz w:val="12"/>
          <w:szCs w:val="12"/>
        </w:rPr>
        <w:t>Красносельское муниципального района  Сергиевский»</w:t>
      </w:r>
    </w:p>
    <w:p w:rsidR="00096D10" w:rsidRPr="00096D10" w:rsidRDefault="00096D10" w:rsidP="00096D10">
      <w:pPr>
        <w:spacing w:after="0" w:line="240" w:lineRule="auto"/>
        <w:jc w:val="both"/>
        <w:rPr>
          <w:rFonts w:ascii="Times New Roman" w:hAnsi="Times New Roman"/>
          <w:sz w:val="12"/>
          <w:szCs w:val="12"/>
        </w:rPr>
      </w:pPr>
    </w:p>
    <w:p w:rsidR="00096D10" w:rsidRPr="00096D10" w:rsidRDefault="00096D10" w:rsidP="00096D10">
      <w:pPr>
        <w:spacing w:after="0" w:line="240" w:lineRule="auto"/>
        <w:ind w:firstLine="284"/>
        <w:jc w:val="both"/>
        <w:rPr>
          <w:rFonts w:ascii="Times New Roman" w:hAnsi="Times New Roman"/>
          <w:sz w:val="12"/>
          <w:szCs w:val="12"/>
        </w:rPr>
      </w:pPr>
      <w:proofErr w:type="gramStart"/>
      <w:r w:rsidRPr="00096D10">
        <w:rPr>
          <w:rFonts w:ascii="Times New Roman" w:hAnsi="Times New Roman"/>
          <w:sz w:val="12"/>
          <w:szCs w:val="12"/>
        </w:rPr>
        <w:t>В соответствии с</w:t>
      </w:r>
      <w:hyperlink r:id="rId136" w:history="1">
        <w:r w:rsidRPr="00096D10">
          <w:rPr>
            <w:rStyle w:val="ae"/>
            <w:rFonts w:ascii="Times New Roman" w:hAnsi="Times New Roman"/>
            <w:sz w:val="12"/>
            <w:szCs w:val="12"/>
          </w:rPr>
          <w:t xml:space="preserve"> Трудовым кодексом РФ</w:t>
        </w:r>
      </w:hyperlink>
      <w:r w:rsidRPr="00096D10">
        <w:rPr>
          <w:rFonts w:ascii="Times New Roman" w:hAnsi="Times New Roman"/>
          <w:sz w:val="12"/>
          <w:szCs w:val="12"/>
        </w:rPr>
        <w:t xml:space="preserve"> в целях обеспечения социальных гарантий, создания единой правовой базы формирования денежного содержания и материального стимулирования, его единообразного применения для работников, занимающих должности, не отнесенные к муниципальным должностям муниципальной службы сельского поселения Красносельское муниципального района Сергиевский, Администрация сельского поселения Красносельское муниципального района Сергиевский</w:t>
      </w:r>
      <w:proofErr w:type="gramEnd"/>
    </w:p>
    <w:p w:rsidR="00096D10" w:rsidRPr="00096D10" w:rsidRDefault="00096D10" w:rsidP="00096D10">
      <w:pPr>
        <w:spacing w:after="0" w:line="240" w:lineRule="auto"/>
        <w:ind w:firstLine="284"/>
        <w:jc w:val="both"/>
        <w:rPr>
          <w:rFonts w:ascii="Times New Roman" w:hAnsi="Times New Roman"/>
          <w:b/>
          <w:sz w:val="12"/>
          <w:szCs w:val="12"/>
        </w:rPr>
      </w:pPr>
      <w:r w:rsidRPr="00096D10">
        <w:rPr>
          <w:rFonts w:ascii="Times New Roman" w:hAnsi="Times New Roman"/>
          <w:b/>
          <w:sz w:val="12"/>
          <w:szCs w:val="12"/>
        </w:rPr>
        <w:t>ПОСТАНОВЛЯЕТ:</w:t>
      </w:r>
    </w:p>
    <w:p w:rsidR="00096D10" w:rsidRPr="00096D10" w:rsidRDefault="00096D10" w:rsidP="00096D10">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096D10">
        <w:rPr>
          <w:rFonts w:ascii="Times New Roman" w:hAnsi="Times New Roman"/>
          <w:sz w:val="12"/>
          <w:szCs w:val="12"/>
        </w:rPr>
        <w:t>Утвердить Положение «О денежном содержании и ежегодном оплачиваемом отпуске работников, занимающих должности, не отнесенные к муниципальным должностям муниципальной службы сельского поселения Красносельское муниципального района Сергиевский» согласно приложению №1 к настоящему постановлению.</w:t>
      </w:r>
    </w:p>
    <w:p w:rsidR="00096D10" w:rsidRPr="00096D10" w:rsidRDefault="00096D10" w:rsidP="00096D10">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096D10">
        <w:rPr>
          <w:rFonts w:ascii="Times New Roman" w:hAnsi="Times New Roman"/>
          <w:sz w:val="12"/>
          <w:szCs w:val="12"/>
        </w:rPr>
        <w:t>Признать утратившим силу Постановление администрации сельского поселения Красносельское  муниципального района Сергиевский № 18 от 10.10.2008г. «О режиме рабочего времени и оплате труда работников, занимающих должности, не отнесенные к муниципальным должностям муниципальной службы сельского поселения Красносельское муниципального района Сергиевский».</w:t>
      </w:r>
    </w:p>
    <w:p w:rsidR="00096D10" w:rsidRPr="00096D10" w:rsidRDefault="00096D10" w:rsidP="00096D10">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096D10">
        <w:rPr>
          <w:rFonts w:ascii="Times New Roman" w:hAnsi="Times New Roman"/>
          <w:sz w:val="12"/>
          <w:szCs w:val="12"/>
        </w:rPr>
        <w:t>Опубликовать настоящее постановление в газете «Сергиевский вестник».</w:t>
      </w:r>
    </w:p>
    <w:p w:rsidR="00096D10" w:rsidRPr="00096D10" w:rsidRDefault="00096D10" w:rsidP="00096D10">
      <w:pPr>
        <w:spacing w:after="0" w:line="240" w:lineRule="auto"/>
        <w:ind w:firstLine="284"/>
        <w:jc w:val="both"/>
        <w:rPr>
          <w:rFonts w:ascii="Times New Roman" w:hAnsi="Times New Roman"/>
          <w:sz w:val="12"/>
          <w:szCs w:val="12"/>
        </w:rPr>
      </w:pPr>
      <w:r>
        <w:rPr>
          <w:rFonts w:ascii="Times New Roman" w:hAnsi="Times New Roman"/>
          <w:sz w:val="12"/>
          <w:szCs w:val="12"/>
        </w:rPr>
        <w:t>4.</w:t>
      </w:r>
      <w:r w:rsidRPr="00096D10">
        <w:rPr>
          <w:rFonts w:ascii="Times New Roman" w:hAnsi="Times New Roman"/>
          <w:sz w:val="12"/>
          <w:szCs w:val="12"/>
        </w:rPr>
        <w:t xml:space="preserve"> Настоящее постановление вступает в силу со дня его официального опубликования и распространяет свое действие на отношения, возникшие с 01.01.2016 г.</w:t>
      </w:r>
    </w:p>
    <w:p w:rsidR="00096D10" w:rsidRDefault="00096D10" w:rsidP="00096D10">
      <w:pPr>
        <w:spacing w:after="0" w:line="240" w:lineRule="auto"/>
        <w:jc w:val="right"/>
        <w:rPr>
          <w:rFonts w:ascii="Times New Roman" w:hAnsi="Times New Roman"/>
          <w:sz w:val="12"/>
          <w:szCs w:val="12"/>
        </w:rPr>
      </w:pPr>
      <w:r w:rsidRPr="00096D10">
        <w:rPr>
          <w:rFonts w:ascii="Times New Roman" w:hAnsi="Times New Roman"/>
          <w:sz w:val="12"/>
          <w:szCs w:val="12"/>
        </w:rPr>
        <w:t>Глава сельского поселения Красносельское</w:t>
      </w:r>
    </w:p>
    <w:p w:rsidR="00096D10" w:rsidRDefault="00096D10" w:rsidP="00096D10">
      <w:pPr>
        <w:spacing w:after="0" w:line="240" w:lineRule="auto"/>
        <w:jc w:val="right"/>
        <w:rPr>
          <w:rFonts w:ascii="Times New Roman" w:hAnsi="Times New Roman"/>
          <w:sz w:val="12"/>
          <w:szCs w:val="12"/>
        </w:rPr>
      </w:pPr>
      <w:r w:rsidRPr="00096D10">
        <w:rPr>
          <w:rFonts w:ascii="Times New Roman" w:hAnsi="Times New Roman"/>
          <w:sz w:val="12"/>
          <w:szCs w:val="12"/>
        </w:rPr>
        <w:t>муниципального района Сергиевский</w:t>
      </w:r>
    </w:p>
    <w:p w:rsidR="00096D10" w:rsidRPr="00096D10" w:rsidRDefault="00096D10" w:rsidP="00096D10">
      <w:pPr>
        <w:spacing w:after="0" w:line="240" w:lineRule="auto"/>
        <w:jc w:val="right"/>
        <w:rPr>
          <w:rFonts w:ascii="Times New Roman" w:hAnsi="Times New Roman"/>
          <w:sz w:val="12"/>
          <w:szCs w:val="12"/>
        </w:rPr>
      </w:pPr>
      <w:r w:rsidRPr="00096D10">
        <w:rPr>
          <w:rFonts w:ascii="Times New Roman" w:hAnsi="Times New Roman"/>
          <w:sz w:val="12"/>
          <w:szCs w:val="12"/>
        </w:rPr>
        <w:t>В.Е.</w:t>
      </w:r>
      <w:r>
        <w:rPr>
          <w:rFonts w:ascii="Times New Roman" w:hAnsi="Times New Roman"/>
          <w:sz w:val="12"/>
          <w:szCs w:val="12"/>
        </w:rPr>
        <w:t xml:space="preserve"> </w:t>
      </w:r>
      <w:proofErr w:type="spellStart"/>
      <w:r w:rsidRPr="00096D10">
        <w:rPr>
          <w:rFonts w:ascii="Times New Roman" w:hAnsi="Times New Roman"/>
          <w:sz w:val="12"/>
          <w:szCs w:val="12"/>
        </w:rPr>
        <w:t>Облыгин</w:t>
      </w:r>
      <w:proofErr w:type="spellEnd"/>
    </w:p>
    <w:p w:rsidR="003113C2" w:rsidRPr="003113C2" w:rsidRDefault="003113C2" w:rsidP="003113C2">
      <w:pPr>
        <w:spacing w:after="0" w:line="240" w:lineRule="auto"/>
        <w:jc w:val="both"/>
        <w:rPr>
          <w:rFonts w:ascii="Times New Roman" w:hAnsi="Times New Roman"/>
          <w:sz w:val="12"/>
          <w:szCs w:val="12"/>
        </w:rPr>
      </w:pPr>
    </w:p>
    <w:p w:rsidR="00096D10" w:rsidRPr="00E65FD5" w:rsidRDefault="00096D10" w:rsidP="00096D10">
      <w:pPr>
        <w:tabs>
          <w:tab w:val="left" w:pos="142"/>
        </w:tabs>
        <w:spacing w:after="0" w:line="240" w:lineRule="auto"/>
        <w:jc w:val="right"/>
        <w:rPr>
          <w:rFonts w:ascii="Times New Roman" w:hAnsi="Times New Roman"/>
          <w:i/>
          <w:sz w:val="12"/>
          <w:szCs w:val="12"/>
        </w:rPr>
      </w:pPr>
      <w:r>
        <w:rPr>
          <w:rFonts w:ascii="Times New Roman" w:hAnsi="Times New Roman"/>
          <w:i/>
          <w:sz w:val="12"/>
          <w:szCs w:val="12"/>
        </w:rPr>
        <w:t>Приложение №1</w:t>
      </w:r>
    </w:p>
    <w:p w:rsidR="00096D10" w:rsidRPr="00E65FD5" w:rsidRDefault="00096D10" w:rsidP="00096D10">
      <w:pPr>
        <w:spacing w:after="0" w:line="240" w:lineRule="auto"/>
        <w:jc w:val="right"/>
        <w:rPr>
          <w:rFonts w:ascii="Times New Roman" w:hAnsi="Times New Roman"/>
          <w:i/>
          <w:sz w:val="12"/>
          <w:szCs w:val="12"/>
        </w:rPr>
      </w:pPr>
      <w:r w:rsidRPr="00E65FD5">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Красносельское</w:t>
      </w:r>
    </w:p>
    <w:p w:rsidR="00096D10" w:rsidRPr="00E65FD5" w:rsidRDefault="00096D10" w:rsidP="00096D10">
      <w:pPr>
        <w:spacing w:after="0" w:line="240" w:lineRule="auto"/>
        <w:jc w:val="right"/>
        <w:rPr>
          <w:rFonts w:ascii="Times New Roman" w:hAnsi="Times New Roman"/>
          <w:i/>
          <w:sz w:val="12"/>
          <w:szCs w:val="12"/>
        </w:rPr>
      </w:pPr>
      <w:r w:rsidRPr="00E65FD5">
        <w:rPr>
          <w:rFonts w:ascii="Times New Roman" w:hAnsi="Times New Roman"/>
          <w:i/>
          <w:sz w:val="12"/>
          <w:szCs w:val="12"/>
        </w:rPr>
        <w:t>муниципального района Сергиевский Самарской области</w:t>
      </w:r>
    </w:p>
    <w:p w:rsidR="00096D10" w:rsidRDefault="00096D10" w:rsidP="00096D10">
      <w:pPr>
        <w:spacing w:after="0" w:line="240" w:lineRule="auto"/>
        <w:jc w:val="right"/>
        <w:rPr>
          <w:rFonts w:ascii="Times New Roman" w:hAnsi="Times New Roman"/>
          <w:sz w:val="12"/>
          <w:szCs w:val="12"/>
        </w:rPr>
      </w:pPr>
      <w:r>
        <w:rPr>
          <w:rFonts w:ascii="Times New Roman" w:hAnsi="Times New Roman"/>
          <w:i/>
          <w:sz w:val="12"/>
          <w:szCs w:val="12"/>
        </w:rPr>
        <w:t>№2</w:t>
      </w:r>
      <w:r w:rsidRPr="00E65FD5">
        <w:rPr>
          <w:rFonts w:ascii="Times New Roman" w:hAnsi="Times New Roman"/>
          <w:i/>
          <w:sz w:val="12"/>
          <w:szCs w:val="12"/>
        </w:rPr>
        <w:t xml:space="preserve"> от “</w:t>
      </w:r>
      <w:r>
        <w:rPr>
          <w:rFonts w:ascii="Times New Roman" w:hAnsi="Times New Roman"/>
          <w:i/>
          <w:sz w:val="12"/>
          <w:szCs w:val="12"/>
        </w:rPr>
        <w:t>14” янва</w:t>
      </w:r>
      <w:r w:rsidRPr="00E65FD5">
        <w:rPr>
          <w:rFonts w:ascii="Times New Roman" w:hAnsi="Times New Roman"/>
          <w:i/>
          <w:sz w:val="12"/>
          <w:szCs w:val="12"/>
        </w:rPr>
        <w:t>ря 201</w:t>
      </w:r>
      <w:r>
        <w:rPr>
          <w:rFonts w:ascii="Times New Roman" w:hAnsi="Times New Roman"/>
          <w:i/>
          <w:sz w:val="12"/>
          <w:szCs w:val="12"/>
        </w:rPr>
        <w:t>6</w:t>
      </w:r>
      <w:r w:rsidRPr="00E65FD5">
        <w:rPr>
          <w:rFonts w:ascii="Times New Roman" w:hAnsi="Times New Roman"/>
          <w:i/>
          <w:sz w:val="12"/>
          <w:szCs w:val="12"/>
        </w:rPr>
        <w:t xml:space="preserve"> г.</w:t>
      </w:r>
    </w:p>
    <w:p w:rsidR="00022E69" w:rsidRPr="00022E69" w:rsidRDefault="00022E69" w:rsidP="00022E69">
      <w:pPr>
        <w:spacing w:after="0" w:line="240" w:lineRule="auto"/>
        <w:jc w:val="center"/>
        <w:rPr>
          <w:rFonts w:ascii="Times New Roman" w:hAnsi="Times New Roman"/>
          <w:b/>
          <w:sz w:val="12"/>
          <w:szCs w:val="12"/>
        </w:rPr>
      </w:pPr>
      <w:r w:rsidRPr="00022E69">
        <w:rPr>
          <w:rFonts w:ascii="Times New Roman" w:hAnsi="Times New Roman"/>
          <w:b/>
          <w:sz w:val="12"/>
          <w:szCs w:val="12"/>
        </w:rPr>
        <w:t>Положение «О денежном содержании и ежегодном оплачиваемом отпуске работников, занимающих должности, не отнесенные к муниципальным должностям муниципальной службы сельского поселения Красносельское муниципального района Сергиевский»</w:t>
      </w:r>
    </w:p>
    <w:p w:rsidR="00022E69" w:rsidRPr="00022E69" w:rsidRDefault="00022E69" w:rsidP="00022E69">
      <w:pPr>
        <w:spacing w:after="0" w:line="240" w:lineRule="auto"/>
        <w:jc w:val="center"/>
        <w:rPr>
          <w:rFonts w:ascii="Times New Roman" w:hAnsi="Times New Roman"/>
          <w:b/>
          <w:bCs/>
          <w:sz w:val="12"/>
          <w:szCs w:val="12"/>
        </w:rPr>
      </w:pPr>
      <w:r w:rsidRPr="00022E69">
        <w:rPr>
          <w:rFonts w:ascii="Times New Roman" w:hAnsi="Times New Roman"/>
          <w:b/>
          <w:bCs/>
          <w:sz w:val="12"/>
          <w:szCs w:val="12"/>
        </w:rPr>
        <w:t>Статья 1. Общие положения</w:t>
      </w:r>
    </w:p>
    <w:p w:rsidR="00022E69" w:rsidRPr="00022E69" w:rsidRDefault="00022E69" w:rsidP="00022E69">
      <w:pPr>
        <w:spacing w:after="0" w:line="240" w:lineRule="auto"/>
        <w:ind w:firstLine="284"/>
        <w:jc w:val="both"/>
        <w:rPr>
          <w:rFonts w:ascii="Times New Roman" w:hAnsi="Times New Roman"/>
          <w:sz w:val="12"/>
          <w:szCs w:val="12"/>
        </w:rPr>
      </w:pPr>
      <w:r w:rsidRPr="00022E69">
        <w:rPr>
          <w:rFonts w:ascii="Times New Roman" w:hAnsi="Times New Roman"/>
          <w:sz w:val="12"/>
          <w:szCs w:val="12"/>
        </w:rPr>
        <w:t>1.Настоящее Положение принято в целях установления денежного содержания (заработной платы) и порядка предоставления ежегодного оплачиваемого отпуска работникам, занимающим  должности, не отнесенные к должностям муниципальной службы сельского поселения Красносельское муниципального района Сергиевский.</w:t>
      </w:r>
    </w:p>
    <w:p w:rsidR="00022E69" w:rsidRDefault="00022E69" w:rsidP="00022E69">
      <w:pPr>
        <w:spacing w:after="0" w:line="240" w:lineRule="auto"/>
        <w:ind w:firstLine="284"/>
        <w:jc w:val="both"/>
        <w:rPr>
          <w:rFonts w:ascii="Times New Roman" w:hAnsi="Times New Roman"/>
          <w:sz w:val="12"/>
          <w:szCs w:val="12"/>
        </w:rPr>
      </w:pPr>
      <w:r w:rsidRPr="00022E69">
        <w:rPr>
          <w:rFonts w:ascii="Times New Roman" w:hAnsi="Times New Roman"/>
          <w:sz w:val="12"/>
          <w:szCs w:val="12"/>
        </w:rPr>
        <w:t xml:space="preserve">2. К лицам, занимающим </w:t>
      </w:r>
      <w:proofErr w:type="gramStart"/>
      <w:r w:rsidRPr="00022E69">
        <w:rPr>
          <w:rFonts w:ascii="Times New Roman" w:hAnsi="Times New Roman"/>
          <w:sz w:val="12"/>
          <w:szCs w:val="12"/>
        </w:rPr>
        <w:t>должности, не отнесенные к должностям муниципальной службы сельского поселения Красносельское относятся</w:t>
      </w:r>
      <w:proofErr w:type="gramEnd"/>
      <w:r w:rsidRPr="00022E69">
        <w:rPr>
          <w:rFonts w:ascii="Times New Roman" w:hAnsi="Times New Roman"/>
          <w:sz w:val="12"/>
          <w:szCs w:val="12"/>
        </w:rPr>
        <w:t>:</w:t>
      </w:r>
    </w:p>
    <w:p w:rsidR="00022E69" w:rsidRPr="00022E69" w:rsidRDefault="00022E69" w:rsidP="00022E69">
      <w:pPr>
        <w:spacing w:after="0" w:line="240" w:lineRule="auto"/>
        <w:ind w:firstLine="284"/>
        <w:jc w:val="both"/>
        <w:rPr>
          <w:rFonts w:ascii="Times New Roman" w:hAnsi="Times New Roman"/>
          <w:bCs/>
          <w:sz w:val="12"/>
          <w:szCs w:val="12"/>
        </w:rPr>
      </w:pPr>
      <w:r w:rsidRPr="00022E69">
        <w:rPr>
          <w:rFonts w:ascii="Times New Roman" w:hAnsi="Times New Roman"/>
          <w:sz w:val="12"/>
          <w:szCs w:val="12"/>
        </w:rPr>
        <w:t>-  уборщик служебных помещений.</w:t>
      </w:r>
    </w:p>
    <w:p w:rsidR="00022E69" w:rsidRPr="00022E69" w:rsidRDefault="00022E69" w:rsidP="00022E69">
      <w:pPr>
        <w:spacing w:after="0" w:line="240" w:lineRule="auto"/>
        <w:jc w:val="center"/>
        <w:rPr>
          <w:rFonts w:ascii="Times New Roman" w:hAnsi="Times New Roman"/>
          <w:b/>
          <w:bCs/>
          <w:sz w:val="12"/>
          <w:szCs w:val="12"/>
        </w:rPr>
      </w:pPr>
      <w:r w:rsidRPr="00022E69">
        <w:rPr>
          <w:rFonts w:ascii="Times New Roman" w:hAnsi="Times New Roman"/>
          <w:b/>
          <w:bCs/>
          <w:sz w:val="12"/>
          <w:szCs w:val="12"/>
        </w:rPr>
        <w:t>2. Оплата труда</w:t>
      </w:r>
    </w:p>
    <w:p w:rsidR="00022E69" w:rsidRDefault="00022E69" w:rsidP="00022E69">
      <w:pPr>
        <w:spacing w:after="0" w:line="240" w:lineRule="auto"/>
        <w:ind w:firstLine="284"/>
        <w:jc w:val="both"/>
        <w:rPr>
          <w:rFonts w:ascii="Times New Roman" w:hAnsi="Times New Roman"/>
          <w:sz w:val="12"/>
          <w:szCs w:val="12"/>
        </w:rPr>
      </w:pPr>
      <w:r w:rsidRPr="00022E69">
        <w:rPr>
          <w:rFonts w:ascii="Times New Roman" w:hAnsi="Times New Roman"/>
          <w:sz w:val="12"/>
          <w:szCs w:val="12"/>
        </w:rPr>
        <w:t xml:space="preserve">1. Денежное содержание работников, занимающих </w:t>
      </w:r>
      <w:proofErr w:type="gramStart"/>
      <w:r w:rsidRPr="00022E69">
        <w:rPr>
          <w:rFonts w:ascii="Times New Roman" w:hAnsi="Times New Roman"/>
          <w:sz w:val="12"/>
          <w:szCs w:val="12"/>
        </w:rPr>
        <w:t>должности, не отнесенные к муниципальным должностям муниципальной службы состоит</w:t>
      </w:r>
      <w:proofErr w:type="gramEnd"/>
      <w:r w:rsidRPr="00022E69">
        <w:rPr>
          <w:rFonts w:ascii="Times New Roman" w:hAnsi="Times New Roman"/>
          <w:sz w:val="12"/>
          <w:szCs w:val="12"/>
        </w:rPr>
        <w:t xml:space="preserve"> из должностного оклада, а также ежемесячных и  иных выплат, определяемых настоящей статьей.</w:t>
      </w:r>
    </w:p>
    <w:p w:rsidR="00022E69" w:rsidRDefault="00022E69" w:rsidP="00022E69">
      <w:pPr>
        <w:spacing w:after="0" w:line="240" w:lineRule="auto"/>
        <w:ind w:firstLine="284"/>
        <w:jc w:val="both"/>
        <w:rPr>
          <w:rFonts w:ascii="Times New Roman" w:hAnsi="Times New Roman"/>
          <w:sz w:val="12"/>
          <w:szCs w:val="12"/>
        </w:rPr>
      </w:pPr>
      <w:r w:rsidRPr="00022E69">
        <w:rPr>
          <w:rFonts w:ascii="Times New Roman" w:hAnsi="Times New Roman"/>
          <w:sz w:val="12"/>
          <w:szCs w:val="12"/>
        </w:rPr>
        <w:t>2.     К дополнительным выплатам относятся:</w:t>
      </w:r>
    </w:p>
    <w:p w:rsidR="00022E69" w:rsidRDefault="00022E69" w:rsidP="00022E69">
      <w:pPr>
        <w:spacing w:after="0" w:line="240" w:lineRule="auto"/>
        <w:ind w:firstLine="284"/>
        <w:jc w:val="both"/>
        <w:rPr>
          <w:rFonts w:ascii="Times New Roman" w:hAnsi="Times New Roman"/>
          <w:sz w:val="12"/>
          <w:szCs w:val="12"/>
        </w:rPr>
      </w:pPr>
      <w:r w:rsidRPr="00022E69">
        <w:rPr>
          <w:rFonts w:ascii="Times New Roman" w:hAnsi="Times New Roman"/>
          <w:sz w:val="12"/>
          <w:szCs w:val="12"/>
        </w:rPr>
        <w:t>- премии за выполнение особо важных и сложных заданий;</w:t>
      </w:r>
    </w:p>
    <w:p w:rsidR="00022E69" w:rsidRDefault="00022E69" w:rsidP="00022E69">
      <w:pPr>
        <w:spacing w:after="0" w:line="240" w:lineRule="auto"/>
        <w:ind w:firstLine="284"/>
        <w:jc w:val="both"/>
        <w:rPr>
          <w:rFonts w:ascii="Times New Roman" w:hAnsi="Times New Roman"/>
          <w:sz w:val="12"/>
          <w:szCs w:val="12"/>
        </w:rPr>
      </w:pPr>
      <w:r w:rsidRPr="00022E69">
        <w:rPr>
          <w:rFonts w:ascii="Times New Roman" w:hAnsi="Times New Roman"/>
          <w:sz w:val="12"/>
          <w:szCs w:val="12"/>
        </w:rPr>
        <w:t>- ежемесячное денежное поощрение;</w:t>
      </w:r>
    </w:p>
    <w:p w:rsidR="00022E69" w:rsidRDefault="00022E69" w:rsidP="00022E69">
      <w:pPr>
        <w:spacing w:after="0" w:line="240" w:lineRule="auto"/>
        <w:ind w:firstLine="284"/>
        <w:jc w:val="both"/>
        <w:rPr>
          <w:rFonts w:ascii="Times New Roman" w:hAnsi="Times New Roman"/>
          <w:sz w:val="12"/>
          <w:szCs w:val="12"/>
        </w:rPr>
      </w:pPr>
      <w:r w:rsidRPr="00022E69">
        <w:rPr>
          <w:rFonts w:ascii="Times New Roman" w:hAnsi="Times New Roman"/>
          <w:sz w:val="12"/>
          <w:szCs w:val="12"/>
        </w:rPr>
        <w:t>- единовременная выплата при предоставлении ежегодного оплачиваемого отпуска, выплачиваемая один раз в год;</w:t>
      </w:r>
    </w:p>
    <w:p w:rsidR="00022E69" w:rsidRPr="00022E69" w:rsidRDefault="00022E69" w:rsidP="00022E69">
      <w:pPr>
        <w:spacing w:after="0" w:line="240" w:lineRule="auto"/>
        <w:ind w:firstLine="284"/>
        <w:jc w:val="both"/>
        <w:rPr>
          <w:rFonts w:ascii="Times New Roman" w:hAnsi="Times New Roman"/>
          <w:sz w:val="12"/>
          <w:szCs w:val="12"/>
        </w:rPr>
      </w:pPr>
      <w:r w:rsidRPr="00022E69">
        <w:rPr>
          <w:rFonts w:ascii="Times New Roman" w:hAnsi="Times New Roman"/>
          <w:sz w:val="12"/>
          <w:szCs w:val="12"/>
        </w:rPr>
        <w:t>- материальная помощь;</w:t>
      </w:r>
    </w:p>
    <w:p w:rsidR="00022E69" w:rsidRPr="00022E69" w:rsidRDefault="00022E69" w:rsidP="00022E69">
      <w:pPr>
        <w:spacing w:after="0" w:line="240" w:lineRule="auto"/>
        <w:ind w:firstLine="284"/>
        <w:jc w:val="both"/>
        <w:rPr>
          <w:rFonts w:ascii="Times New Roman" w:hAnsi="Times New Roman"/>
          <w:sz w:val="12"/>
          <w:szCs w:val="12"/>
        </w:rPr>
      </w:pPr>
      <w:r w:rsidRPr="00022E69">
        <w:rPr>
          <w:rFonts w:ascii="Times New Roman" w:hAnsi="Times New Roman"/>
          <w:sz w:val="12"/>
          <w:szCs w:val="12"/>
        </w:rPr>
        <w:t>- ежемесячная надбавка к должностному окладу за выслугу лет</w:t>
      </w:r>
    </w:p>
    <w:p w:rsidR="00022E69" w:rsidRDefault="00022E69" w:rsidP="00022E69">
      <w:pPr>
        <w:spacing w:after="0" w:line="240" w:lineRule="auto"/>
        <w:ind w:firstLine="284"/>
        <w:jc w:val="both"/>
        <w:rPr>
          <w:rFonts w:ascii="Times New Roman" w:hAnsi="Times New Roman"/>
          <w:sz w:val="12"/>
          <w:szCs w:val="12"/>
        </w:rPr>
      </w:pPr>
      <w:r w:rsidRPr="00022E69">
        <w:rPr>
          <w:rFonts w:ascii="Times New Roman" w:hAnsi="Times New Roman"/>
          <w:sz w:val="12"/>
          <w:szCs w:val="12"/>
        </w:rPr>
        <w:t xml:space="preserve">3. Изменения в оплате труда работникам, занимающим  </w:t>
      </w:r>
      <w:proofErr w:type="gramStart"/>
      <w:r w:rsidRPr="00022E69">
        <w:rPr>
          <w:rFonts w:ascii="Times New Roman" w:hAnsi="Times New Roman"/>
          <w:sz w:val="12"/>
          <w:szCs w:val="12"/>
        </w:rPr>
        <w:t>должности, не отнесенные к должностям муниципальной службы сельского поселения Красносельское муниципального района Сергиевский осуществляется</w:t>
      </w:r>
      <w:proofErr w:type="gramEnd"/>
      <w:r w:rsidRPr="00022E69">
        <w:rPr>
          <w:rFonts w:ascii="Times New Roman" w:hAnsi="Times New Roman"/>
          <w:sz w:val="12"/>
          <w:szCs w:val="12"/>
        </w:rPr>
        <w:t xml:space="preserve"> в форме внесения изменений и дополнений в настоящее Положение.</w:t>
      </w:r>
    </w:p>
    <w:p w:rsidR="00022E69" w:rsidRPr="00022E69" w:rsidRDefault="00022E69" w:rsidP="00022E69">
      <w:pPr>
        <w:spacing w:after="0" w:line="240" w:lineRule="auto"/>
        <w:ind w:firstLine="284"/>
        <w:jc w:val="both"/>
        <w:rPr>
          <w:rFonts w:ascii="Times New Roman" w:hAnsi="Times New Roman"/>
          <w:sz w:val="12"/>
          <w:szCs w:val="12"/>
        </w:rPr>
      </w:pPr>
      <w:r w:rsidRPr="00022E69">
        <w:rPr>
          <w:rFonts w:ascii="Times New Roman" w:hAnsi="Times New Roman"/>
          <w:sz w:val="12"/>
          <w:szCs w:val="12"/>
        </w:rPr>
        <w:t xml:space="preserve">4. </w:t>
      </w:r>
      <w:proofErr w:type="gramStart"/>
      <w:r w:rsidRPr="00022E69">
        <w:rPr>
          <w:rFonts w:ascii="Times New Roman" w:hAnsi="Times New Roman"/>
          <w:sz w:val="12"/>
          <w:szCs w:val="12"/>
        </w:rPr>
        <w:t>Оплата труда работников, занимающих должности, не отнесенные к муниципальным должностям муниципальной службы сельского поселения Красносельское осуществляется за счет средств бюджета сельского поселения Красносельское  муниципального района Сергиевский и субвенций, направленных на осуществление переданных государственных полномочий.</w:t>
      </w:r>
      <w:proofErr w:type="gramEnd"/>
    </w:p>
    <w:p w:rsidR="00022E69" w:rsidRPr="00022E69" w:rsidRDefault="00022E69" w:rsidP="00022E69">
      <w:pPr>
        <w:spacing w:after="0" w:line="240" w:lineRule="auto"/>
        <w:jc w:val="center"/>
        <w:rPr>
          <w:rFonts w:ascii="Times New Roman" w:hAnsi="Times New Roman"/>
          <w:b/>
          <w:bCs/>
          <w:sz w:val="12"/>
          <w:szCs w:val="12"/>
        </w:rPr>
      </w:pPr>
      <w:r w:rsidRPr="00022E69">
        <w:rPr>
          <w:rFonts w:ascii="Times New Roman" w:hAnsi="Times New Roman"/>
          <w:b/>
          <w:bCs/>
          <w:sz w:val="12"/>
          <w:szCs w:val="12"/>
        </w:rPr>
        <w:t>3. Должностные оклады</w:t>
      </w:r>
    </w:p>
    <w:p w:rsidR="00022E69" w:rsidRDefault="00022E69" w:rsidP="00022E69">
      <w:pPr>
        <w:spacing w:after="0" w:line="240" w:lineRule="auto"/>
        <w:ind w:firstLine="284"/>
        <w:jc w:val="both"/>
        <w:rPr>
          <w:rFonts w:ascii="Times New Roman" w:hAnsi="Times New Roman"/>
          <w:sz w:val="12"/>
          <w:szCs w:val="12"/>
        </w:rPr>
      </w:pPr>
      <w:r w:rsidRPr="00022E69">
        <w:rPr>
          <w:rFonts w:ascii="Times New Roman" w:hAnsi="Times New Roman"/>
          <w:bCs/>
          <w:sz w:val="12"/>
          <w:szCs w:val="12"/>
        </w:rPr>
        <w:t>1.Р</w:t>
      </w:r>
      <w:r w:rsidRPr="00022E69">
        <w:rPr>
          <w:rFonts w:ascii="Times New Roman" w:hAnsi="Times New Roman"/>
          <w:sz w:val="12"/>
          <w:szCs w:val="12"/>
        </w:rPr>
        <w:t xml:space="preserve">аботникам, занимающим </w:t>
      </w:r>
      <w:proofErr w:type="gramStart"/>
      <w:r w:rsidRPr="00022E69">
        <w:rPr>
          <w:rFonts w:ascii="Times New Roman" w:hAnsi="Times New Roman"/>
          <w:sz w:val="12"/>
          <w:szCs w:val="12"/>
        </w:rPr>
        <w:t>должности, не отнесенные к муниципальным должностям муниципальной службы в сельском поселении Красносельское муниципального района Сергиевский устанавливаются</w:t>
      </w:r>
      <w:proofErr w:type="gramEnd"/>
      <w:r w:rsidRPr="00022E69">
        <w:rPr>
          <w:rFonts w:ascii="Times New Roman" w:hAnsi="Times New Roman"/>
          <w:sz w:val="12"/>
          <w:szCs w:val="12"/>
        </w:rPr>
        <w:t xml:space="preserve"> должностные оклады согласно приложению №1.</w:t>
      </w:r>
    </w:p>
    <w:p w:rsidR="00022E69" w:rsidRPr="00022E69" w:rsidRDefault="00022E69" w:rsidP="00022E69">
      <w:pPr>
        <w:spacing w:after="0" w:line="240" w:lineRule="auto"/>
        <w:ind w:firstLine="284"/>
        <w:jc w:val="both"/>
        <w:rPr>
          <w:rFonts w:ascii="Times New Roman" w:hAnsi="Times New Roman"/>
          <w:sz w:val="12"/>
          <w:szCs w:val="12"/>
        </w:rPr>
      </w:pPr>
      <w:r w:rsidRPr="00022E69">
        <w:rPr>
          <w:rFonts w:ascii="Times New Roman" w:hAnsi="Times New Roman"/>
          <w:sz w:val="12"/>
          <w:szCs w:val="12"/>
        </w:rPr>
        <w:t xml:space="preserve">Должностные оклады работников, занимающих </w:t>
      </w:r>
      <w:proofErr w:type="gramStart"/>
      <w:r w:rsidRPr="00022E69">
        <w:rPr>
          <w:rFonts w:ascii="Times New Roman" w:hAnsi="Times New Roman"/>
          <w:sz w:val="12"/>
          <w:szCs w:val="12"/>
        </w:rPr>
        <w:t>должности, не отнесенные к муниципальным должностям муниципальной службы подлежат</w:t>
      </w:r>
      <w:proofErr w:type="gramEnd"/>
      <w:r w:rsidRPr="00022E69">
        <w:rPr>
          <w:rFonts w:ascii="Times New Roman" w:hAnsi="Times New Roman"/>
          <w:sz w:val="12"/>
          <w:szCs w:val="12"/>
        </w:rPr>
        <w:t xml:space="preserve"> индексации в соответствии с законодательством.</w:t>
      </w:r>
    </w:p>
    <w:p w:rsidR="00022E69" w:rsidRPr="00022E69" w:rsidRDefault="00022E69" w:rsidP="00022E69">
      <w:pPr>
        <w:spacing w:after="0" w:line="240" w:lineRule="auto"/>
        <w:jc w:val="center"/>
        <w:rPr>
          <w:rFonts w:ascii="Times New Roman" w:hAnsi="Times New Roman"/>
          <w:b/>
          <w:sz w:val="12"/>
          <w:szCs w:val="12"/>
        </w:rPr>
      </w:pPr>
      <w:r w:rsidRPr="00022E69">
        <w:rPr>
          <w:rFonts w:ascii="Times New Roman" w:hAnsi="Times New Roman"/>
          <w:b/>
          <w:sz w:val="12"/>
          <w:szCs w:val="12"/>
        </w:rPr>
        <w:t>4. Дополнительные выплаты</w:t>
      </w:r>
    </w:p>
    <w:p w:rsidR="00022E69" w:rsidRDefault="00022E69" w:rsidP="00022E69">
      <w:pPr>
        <w:spacing w:after="0" w:line="240" w:lineRule="auto"/>
        <w:ind w:firstLine="284"/>
        <w:jc w:val="both"/>
        <w:rPr>
          <w:rFonts w:ascii="Times New Roman" w:hAnsi="Times New Roman"/>
          <w:sz w:val="12"/>
          <w:szCs w:val="12"/>
        </w:rPr>
      </w:pPr>
      <w:r w:rsidRPr="00022E69">
        <w:rPr>
          <w:rFonts w:ascii="Times New Roman" w:hAnsi="Times New Roman"/>
          <w:sz w:val="12"/>
          <w:szCs w:val="12"/>
        </w:rPr>
        <w:t xml:space="preserve">1. </w:t>
      </w:r>
      <w:r w:rsidRPr="00022E69">
        <w:rPr>
          <w:rFonts w:ascii="Times New Roman" w:hAnsi="Times New Roman"/>
          <w:bCs/>
          <w:sz w:val="12"/>
          <w:szCs w:val="12"/>
        </w:rPr>
        <w:t>Р</w:t>
      </w:r>
      <w:r w:rsidRPr="00022E69">
        <w:rPr>
          <w:rFonts w:ascii="Times New Roman" w:hAnsi="Times New Roman"/>
          <w:sz w:val="12"/>
          <w:szCs w:val="12"/>
        </w:rPr>
        <w:t xml:space="preserve">аботникам, занимающим </w:t>
      </w:r>
      <w:proofErr w:type="gramStart"/>
      <w:r w:rsidRPr="00022E69">
        <w:rPr>
          <w:rFonts w:ascii="Times New Roman" w:hAnsi="Times New Roman"/>
          <w:sz w:val="12"/>
          <w:szCs w:val="12"/>
        </w:rPr>
        <w:t>должности, не отнесенные к муниципальным должностям муниципальной службы в сельском поселении Красносельское  муниципального района Сергиевский устанавливаются</w:t>
      </w:r>
      <w:proofErr w:type="gramEnd"/>
      <w:r w:rsidRPr="00022E69">
        <w:rPr>
          <w:rFonts w:ascii="Times New Roman" w:hAnsi="Times New Roman"/>
          <w:sz w:val="12"/>
          <w:szCs w:val="12"/>
        </w:rPr>
        <w:t xml:space="preserve"> дополнительные выплаты:</w:t>
      </w:r>
    </w:p>
    <w:p w:rsidR="00022E69" w:rsidRDefault="00022E69" w:rsidP="00022E69">
      <w:pPr>
        <w:spacing w:after="0" w:line="240" w:lineRule="auto"/>
        <w:ind w:firstLine="284"/>
        <w:jc w:val="both"/>
        <w:rPr>
          <w:rFonts w:ascii="Times New Roman" w:hAnsi="Times New Roman"/>
          <w:sz w:val="12"/>
          <w:szCs w:val="12"/>
        </w:rPr>
      </w:pPr>
      <w:r w:rsidRPr="00022E69">
        <w:rPr>
          <w:rFonts w:ascii="Times New Roman" w:hAnsi="Times New Roman"/>
          <w:sz w:val="12"/>
          <w:szCs w:val="12"/>
        </w:rPr>
        <w:t>1.1. Премии за выполнение особо важных и сложных заданий.</w:t>
      </w:r>
    </w:p>
    <w:p w:rsidR="00022E69" w:rsidRDefault="00022E69" w:rsidP="00022E69">
      <w:pPr>
        <w:spacing w:after="0" w:line="240" w:lineRule="auto"/>
        <w:ind w:firstLine="284"/>
        <w:jc w:val="both"/>
        <w:rPr>
          <w:rFonts w:ascii="Times New Roman" w:hAnsi="Times New Roman"/>
          <w:sz w:val="12"/>
          <w:szCs w:val="12"/>
        </w:rPr>
      </w:pPr>
      <w:r w:rsidRPr="00022E69">
        <w:rPr>
          <w:rFonts w:ascii="Times New Roman" w:hAnsi="Times New Roman"/>
          <w:sz w:val="12"/>
          <w:szCs w:val="12"/>
        </w:rPr>
        <w:t xml:space="preserve">1.1.1. Премии работникам, занимающим </w:t>
      </w:r>
      <w:proofErr w:type="gramStart"/>
      <w:r w:rsidRPr="00022E69">
        <w:rPr>
          <w:rFonts w:ascii="Times New Roman" w:hAnsi="Times New Roman"/>
          <w:sz w:val="12"/>
          <w:szCs w:val="12"/>
        </w:rPr>
        <w:t>должности, не отнесенные к муниципальным должностям муниципальной службы выплачиваются</w:t>
      </w:r>
      <w:proofErr w:type="gramEnd"/>
      <w:r w:rsidRPr="00022E69">
        <w:rPr>
          <w:rFonts w:ascii="Times New Roman" w:hAnsi="Times New Roman"/>
          <w:sz w:val="12"/>
          <w:szCs w:val="12"/>
        </w:rPr>
        <w:t xml:space="preserve"> по результатам работы за квартал и год.</w:t>
      </w:r>
    </w:p>
    <w:p w:rsidR="00022E69" w:rsidRDefault="00022E69" w:rsidP="00022E69">
      <w:pPr>
        <w:spacing w:after="0" w:line="240" w:lineRule="auto"/>
        <w:ind w:firstLine="284"/>
        <w:jc w:val="both"/>
        <w:rPr>
          <w:rFonts w:ascii="Times New Roman" w:hAnsi="Times New Roman"/>
          <w:sz w:val="12"/>
          <w:szCs w:val="12"/>
        </w:rPr>
      </w:pPr>
      <w:r w:rsidRPr="00022E69">
        <w:rPr>
          <w:rFonts w:ascii="Times New Roman" w:hAnsi="Times New Roman"/>
          <w:sz w:val="12"/>
          <w:szCs w:val="12"/>
        </w:rPr>
        <w:lastRenderedPageBreak/>
        <w:t>1.1.2. Размер премии, выплачиваемой отдельному работнику, занимающему должность, не отнесенную к муниципальной должности муниципальной службы, устанавливается распоряжением работодателя.</w:t>
      </w:r>
    </w:p>
    <w:p w:rsidR="00022E69" w:rsidRDefault="00022E69" w:rsidP="00022E69">
      <w:pPr>
        <w:spacing w:after="0" w:line="240" w:lineRule="auto"/>
        <w:ind w:firstLine="284"/>
        <w:jc w:val="both"/>
        <w:rPr>
          <w:rFonts w:ascii="Times New Roman" w:hAnsi="Times New Roman"/>
          <w:sz w:val="12"/>
          <w:szCs w:val="12"/>
        </w:rPr>
      </w:pPr>
      <w:r w:rsidRPr="00022E69">
        <w:rPr>
          <w:rFonts w:ascii="Times New Roman" w:hAnsi="Times New Roman"/>
          <w:sz w:val="12"/>
          <w:szCs w:val="12"/>
        </w:rPr>
        <w:t>1.2. Ежемесячное денежное поощрение. Размеры ежемесячных денежных поощрений устанавливаются до 25% от должностного оклада.</w:t>
      </w:r>
    </w:p>
    <w:p w:rsidR="00022E69" w:rsidRDefault="00022E69" w:rsidP="00022E69">
      <w:pPr>
        <w:spacing w:after="0" w:line="240" w:lineRule="auto"/>
        <w:ind w:firstLine="284"/>
        <w:jc w:val="both"/>
        <w:rPr>
          <w:rFonts w:ascii="Times New Roman" w:hAnsi="Times New Roman"/>
          <w:sz w:val="12"/>
          <w:szCs w:val="12"/>
        </w:rPr>
      </w:pPr>
      <w:r w:rsidRPr="00022E69">
        <w:rPr>
          <w:rFonts w:ascii="Times New Roman" w:hAnsi="Times New Roman"/>
          <w:sz w:val="12"/>
          <w:szCs w:val="12"/>
        </w:rPr>
        <w:t>1.3. Единовременная выплата при предоставлении ежегодного оплачиваемого отпуска, выплачиваемая один раз в год – в размере 1 должностного оклада.</w:t>
      </w:r>
    </w:p>
    <w:p w:rsidR="00022E69" w:rsidRDefault="00022E69" w:rsidP="00022E69">
      <w:pPr>
        <w:spacing w:after="0" w:line="240" w:lineRule="auto"/>
        <w:ind w:firstLine="284"/>
        <w:jc w:val="both"/>
        <w:rPr>
          <w:rFonts w:ascii="Times New Roman" w:hAnsi="Times New Roman"/>
          <w:sz w:val="12"/>
          <w:szCs w:val="12"/>
        </w:rPr>
      </w:pPr>
      <w:r w:rsidRPr="00022E69">
        <w:rPr>
          <w:rFonts w:ascii="Times New Roman" w:hAnsi="Times New Roman"/>
          <w:sz w:val="12"/>
          <w:szCs w:val="12"/>
        </w:rPr>
        <w:t>1.4. Материальная помощь.</w:t>
      </w:r>
    </w:p>
    <w:p w:rsidR="00022E69" w:rsidRDefault="00022E69" w:rsidP="00022E69">
      <w:pPr>
        <w:spacing w:after="0" w:line="240" w:lineRule="auto"/>
        <w:ind w:firstLine="284"/>
        <w:jc w:val="both"/>
        <w:rPr>
          <w:rFonts w:ascii="Times New Roman" w:hAnsi="Times New Roman"/>
          <w:sz w:val="12"/>
          <w:szCs w:val="12"/>
        </w:rPr>
      </w:pPr>
      <w:r w:rsidRPr="00022E69">
        <w:rPr>
          <w:rFonts w:ascii="Times New Roman" w:hAnsi="Times New Roman"/>
          <w:sz w:val="12"/>
          <w:szCs w:val="12"/>
        </w:rPr>
        <w:t>1.4.1. Оказание работникам, занимающим должности, не отнесенные к муниципальным должностям муниципальной службы материальной помощи производится однократно в течени</w:t>
      </w:r>
      <w:proofErr w:type="gramStart"/>
      <w:r w:rsidRPr="00022E69">
        <w:rPr>
          <w:rFonts w:ascii="Times New Roman" w:hAnsi="Times New Roman"/>
          <w:sz w:val="12"/>
          <w:szCs w:val="12"/>
        </w:rPr>
        <w:t>и</w:t>
      </w:r>
      <w:proofErr w:type="gramEnd"/>
      <w:r w:rsidRPr="00022E69">
        <w:rPr>
          <w:rFonts w:ascii="Times New Roman" w:hAnsi="Times New Roman"/>
          <w:sz w:val="12"/>
          <w:szCs w:val="12"/>
        </w:rPr>
        <w:t xml:space="preserve"> календарного года, в размере 1 должностного оклада, на основании заявления работник. При увольнении  работник, занимающий должность, не отнесенную к муниципальной должности муниципальной службы, не реализовавший свое право на получение материальной помощи, имеет право на оказание материальной помощи пропорционально отработанным месяцам. Для расчета размера материальной помощи принимается размер должностного оклада, установленный на момент выплаты материальной помощи.</w:t>
      </w:r>
    </w:p>
    <w:p w:rsidR="00022E69" w:rsidRDefault="00022E69" w:rsidP="00022E69">
      <w:pPr>
        <w:spacing w:after="0" w:line="240" w:lineRule="auto"/>
        <w:ind w:firstLine="284"/>
        <w:jc w:val="both"/>
        <w:rPr>
          <w:rFonts w:ascii="Times New Roman" w:hAnsi="Times New Roman"/>
          <w:sz w:val="12"/>
          <w:szCs w:val="12"/>
        </w:rPr>
      </w:pPr>
      <w:r w:rsidRPr="00022E69">
        <w:rPr>
          <w:rFonts w:ascii="Times New Roman" w:hAnsi="Times New Roman"/>
          <w:sz w:val="12"/>
          <w:szCs w:val="12"/>
        </w:rPr>
        <w:t>1.4.2. Вновь принятые работники, проработавшие более 1 месяца, имеют право на оказание материальной помощи пропорционально отработанным месяцам.</w:t>
      </w:r>
    </w:p>
    <w:p w:rsidR="00022E69" w:rsidRPr="00022E69" w:rsidRDefault="00022E69" w:rsidP="00022E69">
      <w:pPr>
        <w:spacing w:after="0" w:line="240" w:lineRule="auto"/>
        <w:ind w:firstLine="284"/>
        <w:jc w:val="both"/>
        <w:rPr>
          <w:rFonts w:ascii="Times New Roman" w:hAnsi="Times New Roman"/>
          <w:sz w:val="12"/>
          <w:szCs w:val="12"/>
        </w:rPr>
      </w:pPr>
      <w:r w:rsidRPr="00022E69">
        <w:rPr>
          <w:rFonts w:ascii="Times New Roman" w:hAnsi="Times New Roman"/>
          <w:sz w:val="12"/>
          <w:szCs w:val="12"/>
        </w:rPr>
        <w:t xml:space="preserve">1.4.3. </w:t>
      </w:r>
      <w:r w:rsidRPr="00022E69">
        <w:rPr>
          <w:rFonts w:ascii="Times New Roman" w:hAnsi="Times New Roman"/>
          <w:bCs/>
          <w:sz w:val="12"/>
          <w:szCs w:val="12"/>
        </w:rPr>
        <w:t>Р</w:t>
      </w:r>
      <w:r w:rsidRPr="00022E69">
        <w:rPr>
          <w:rFonts w:ascii="Times New Roman" w:hAnsi="Times New Roman"/>
          <w:sz w:val="12"/>
          <w:szCs w:val="12"/>
        </w:rPr>
        <w:t>аботникам, занимающим должности, не отнесенные к муниципальным должностям муниципальной службы, материальная помощь может быть также оказана дополнительно: при тяжелом материальном положении или заболевании работника, тяжелом заболевании или смерти членов его семьи. Решение о выплате данной материальной помощи и ее конкретном размере принимается работодателем на основании заявления  работника.</w:t>
      </w:r>
    </w:p>
    <w:p w:rsidR="00022E69" w:rsidRPr="00022E69" w:rsidRDefault="00022E69" w:rsidP="00022E69">
      <w:pPr>
        <w:spacing w:after="0" w:line="240" w:lineRule="auto"/>
        <w:ind w:firstLine="284"/>
        <w:jc w:val="both"/>
        <w:rPr>
          <w:rFonts w:ascii="Times New Roman" w:hAnsi="Times New Roman"/>
          <w:sz w:val="12"/>
          <w:szCs w:val="12"/>
        </w:rPr>
      </w:pPr>
      <w:r w:rsidRPr="00022E69">
        <w:rPr>
          <w:rFonts w:ascii="Times New Roman" w:hAnsi="Times New Roman"/>
          <w:sz w:val="12"/>
          <w:szCs w:val="12"/>
        </w:rPr>
        <w:t>1.5. Ежемесячная надбавка к должностному окладу за выслугу лет</w:t>
      </w:r>
    </w:p>
    <w:p w:rsidR="00022E69" w:rsidRDefault="00022E69" w:rsidP="00022E69">
      <w:pPr>
        <w:spacing w:after="0" w:line="240" w:lineRule="auto"/>
        <w:ind w:firstLine="284"/>
        <w:jc w:val="both"/>
        <w:rPr>
          <w:rFonts w:ascii="Times New Roman" w:hAnsi="Times New Roman"/>
          <w:sz w:val="12"/>
          <w:szCs w:val="12"/>
        </w:rPr>
      </w:pPr>
      <w:r w:rsidRPr="00022E69">
        <w:rPr>
          <w:rFonts w:ascii="Times New Roman" w:hAnsi="Times New Roman"/>
          <w:sz w:val="12"/>
          <w:szCs w:val="12"/>
        </w:rPr>
        <w:t xml:space="preserve">1.5.1. Ежемесячная надбавка к должностному окладу за выслугу лет </w:t>
      </w:r>
      <w:r w:rsidRPr="00022E69">
        <w:rPr>
          <w:rFonts w:ascii="Times New Roman" w:hAnsi="Times New Roman"/>
          <w:bCs/>
          <w:sz w:val="12"/>
          <w:szCs w:val="12"/>
        </w:rPr>
        <w:t>р</w:t>
      </w:r>
      <w:r w:rsidRPr="00022E69">
        <w:rPr>
          <w:rFonts w:ascii="Times New Roman" w:hAnsi="Times New Roman"/>
          <w:sz w:val="12"/>
          <w:szCs w:val="12"/>
        </w:rPr>
        <w:t xml:space="preserve">аботникам, занимающим </w:t>
      </w:r>
      <w:proofErr w:type="gramStart"/>
      <w:r w:rsidRPr="00022E69">
        <w:rPr>
          <w:rFonts w:ascii="Times New Roman" w:hAnsi="Times New Roman"/>
          <w:sz w:val="12"/>
          <w:szCs w:val="12"/>
        </w:rPr>
        <w:t>должности, не отнесенные к муниципальным должностям муниципальной службы устанавливается</w:t>
      </w:r>
      <w:proofErr w:type="gramEnd"/>
      <w:r w:rsidRPr="00022E69">
        <w:rPr>
          <w:rFonts w:ascii="Times New Roman" w:hAnsi="Times New Roman"/>
          <w:sz w:val="12"/>
          <w:szCs w:val="12"/>
        </w:rPr>
        <w:t xml:space="preserve"> в следующих размерах:</w:t>
      </w:r>
    </w:p>
    <w:p w:rsidR="00682394" w:rsidRPr="00022E69" w:rsidRDefault="00682394" w:rsidP="00022E69">
      <w:pPr>
        <w:spacing w:after="0" w:line="240" w:lineRule="auto"/>
        <w:ind w:firstLine="284"/>
        <w:jc w:val="both"/>
        <w:rPr>
          <w:rFonts w:ascii="Times New Roman" w:hAnsi="Times New Roman"/>
          <w:sz w:val="12"/>
          <w:szCs w:val="12"/>
        </w:rPr>
      </w:pPr>
    </w:p>
    <w:tbl>
      <w:tblPr>
        <w:tblStyle w:val="af1"/>
        <w:tblW w:w="7513" w:type="dxa"/>
        <w:tblInd w:w="108" w:type="dxa"/>
        <w:tblLook w:val="04A0" w:firstRow="1" w:lastRow="0" w:firstColumn="1" w:lastColumn="0" w:noHBand="0" w:noVBand="1"/>
      </w:tblPr>
      <w:tblGrid>
        <w:gridCol w:w="2205"/>
        <w:gridCol w:w="5308"/>
      </w:tblGrid>
      <w:tr w:rsidR="00022E69" w:rsidRPr="00022E69" w:rsidTr="003662B1">
        <w:tc>
          <w:tcPr>
            <w:tcW w:w="2205" w:type="dxa"/>
            <w:hideMark/>
          </w:tcPr>
          <w:p w:rsidR="00022E69" w:rsidRPr="00022E69" w:rsidRDefault="00022E69" w:rsidP="00022E69">
            <w:pPr>
              <w:jc w:val="both"/>
              <w:rPr>
                <w:rFonts w:ascii="Times New Roman" w:hAnsi="Times New Roman"/>
                <w:sz w:val="12"/>
                <w:szCs w:val="12"/>
              </w:rPr>
            </w:pPr>
            <w:r w:rsidRPr="00022E69">
              <w:rPr>
                <w:rFonts w:ascii="Times New Roman" w:hAnsi="Times New Roman"/>
                <w:sz w:val="12"/>
                <w:szCs w:val="12"/>
              </w:rPr>
              <w:t>Стаж работы</w:t>
            </w:r>
          </w:p>
        </w:tc>
        <w:tc>
          <w:tcPr>
            <w:tcW w:w="5308" w:type="dxa"/>
            <w:hideMark/>
          </w:tcPr>
          <w:p w:rsidR="00022E69" w:rsidRPr="00022E69" w:rsidRDefault="00022E69" w:rsidP="00022E69">
            <w:pPr>
              <w:jc w:val="both"/>
              <w:rPr>
                <w:rFonts w:ascii="Times New Roman" w:hAnsi="Times New Roman"/>
                <w:sz w:val="12"/>
                <w:szCs w:val="12"/>
              </w:rPr>
            </w:pPr>
            <w:r w:rsidRPr="00022E69">
              <w:rPr>
                <w:rFonts w:ascii="Times New Roman" w:hAnsi="Times New Roman"/>
                <w:sz w:val="12"/>
                <w:szCs w:val="12"/>
              </w:rPr>
              <w:t>размер надбавки, %</w:t>
            </w:r>
          </w:p>
        </w:tc>
      </w:tr>
      <w:tr w:rsidR="00022E69" w:rsidRPr="00022E69" w:rsidTr="003662B1">
        <w:tc>
          <w:tcPr>
            <w:tcW w:w="2205" w:type="dxa"/>
            <w:hideMark/>
          </w:tcPr>
          <w:p w:rsidR="00022E69" w:rsidRPr="00022E69" w:rsidRDefault="00022E69" w:rsidP="00022E69">
            <w:pPr>
              <w:jc w:val="both"/>
              <w:rPr>
                <w:rFonts w:ascii="Times New Roman" w:hAnsi="Times New Roman"/>
                <w:sz w:val="12"/>
                <w:szCs w:val="12"/>
              </w:rPr>
            </w:pPr>
            <w:r w:rsidRPr="00022E69">
              <w:rPr>
                <w:rFonts w:ascii="Times New Roman" w:hAnsi="Times New Roman"/>
                <w:sz w:val="12"/>
                <w:szCs w:val="12"/>
              </w:rPr>
              <w:t>От 3 до 8 лет</w:t>
            </w:r>
          </w:p>
        </w:tc>
        <w:tc>
          <w:tcPr>
            <w:tcW w:w="5308" w:type="dxa"/>
            <w:hideMark/>
          </w:tcPr>
          <w:p w:rsidR="00022E69" w:rsidRPr="00022E69" w:rsidRDefault="00022E69" w:rsidP="00022E69">
            <w:pPr>
              <w:jc w:val="both"/>
              <w:rPr>
                <w:rFonts w:ascii="Times New Roman" w:hAnsi="Times New Roman"/>
                <w:sz w:val="12"/>
                <w:szCs w:val="12"/>
              </w:rPr>
            </w:pPr>
            <w:r w:rsidRPr="00022E69">
              <w:rPr>
                <w:rFonts w:ascii="Times New Roman" w:hAnsi="Times New Roman"/>
                <w:sz w:val="12"/>
                <w:szCs w:val="12"/>
              </w:rPr>
              <w:t>10</w:t>
            </w:r>
          </w:p>
        </w:tc>
      </w:tr>
      <w:tr w:rsidR="00022E69" w:rsidRPr="00022E69" w:rsidTr="003662B1">
        <w:tc>
          <w:tcPr>
            <w:tcW w:w="2205" w:type="dxa"/>
            <w:hideMark/>
          </w:tcPr>
          <w:p w:rsidR="00022E69" w:rsidRPr="00022E69" w:rsidRDefault="00022E69" w:rsidP="00022E69">
            <w:pPr>
              <w:jc w:val="both"/>
              <w:rPr>
                <w:rFonts w:ascii="Times New Roman" w:hAnsi="Times New Roman"/>
                <w:sz w:val="12"/>
                <w:szCs w:val="12"/>
              </w:rPr>
            </w:pPr>
            <w:r w:rsidRPr="00022E69">
              <w:rPr>
                <w:rFonts w:ascii="Times New Roman" w:hAnsi="Times New Roman"/>
                <w:sz w:val="12"/>
                <w:szCs w:val="12"/>
              </w:rPr>
              <w:t>От 8 до 13 лет</w:t>
            </w:r>
          </w:p>
        </w:tc>
        <w:tc>
          <w:tcPr>
            <w:tcW w:w="5308" w:type="dxa"/>
            <w:hideMark/>
          </w:tcPr>
          <w:p w:rsidR="00022E69" w:rsidRPr="00022E69" w:rsidRDefault="00022E69" w:rsidP="00022E69">
            <w:pPr>
              <w:jc w:val="both"/>
              <w:rPr>
                <w:rFonts w:ascii="Times New Roman" w:hAnsi="Times New Roman"/>
                <w:sz w:val="12"/>
                <w:szCs w:val="12"/>
              </w:rPr>
            </w:pPr>
            <w:r w:rsidRPr="00022E69">
              <w:rPr>
                <w:rFonts w:ascii="Times New Roman" w:hAnsi="Times New Roman"/>
                <w:sz w:val="12"/>
                <w:szCs w:val="12"/>
              </w:rPr>
              <w:t>15</w:t>
            </w:r>
          </w:p>
        </w:tc>
      </w:tr>
      <w:tr w:rsidR="00022E69" w:rsidRPr="00022E69" w:rsidTr="003662B1">
        <w:tc>
          <w:tcPr>
            <w:tcW w:w="2205" w:type="dxa"/>
            <w:hideMark/>
          </w:tcPr>
          <w:p w:rsidR="00022E69" w:rsidRPr="00022E69" w:rsidRDefault="00022E69" w:rsidP="00022E69">
            <w:pPr>
              <w:jc w:val="both"/>
              <w:rPr>
                <w:rFonts w:ascii="Times New Roman" w:hAnsi="Times New Roman"/>
                <w:sz w:val="12"/>
                <w:szCs w:val="12"/>
              </w:rPr>
            </w:pPr>
            <w:r w:rsidRPr="00022E69">
              <w:rPr>
                <w:rFonts w:ascii="Times New Roman" w:hAnsi="Times New Roman"/>
                <w:sz w:val="12"/>
                <w:szCs w:val="12"/>
              </w:rPr>
              <w:t>От 13 до 18 лет</w:t>
            </w:r>
          </w:p>
        </w:tc>
        <w:tc>
          <w:tcPr>
            <w:tcW w:w="5308" w:type="dxa"/>
            <w:hideMark/>
          </w:tcPr>
          <w:p w:rsidR="00022E69" w:rsidRPr="00022E69" w:rsidRDefault="00022E69" w:rsidP="00022E69">
            <w:pPr>
              <w:jc w:val="both"/>
              <w:rPr>
                <w:rFonts w:ascii="Times New Roman" w:hAnsi="Times New Roman"/>
                <w:sz w:val="12"/>
                <w:szCs w:val="12"/>
              </w:rPr>
            </w:pPr>
            <w:r w:rsidRPr="00022E69">
              <w:rPr>
                <w:rFonts w:ascii="Times New Roman" w:hAnsi="Times New Roman"/>
                <w:sz w:val="12"/>
                <w:szCs w:val="12"/>
              </w:rPr>
              <w:t xml:space="preserve">20 </w:t>
            </w:r>
          </w:p>
        </w:tc>
      </w:tr>
      <w:tr w:rsidR="00022E69" w:rsidRPr="00022E69" w:rsidTr="003662B1">
        <w:tc>
          <w:tcPr>
            <w:tcW w:w="2205" w:type="dxa"/>
          </w:tcPr>
          <w:p w:rsidR="00022E69" w:rsidRPr="00022E69" w:rsidRDefault="00022E69" w:rsidP="003662B1">
            <w:pPr>
              <w:rPr>
                <w:rFonts w:ascii="Times New Roman" w:hAnsi="Times New Roman"/>
                <w:sz w:val="12"/>
                <w:szCs w:val="12"/>
              </w:rPr>
            </w:pPr>
            <w:r w:rsidRPr="00022E69">
              <w:rPr>
                <w:rFonts w:ascii="Times New Roman" w:hAnsi="Times New Roman"/>
                <w:sz w:val="12"/>
                <w:szCs w:val="12"/>
              </w:rPr>
              <w:t>От 18 до 23 лет</w:t>
            </w:r>
          </w:p>
        </w:tc>
        <w:tc>
          <w:tcPr>
            <w:tcW w:w="5308" w:type="dxa"/>
          </w:tcPr>
          <w:p w:rsidR="00022E69" w:rsidRPr="00022E69" w:rsidRDefault="00022E69" w:rsidP="00022E69">
            <w:pPr>
              <w:jc w:val="both"/>
              <w:rPr>
                <w:rFonts w:ascii="Times New Roman" w:hAnsi="Times New Roman"/>
                <w:sz w:val="12"/>
                <w:szCs w:val="12"/>
              </w:rPr>
            </w:pPr>
            <w:r w:rsidRPr="00022E69">
              <w:rPr>
                <w:rFonts w:ascii="Times New Roman" w:hAnsi="Times New Roman"/>
                <w:sz w:val="12"/>
                <w:szCs w:val="12"/>
              </w:rPr>
              <w:t>25</w:t>
            </w:r>
          </w:p>
        </w:tc>
      </w:tr>
      <w:tr w:rsidR="00022E69" w:rsidRPr="00022E69" w:rsidTr="003662B1">
        <w:tc>
          <w:tcPr>
            <w:tcW w:w="2205" w:type="dxa"/>
          </w:tcPr>
          <w:p w:rsidR="00022E69" w:rsidRPr="00022E69" w:rsidRDefault="00022E69" w:rsidP="00022E69">
            <w:pPr>
              <w:jc w:val="both"/>
              <w:rPr>
                <w:rFonts w:ascii="Times New Roman" w:hAnsi="Times New Roman"/>
                <w:sz w:val="12"/>
                <w:szCs w:val="12"/>
              </w:rPr>
            </w:pPr>
            <w:r w:rsidRPr="00022E69">
              <w:rPr>
                <w:rFonts w:ascii="Times New Roman" w:hAnsi="Times New Roman"/>
                <w:sz w:val="12"/>
                <w:szCs w:val="12"/>
              </w:rPr>
              <w:t>Свыше 23 лет</w:t>
            </w:r>
          </w:p>
        </w:tc>
        <w:tc>
          <w:tcPr>
            <w:tcW w:w="5308" w:type="dxa"/>
          </w:tcPr>
          <w:p w:rsidR="00022E69" w:rsidRPr="00022E69" w:rsidRDefault="00022E69" w:rsidP="00022E69">
            <w:pPr>
              <w:jc w:val="both"/>
              <w:rPr>
                <w:rFonts w:ascii="Times New Roman" w:hAnsi="Times New Roman"/>
                <w:sz w:val="12"/>
                <w:szCs w:val="12"/>
              </w:rPr>
            </w:pPr>
            <w:r w:rsidRPr="00022E69">
              <w:rPr>
                <w:rFonts w:ascii="Times New Roman" w:hAnsi="Times New Roman"/>
                <w:sz w:val="12"/>
                <w:szCs w:val="12"/>
              </w:rPr>
              <w:t>30</w:t>
            </w:r>
          </w:p>
        </w:tc>
      </w:tr>
    </w:tbl>
    <w:p w:rsidR="00022E69" w:rsidRPr="00022E69" w:rsidRDefault="00022E69" w:rsidP="003662B1">
      <w:pPr>
        <w:spacing w:after="0" w:line="240" w:lineRule="auto"/>
        <w:jc w:val="center"/>
        <w:rPr>
          <w:rFonts w:ascii="Times New Roman" w:hAnsi="Times New Roman"/>
          <w:b/>
          <w:sz w:val="12"/>
          <w:szCs w:val="12"/>
        </w:rPr>
      </w:pPr>
      <w:r w:rsidRPr="00022E69">
        <w:rPr>
          <w:rFonts w:ascii="Times New Roman" w:hAnsi="Times New Roman"/>
          <w:b/>
          <w:bCs/>
          <w:sz w:val="12"/>
          <w:szCs w:val="12"/>
        </w:rPr>
        <w:t>5. Ежегодные оплачиваемые отпуска</w:t>
      </w:r>
    </w:p>
    <w:p w:rsidR="00022E69" w:rsidRPr="00022E69" w:rsidRDefault="00022E69" w:rsidP="003662B1">
      <w:pPr>
        <w:spacing w:after="0" w:line="240" w:lineRule="auto"/>
        <w:ind w:firstLine="284"/>
        <w:jc w:val="both"/>
        <w:rPr>
          <w:rFonts w:ascii="Times New Roman" w:hAnsi="Times New Roman"/>
          <w:sz w:val="12"/>
          <w:szCs w:val="12"/>
        </w:rPr>
      </w:pPr>
      <w:r w:rsidRPr="00022E69">
        <w:rPr>
          <w:rFonts w:ascii="Times New Roman" w:hAnsi="Times New Roman"/>
          <w:sz w:val="12"/>
          <w:szCs w:val="12"/>
        </w:rPr>
        <w:t>1. Рабочим и служащим предоставляется ежегодный основной оплачиваемый отпуск продолжительностью 28 календарных дней.</w:t>
      </w:r>
    </w:p>
    <w:p w:rsidR="00022E69" w:rsidRPr="00022E69" w:rsidRDefault="00022E69" w:rsidP="003662B1">
      <w:pPr>
        <w:spacing w:after="0" w:line="240" w:lineRule="auto"/>
        <w:jc w:val="center"/>
        <w:rPr>
          <w:rFonts w:ascii="Times New Roman" w:hAnsi="Times New Roman"/>
          <w:b/>
          <w:sz w:val="12"/>
          <w:szCs w:val="12"/>
        </w:rPr>
      </w:pPr>
      <w:r w:rsidRPr="00022E69">
        <w:rPr>
          <w:rFonts w:ascii="Times New Roman" w:hAnsi="Times New Roman"/>
          <w:b/>
          <w:sz w:val="12"/>
          <w:szCs w:val="12"/>
        </w:rPr>
        <w:t>6. Порядок формирования фонда оплаты труда</w:t>
      </w:r>
    </w:p>
    <w:p w:rsidR="00022E69" w:rsidRPr="00022E69" w:rsidRDefault="00022E69" w:rsidP="003662B1">
      <w:pPr>
        <w:spacing w:after="0" w:line="240" w:lineRule="auto"/>
        <w:ind w:firstLine="284"/>
        <w:jc w:val="both"/>
        <w:rPr>
          <w:rFonts w:ascii="Times New Roman" w:hAnsi="Times New Roman"/>
          <w:sz w:val="12"/>
          <w:szCs w:val="12"/>
        </w:rPr>
      </w:pPr>
      <w:r w:rsidRPr="00022E69">
        <w:rPr>
          <w:rFonts w:ascii="Times New Roman" w:hAnsi="Times New Roman"/>
          <w:sz w:val="12"/>
          <w:szCs w:val="12"/>
        </w:rPr>
        <w:t xml:space="preserve">1. При формировании фонда оплаты труда работникам, занимающим </w:t>
      </w:r>
      <w:proofErr w:type="gramStart"/>
      <w:r w:rsidRPr="00022E69">
        <w:rPr>
          <w:rFonts w:ascii="Times New Roman" w:hAnsi="Times New Roman"/>
          <w:sz w:val="12"/>
          <w:szCs w:val="12"/>
        </w:rPr>
        <w:t>должности, не отнесенные к муниципальным должностям муниципальной службы предусматриваются</w:t>
      </w:r>
      <w:proofErr w:type="gramEnd"/>
      <w:r w:rsidRPr="00022E69">
        <w:rPr>
          <w:rFonts w:ascii="Times New Roman" w:hAnsi="Times New Roman"/>
          <w:sz w:val="12"/>
          <w:szCs w:val="12"/>
        </w:rPr>
        <w:t xml:space="preserve"> финансовые средства (в расчете на год):</w:t>
      </w:r>
    </w:p>
    <w:p w:rsidR="00022E69" w:rsidRPr="00022E69" w:rsidRDefault="00022E69" w:rsidP="003662B1">
      <w:pPr>
        <w:spacing w:after="0" w:line="240" w:lineRule="auto"/>
        <w:ind w:firstLine="284"/>
        <w:jc w:val="both"/>
        <w:rPr>
          <w:rFonts w:ascii="Times New Roman" w:hAnsi="Times New Roman"/>
          <w:sz w:val="12"/>
          <w:szCs w:val="12"/>
        </w:rPr>
      </w:pPr>
      <w:r w:rsidRPr="00022E69">
        <w:rPr>
          <w:rFonts w:ascii="Times New Roman" w:hAnsi="Times New Roman"/>
          <w:sz w:val="12"/>
          <w:szCs w:val="12"/>
        </w:rPr>
        <w:t xml:space="preserve">- на выплату должностных окладов </w:t>
      </w:r>
      <w:proofErr w:type="gramStart"/>
      <w:r w:rsidRPr="00022E69">
        <w:rPr>
          <w:rFonts w:ascii="Times New Roman" w:hAnsi="Times New Roman"/>
          <w:sz w:val="12"/>
          <w:szCs w:val="12"/>
        </w:rPr>
        <w:t>работникам</w:t>
      </w:r>
      <w:proofErr w:type="gramEnd"/>
      <w:r w:rsidRPr="00022E69">
        <w:rPr>
          <w:rFonts w:ascii="Times New Roman" w:hAnsi="Times New Roman"/>
          <w:sz w:val="12"/>
          <w:szCs w:val="12"/>
        </w:rPr>
        <w:t xml:space="preserve"> занимающим должности, не отнесенные к муниципальным должностям муниципальной службы – 12 должностных окладов в год;</w:t>
      </w:r>
    </w:p>
    <w:p w:rsidR="00022E69" w:rsidRPr="00022E69" w:rsidRDefault="00022E69" w:rsidP="003662B1">
      <w:pPr>
        <w:spacing w:after="0" w:line="240" w:lineRule="auto"/>
        <w:ind w:firstLine="284"/>
        <w:jc w:val="both"/>
        <w:rPr>
          <w:rFonts w:ascii="Times New Roman" w:hAnsi="Times New Roman"/>
          <w:sz w:val="12"/>
          <w:szCs w:val="12"/>
        </w:rPr>
      </w:pPr>
      <w:r w:rsidRPr="00022E69">
        <w:rPr>
          <w:rFonts w:ascii="Times New Roman" w:hAnsi="Times New Roman"/>
          <w:sz w:val="12"/>
          <w:szCs w:val="12"/>
        </w:rPr>
        <w:t xml:space="preserve">- на выплату ежемесячного денежного поощрения – 3 </w:t>
      </w:r>
      <w:proofErr w:type="gramStart"/>
      <w:r w:rsidRPr="00022E69">
        <w:rPr>
          <w:rFonts w:ascii="Times New Roman" w:hAnsi="Times New Roman"/>
          <w:sz w:val="12"/>
          <w:szCs w:val="12"/>
        </w:rPr>
        <w:t>должностных</w:t>
      </w:r>
      <w:proofErr w:type="gramEnd"/>
      <w:r w:rsidRPr="00022E69">
        <w:rPr>
          <w:rFonts w:ascii="Times New Roman" w:hAnsi="Times New Roman"/>
          <w:sz w:val="12"/>
          <w:szCs w:val="12"/>
        </w:rPr>
        <w:t xml:space="preserve"> оклада в год;</w:t>
      </w:r>
    </w:p>
    <w:p w:rsidR="00022E69" w:rsidRPr="00022E69" w:rsidRDefault="00022E69" w:rsidP="003662B1">
      <w:pPr>
        <w:spacing w:after="0" w:line="240" w:lineRule="auto"/>
        <w:ind w:firstLine="284"/>
        <w:jc w:val="both"/>
        <w:rPr>
          <w:rFonts w:ascii="Times New Roman" w:hAnsi="Times New Roman"/>
          <w:sz w:val="12"/>
          <w:szCs w:val="12"/>
        </w:rPr>
      </w:pPr>
      <w:r w:rsidRPr="00022E69">
        <w:rPr>
          <w:rFonts w:ascii="Times New Roman" w:hAnsi="Times New Roman"/>
          <w:sz w:val="12"/>
          <w:szCs w:val="12"/>
        </w:rPr>
        <w:t>- на единовременную выплату при предоставлении ежегодного оплачиваемого отпуска один раз в год – 1 должностной оклад в год;</w:t>
      </w:r>
    </w:p>
    <w:p w:rsidR="00022E69" w:rsidRPr="00022E69" w:rsidRDefault="00022E69" w:rsidP="003662B1">
      <w:pPr>
        <w:spacing w:after="0" w:line="240" w:lineRule="auto"/>
        <w:ind w:firstLine="284"/>
        <w:jc w:val="both"/>
        <w:rPr>
          <w:rFonts w:ascii="Times New Roman" w:hAnsi="Times New Roman"/>
          <w:sz w:val="12"/>
          <w:szCs w:val="12"/>
        </w:rPr>
      </w:pPr>
      <w:r w:rsidRPr="00022E69">
        <w:rPr>
          <w:rFonts w:ascii="Times New Roman" w:hAnsi="Times New Roman"/>
          <w:sz w:val="12"/>
          <w:szCs w:val="12"/>
        </w:rPr>
        <w:t>- на выплату материальной помощи - 1 должностной оклад в год;</w:t>
      </w:r>
    </w:p>
    <w:p w:rsidR="00022E69" w:rsidRPr="00022E69" w:rsidRDefault="00022E69" w:rsidP="003662B1">
      <w:pPr>
        <w:spacing w:after="0" w:line="240" w:lineRule="auto"/>
        <w:ind w:firstLine="284"/>
        <w:jc w:val="both"/>
        <w:rPr>
          <w:rFonts w:ascii="Times New Roman" w:hAnsi="Times New Roman"/>
          <w:sz w:val="12"/>
          <w:szCs w:val="12"/>
        </w:rPr>
      </w:pPr>
      <w:r w:rsidRPr="00022E69">
        <w:rPr>
          <w:rFonts w:ascii="Times New Roman" w:hAnsi="Times New Roman"/>
          <w:sz w:val="12"/>
          <w:szCs w:val="12"/>
        </w:rPr>
        <w:t>- на выплату ежемесячной надбавки к должностному окладу за выслугу лет – исходя из размера надбавок, установленных штатным расписанием на текущий год.</w:t>
      </w:r>
    </w:p>
    <w:p w:rsidR="003662B1" w:rsidRDefault="003662B1" w:rsidP="003662B1">
      <w:pPr>
        <w:spacing w:after="0" w:line="240" w:lineRule="auto"/>
        <w:jc w:val="right"/>
        <w:rPr>
          <w:rFonts w:ascii="Times New Roman" w:hAnsi="Times New Roman"/>
          <w:i/>
          <w:sz w:val="12"/>
          <w:szCs w:val="12"/>
        </w:rPr>
      </w:pPr>
      <w:r w:rsidRPr="003662B1">
        <w:rPr>
          <w:rFonts w:ascii="Times New Roman" w:hAnsi="Times New Roman"/>
          <w:i/>
          <w:sz w:val="12"/>
          <w:szCs w:val="12"/>
        </w:rPr>
        <w:t>Приложение №1 к</w:t>
      </w:r>
      <w:r w:rsidR="00022E69" w:rsidRPr="003662B1">
        <w:rPr>
          <w:rFonts w:ascii="Times New Roman" w:hAnsi="Times New Roman"/>
          <w:i/>
          <w:sz w:val="12"/>
          <w:szCs w:val="12"/>
        </w:rPr>
        <w:t xml:space="preserve"> Положению «О денежном содержании </w:t>
      </w:r>
    </w:p>
    <w:p w:rsidR="003662B1" w:rsidRDefault="00022E69" w:rsidP="003662B1">
      <w:pPr>
        <w:spacing w:after="0" w:line="240" w:lineRule="auto"/>
        <w:jc w:val="right"/>
        <w:rPr>
          <w:rFonts w:ascii="Times New Roman" w:hAnsi="Times New Roman"/>
          <w:i/>
          <w:sz w:val="12"/>
          <w:szCs w:val="12"/>
        </w:rPr>
      </w:pPr>
      <w:r w:rsidRPr="003662B1">
        <w:rPr>
          <w:rFonts w:ascii="Times New Roman" w:hAnsi="Times New Roman"/>
          <w:i/>
          <w:sz w:val="12"/>
          <w:szCs w:val="12"/>
        </w:rPr>
        <w:t xml:space="preserve">и ежегодном оплачиваемом </w:t>
      </w:r>
      <w:proofErr w:type="gramStart"/>
      <w:r w:rsidRPr="003662B1">
        <w:rPr>
          <w:rFonts w:ascii="Times New Roman" w:hAnsi="Times New Roman"/>
          <w:i/>
          <w:sz w:val="12"/>
          <w:szCs w:val="12"/>
        </w:rPr>
        <w:t>отпуске</w:t>
      </w:r>
      <w:proofErr w:type="gramEnd"/>
      <w:r w:rsidRPr="003662B1">
        <w:rPr>
          <w:rFonts w:ascii="Times New Roman" w:hAnsi="Times New Roman"/>
          <w:i/>
          <w:sz w:val="12"/>
          <w:szCs w:val="12"/>
        </w:rPr>
        <w:t xml:space="preserve"> работников, занимающих должности, не отнесенные к муниципальным должностям </w:t>
      </w:r>
    </w:p>
    <w:p w:rsidR="00022E69" w:rsidRDefault="00022E69" w:rsidP="003662B1">
      <w:pPr>
        <w:spacing w:after="0" w:line="240" w:lineRule="auto"/>
        <w:jc w:val="right"/>
        <w:rPr>
          <w:rFonts w:ascii="Times New Roman" w:hAnsi="Times New Roman"/>
          <w:i/>
          <w:sz w:val="12"/>
          <w:szCs w:val="12"/>
        </w:rPr>
      </w:pPr>
      <w:r w:rsidRPr="003662B1">
        <w:rPr>
          <w:rFonts w:ascii="Times New Roman" w:hAnsi="Times New Roman"/>
          <w:i/>
          <w:sz w:val="12"/>
          <w:szCs w:val="12"/>
        </w:rPr>
        <w:t>муниципальной службы сельского поселения Красносельское  муниципального района Сергиевский»</w:t>
      </w:r>
    </w:p>
    <w:p w:rsidR="00682394" w:rsidRPr="003662B1" w:rsidRDefault="00682394" w:rsidP="003662B1">
      <w:pPr>
        <w:spacing w:after="0" w:line="240" w:lineRule="auto"/>
        <w:jc w:val="right"/>
        <w:rPr>
          <w:rFonts w:ascii="Times New Roman" w:hAnsi="Times New Roman"/>
          <w:i/>
          <w:sz w:val="12"/>
          <w:szCs w:val="12"/>
        </w:rPr>
      </w:pPr>
    </w:p>
    <w:tbl>
      <w:tblPr>
        <w:tblStyle w:val="af1"/>
        <w:tblW w:w="7513" w:type="dxa"/>
        <w:tblInd w:w="108" w:type="dxa"/>
        <w:tblLayout w:type="fixed"/>
        <w:tblLook w:val="04A0" w:firstRow="1" w:lastRow="0" w:firstColumn="1" w:lastColumn="0" w:noHBand="0" w:noVBand="1"/>
      </w:tblPr>
      <w:tblGrid>
        <w:gridCol w:w="665"/>
        <w:gridCol w:w="3264"/>
        <w:gridCol w:w="3584"/>
      </w:tblGrid>
      <w:tr w:rsidR="00022E69" w:rsidRPr="00022E69" w:rsidTr="003662B1">
        <w:tc>
          <w:tcPr>
            <w:tcW w:w="665" w:type="dxa"/>
            <w:hideMark/>
          </w:tcPr>
          <w:p w:rsidR="00022E69" w:rsidRPr="003662B1" w:rsidRDefault="00022E69" w:rsidP="003662B1">
            <w:pPr>
              <w:rPr>
                <w:rFonts w:ascii="Times New Roman" w:hAnsi="Times New Roman"/>
                <w:sz w:val="12"/>
                <w:szCs w:val="12"/>
              </w:rPr>
            </w:pPr>
            <w:r w:rsidRPr="003662B1">
              <w:rPr>
                <w:rFonts w:ascii="Times New Roman" w:hAnsi="Times New Roman"/>
                <w:sz w:val="12"/>
                <w:szCs w:val="12"/>
              </w:rPr>
              <w:t xml:space="preserve">№ </w:t>
            </w:r>
            <w:proofErr w:type="gramStart"/>
            <w:r w:rsidRPr="003662B1">
              <w:rPr>
                <w:rFonts w:ascii="Times New Roman" w:hAnsi="Times New Roman"/>
                <w:sz w:val="12"/>
                <w:szCs w:val="12"/>
              </w:rPr>
              <w:t>п</w:t>
            </w:r>
            <w:proofErr w:type="gramEnd"/>
            <w:r w:rsidRPr="003662B1">
              <w:rPr>
                <w:rFonts w:ascii="Times New Roman" w:hAnsi="Times New Roman"/>
                <w:sz w:val="12"/>
                <w:szCs w:val="12"/>
              </w:rPr>
              <w:t>/п</w:t>
            </w:r>
          </w:p>
        </w:tc>
        <w:tc>
          <w:tcPr>
            <w:tcW w:w="3264" w:type="dxa"/>
            <w:hideMark/>
          </w:tcPr>
          <w:p w:rsidR="00022E69" w:rsidRPr="003662B1" w:rsidRDefault="00022E69" w:rsidP="003662B1">
            <w:pPr>
              <w:rPr>
                <w:rFonts w:ascii="Times New Roman" w:hAnsi="Times New Roman"/>
                <w:sz w:val="12"/>
                <w:szCs w:val="12"/>
              </w:rPr>
            </w:pPr>
            <w:r w:rsidRPr="003662B1">
              <w:rPr>
                <w:rFonts w:ascii="Times New Roman" w:hAnsi="Times New Roman"/>
                <w:sz w:val="12"/>
                <w:szCs w:val="12"/>
              </w:rPr>
              <w:t>Наименование должностей</w:t>
            </w:r>
          </w:p>
        </w:tc>
        <w:tc>
          <w:tcPr>
            <w:tcW w:w="3584" w:type="dxa"/>
            <w:hideMark/>
          </w:tcPr>
          <w:p w:rsidR="00022E69" w:rsidRPr="003662B1" w:rsidRDefault="00022E69" w:rsidP="003662B1">
            <w:pPr>
              <w:rPr>
                <w:rFonts w:ascii="Times New Roman" w:hAnsi="Times New Roman"/>
                <w:sz w:val="12"/>
                <w:szCs w:val="12"/>
              </w:rPr>
            </w:pPr>
            <w:r w:rsidRPr="003662B1">
              <w:rPr>
                <w:rFonts w:ascii="Times New Roman" w:hAnsi="Times New Roman"/>
                <w:sz w:val="12"/>
                <w:szCs w:val="12"/>
              </w:rPr>
              <w:t>Оклад, руб.</w:t>
            </w:r>
          </w:p>
        </w:tc>
      </w:tr>
      <w:tr w:rsidR="00022E69" w:rsidRPr="00022E69" w:rsidTr="003662B1">
        <w:tc>
          <w:tcPr>
            <w:tcW w:w="665" w:type="dxa"/>
            <w:hideMark/>
          </w:tcPr>
          <w:p w:rsidR="00022E69" w:rsidRPr="003662B1" w:rsidRDefault="00022E69" w:rsidP="003662B1">
            <w:pPr>
              <w:rPr>
                <w:rFonts w:ascii="Times New Roman" w:hAnsi="Times New Roman"/>
                <w:sz w:val="12"/>
                <w:szCs w:val="12"/>
              </w:rPr>
            </w:pPr>
            <w:r w:rsidRPr="003662B1">
              <w:rPr>
                <w:rFonts w:ascii="Times New Roman" w:hAnsi="Times New Roman"/>
                <w:sz w:val="12"/>
                <w:szCs w:val="12"/>
              </w:rPr>
              <w:t>1</w:t>
            </w:r>
          </w:p>
        </w:tc>
        <w:tc>
          <w:tcPr>
            <w:tcW w:w="3264" w:type="dxa"/>
            <w:hideMark/>
          </w:tcPr>
          <w:p w:rsidR="00022E69" w:rsidRPr="003662B1" w:rsidRDefault="00022E69" w:rsidP="003662B1">
            <w:pPr>
              <w:rPr>
                <w:rFonts w:ascii="Times New Roman" w:hAnsi="Times New Roman"/>
                <w:sz w:val="12"/>
                <w:szCs w:val="12"/>
              </w:rPr>
            </w:pPr>
            <w:r w:rsidRPr="003662B1">
              <w:rPr>
                <w:rFonts w:ascii="Times New Roman" w:hAnsi="Times New Roman"/>
                <w:sz w:val="12"/>
                <w:szCs w:val="12"/>
              </w:rPr>
              <w:t>Уборщик служебных помещений</w:t>
            </w:r>
          </w:p>
        </w:tc>
        <w:tc>
          <w:tcPr>
            <w:tcW w:w="3584" w:type="dxa"/>
            <w:hideMark/>
          </w:tcPr>
          <w:p w:rsidR="00022E69" w:rsidRPr="003662B1" w:rsidRDefault="00022E69" w:rsidP="003662B1">
            <w:pPr>
              <w:rPr>
                <w:rFonts w:ascii="Times New Roman" w:hAnsi="Times New Roman"/>
                <w:sz w:val="12"/>
                <w:szCs w:val="12"/>
              </w:rPr>
            </w:pPr>
            <w:r w:rsidRPr="003662B1">
              <w:rPr>
                <w:rFonts w:ascii="Times New Roman" w:hAnsi="Times New Roman"/>
                <w:sz w:val="12"/>
                <w:szCs w:val="12"/>
              </w:rPr>
              <w:t>5340</w:t>
            </w:r>
          </w:p>
        </w:tc>
      </w:tr>
    </w:tbl>
    <w:p w:rsidR="00022E69" w:rsidRPr="00022E69" w:rsidRDefault="00022E69" w:rsidP="00022E69">
      <w:pPr>
        <w:spacing w:after="0" w:line="240" w:lineRule="auto"/>
        <w:jc w:val="both"/>
        <w:rPr>
          <w:rFonts w:ascii="Times New Roman" w:hAnsi="Times New Roman"/>
          <w:sz w:val="12"/>
          <w:szCs w:val="12"/>
        </w:rPr>
      </w:pPr>
    </w:p>
    <w:p w:rsidR="00124B25" w:rsidRDefault="00124B25" w:rsidP="00124B25">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АДМИНИСТРАЦИЯ</w:t>
      </w:r>
    </w:p>
    <w:p w:rsidR="00124B25" w:rsidRPr="008B3E75" w:rsidRDefault="00124B25" w:rsidP="00124B25">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КУТУЗОВСКИЙ</w:t>
      </w:r>
    </w:p>
    <w:p w:rsidR="00124B25" w:rsidRPr="008B3E75" w:rsidRDefault="00124B25" w:rsidP="00124B25">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МУНИЦИПАЛЬНОГО РАЙОНА СЕРГИЕВСКИЙ</w:t>
      </w:r>
    </w:p>
    <w:p w:rsidR="00124B25" w:rsidRPr="008B3E75" w:rsidRDefault="00124B25" w:rsidP="00124B25">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САМАРСКОЙ ОБЛАСТИ</w:t>
      </w:r>
    </w:p>
    <w:p w:rsidR="00124B25" w:rsidRPr="008B3E75" w:rsidRDefault="00124B25" w:rsidP="00124B25">
      <w:pPr>
        <w:spacing w:after="0" w:line="240" w:lineRule="auto"/>
        <w:jc w:val="center"/>
        <w:rPr>
          <w:rFonts w:ascii="Times New Roman" w:eastAsia="Calibri" w:hAnsi="Times New Roman" w:cs="Times New Roman"/>
          <w:sz w:val="12"/>
          <w:szCs w:val="12"/>
        </w:rPr>
      </w:pPr>
    </w:p>
    <w:p w:rsidR="00124B25" w:rsidRPr="008B3E75" w:rsidRDefault="00124B25" w:rsidP="00124B25">
      <w:pPr>
        <w:spacing w:after="0" w:line="240" w:lineRule="auto"/>
        <w:jc w:val="center"/>
        <w:rPr>
          <w:rFonts w:ascii="Times New Roman" w:eastAsia="Calibri" w:hAnsi="Times New Roman" w:cs="Times New Roman"/>
          <w:sz w:val="12"/>
          <w:szCs w:val="12"/>
        </w:rPr>
      </w:pPr>
      <w:r w:rsidRPr="008B3E75">
        <w:rPr>
          <w:rFonts w:ascii="Times New Roman" w:eastAsia="Calibri" w:hAnsi="Times New Roman" w:cs="Times New Roman"/>
          <w:sz w:val="12"/>
          <w:szCs w:val="12"/>
        </w:rPr>
        <w:t>ПОСТАНОВЛЕНИЕ</w:t>
      </w:r>
    </w:p>
    <w:p w:rsidR="00124B25" w:rsidRPr="008B3E75" w:rsidRDefault="00124B25" w:rsidP="00124B25">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14 янва</w:t>
      </w:r>
      <w:r w:rsidRPr="008B3E75">
        <w:rPr>
          <w:rFonts w:ascii="Times New Roman" w:eastAsia="Calibri" w:hAnsi="Times New Roman" w:cs="Times New Roman"/>
          <w:sz w:val="12"/>
          <w:szCs w:val="12"/>
        </w:rPr>
        <w:t>ря 201</w:t>
      </w:r>
      <w:r>
        <w:rPr>
          <w:rFonts w:ascii="Times New Roman" w:eastAsia="Calibri" w:hAnsi="Times New Roman" w:cs="Times New Roman"/>
          <w:sz w:val="12"/>
          <w:szCs w:val="12"/>
        </w:rPr>
        <w:t>6</w:t>
      </w:r>
      <w:r w:rsidRPr="008B3E7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w:t>
      </w:r>
    </w:p>
    <w:p w:rsidR="00124B25" w:rsidRDefault="00124B25" w:rsidP="00124B25">
      <w:pPr>
        <w:spacing w:after="0" w:line="240" w:lineRule="auto"/>
        <w:jc w:val="center"/>
        <w:rPr>
          <w:rFonts w:ascii="Times New Roman" w:hAnsi="Times New Roman"/>
          <w:b/>
          <w:bCs/>
          <w:sz w:val="12"/>
          <w:szCs w:val="12"/>
        </w:rPr>
      </w:pPr>
      <w:r w:rsidRPr="00124B25">
        <w:rPr>
          <w:rFonts w:ascii="Times New Roman" w:hAnsi="Times New Roman"/>
          <w:b/>
          <w:bCs/>
          <w:sz w:val="12"/>
          <w:szCs w:val="12"/>
        </w:rPr>
        <w:t>Об утверждении Положения   «О денежном</w:t>
      </w:r>
      <w:r>
        <w:rPr>
          <w:rFonts w:ascii="Times New Roman" w:hAnsi="Times New Roman"/>
          <w:b/>
          <w:bCs/>
          <w:sz w:val="12"/>
          <w:szCs w:val="12"/>
        </w:rPr>
        <w:t xml:space="preserve"> </w:t>
      </w:r>
      <w:r w:rsidRPr="00124B25">
        <w:rPr>
          <w:rFonts w:ascii="Times New Roman" w:hAnsi="Times New Roman"/>
          <w:b/>
          <w:bCs/>
          <w:sz w:val="12"/>
          <w:szCs w:val="12"/>
        </w:rPr>
        <w:t>содержании и ежегодном оплачиваемом</w:t>
      </w:r>
      <w:r>
        <w:rPr>
          <w:rFonts w:ascii="Times New Roman" w:hAnsi="Times New Roman"/>
          <w:b/>
          <w:bCs/>
          <w:sz w:val="12"/>
          <w:szCs w:val="12"/>
        </w:rPr>
        <w:t xml:space="preserve"> </w:t>
      </w:r>
      <w:r w:rsidRPr="00124B25">
        <w:rPr>
          <w:rFonts w:ascii="Times New Roman" w:hAnsi="Times New Roman"/>
          <w:b/>
          <w:bCs/>
          <w:sz w:val="12"/>
          <w:szCs w:val="12"/>
        </w:rPr>
        <w:t xml:space="preserve">отпуске работников,  </w:t>
      </w:r>
    </w:p>
    <w:p w:rsidR="00124B25" w:rsidRPr="00124B25" w:rsidRDefault="00124B25" w:rsidP="00124B25">
      <w:pPr>
        <w:spacing w:after="0" w:line="240" w:lineRule="auto"/>
        <w:jc w:val="center"/>
        <w:rPr>
          <w:rFonts w:ascii="Times New Roman" w:hAnsi="Times New Roman"/>
          <w:b/>
          <w:bCs/>
          <w:sz w:val="12"/>
          <w:szCs w:val="12"/>
        </w:rPr>
      </w:pPr>
      <w:proofErr w:type="gramStart"/>
      <w:r w:rsidRPr="00124B25">
        <w:rPr>
          <w:rFonts w:ascii="Times New Roman" w:hAnsi="Times New Roman"/>
          <w:b/>
          <w:bCs/>
          <w:sz w:val="12"/>
          <w:szCs w:val="12"/>
        </w:rPr>
        <w:t>занимающих</w:t>
      </w:r>
      <w:proofErr w:type="gramEnd"/>
      <w:r w:rsidRPr="00124B25">
        <w:rPr>
          <w:rFonts w:ascii="Times New Roman" w:hAnsi="Times New Roman"/>
          <w:b/>
          <w:bCs/>
          <w:sz w:val="12"/>
          <w:szCs w:val="12"/>
        </w:rPr>
        <w:t xml:space="preserve"> должности,</w:t>
      </w:r>
      <w:r>
        <w:rPr>
          <w:rFonts w:ascii="Times New Roman" w:hAnsi="Times New Roman"/>
          <w:b/>
          <w:bCs/>
          <w:sz w:val="12"/>
          <w:szCs w:val="12"/>
        </w:rPr>
        <w:t xml:space="preserve"> </w:t>
      </w:r>
      <w:r w:rsidRPr="00124B25">
        <w:rPr>
          <w:rFonts w:ascii="Times New Roman" w:hAnsi="Times New Roman"/>
          <w:b/>
          <w:bCs/>
          <w:sz w:val="12"/>
          <w:szCs w:val="12"/>
        </w:rPr>
        <w:t>не  отнесенные к муниципальным должностям</w:t>
      </w:r>
      <w:r>
        <w:rPr>
          <w:rFonts w:ascii="Times New Roman" w:hAnsi="Times New Roman"/>
          <w:b/>
          <w:bCs/>
          <w:sz w:val="12"/>
          <w:szCs w:val="12"/>
        </w:rPr>
        <w:t xml:space="preserve"> </w:t>
      </w:r>
      <w:r w:rsidRPr="00124B25">
        <w:rPr>
          <w:rFonts w:ascii="Times New Roman" w:hAnsi="Times New Roman"/>
          <w:b/>
          <w:bCs/>
          <w:sz w:val="12"/>
          <w:szCs w:val="12"/>
        </w:rPr>
        <w:t>муниципальной службы сельского поселения</w:t>
      </w:r>
      <w:r>
        <w:rPr>
          <w:rFonts w:ascii="Times New Roman" w:hAnsi="Times New Roman"/>
          <w:b/>
          <w:bCs/>
          <w:sz w:val="12"/>
          <w:szCs w:val="12"/>
        </w:rPr>
        <w:t xml:space="preserve"> </w:t>
      </w:r>
      <w:r w:rsidRPr="00124B25">
        <w:rPr>
          <w:rFonts w:ascii="Times New Roman" w:hAnsi="Times New Roman"/>
          <w:b/>
          <w:bCs/>
          <w:sz w:val="12"/>
          <w:szCs w:val="12"/>
        </w:rPr>
        <w:t>Кутузовский муниципального района Сергиевский»</w:t>
      </w:r>
    </w:p>
    <w:p w:rsidR="00124B25" w:rsidRPr="00124B25" w:rsidRDefault="00124B25" w:rsidP="00124B25">
      <w:pPr>
        <w:spacing w:after="0" w:line="240" w:lineRule="auto"/>
        <w:jc w:val="both"/>
        <w:rPr>
          <w:rFonts w:ascii="Times New Roman" w:hAnsi="Times New Roman"/>
          <w:sz w:val="12"/>
          <w:szCs w:val="12"/>
        </w:rPr>
      </w:pPr>
    </w:p>
    <w:p w:rsidR="00124B25" w:rsidRPr="00124B25" w:rsidRDefault="00124B25" w:rsidP="00124B25">
      <w:pPr>
        <w:spacing w:after="0" w:line="240" w:lineRule="auto"/>
        <w:ind w:firstLine="284"/>
        <w:jc w:val="both"/>
        <w:rPr>
          <w:rFonts w:ascii="Times New Roman" w:hAnsi="Times New Roman"/>
          <w:sz w:val="12"/>
          <w:szCs w:val="12"/>
        </w:rPr>
      </w:pPr>
      <w:proofErr w:type="gramStart"/>
      <w:r w:rsidRPr="00124B25">
        <w:rPr>
          <w:rFonts w:ascii="Times New Roman" w:hAnsi="Times New Roman"/>
          <w:sz w:val="12"/>
          <w:szCs w:val="12"/>
        </w:rPr>
        <w:t>В соответствии с</w:t>
      </w:r>
      <w:hyperlink r:id="rId137" w:history="1">
        <w:r w:rsidRPr="00124B25">
          <w:rPr>
            <w:rStyle w:val="ae"/>
            <w:rFonts w:ascii="Times New Roman" w:hAnsi="Times New Roman"/>
            <w:sz w:val="12"/>
            <w:szCs w:val="12"/>
          </w:rPr>
          <w:t xml:space="preserve"> Трудовым кодексом РФ</w:t>
        </w:r>
      </w:hyperlink>
      <w:r w:rsidRPr="00124B25">
        <w:rPr>
          <w:rFonts w:ascii="Times New Roman" w:hAnsi="Times New Roman"/>
          <w:sz w:val="12"/>
          <w:szCs w:val="12"/>
        </w:rPr>
        <w:t xml:space="preserve"> в целях обеспечения социальных гарантий, создания единой правовой базы формирования денежного содержания и материального стимулирования, его единообразного применения для работников, занимающих должности, не отнесенные к муниципальным должностям муниципальной службы сельского поселения Кутузовский муниципального района Сергиевский, Администрация сельского поселения Кутузовский  муниципального района Сергиевский</w:t>
      </w:r>
      <w:proofErr w:type="gramEnd"/>
    </w:p>
    <w:p w:rsidR="00124B25" w:rsidRPr="00124B25" w:rsidRDefault="00124B25" w:rsidP="00124B25">
      <w:pPr>
        <w:spacing w:after="0" w:line="240" w:lineRule="auto"/>
        <w:ind w:firstLine="284"/>
        <w:jc w:val="both"/>
        <w:rPr>
          <w:rFonts w:ascii="Times New Roman" w:hAnsi="Times New Roman"/>
          <w:b/>
          <w:sz w:val="12"/>
          <w:szCs w:val="12"/>
        </w:rPr>
      </w:pPr>
      <w:r w:rsidRPr="00124B25">
        <w:rPr>
          <w:rFonts w:ascii="Times New Roman" w:hAnsi="Times New Roman"/>
          <w:b/>
          <w:sz w:val="12"/>
          <w:szCs w:val="12"/>
        </w:rPr>
        <w:t>ПОСТАНОВЛЯЕТ:</w:t>
      </w:r>
    </w:p>
    <w:p w:rsidR="00124B25" w:rsidRPr="00124B25" w:rsidRDefault="00124B25" w:rsidP="00124B25">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124B25">
        <w:rPr>
          <w:rFonts w:ascii="Times New Roman" w:hAnsi="Times New Roman"/>
          <w:sz w:val="12"/>
          <w:szCs w:val="12"/>
        </w:rPr>
        <w:t>Утвердить Положение «О денежном содержании и ежегодном оплачиваемом отпуске работников, занимающих должности, не отнесенные к муниципальным должностям муниципальной службы сельского поселения Кутузовский муниципального района Сергиевский» согласно приложению №1 к настоящему постановлению.</w:t>
      </w:r>
    </w:p>
    <w:p w:rsidR="00124B25" w:rsidRPr="00124B25" w:rsidRDefault="00124B25" w:rsidP="00124B25">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124B25">
        <w:rPr>
          <w:rFonts w:ascii="Times New Roman" w:hAnsi="Times New Roman"/>
          <w:sz w:val="12"/>
          <w:szCs w:val="12"/>
        </w:rPr>
        <w:t>Признать утратившим силу Постановление администрации сельского поселения Кутузовский муниципального района Сергиевский № 15 от 27.10.2008г. «О режиме рабочего времени и оплате труда работников, занимающих должности, не отнесенные к муниципальным должностям муниципальной службы сельского поселения Кутузовский муниципального района Сергиевский».</w:t>
      </w:r>
    </w:p>
    <w:p w:rsidR="00124B25" w:rsidRPr="00124B25" w:rsidRDefault="00124B25" w:rsidP="00124B25">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124B25">
        <w:rPr>
          <w:rFonts w:ascii="Times New Roman" w:hAnsi="Times New Roman"/>
          <w:sz w:val="12"/>
          <w:szCs w:val="12"/>
        </w:rPr>
        <w:t>Опубликовать настоящее постановление в газете «Сергиевский вестник».</w:t>
      </w:r>
    </w:p>
    <w:p w:rsidR="00124B25" w:rsidRPr="00124B25" w:rsidRDefault="00124B25" w:rsidP="00124B25">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124B25">
        <w:rPr>
          <w:rFonts w:ascii="Times New Roman" w:hAnsi="Times New Roman"/>
          <w:sz w:val="12"/>
          <w:szCs w:val="12"/>
        </w:rPr>
        <w:t>Настоящее постановление вступает в силу со дня его официального опубликования и распространяет свое действие на отношения, возникшие с 01.01.2016 г.</w:t>
      </w:r>
    </w:p>
    <w:p w:rsidR="00124B25" w:rsidRDefault="00124B25" w:rsidP="00124B25">
      <w:pPr>
        <w:spacing w:after="0" w:line="240" w:lineRule="auto"/>
        <w:jc w:val="right"/>
        <w:rPr>
          <w:rFonts w:ascii="Times New Roman" w:hAnsi="Times New Roman"/>
          <w:sz w:val="12"/>
          <w:szCs w:val="12"/>
        </w:rPr>
      </w:pPr>
      <w:r w:rsidRPr="00124B25">
        <w:rPr>
          <w:rFonts w:ascii="Times New Roman" w:hAnsi="Times New Roman"/>
          <w:sz w:val="12"/>
          <w:szCs w:val="12"/>
        </w:rPr>
        <w:t>Глава сельского поселения Кутузовский</w:t>
      </w:r>
    </w:p>
    <w:p w:rsidR="00124B25" w:rsidRDefault="00124B25" w:rsidP="00124B25">
      <w:pPr>
        <w:spacing w:after="0" w:line="240" w:lineRule="auto"/>
        <w:jc w:val="right"/>
        <w:rPr>
          <w:rFonts w:ascii="Times New Roman" w:hAnsi="Times New Roman"/>
          <w:sz w:val="12"/>
          <w:szCs w:val="12"/>
        </w:rPr>
      </w:pPr>
      <w:r w:rsidRPr="00124B25">
        <w:rPr>
          <w:rFonts w:ascii="Times New Roman" w:hAnsi="Times New Roman"/>
          <w:sz w:val="12"/>
          <w:szCs w:val="12"/>
        </w:rPr>
        <w:t>муниципального района Сергиевский</w:t>
      </w:r>
    </w:p>
    <w:p w:rsidR="00124B25" w:rsidRPr="00124B25" w:rsidRDefault="00124B25" w:rsidP="00124B25">
      <w:pPr>
        <w:spacing w:after="0" w:line="240" w:lineRule="auto"/>
        <w:jc w:val="right"/>
        <w:rPr>
          <w:rFonts w:ascii="Times New Roman" w:hAnsi="Times New Roman"/>
          <w:sz w:val="12"/>
          <w:szCs w:val="12"/>
        </w:rPr>
      </w:pPr>
      <w:r w:rsidRPr="00124B25">
        <w:rPr>
          <w:rFonts w:ascii="Times New Roman" w:hAnsi="Times New Roman"/>
          <w:sz w:val="12"/>
          <w:szCs w:val="12"/>
        </w:rPr>
        <w:t>А.В.</w:t>
      </w:r>
      <w:r>
        <w:rPr>
          <w:rFonts w:ascii="Times New Roman" w:hAnsi="Times New Roman"/>
          <w:sz w:val="12"/>
          <w:szCs w:val="12"/>
        </w:rPr>
        <w:t xml:space="preserve"> </w:t>
      </w:r>
      <w:r w:rsidRPr="00124B25">
        <w:rPr>
          <w:rFonts w:ascii="Times New Roman" w:hAnsi="Times New Roman"/>
          <w:sz w:val="12"/>
          <w:szCs w:val="12"/>
        </w:rPr>
        <w:t>Сабельникова</w:t>
      </w:r>
    </w:p>
    <w:p w:rsidR="00124B25" w:rsidRPr="00E65FD5" w:rsidRDefault="00124B25" w:rsidP="00124B25">
      <w:pPr>
        <w:tabs>
          <w:tab w:val="left" w:pos="142"/>
        </w:tabs>
        <w:spacing w:after="0" w:line="240" w:lineRule="auto"/>
        <w:jc w:val="right"/>
        <w:rPr>
          <w:rFonts w:ascii="Times New Roman" w:hAnsi="Times New Roman"/>
          <w:i/>
          <w:sz w:val="12"/>
          <w:szCs w:val="12"/>
        </w:rPr>
      </w:pPr>
      <w:r>
        <w:rPr>
          <w:rFonts w:ascii="Times New Roman" w:hAnsi="Times New Roman"/>
          <w:i/>
          <w:sz w:val="12"/>
          <w:szCs w:val="12"/>
        </w:rPr>
        <w:lastRenderedPageBreak/>
        <w:t>Приложение №1</w:t>
      </w:r>
    </w:p>
    <w:p w:rsidR="00124B25" w:rsidRPr="00E65FD5" w:rsidRDefault="00124B25" w:rsidP="00124B25">
      <w:pPr>
        <w:spacing w:after="0" w:line="240" w:lineRule="auto"/>
        <w:jc w:val="right"/>
        <w:rPr>
          <w:rFonts w:ascii="Times New Roman" w:hAnsi="Times New Roman"/>
          <w:i/>
          <w:sz w:val="12"/>
          <w:szCs w:val="12"/>
        </w:rPr>
      </w:pPr>
      <w:r w:rsidRPr="00E65FD5">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Кутузовский</w:t>
      </w:r>
    </w:p>
    <w:p w:rsidR="00124B25" w:rsidRPr="00E65FD5" w:rsidRDefault="00124B25" w:rsidP="00124B25">
      <w:pPr>
        <w:spacing w:after="0" w:line="240" w:lineRule="auto"/>
        <w:jc w:val="right"/>
        <w:rPr>
          <w:rFonts w:ascii="Times New Roman" w:hAnsi="Times New Roman"/>
          <w:i/>
          <w:sz w:val="12"/>
          <w:szCs w:val="12"/>
        </w:rPr>
      </w:pPr>
      <w:r w:rsidRPr="00E65FD5">
        <w:rPr>
          <w:rFonts w:ascii="Times New Roman" w:hAnsi="Times New Roman"/>
          <w:i/>
          <w:sz w:val="12"/>
          <w:szCs w:val="12"/>
        </w:rPr>
        <w:t>муниципального района Сергиевский Самарской области</w:t>
      </w:r>
    </w:p>
    <w:p w:rsidR="00124B25" w:rsidRDefault="00124B25" w:rsidP="00124B25">
      <w:pPr>
        <w:spacing w:after="0" w:line="240" w:lineRule="auto"/>
        <w:jc w:val="right"/>
        <w:rPr>
          <w:rFonts w:ascii="Times New Roman" w:hAnsi="Times New Roman"/>
          <w:sz w:val="12"/>
          <w:szCs w:val="12"/>
        </w:rPr>
      </w:pPr>
      <w:r>
        <w:rPr>
          <w:rFonts w:ascii="Times New Roman" w:hAnsi="Times New Roman"/>
          <w:i/>
          <w:sz w:val="12"/>
          <w:szCs w:val="12"/>
        </w:rPr>
        <w:t>№2</w:t>
      </w:r>
      <w:r w:rsidRPr="00E65FD5">
        <w:rPr>
          <w:rFonts w:ascii="Times New Roman" w:hAnsi="Times New Roman"/>
          <w:i/>
          <w:sz w:val="12"/>
          <w:szCs w:val="12"/>
        </w:rPr>
        <w:t xml:space="preserve"> от “</w:t>
      </w:r>
      <w:r>
        <w:rPr>
          <w:rFonts w:ascii="Times New Roman" w:hAnsi="Times New Roman"/>
          <w:i/>
          <w:sz w:val="12"/>
          <w:szCs w:val="12"/>
        </w:rPr>
        <w:t>14” янва</w:t>
      </w:r>
      <w:r w:rsidRPr="00E65FD5">
        <w:rPr>
          <w:rFonts w:ascii="Times New Roman" w:hAnsi="Times New Roman"/>
          <w:i/>
          <w:sz w:val="12"/>
          <w:szCs w:val="12"/>
        </w:rPr>
        <w:t>ря 201</w:t>
      </w:r>
      <w:r>
        <w:rPr>
          <w:rFonts w:ascii="Times New Roman" w:hAnsi="Times New Roman"/>
          <w:i/>
          <w:sz w:val="12"/>
          <w:szCs w:val="12"/>
        </w:rPr>
        <w:t>6</w:t>
      </w:r>
      <w:r w:rsidRPr="00E65FD5">
        <w:rPr>
          <w:rFonts w:ascii="Times New Roman" w:hAnsi="Times New Roman"/>
          <w:i/>
          <w:sz w:val="12"/>
          <w:szCs w:val="12"/>
        </w:rPr>
        <w:t xml:space="preserve"> г.</w:t>
      </w:r>
    </w:p>
    <w:p w:rsidR="00124B25" w:rsidRPr="00124B25" w:rsidRDefault="00124B25" w:rsidP="00124B25">
      <w:pPr>
        <w:spacing w:after="0" w:line="240" w:lineRule="auto"/>
        <w:jc w:val="center"/>
        <w:rPr>
          <w:rFonts w:ascii="Times New Roman" w:hAnsi="Times New Roman"/>
          <w:b/>
          <w:sz w:val="12"/>
          <w:szCs w:val="12"/>
        </w:rPr>
      </w:pPr>
      <w:r w:rsidRPr="00124B25">
        <w:rPr>
          <w:rFonts w:ascii="Times New Roman" w:hAnsi="Times New Roman"/>
          <w:b/>
          <w:sz w:val="12"/>
          <w:szCs w:val="12"/>
        </w:rPr>
        <w:t>Положение «О денежном содержании и ежегодном оплачиваемом отпуске работников, занимающих должности, не отнесенные к муниципальным должностям муниципальной службы сельского поселения Кутузовский муниципального района Сергиевский»</w:t>
      </w:r>
    </w:p>
    <w:p w:rsidR="00124B25" w:rsidRPr="00124B25" w:rsidRDefault="00124B25" w:rsidP="00124B25">
      <w:pPr>
        <w:spacing w:after="0" w:line="240" w:lineRule="auto"/>
        <w:jc w:val="center"/>
        <w:rPr>
          <w:rFonts w:ascii="Times New Roman" w:hAnsi="Times New Roman"/>
          <w:b/>
          <w:bCs/>
          <w:sz w:val="12"/>
          <w:szCs w:val="12"/>
        </w:rPr>
      </w:pPr>
      <w:r w:rsidRPr="00124B25">
        <w:rPr>
          <w:rFonts w:ascii="Times New Roman" w:hAnsi="Times New Roman"/>
          <w:b/>
          <w:bCs/>
          <w:sz w:val="12"/>
          <w:szCs w:val="12"/>
        </w:rPr>
        <w:t>Статья 1. Общие положения</w:t>
      </w:r>
    </w:p>
    <w:p w:rsidR="00124B25" w:rsidRPr="00124B25" w:rsidRDefault="00124B25" w:rsidP="00124B25">
      <w:pPr>
        <w:spacing w:after="0" w:line="240" w:lineRule="auto"/>
        <w:ind w:firstLine="284"/>
        <w:jc w:val="both"/>
        <w:rPr>
          <w:rFonts w:ascii="Times New Roman" w:hAnsi="Times New Roman"/>
          <w:sz w:val="12"/>
          <w:szCs w:val="12"/>
        </w:rPr>
      </w:pPr>
      <w:r w:rsidRPr="00124B25">
        <w:rPr>
          <w:rFonts w:ascii="Times New Roman" w:hAnsi="Times New Roman"/>
          <w:sz w:val="12"/>
          <w:szCs w:val="12"/>
        </w:rPr>
        <w:t>1.Настоящее Положение принято в целях установления денежного содержания (заработной платы) и порядка предоставления ежегодного оплачиваемого отпуска работникам, занимающим  должности, не отнесенные к должностям муниципальной службы сельского поселения Кутузовский муниципального района Сергиевский.</w:t>
      </w:r>
    </w:p>
    <w:p w:rsidR="00124B25" w:rsidRDefault="00124B25" w:rsidP="00124B25">
      <w:pPr>
        <w:spacing w:after="0" w:line="240" w:lineRule="auto"/>
        <w:ind w:firstLine="284"/>
        <w:jc w:val="both"/>
        <w:rPr>
          <w:rFonts w:ascii="Times New Roman" w:hAnsi="Times New Roman"/>
          <w:sz w:val="12"/>
          <w:szCs w:val="12"/>
        </w:rPr>
      </w:pPr>
      <w:r w:rsidRPr="00124B25">
        <w:rPr>
          <w:rFonts w:ascii="Times New Roman" w:hAnsi="Times New Roman"/>
          <w:sz w:val="12"/>
          <w:szCs w:val="12"/>
        </w:rPr>
        <w:t xml:space="preserve">2. К лицам, занимающим </w:t>
      </w:r>
      <w:proofErr w:type="gramStart"/>
      <w:r w:rsidRPr="00124B25">
        <w:rPr>
          <w:rFonts w:ascii="Times New Roman" w:hAnsi="Times New Roman"/>
          <w:sz w:val="12"/>
          <w:szCs w:val="12"/>
        </w:rPr>
        <w:t>должности, не отнесенные к должностям муниципальной службы сельского поселения Кутузовский относятся</w:t>
      </w:r>
      <w:proofErr w:type="gramEnd"/>
      <w:r w:rsidRPr="00124B25">
        <w:rPr>
          <w:rFonts w:ascii="Times New Roman" w:hAnsi="Times New Roman"/>
          <w:sz w:val="12"/>
          <w:szCs w:val="12"/>
        </w:rPr>
        <w:t>:</w:t>
      </w:r>
    </w:p>
    <w:p w:rsidR="00124B25" w:rsidRPr="00124B25" w:rsidRDefault="00124B25" w:rsidP="00124B25">
      <w:pPr>
        <w:spacing w:after="0" w:line="240" w:lineRule="auto"/>
        <w:ind w:firstLine="284"/>
        <w:jc w:val="both"/>
        <w:rPr>
          <w:rFonts w:ascii="Times New Roman" w:hAnsi="Times New Roman"/>
          <w:bCs/>
          <w:sz w:val="12"/>
          <w:szCs w:val="12"/>
        </w:rPr>
      </w:pPr>
      <w:r w:rsidRPr="00124B25">
        <w:rPr>
          <w:rFonts w:ascii="Times New Roman" w:hAnsi="Times New Roman"/>
          <w:sz w:val="12"/>
          <w:szCs w:val="12"/>
        </w:rPr>
        <w:t>-  уборщик служебных помещений.</w:t>
      </w:r>
    </w:p>
    <w:p w:rsidR="00124B25" w:rsidRPr="00124B25" w:rsidRDefault="00124B25" w:rsidP="00124B25">
      <w:pPr>
        <w:spacing w:after="0" w:line="240" w:lineRule="auto"/>
        <w:jc w:val="center"/>
        <w:rPr>
          <w:rFonts w:ascii="Times New Roman" w:hAnsi="Times New Roman"/>
          <w:b/>
          <w:bCs/>
          <w:sz w:val="12"/>
          <w:szCs w:val="12"/>
        </w:rPr>
      </w:pPr>
      <w:r w:rsidRPr="00124B25">
        <w:rPr>
          <w:rFonts w:ascii="Times New Roman" w:hAnsi="Times New Roman"/>
          <w:b/>
          <w:bCs/>
          <w:sz w:val="12"/>
          <w:szCs w:val="12"/>
        </w:rPr>
        <w:t>2. Оплата труда</w:t>
      </w:r>
    </w:p>
    <w:p w:rsidR="00124B25" w:rsidRDefault="00124B25" w:rsidP="00124B25">
      <w:pPr>
        <w:spacing w:after="0" w:line="240" w:lineRule="auto"/>
        <w:ind w:firstLine="284"/>
        <w:jc w:val="both"/>
        <w:rPr>
          <w:rFonts w:ascii="Times New Roman" w:hAnsi="Times New Roman"/>
          <w:sz w:val="12"/>
          <w:szCs w:val="12"/>
        </w:rPr>
      </w:pPr>
      <w:r w:rsidRPr="00124B25">
        <w:rPr>
          <w:rFonts w:ascii="Times New Roman" w:hAnsi="Times New Roman"/>
          <w:sz w:val="12"/>
          <w:szCs w:val="12"/>
        </w:rPr>
        <w:t xml:space="preserve">1. Денежное содержание работников, занимающих </w:t>
      </w:r>
      <w:proofErr w:type="gramStart"/>
      <w:r w:rsidRPr="00124B25">
        <w:rPr>
          <w:rFonts w:ascii="Times New Roman" w:hAnsi="Times New Roman"/>
          <w:sz w:val="12"/>
          <w:szCs w:val="12"/>
        </w:rPr>
        <w:t>должности, не отнесенные к муниципальным  должностям муниципальной службы состоит</w:t>
      </w:r>
      <w:proofErr w:type="gramEnd"/>
      <w:r w:rsidRPr="00124B25">
        <w:rPr>
          <w:rFonts w:ascii="Times New Roman" w:hAnsi="Times New Roman"/>
          <w:sz w:val="12"/>
          <w:szCs w:val="12"/>
        </w:rPr>
        <w:t xml:space="preserve"> из должностного оклада, а также ежемесячных и  иных выплат, определяемых настоящей статьей.</w:t>
      </w:r>
    </w:p>
    <w:p w:rsidR="00124B25" w:rsidRPr="00124B25" w:rsidRDefault="00124B25" w:rsidP="00124B25">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124B25">
        <w:rPr>
          <w:rFonts w:ascii="Times New Roman" w:hAnsi="Times New Roman"/>
          <w:sz w:val="12"/>
          <w:szCs w:val="12"/>
        </w:rPr>
        <w:t>К дополнительным выплатам относятся:</w:t>
      </w:r>
    </w:p>
    <w:p w:rsidR="00124B25" w:rsidRPr="00124B25" w:rsidRDefault="00124B25" w:rsidP="00124B25">
      <w:pPr>
        <w:spacing w:after="0" w:line="240" w:lineRule="auto"/>
        <w:ind w:firstLine="284"/>
        <w:jc w:val="both"/>
        <w:rPr>
          <w:rFonts w:ascii="Times New Roman" w:hAnsi="Times New Roman"/>
          <w:sz w:val="12"/>
          <w:szCs w:val="12"/>
        </w:rPr>
      </w:pPr>
      <w:r w:rsidRPr="00124B25">
        <w:rPr>
          <w:rFonts w:ascii="Times New Roman" w:hAnsi="Times New Roman"/>
          <w:sz w:val="12"/>
          <w:szCs w:val="12"/>
        </w:rPr>
        <w:t>- премии за выполнение особо важных и сложных заданий;</w:t>
      </w:r>
    </w:p>
    <w:p w:rsidR="00124B25" w:rsidRDefault="00124B25" w:rsidP="00124B25">
      <w:pPr>
        <w:spacing w:after="0" w:line="240" w:lineRule="auto"/>
        <w:ind w:firstLine="284"/>
        <w:jc w:val="both"/>
        <w:rPr>
          <w:rFonts w:ascii="Times New Roman" w:hAnsi="Times New Roman"/>
          <w:sz w:val="12"/>
          <w:szCs w:val="12"/>
        </w:rPr>
      </w:pPr>
      <w:r w:rsidRPr="00124B25">
        <w:rPr>
          <w:rFonts w:ascii="Times New Roman" w:hAnsi="Times New Roman"/>
          <w:sz w:val="12"/>
          <w:szCs w:val="12"/>
        </w:rPr>
        <w:t>-ежемесячное денежное поощрение;</w:t>
      </w:r>
    </w:p>
    <w:p w:rsidR="00124B25" w:rsidRDefault="00124B25" w:rsidP="00124B25">
      <w:pPr>
        <w:spacing w:after="0" w:line="240" w:lineRule="auto"/>
        <w:ind w:firstLine="284"/>
        <w:jc w:val="both"/>
        <w:rPr>
          <w:rFonts w:ascii="Times New Roman" w:hAnsi="Times New Roman"/>
          <w:sz w:val="12"/>
          <w:szCs w:val="12"/>
        </w:rPr>
      </w:pPr>
      <w:r w:rsidRPr="00124B25">
        <w:rPr>
          <w:rFonts w:ascii="Times New Roman" w:hAnsi="Times New Roman"/>
          <w:sz w:val="12"/>
          <w:szCs w:val="12"/>
        </w:rPr>
        <w:t>- единовременная выплата при предоставлении ежегодного оплачиваемого отпуска, выплачиваемая один раз в год;</w:t>
      </w:r>
    </w:p>
    <w:p w:rsidR="00124B25" w:rsidRPr="00124B25" w:rsidRDefault="00124B25" w:rsidP="00124B25">
      <w:pPr>
        <w:spacing w:after="0" w:line="240" w:lineRule="auto"/>
        <w:ind w:firstLine="284"/>
        <w:jc w:val="both"/>
        <w:rPr>
          <w:rFonts w:ascii="Times New Roman" w:hAnsi="Times New Roman"/>
          <w:sz w:val="12"/>
          <w:szCs w:val="12"/>
        </w:rPr>
      </w:pPr>
      <w:r w:rsidRPr="00124B25">
        <w:rPr>
          <w:rFonts w:ascii="Times New Roman" w:hAnsi="Times New Roman"/>
          <w:sz w:val="12"/>
          <w:szCs w:val="12"/>
        </w:rPr>
        <w:t>- материальная помощь;</w:t>
      </w:r>
    </w:p>
    <w:p w:rsidR="00124B25" w:rsidRDefault="00124B25" w:rsidP="00124B25">
      <w:pPr>
        <w:spacing w:after="0" w:line="240" w:lineRule="auto"/>
        <w:ind w:firstLine="284"/>
        <w:jc w:val="both"/>
        <w:rPr>
          <w:rFonts w:ascii="Times New Roman" w:hAnsi="Times New Roman"/>
          <w:sz w:val="12"/>
          <w:szCs w:val="12"/>
        </w:rPr>
      </w:pPr>
      <w:r w:rsidRPr="00124B25">
        <w:rPr>
          <w:rFonts w:ascii="Times New Roman" w:hAnsi="Times New Roman"/>
          <w:sz w:val="12"/>
          <w:szCs w:val="12"/>
        </w:rPr>
        <w:t>- ежемесячная надбавка к должностному окладу за выслугу лет.</w:t>
      </w:r>
    </w:p>
    <w:p w:rsidR="00124B25" w:rsidRDefault="00124B25" w:rsidP="00124B25">
      <w:pPr>
        <w:spacing w:after="0" w:line="240" w:lineRule="auto"/>
        <w:ind w:firstLine="284"/>
        <w:jc w:val="both"/>
        <w:rPr>
          <w:rFonts w:ascii="Times New Roman" w:hAnsi="Times New Roman"/>
          <w:sz w:val="12"/>
          <w:szCs w:val="12"/>
        </w:rPr>
      </w:pPr>
      <w:r w:rsidRPr="00124B25">
        <w:rPr>
          <w:rFonts w:ascii="Times New Roman" w:hAnsi="Times New Roman"/>
          <w:sz w:val="12"/>
          <w:szCs w:val="12"/>
        </w:rPr>
        <w:t xml:space="preserve">3. Изменения в оплате труда работникам, занимающим  </w:t>
      </w:r>
      <w:proofErr w:type="gramStart"/>
      <w:r w:rsidRPr="00124B25">
        <w:rPr>
          <w:rFonts w:ascii="Times New Roman" w:hAnsi="Times New Roman"/>
          <w:sz w:val="12"/>
          <w:szCs w:val="12"/>
        </w:rPr>
        <w:t>должности, не отнесенные к должностям муниципальной службы сельского поселения Кутузовский муниципального района Сергиевский осуществляется</w:t>
      </w:r>
      <w:proofErr w:type="gramEnd"/>
      <w:r w:rsidRPr="00124B25">
        <w:rPr>
          <w:rFonts w:ascii="Times New Roman" w:hAnsi="Times New Roman"/>
          <w:sz w:val="12"/>
          <w:szCs w:val="12"/>
        </w:rPr>
        <w:t xml:space="preserve"> в форме внесения изменений и дополнений в настоящее Положение.</w:t>
      </w:r>
    </w:p>
    <w:p w:rsidR="00124B25" w:rsidRPr="00124B25" w:rsidRDefault="00124B25" w:rsidP="00124B25">
      <w:pPr>
        <w:spacing w:after="0" w:line="240" w:lineRule="auto"/>
        <w:ind w:firstLine="284"/>
        <w:jc w:val="both"/>
        <w:rPr>
          <w:rFonts w:ascii="Times New Roman" w:hAnsi="Times New Roman"/>
          <w:sz w:val="12"/>
          <w:szCs w:val="12"/>
        </w:rPr>
      </w:pPr>
      <w:r w:rsidRPr="00124B25">
        <w:rPr>
          <w:rFonts w:ascii="Times New Roman" w:hAnsi="Times New Roman"/>
          <w:sz w:val="12"/>
          <w:szCs w:val="12"/>
        </w:rPr>
        <w:t xml:space="preserve">4. </w:t>
      </w:r>
      <w:proofErr w:type="gramStart"/>
      <w:r w:rsidRPr="00124B25">
        <w:rPr>
          <w:rFonts w:ascii="Times New Roman" w:hAnsi="Times New Roman"/>
          <w:sz w:val="12"/>
          <w:szCs w:val="12"/>
        </w:rPr>
        <w:t>Оплата труда работников, занимающих должности, не отнесенные к муниципальным должностям муниципальной службы сельского поселения Кутузовский  осуществляется за счет средств бюджета сельского поселения Кутузовский  муниципального района Сергиевский и субвенций, направленных на осуществление переданных государственных полномочий.</w:t>
      </w:r>
      <w:proofErr w:type="gramEnd"/>
    </w:p>
    <w:p w:rsidR="00124B25" w:rsidRPr="00124B25" w:rsidRDefault="00124B25" w:rsidP="00124B25">
      <w:pPr>
        <w:spacing w:after="0" w:line="240" w:lineRule="auto"/>
        <w:jc w:val="center"/>
        <w:rPr>
          <w:rFonts w:ascii="Times New Roman" w:hAnsi="Times New Roman"/>
          <w:b/>
          <w:bCs/>
          <w:sz w:val="12"/>
          <w:szCs w:val="12"/>
        </w:rPr>
      </w:pPr>
      <w:r w:rsidRPr="00124B25">
        <w:rPr>
          <w:rFonts w:ascii="Times New Roman" w:hAnsi="Times New Roman"/>
          <w:b/>
          <w:bCs/>
          <w:sz w:val="12"/>
          <w:szCs w:val="12"/>
        </w:rPr>
        <w:t>3. Должностные оклады</w:t>
      </w:r>
    </w:p>
    <w:p w:rsidR="00124B25" w:rsidRDefault="00124B25" w:rsidP="00124B25">
      <w:pPr>
        <w:spacing w:after="0" w:line="240" w:lineRule="auto"/>
        <w:ind w:firstLine="284"/>
        <w:jc w:val="both"/>
        <w:rPr>
          <w:rFonts w:ascii="Times New Roman" w:hAnsi="Times New Roman"/>
          <w:sz w:val="12"/>
          <w:szCs w:val="12"/>
        </w:rPr>
      </w:pPr>
      <w:r w:rsidRPr="00124B25">
        <w:rPr>
          <w:rFonts w:ascii="Times New Roman" w:hAnsi="Times New Roman"/>
          <w:bCs/>
          <w:sz w:val="12"/>
          <w:szCs w:val="12"/>
        </w:rPr>
        <w:t>1.Р</w:t>
      </w:r>
      <w:r w:rsidRPr="00124B25">
        <w:rPr>
          <w:rFonts w:ascii="Times New Roman" w:hAnsi="Times New Roman"/>
          <w:sz w:val="12"/>
          <w:szCs w:val="12"/>
        </w:rPr>
        <w:t xml:space="preserve">аботникам, занимающим </w:t>
      </w:r>
      <w:proofErr w:type="gramStart"/>
      <w:r w:rsidRPr="00124B25">
        <w:rPr>
          <w:rFonts w:ascii="Times New Roman" w:hAnsi="Times New Roman"/>
          <w:sz w:val="12"/>
          <w:szCs w:val="12"/>
        </w:rPr>
        <w:t>должности, не отнесенные к муниципальным должностям муниципальной службы в сельском поселении Кутузовский муниципального района Сергиевский устанавливаются</w:t>
      </w:r>
      <w:proofErr w:type="gramEnd"/>
      <w:r w:rsidRPr="00124B25">
        <w:rPr>
          <w:rFonts w:ascii="Times New Roman" w:hAnsi="Times New Roman"/>
          <w:sz w:val="12"/>
          <w:szCs w:val="12"/>
        </w:rPr>
        <w:t xml:space="preserve"> должностные оклады согласно приложению №1.</w:t>
      </w:r>
    </w:p>
    <w:p w:rsidR="00124B25" w:rsidRPr="00124B25" w:rsidRDefault="00124B25" w:rsidP="00124B25">
      <w:pPr>
        <w:spacing w:after="0" w:line="240" w:lineRule="auto"/>
        <w:ind w:firstLine="284"/>
        <w:jc w:val="both"/>
        <w:rPr>
          <w:rFonts w:ascii="Times New Roman" w:hAnsi="Times New Roman"/>
          <w:sz w:val="12"/>
          <w:szCs w:val="12"/>
        </w:rPr>
      </w:pPr>
      <w:r w:rsidRPr="00124B25">
        <w:rPr>
          <w:rFonts w:ascii="Times New Roman" w:hAnsi="Times New Roman"/>
          <w:sz w:val="12"/>
          <w:szCs w:val="12"/>
        </w:rPr>
        <w:t xml:space="preserve">Должностные оклады работников, занимающих </w:t>
      </w:r>
      <w:proofErr w:type="gramStart"/>
      <w:r w:rsidRPr="00124B25">
        <w:rPr>
          <w:rFonts w:ascii="Times New Roman" w:hAnsi="Times New Roman"/>
          <w:sz w:val="12"/>
          <w:szCs w:val="12"/>
        </w:rPr>
        <w:t>должности, не отнесенные к муниципальным должностям муниципальной службы подлежат</w:t>
      </w:r>
      <w:proofErr w:type="gramEnd"/>
      <w:r w:rsidRPr="00124B25">
        <w:rPr>
          <w:rFonts w:ascii="Times New Roman" w:hAnsi="Times New Roman"/>
          <w:sz w:val="12"/>
          <w:szCs w:val="12"/>
        </w:rPr>
        <w:t xml:space="preserve"> индексации в соответствии с законодательством.</w:t>
      </w:r>
    </w:p>
    <w:p w:rsidR="00124B25" w:rsidRPr="00124B25" w:rsidRDefault="00124B25" w:rsidP="00124B25">
      <w:pPr>
        <w:spacing w:after="0" w:line="240" w:lineRule="auto"/>
        <w:jc w:val="center"/>
        <w:rPr>
          <w:rFonts w:ascii="Times New Roman" w:hAnsi="Times New Roman"/>
          <w:b/>
          <w:sz w:val="12"/>
          <w:szCs w:val="12"/>
        </w:rPr>
      </w:pPr>
      <w:r w:rsidRPr="00124B25">
        <w:rPr>
          <w:rFonts w:ascii="Times New Roman" w:hAnsi="Times New Roman"/>
          <w:b/>
          <w:sz w:val="12"/>
          <w:szCs w:val="12"/>
        </w:rPr>
        <w:t>4. Дополнительные выплаты</w:t>
      </w:r>
    </w:p>
    <w:p w:rsidR="00124B25" w:rsidRPr="00124B25" w:rsidRDefault="00124B25" w:rsidP="00124B25">
      <w:pPr>
        <w:spacing w:after="0" w:line="240" w:lineRule="auto"/>
        <w:ind w:firstLine="284"/>
        <w:jc w:val="both"/>
        <w:rPr>
          <w:rFonts w:ascii="Times New Roman" w:hAnsi="Times New Roman"/>
          <w:sz w:val="12"/>
          <w:szCs w:val="12"/>
        </w:rPr>
      </w:pPr>
      <w:r w:rsidRPr="00124B25">
        <w:rPr>
          <w:rFonts w:ascii="Times New Roman" w:hAnsi="Times New Roman"/>
          <w:sz w:val="12"/>
          <w:szCs w:val="12"/>
        </w:rPr>
        <w:t xml:space="preserve">1. </w:t>
      </w:r>
      <w:r w:rsidRPr="00124B25">
        <w:rPr>
          <w:rFonts w:ascii="Times New Roman" w:hAnsi="Times New Roman"/>
          <w:bCs/>
          <w:sz w:val="12"/>
          <w:szCs w:val="12"/>
        </w:rPr>
        <w:t>Р</w:t>
      </w:r>
      <w:r w:rsidRPr="00124B25">
        <w:rPr>
          <w:rFonts w:ascii="Times New Roman" w:hAnsi="Times New Roman"/>
          <w:sz w:val="12"/>
          <w:szCs w:val="12"/>
        </w:rPr>
        <w:t xml:space="preserve">аботникам, занимающим </w:t>
      </w:r>
      <w:proofErr w:type="gramStart"/>
      <w:r w:rsidRPr="00124B25">
        <w:rPr>
          <w:rFonts w:ascii="Times New Roman" w:hAnsi="Times New Roman"/>
          <w:sz w:val="12"/>
          <w:szCs w:val="12"/>
        </w:rPr>
        <w:t>должности, не отнесенные к муниципальным должностям муниципальной службы в сельском поселении Кутузовский  муниципального района Сергиевский устанавливаются</w:t>
      </w:r>
      <w:proofErr w:type="gramEnd"/>
      <w:r w:rsidRPr="00124B25">
        <w:rPr>
          <w:rFonts w:ascii="Times New Roman" w:hAnsi="Times New Roman"/>
          <w:sz w:val="12"/>
          <w:szCs w:val="12"/>
        </w:rPr>
        <w:t xml:space="preserve"> дополнительные выплаты:</w:t>
      </w:r>
    </w:p>
    <w:p w:rsidR="00124B25" w:rsidRDefault="00124B25" w:rsidP="00124B25">
      <w:pPr>
        <w:spacing w:after="0" w:line="240" w:lineRule="auto"/>
        <w:ind w:firstLine="284"/>
        <w:jc w:val="both"/>
        <w:rPr>
          <w:rFonts w:ascii="Times New Roman" w:hAnsi="Times New Roman"/>
          <w:sz w:val="12"/>
          <w:szCs w:val="12"/>
        </w:rPr>
      </w:pPr>
      <w:r w:rsidRPr="00124B25">
        <w:rPr>
          <w:rFonts w:ascii="Times New Roman" w:hAnsi="Times New Roman"/>
          <w:sz w:val="12"/>
          <w:szCs w:val="12"/>
        </w:rPr>
        <w:t>1.1.Премии за выполнение особо важных и сложных заданий.</w:t>
      </w:r>
    </w:p>
    <w:p w:rsidR="00124B25" w:rsidRPr="00124B25" w:rsidRDefault="00124B25" w:rsidP="00124B25">
      <w:pPr>
        <w:spacing w:after="0" w:line="240" w:lineRule="auto"/>
        <w:ind w:firstLine="284"/>
        <w:jc w:val="both"/>
        <w:rPr>
          <w:rFonts w:ascii="Times New Roman" w:hAnsi="Times New Roman"/>
          <w:sz w:val="12"/>
          <w:szCs w:val="12"/>
        </w:rPr>
      </w:pPr>
      <w:r w:rsidRPr="00124B25">
        <w:rPr>
          <w:rFonts w:ascii="Times New Roman" w:hAnsi="Times New Roman"/>
          <w:sz w:val="12"/>
          <w:szCs w:val="12"/>
        </w:rPr>
        <w:t xml:space="preserve">1.1.1. Премии работникам, занимающим </w:t>
      </w:r>
      <w:proofErr w:type="gramStart"/>
      <w:r w:rsidRPr="00124B25">
        <w:rPr>
          <w:rFonts w:ascii="Times New Roman" w:hAnsi="Times New Roman"/>
          <w:sz w:val="12"/>
          <w:szCs w:val="12"/>
        </w:rPr>
        <w:t>должности, не отнесенные к муниципальным должностям муниципальной службы выплачиваются</w:t>
      </w:r>
      <w:proofErr w:type="gramEnd"/>
      <w:r w:rsidRPr="00124B25">
        <w:rPr>
          <w:rFonts w:ascii="Times New Roman" w:hAnsi="Times New Roman"/>
          <w:sz w:val="12"/>
          <w:szCs w:val="12"/>
        </w:rPr>
        <w:t xml:space="preserve"> по результатам работы за квартал и год.</w:t>
      </w:r>
    </w:p>
    <w:p w:rsidR="00124B25" w:rsidRDefault="00124B25" w:rsidP="00124B25">
      <w:pPr>
        <w:spacing w:after="0" w:line="240" w:lineRule="auto"/>
        <w:ind w:firstLine="284"/>
        <w:jc w:val="both"/>
        <w:rPr>
          <w:rFonts w:ascii="Times New Roman" w:hAnsi="Times New Roman"/>
          <w:sz w:val="12"/>
          <w:szCs w:val="12"/>
        </w:rPr>
      </w:pPr>
      <w:r w:rsidRPr="00124B25">
        <w:rPr>
          <w:rFonts w:ascii="Times New Roman" w:hAnsi="Times New Roman"/>
          <w:sz w:val="12"/>
          <w:szCs w:val="12"/>
        </w:rPr>
        <w:t>1.1.2. Размер премии, выплачиваемой отдельному работнику, занимающему должность, не отнесенную к муниципальной должности муниципальной службы, устанавливается распоряжением работодателя.</w:t>
      </w:r>
    </w:p>
    <w:p w:rsidR="00124B25" w:rsidRDefault="00124B25" w:rsidP="00124B25">
      <w:pPr>
        <w:spacing w:after="0" w:line="240" w:lineRule="auto"/>
        <w:ind w:firstLine="284"/>
        <w:jc w:val="both"/>
        <w:rPr>
          <w:rFonts w:ascii="Times New Roman" w:hAnsi="Times New Roman"/>
          <w:sz w:val="12"/>
          <w:szCs w:val="12"/>
        </w:rPr>
      </w:pPr>
      <w:r w:rsidRPr="00124B25">
        <w:rPr>
          <w:rFonts w:ascii="Times New Roman" w:hAnsi="Times New Roman"/>
          <w:sz w:val="12"/>
          <w:szCs w:val="12"/>
        </w:rPr>
        <w:t>1.2.Ежемесячное денежное поощрение</w:t>
      </w:r>
      <w:r>
        <w:rPr>
          <w:rFonts w:ascii="Times New Roman" w:hAnsi="Times New Roman"/>
          <w:sz w:val="12"/>
          <w:szCs w:val="12"/>
        </w:rPr>
        <w:t xml:space="preserve">. </w:t>
      </w:r>
      <w:r w:rsidRPr="00124B25">
        <w:rPr>
          <w:rFonts w:ascii="Times New Roman" w:hAnsi="Times New Roman"/>
          <w:sz w:val="12"/>
          <w:szCs w:val="12"/>
        </w:rPr>
        <w:t>Размеры ежемесячных денежных поощрений устанавливаются до 25% от должностного оклада.</w:t>
      </w:r>
    </w:p>
    <w:p w:rsidR="00124B25" w:rsidRPr="00124B25" w:rsidRDefault="00124B25" w:rsidP="00124B25">
      <w:pPr>
        <w:spacing w:after="0" w:line="240" w:lineRule="auto"/>
        <w:ind w:firstLine="284"/>
        <w:jc w:val="both"/>
        <w:rPr>
          <w:rFonts w:ascii="Times New Roman" w:hAnsi="Times New Roman"/>
          <w:sz w:val="12"/>
          <w:szCs w:val="12"/>
        </w:rPr>
      </w:pPr>
      <w:r w:rsidRPr="00124B25">
        <w:rPr>
          <w:rFonts w:ascii="Times New Roman" w:hAnsi="Times New Roman"/>
          <w:sz w:val="12"/>
          <w:szCs w:val="12"/>
        </w:rPr>
        <w:t>1.3. Единовременная выплата при предоставлении ежегодного оплачиваемого отпуска, выплачиваемая один раз в год – в размере 1 должностного оклада.</w:t>
      </w:r>
    </w:p>
    <w:p w:rsidR="00124B25" w:rsidRPr="00124B25" w:rsidRDefault="00124B25" w:rsidP="00124B25">
      <w:pPr>
        <w:spacing w:after="0" w:line="240" w:lineRule="auto"/>
        <w:ind w:firstLine="284"/>
        <w:jc w:val="both"/>
        <w:rPr>
          <w:rFonts w:ascii="Times New Roman" w:hAnsi="Times New Roman"/>
          <w:sz w:val="12"/>
          <w:szCs w:val="12"/>
        </w:rPr>
      </w:pPr>
      <w:r w:rsidRPr="00124B25">
        <w:rPr>
          <w:rFonts w:ascii="Times New Roman" w:hAnsi="Times New Roman"/>
          <w:sz w:val="12"/>
          <w:szCs w:val="12"/>
        </w:rPr>
        <w:t>1.4. Материальная помощь.</w:t>
      </w:r>
    </w:p>
    <w:p w:rsidR="00124B25" w:rsidRPr="00124B25" w:rsidRDefault="00124B25" w:rsidP="00124B25">
      <w:pPr>
        <w:spacing w:after="0" w:line="240" w:lineRule="auto"/>
        <w:ind w:firstLine="284"/>
        <w:jc w:val="both"/>
        <w:rPr>
          <w:rFonts w:ascii="Times New Roman" w:hAnsi="Times New Roman"/>
          <w:sz w:val="12"/>
          <w:szCs w:val="12"/>
        </w:rPr>
      </w:pPr>
      <w:r w:rsidRPr="00124B25">
        <w:rPr>
          <w:rFonts w:ascii="Times New Roman" w:hAnsi="Times New Roman"/>
          <w:sz w:val="12"/>
          <w:szCs w:val="12"/>
        </w:rPr>
        <w:t>1.4.1. Оказание работникам, занимающим должности, не отнесенные к муниципальным должностям муниципальной службы материальной помощи производится однократно в течени</w:t>
      </w:r>
      <w:proofErr w:type="gramStart"/>
      <w:r w:rsidRPr="00124B25">
        <w:rPr>
          <w:rFonts w:ascii="Times New Roman" w:hAnsi="Times New Roman"/>
          <w:sz w:val="12"/>
          <w:szCs w:val="12"/>
        </w:rPr>
        <w:t>и</w:t>
      </w:r>
      <w:proofErr w:type="gramEnd"/>
      <w:r w:rsidRPr="00124B25">
        <w:rPr>
          <w:rFonts w:ascii="Times New Roman" w:hAnsi="Times New Roman"/>
          <w:sz w:val="12"/>
          <w:szCs w:val="12"/>
        </w:rPr>
        <w:t xml:space="preserve"> календарного года, в размере 1 должностного оклада, на основании заявления работника. При увольнении работник, занимающий должность, не отнесенную к муниципальной должности муниципальной службы, не реализовавший свое право на получение материальной помощи, имеет право на оказание материальной помощи пропорционально отработанным месяцам. Для расчета размера материальной помощи принимается размер должностного оклада, установленный на момент выплаты материальной помощи.</w:t>
      </w:r>
    </w:p>
    <w:p w:rsidR="00124B25" w:rsidRPr="00124B25" w:rsidRDefault="00124B25" w:rsidP="00124B25">
      <w:pPr>
        <w:spacing w:after="0" w:line="240" w:lineRule="auto"/>
        <w:ind w:firstLine="284"/>
        <w:jc w:val="both"/>
        <w:rPr>
          <w:rFonts w:ascii="Times New Roman" w:hAnsi="Times New Roman"/>
          <w:sz w:val="12"/>
          <w:szCs w:val="12"/>
        </w:rPr>
      </w:pPr>
      <w:r w:rsidRPr="00124B25">
        <w:rPr>
          <w:rFonts w:ascii="Times New Roman" w:hAnsi="Times New Roman"/>
          <w:sz w:val="12"/>
          <w:szCs w:val="12"/>
        </w:rPr>
        <w:t>1.4.2. Вновь принятые работники, проработавшие более 1 месяца, имеют право на оказание материальной помощи пропорционально отработанным месяцам.</w:t>
      </w:r>
    </w:p>
    <w:p w:rsidR="00124B25" w:rsidRPr="00124B25" w:rsidRDefault="00124B25" w:rsidP="00124B25">
      <w:pPr>
        <w:spacing w:after="0" w:line="240" w:lineRule="auto"/>
        <w:ind w:firstLine="284"/>
        <w:jc w:val="both"/>
        <w:rPr>
          <w:rFonts w:ascii="Times New Roman" w:hAnsi="Times New Roman"/>
          <w:sz w:val="12"/>
          <w:szCs w:val="12"/>
        </w:rPr>
      </w:pPr>
      <w:r w:rsidRPr="00124B25">
        <w:rPr>
          <w:rFonts w:ascii="Times New Roman" w:hAnsi="Times New Roman"/>
          <w:sz w:val="12"/>
          <w:szCs w:val="12"/>
        </w:rPr>
        <w:t xml:space="preserve">1.4.3. </w:t>
      </w:r>
      <w:r w:rsidRPr="00124B25">
        <w:rPr>
          <w:rFonts w:ascii="Times New Roman" w:hAnsi="Times New Roman"/>
          <w:bCs/>
          <w:sz w:val="12"/>
          <w:szCs w:val="12"/>
        </w:rPr>
        <w:t>Р</w:t>
      </w:r>
      <w:r w:rsidRPr="00124B25">
        <w:rPr>
          <w:rFonts w:ascii="Times New Roman" w:hAnsi="Times New Roman"/>
          <w:sz w:val="12"/>
          <w:szCs w:val="12"/>
        </w:rPr>
        <w:t>аботникам, занимающим должности, не отнесенные к муниципальным должностям муниципальной службы, материальная помощь может быть также оказана дополнительно: при тяжелом материальном положении или заболевании работника, тяжелом заболевании или смерти членов его семьи. Решение о выплате данной материальной помощи и ее конкретном размере принимается работодателем на основании заявления работника.</w:t>
      </w:r>
    </w:p>
    <w:p w:rsidR="00124B25" w:rsidRPr="00124B25" w:rsidRDefault="00124B25" w:rsidP="00124B25">
      <w:pPr>
        <w:spacing w:after="0" w:line="240" w:lineRule="auto"/>
        <w:ind w:firstLine="284"/>
        <w:jc w:val="both"/>
        <w:rPr>
          <w:rFonts w:ascii="Times New Roman" w:hAnsi="Times New Roman"/>
          <w:sz w:val="12"/>
          <w:szCs w:val="12"/>
        </w:rPr>
      </w:pPr>
      <w:r w:rsidRPr="00124B25">
        <w:rPr>
          <w:rFonts w:ascii="Times New Roman" w:hAnsi="Times New Roman"/>
          <w:sz w:val="12"/>
          <w:szCs w:val="12"/>
        </w:rPr>
        <w:t>1.5. Ежемесячная надбавка к должностному окладу за выслугу лет</w:t>
      </w:r>
    </w:p>
    <w:p w:rsidR="00124B25" w:rsidRPr="00124B25" w:rsidRDefault="00124B25" w:rsidP="00124B25">
      <w:pPr>
        <w:spacing w:after="0" w:line="240" w:lineRule="auto"/>
        <w:ind w:firstLine="284"/>
        <w:jc w:val="both"/>
        <w:rPr>
          <w:rFonts w:ascii="Times New Roman" w:hAnsi="Times New Roman"/>
          <w:sz w:val="12"/>
          <w:szCs w:val="12"/>
        </w:rPr>
      </w:pPr>
      <w:r w:rsidRPr="00124B25">
        <w:rPr>
          <w:rFonts w:ascii="Times New Roman" w:hAnsi="Times New Roman"/>
          <w:sz w:val="12"/>
          <w:szCs w:val="12"/>
        </w:rPr>
        <w:t xml:space="preserve">1.5.1. Ежемесячная надбавка к должностному окладу за выслугу лет </w:t>
      </w:r>
      <w:r w:rsidRPr="00124B25">
        <w:rPr>
          <w:rFonts w:ascii="Times New Roman" w:hAnsi="Times New Roman"/>
          <w:bCs/>
          <w:sz w:val="12"/>
          <w:szCs w:val="12"/>
        </w:rPr>
        <w:t>р</w:t>
      </w:r>
      <w:r w:rsidRPr="00124B25">
        <w:rPr>
          <w:rFonts w:ascii="Times New Roman" w:hAnsi="Times New Roman"/>
          <w:sz w:val="12"/>
          <w:szCs w:val="12"/>
        </w:rPr>
        <w:t xml:space="preserve">аботникам, занимающим </w:t>
      </w:r>
      <w:proofErr w:type="gramStart"/>
      <w:r w:rsidRPr="00124B25">
        <w:rPr>
          <w:rFonts w:ascii="Times New Roman" w:hAnsi="Times New Roman"/>
          <w:sz w:val="12"/>
          <w:szCs w:val="12"/>
        </w:rPr>
        <w:t>должности, не отнесенные к муниципальным должностям муниципальной службы устанавливается</w:t>
      </w:r>
      <w:proofErr w:type="gramEnd"/>
      <w:r w:rsidRPr="00124B25">
        <w:rPr>
          <w:rFonts w:ascii="Times New Roman" w:hAnsi="Times New Roman"/>
          <w:sz w:val="12"/>
          <w:szCs w:val="12"/>
        </w:rPr>
        <w:t xml:space="preserve"> в следующих размерах:</w:t>
      </w:r>
    </w:p>
    <w:tbl>
      <w:tblPr>
        <w:tblStyle w:val="af1"/>
        <w:tblW w:w="7513" w:type="dxa"/>
        <w:tblInd w:w="108" w:type="dxa"/>
        <w:tblLook w:val="04A0" w:firstRow="1" w:lastRow="0" w:firstColumn="1" w:lastColumn="0" w:noHBand="0" w:noVBand="1"/>
      </w:tblPr>
      <w:tblGrid>
        <w:gridCol w:w="2255"/>
        <w:gridCol w:w="5258"/>
      </w:tblGrid>
      <w:tr w:rsidR="00124B25" w:rsidRPr="00124B25" w:rsidTr="00124B25">
        <w:tc>
          <w:tcPr>
            <w:tcW w:w="2869" w:type="dxa"/>
            <w:hideMark/>
          </w:tcPr>
          <w:p w:rsidR="00124B25" w:rsidRPr="00124B25" w:rsidRDefault="00124B25" w:rsidP="00124B25">
            <w:pPr>
              <w:jc w:val="both"/>
              <w:rPr>
                <w:rFonts w:ascii="Times New Roman" w:hAnsi="Times New Roman"/>
                <w:sz w:val="12"/>
                <w:szCs w:val="12"/>
              </w:rPr>
            </w:pPr>
            <w:r w:rsidRPr="00124B25">
              <w:rPr>
                <w:rFonts w:ascii="Times New Roman" w:hAnsi="Times New Roman"/>
                <w:sz w:val="12"/>
                <w:szCs w:val="12"/>
              </w:rPr>
              <w:t>Стаж работы</w:t>
            </w:r>
          </w:p>
        </w:tc>
        <w:tc>
          <w:tcPr>
            <w:tcW w:w="6924" w:type="dxa"/>
            <w:hideMark/>
          </w:tcPr>
          <w:p w:rsidR="00124B25" w:rsidRPr="00124B25" w:rsidRDefault="00124B25" w:rsidP="00124B25">
            <w:pPr>
              <w:jc w:val="both"/>
              <w:rPr>
                <w:rFonts w:ascii="Times New Roman" w:hAnsi="Times New Roman"/>
                <w:sz w:val="12"/>
                <w:szCs w:val="12"/>
              </w:rPr>
            </w:pPr>
            <w:r w:rsidRPr="00124B25">
              <w:rPr>
                <w:rFonts w:ascii="Times New Roman" w:hAnsi="Times New Roman"/>
                <w:sz w:val="12"/>
                <w:szCs w:val="12"/>
              </w:rPr>
              <w:t>размер надбавки, %</w:t>
            </w:r>
          </w:p>
        </w:tc>
      </w:tr>
      <w:tr w:rsidR="00124B25" w:rsidRPr="00124B25" w:rsidTr="00124B25">
        <w:tc>
          <w:tcPr>
            <w:tcW w:w="2869" w:type="dxa"/>
            <w:hideMark/>
          </w:tcPr>
          <w:p w:rsidR="00124B25" w:rsidRPr="00124B25" w:rsidRDefault="00124B25" w:rsidP="00124B25">
            <w:pPr>
              <w:jc w:val="both"/>
              <w:rPr>
                <w:rFonts w:ascii="Times New Roman" w:hAnsi="Times New Roman"/>
                <w:sz w:val="12"/>
                <w:szCs w:val="12"/>
              </w:rPr>
            </w:pPr>
            <w:r w:rsidRPr="00124B25">
              <w:rPr>
                <w:rFonts w:ascii="Times New Roman" w:hAnsi="Times New Roman"/>
                <w:sz w:val="12"/>
                <w:szCs w:val="12"/>
              </w:rPr>
              <w:t>От 3 до 8 лет</w:t>
            </w:r>
          </w:p>
        </w:tc>
        <w:tc>
          <w:tcPr>
            <w:tcW w:w="6924" w:type="dxa"/>
            <w:hideMark/>
          </w:tcPr>
          <w:p w:rsidR="00124B25" w:rsidRPr="00124B25" w:rsidRDefault="00124B25" w:rsidP="00124B25">
            <w:pPr>
              <w:jc w:val="both"/>
              <w:rPr>
                <w:rFonts w:ascii="Times New Roman" w:hAnsi="Times New Roman"/>
                <w:sz w:val="12"/>
                <w:szCs w:val="12"/>
              </w:rPr>
            </w:pPr>
            <w:r w:rsidRPr="00124B25">
              <w:rPr>
                <w:rFonts w:ascii="Times New Roman" w:hAnsi="Times New Roman"/>
                <w:sz w:val="12"/>
                <w:szCs w:val="12"/>
              </w:rPr>
              <w:t>10</w:t>
            </w:r>
          </w:p>
        </w:tc>
      </w:tr>
      <w:tr w:rsidR="00124B25" w:rsidRPr="00124B25" w:rsidTr="00124B25">
        <w:tc>
          <w:tcPr>
            <w:tcW w:w="2869" w:type="dxa"/>
            <w:hideMark/>
          </w:tcPr>
          <w:p w:rsidR="00124B25" w:rsidRPr="00124B25" w:rsidRDefault="00124B25" w:rsidP="00124B25">
            <w:pPr>
              <w:jc w:val="both"/>
              <w:rPr>
                <w:rFonts w:ascii="Times New Roman" w:hAnsi="Times New Roman"/>
                <w:sz w:val="12"/>
                <w:szCs w:val="12"/>
              </w:rPr>
            </w:pPr>
            <w:r w:rsidRPr="00124B25">
              <w:rPr>
                <w:rFonts w:ascii="Times New Roman" w:hAnsi="Times New Roman"/>
                <w:sz w:val="12"/>
                <w:szCs w:val="12"/>
              </w:rPr>
              <w:t>От 8 до 13 лет</w:t>
            </w:r>
          </w:p>
        </w:tc>
        <w:tc>
          <w:tcPr>
            <w:tcW w:w="6924" w:type="dxa"/>
            <w:hideMark/>
          </w:tcPr>
          <w:p w:rsidR="00124B25" w:rsidRPr="00124B25" w:rsidRDefault="00124B25" w:rsidP="00124B25">
            <w:pPr>
              <w:jc w:val="both"/>
              <w:rPr>
                <w:rFonts w:ascii="Times New Roman" w:hAnsi="Times New Roman"/>
                <w:sz w:val="12"/>
                <w:szCs w:val="12"/>
              </w:rPr>
            </w:pPr>
            <w:r w:rsidRPr="00124B25">
              <w:rPr>
                <w:rFonts w:ascii="Times New Roman" w:hAnsi="Times New Roman"/>
                <w:sz w:val="12"/>
                <w:szCs w:val="12"/>
              </w:rPr>
              <w:t>15</w:t>
            </w:r>
          </w:p>
        </w:tc>
      </w:tr>
      <w:tr w:rsidR="00124B25" w:rsidRPr="00124B25" w:rsidTr="00124B25">
        <w:tc>
          <w:tcPr>
            <w:tcW w:w="2869" w:type="dxa"/>
            <w:hideMark/>
          </w:tcPr>
          <w:p w:rsidR="00124B25" w:rsidRPr="00124B25" w:rsidRDefault="00124B25" w:rsidP="00124B25">
            <w:pPr>
              <w:jc w:val="both"/>
              <w:rPr>
                <w:rFonts w:ascii="Times New Roman" w:hAnsi="Times New Roman"/>
                <w:sz w:val="12"/>
                <w:szCs w:val="12"/>
              </w:rPr>
            </w:pPr>
            <w:r w:rsidRPr="00124B25">
              <w:rPr>
                <w:rFonts w:ascii="Times New Roman" w:hAnsi="Times New Roman"/>
                <w:sz w:val="12"/>
                <w:szCs w:val="12"/>
              </w:rPr>
              <w:t>От 13 до 18 лет</w:t>
            </w:r>
          </w:p>
        </w:tc>
        <w:tc>
          <w:tcPr>
            <w:tcW w:w="6924" w:type="dxa"/>
            <w:hideMark/>
          </w:tcPr>
          <w:p w:rsidR="00124B25" w:rsidRPr="00124B25" w:rsidRDefault="00124B25" w:rsidP="00124B25">
            <w:pPr>
              <w:jc w:val="both"/>
              <w:rPr>
                <w:rFonts w:ascii="Times New Roman" w:hAnsi="Times New Roman"/>
                <w:sz w:val="12"/>
                <w:szCs w:val="12"/>
              </w:rPr>
            </w:pPr>
            <w:r w:rsidRPr="00124B25">
              <w:rPr>
                <w:rFonts w:ascii="Times New Roman" w:hAnsi="Times New Roman"/>
                <w:sz w:val="12"/>
                <w:szCs w:val="12"/>
              </w:rPr>
              <w:t>20</w:t>
            </w:r>
          </w:p>
        </w:tc>
      </w:tr>
      <w:tr w:rsidR="00124B25" w:rsidRPr="00124B25" w:rsidTr="00124B25">
        <w:tc>
          <w:tcPr>
            <w:tcW w:w="2869" w:type="dxa"/>
            <w:hideMark/>
          </w:tcPr>
          <w:p w:rsidR="00124B25" w:rsidRPr="00124B25" w:rsidRDefault="00124B25" w:rsidP="00124B25">
            <w:pPr>
              <w:rPr>
                <w:rFonts w:ascii="Times New Roman" w:hAnsi="Times New Roman"/>
                <w:sz w:val="12"/>
                <w:szCs w:val="12"/>
              </w:rPr>
            </w:pPr>
            <w:r w:rsidRPr="00124B25">
              <w:rPr>
                <w:rFonts w:ascii="Times New Roman" w:hAnsi="Times New Roman"/>
                <w:sz w:val="12"/>
                <w:szCs w:val="12"/>
              </w:rPr>
              <w:t>От 18 до 23 лет</w:t>
            </w:r>
          </w:p>
        </w:tc>
        <w:tc>
          <w:tcPr>
            <w:tcW w:w="6924" w:type="dxa"/>
            <w:hideMark/>
          </w:tcPr>
          <w:p w:rsidR="00124B25" w:rsidRPr="00124B25" w:rsidRDefault="00124B25" w:rsidP="00124B25">
            <w:pPr>
              <w:jc w:val="both"/>
              <w:rPr>
                <w:rFonts w:ascii="Times New Roman" w:hAnsi="Times New Roman"/>
                <w:sz w:val="12"/>
                <w:szCs w:val="12"/>
              </w:rPr>
            </w:pPr>
            <w:r w:rsidRPr="00124B25">
              <w:rPr>
                <w:rFonts w:ascii="Times New Roman" w:hAnsi="Times New Roman"/>
                <w:sz w:val="12"/>
                <w:szCs w:val="12"/>
              </w:rPr>
              <w:t>25</w:t>
            </w:r>
          </w:p>
        </w:tc>
      </w:tr>
      <w:tr w:rsidR="00124B25" w:rsidRPr="00124B25" w:rsidTr="00124B25">
        <w:tc>
          <w:tcPr>
            <w:tcW w:w="2869" w:type="dxa"/>
            <w:hideMark/>
          </w:tcPr>
          <w:p w:rsidR="00124B25" w:rsidRPr="00124B25" w:rsidRDefault="00124B25" w:rsidP="00124B25">
            <w:pPr>
              <w:jc w:val="both"/>
              <w:rPr>
                <w:rFonts w:ascii="Times New Roman" w:hAnsi="Times New Roman"/>
                <w:sz w:val="12"/>
                <w:szCs w:val="12"/>
              </w:rPr>
            </w:pPr>
            <w:r w:rsidRPr="00124B25">
              <w:rPr>
                <w:rFonts w:ascii="Times New Roman" w:hAnsi="Times New Roman"/>
                <w:sz w:val="12"/>
                <w:szCs w:val="12"/>
              </w:rPr>
              <w:t>Свыше 23 лет</w:t>
            </w:r>
          </w:p>
        </w:tc>
        <w:tc>
          <w:tcPr>
            <w:tcW w:w="6924" w:type="dxa"/>
            <w:hideMark/>
          </w:tcPr>
          <w:p w:rsidR="00124B25" w:rsidRPr="00124B25" w:rsidRDefault="00124B25" w:rsidP="00124B25">
            <w:pPr>
              <w:jc w:val="both"/>
              <w:rPr>
                <w:rFonts w:ascii="Times New Roman" w:hAnsi="Times New Roman"/>
                <w:sz w:val="12"/>
                <w:szCs w:val="12"/>
              </w:rPr>
            </w:pPr>
            <w:r w:rsidRPr="00124B25">
              <w:rPr>
                <w:rFonts w:ascii="Times New Roman" w:hAnsi="Times New Roman"/>
                <w:sz w:val="12"/>
                <w:szCs w:val="12"/>
              </w:rPr>
              <w:t>30</w:t>
            </w:r>
          </w:p>
        </w:tc>
      </w:tr>
    </w:tbl>
    <w:p w:rsidR="00124B25" w:rsidRPr="00124B25" w:rsidRDefault="00124B25" w:rsidP="00124B25">
      <w:pPr>
        <w:spacing w:after="0" w:line="240" w:lineRule="auto"/>
        <w:jc w:val="center"/>
        <w:rPr>
          <w:rFonts w:ascii="Times New Roman" w:hAnsi="Times New Roman"/>
          <w:b/>
          <w:sz w:val="12"/>
          <w:szCs w:val="12"/>
        </w:rPr>
      </w:pPr>
      <w:r w:rsidRPr="00124B25">
        <w:rPr>
          <w:rFonts w:ascii="Times New Roman" w:hAnsi="Times New Roman"/>
          <w:b/>
          <w:bCs/>
          <w:sz w:val="12"/>
          <w:szCs w:val="12"/>
        </w:rPr>
        <w:t>5. Ежегодные оплачиваемые отпуска</w:t>
      </w:r>
    </w:p>
    <w:p w:rsidR="00124B25" w:rsidRPr="00124B25" w:rsidRDefault="00124B25" w:rsidP="00124B25">
      <w:pPr>
        <w:spacing w:after="0" w:line="240" w:lineRule="auto"/>
        <w:ind w:firstLine="284"/>
        <w:jc w:val="both"/>
        <w:rPr>
          <w:rFonts w:ascii="Times New Roman" w:hAnsi="Times New Roman"/>
          <w:sz w:val="12"/>
          <w:szCs w:val="12"/>
        </w:rPr>
      </w:pPr>
      <w:r w:rsidRPr="00124B25">
        <w:rPr>
          <w:rFonts w:ascii="Times New Roman" w:hAnsi="Times New Roman"/>
          <w:sz w:val="12"/>
          <w:szCs w:val="12"/>
        </w:rPr>
        <w:t>1. Рабочим и служащим предоставляется ежегодный основной оплачиваемый отпуск продолжительностью 28 календарных дней.</w:t>
      </w:r>
    </w:p>
    <w:p w:rsidR="00124B25" w:rsidRPr="00124B25" w:rsidRDefault="00124B25" w:rsidP="00124B25">
      <w:pPr>
        <w:spacing w:after="0" w:line="240" w:lineRule="auto"/>
        <w:jc w:val="center"/>
        <w:rPr>
          <w:rFonts w:ascii="Times New Roman" w:hAnsi="Times New Roman"/>
          <w:b/>
          <w:sz w:val="12"/>
          <w:szCs w:val="12"/>
        </w:rPr>
      </w:pPr>
      <w:r w:rsidRPr="00124B25">
        <w:rPr>
          <w:rFonts w:ascii="Times New Roman" w:hAnsi="Times New Roman"/>
          <w:b/>
          <w:sz w:val="12"/>
          <w:szCs w:val="12"/>
        </w:rPr>
        <w:t>6. Порядок формирования фонда оплаты труда</w:t>
      </w:r>
    </w:p>
    <w:p w:rsidR="00124B25" w:rsidRPr="00124B25" w:rsidRDefault="00124B25" w:rsidP="00124B25">
      <w:pPr>
        <w:spacing w:after="0" w:line="240" w:lineRule="auto"/>
        <w:ind w:firstLine="284"/>
        <w:jc w:val="both"/>
        <w:rPr>
          <w:rFonts w:ascii="Times New Roman" w:hAnsi="Times New Roman"/>
          <w:sz w:val="12"/>
          <w:szCs w:val="12"/>
        </w:rPr>
      </w:pPr>
      <w:r w:rsidRPr="00124B25">
        <w:rPr>
          <w:rFonts w:ascii="Times New Roman" w:hAnsi="Times New Roman"/>
          <w:sz w:val="12"/>
          <w:szCs w:val="12"/>
        </w:rPr>
        <w:t xml:space="preserve">1. При формировании фонда оплаты труда работникам, занимающим </w:t>
      </w:r>
      <w:proofErr w:type="gramStart"/>
      <w:r w:rsidRPr="00124B25">
        <w:rPr>
          <w:rFonts w:ascii="Times New Roman" w:hAnsi="Times New Roman"/>
          <w:sz w:val="12"/>
          <w:szCs w:val="12"/>
        </w:rPr>
        <w:t>должности, не отнесенные к муниципальным должностям муниципальной службы предусматриваются</w:t>
      </w:r>
      <w:proofErr w:type="gramEnd"/>
      <w:r w:rsidRPr="00124B25">
        <w:rPr>
          <w:rFonts w:ascii="Times New Roman" w:hAnsi="Times New Roman"/>
          <w:sz w:val="12"/>
          <w:szCs w:val="12"/>
        </w:rPr>
        <w:t xml:space="preserve"> финансовые средства (в расчете на год):</w:t>
      </w:r>
    </w:p>
    <w:p w:rsidR="00124B25" w:rsidRPr="00124B25" w:rsidRDefault="00124B25" w:rsidP="00124B25">
      <w:pPr>
        <w:spacing w:after="0" w:line="240" w:lineRule="auto"/>
        <w:ind w:firstLine="284"/>
        <w:jc w:val="both"/>
        <w:rPr>
          <w:rFonts w:ascii="Times New Roman" w:hAnsi="Times New Roman"/>
          <w:sz w:val="12"/>
          <w:szCs w:val="12"/>
        </w:rPr>
      </w:pPr>
      <w:r w:rsidRPr="00124B25">
        <w:rPr>
          <w:rFonts w:ascii="Times New Roman" w:hAnsi="Times New Roman"/>
          <w:sz w:val="12"/>
          <w:szCs w:val="12"/>
        </w:rPr>
        <w:t xml:space="preserve">- на выплату должностных окладов </w:t>
      </w:r>
      <w:proofErr w:type="gramStart"/>
      <w:r w:rsidRPr="00124B25">
        <w:rPr>
          <w:rFonts w:ascii="Times New Roman" w:hAnsi="Times New Roman"/>
          <w:sz w:val="12"/>
          <w:szCs w:val="12"/>
        </w:rPr>
        <w:t>работникам</w:t>
      </w:r>
      <w:proofErr w:type="gramEnd"/>
      <w:r w:rsidRPr="00124B25">
        <w:rPr>
          <w:rFonts w:ascii="Times New Roman" w:hAnsi="Times New Roman"/>
          <w:sz w:val="12"/>
          <w:szCs w:val="12"/>
        </w:rPr>
        <w:t xml:space="preserve"> занимающим должности, не отнесенные к муниципальным должностям муниципальной службы – 12 должностных окладов в год;</w:t>
      </w:r>
    </w:p>
    <w:p w:rsidR="00124B25" w:rsidRPr="00124B25" w:rsidRDefault="00124B25" w:rsidP="00124B25">
      <w:pPr>
        <w:spacing w:after="0" w:line="240" w:lineRule="auto"/>
        <w:ind w:firstLine="284"/>
        <w:jc w:val="both"/>
        <w:rPr>
          <w:rFonts w:ascii="Times New Roman" w:hAnsi="Times New Roman"/>
          <w:sz w:val="12"/>
          <w:szCs w:val="12"/>
        </w:rPr>
      </w:pPr>
      <w:r w:rsidRPr="00124B25">
        <w:rPr>
          <w:rFonts w:ascii="Times New Roman" w:hAnsi="Times New Roman"/>
          <w:sz w:val="12"/>
          <w:szCs w:val="12"/>
        </w:rPr>
        <w:t xml:space="preserve">- на выплату ежемесячного денежного поощрения – 3 </w:t>
      </w:r>
      <w:proofErr w:type="gramStart"/>
      <w:r w:rsidRPr="00124B25">
        <w:rPr>
          <w:rFonts w:ascii="Times New Roman" w:hAnsi="Times New Roman"/>
          <w:sz w:val="12"/>
          <w:szCs w:val="12"/>
        </w:rPr>
        <w:t>должностных</w:t>
      </w:r>
      <w:proofErr w:type="gramEnd"/>
      <w:r w:rsidRPr="00124B25">
        <w:rPr>
          <w:rFonts w:ascii="Times New Roman" w:hAnsi="Times New Roman"/>
          <w:sz w:val="12"/>
          <w:szCs w:val="12"/>
        </w:rPr>
        <w:t xml:space="preserve"> оклада в год;</w:t>
      </w:r>
    </w:p>
    <w:p w:rsidR="00124B25" w:rsidRPr="00124B25" w:rsidRDefault="00124B25" w:rsidP="00124B25">
      <w:pPr>
        <w:spacing w:after="0" w:line="240" w:lineRule="auto"/>
        <w:ind w:firstLine="284"/>
        <w:jc w:val="both"/>
        <w:rPr>
          <w:rFonts w:ascii="Times New Roman" w:hAnsi="Times New Roman"/>
          <w:sz w:val="12"/>
          <w:szCs w:val="12"/>
        </w:rPr>
      </w:pPr>
      <w:r w:rsidRPr="00124B25">
        <w:rPr>
          <w:rFonts w:ascii="Times New Roman" w:hAnsi="Times New Roman"/>
          <w:sz w:val="12"/>
          <w:szCs w:val="12"/>
        </w:rPr>
        <w:t>- на единовременную выплату при предоставлении ежегодного оплачиваемого отпуска один раз в год – 1 должностной оклад в год;</w:t>
      </w:r>
    </w:p>
    <w:p w:rsidR="00124B25" w:rsidRPr="00124B25" w:rsidRDefault="00124B25" w:rsidP="00124B25">
      <w:pPr>
        <w:spacing w:after="0" w:line="240" w:lineRule="auto"/>
        <w:ind w:firstLine="284"/>
        <w:jc w:val="both"/>
        <w:rPr>
          <w:rFonts w:ascii="Times New Roman" w:hAnsi="Times New Roman"/>
          <w:sz w:val="12"/>
          <w:szCs w:val="12"/>
        </w:rPr>
      </w:pPr>
      <w:r w:rsidRPr="00124B25">
        <w:rPr>
          <w:rFonts w:ascii="Times New Roman" w:hAnsi="Times New Roman"/>
          <w:sz w:val="12"/>
          <w:szCs w:val="12"/>
        </w:rPr>
        <w:t>- на выплату материальной помощи - 1 должностной оклад в год</w:t>
      </w:r>
    </w:p>
    <w:p w:rsidR="00124B25" w:rsidRPr="00124B25" w:rsidRDefault="00124B25" w:rsidP="00124B25">
      <w:pPr>
        <w:spacing w:after="0" w:line="240" w:lineRule="auto"/>
        <w:ind w:firstLine="284"/>
        <w:jc w:val="both"/>
        <w:rPr>
          <w:rFonts w:ascii="Times New Roman" w:hAnsi="Times New Roman"/>
          <w:sz w:val="12"/>
          <w:szCs w:val="12"/>
        </w:rPr>
      </w:pPr>
      <w:r w:rsidRPr="00124B25">
        <w:rPr>
          <w:rFonts w:ascii="Times New Roman" w:hAnsi="Times New Roman"/>
          <w:sz w:val="12"/>
          <w:szCs w:val="12"/>
        </w:rPr>
        <w:lastRenderedPageBreak/>
        <w:t>- на выплату ежемесячной надбавки к должностному окладу за выслугу лет – исходя из размера надбавок, установленных штатным расписанием на текущий год.</w:t>
      </w:r>
    </w:p>
    <w:p w:rsidR="00124B25" w:rsidRDefault="00124B25" w:rsidP="00124B25">
      <w:pPr>
        <w:spacing w:after="0" w:line="240" w:lineRule="auto"/>
        <w:jc w:val="right"/>
        <w:rPr>
          <w:rFonts w:ascii="Times New Roman" w:hAnsi="Times New Roman"/>
          <w:i/>
          <w:sz w:val="12"/>
          <w:szCs w:val="12"/>
        </w:rPr>
      </w:pPr>
      <w:r w:rsidRPr="00124B25">
        <w:rPr>
          <w:rFonts w:ascii="Times New Roman" w:hAnsi="Times New Roman"/>
          <w:i/>
          <w:sz w:val="12"/>
          <w:szCs w:val="12"/>
        </w:rPr>
        <w:t xml:space="preserve">Приложение №1 к Положению «О денежном содержании </w:t>
      </w:r>
    </w:p>
    <w:p w:rsidR="00124B25" w:rsidRDefault="00124B25" w:rsidP="00124B25">
      <w:pPr>
        <w:spacing w:after="0" w:line="240" w:lineRule="auto"/>
        <w:jc w:val="right"/>
        <w:rPr>
          <w:rFonts w:ascii="Times New Roman" w:hAnsi="Times New Roman"/>
          <w:i/>
          <w:sz w:val="12"/>
          <w:szCs w:val="12"/>
        </w:rPr>
      </w:pPr>
      <w:r w:rsidRPr="00124B25">
        <w:rPr>
          <w:rFonts w:ascii="Times New Roman" w:hAnsi="Times New Roman"/>
          <w:i/>
          <w:sz w:val="12"/>
          <w:szCs w:val="12"/>
        </w:rPr>
        <w:t xml:space="preserve">и ежегодном оплачиваемом </w:t>
      </w:r>
      <w:proofErr w:type="gramStart"/>
      <w:r w:rsidRPr="00124B25">
        <w:rPr>
          <w:rFonts w:ascii="Times New Roman" w:hAnsi="Times New Roman"/>
          <w:i/>
          <w:sz w:val="12"/>
          <w:szCs w:val="12"/>
        </w:rPr>
        <w:t>отпуске</w:t>
      </w:r>
      <w:proofErr w:type="gramEnd"/>
      <w:r w:rsidRPr="00124B25">
        <w:rPr>
          <w:rFonts w:ascii="Times New Roman" w:hAnsi="Times New Roman"/>
          <w:i/>
          <w:sz w:val="12"/>
          <w:szCs w:val="12"/>
        </w:rPr>
        <w:t xml:space="preserve"> работников, занимающих должности, не отнесенные к муниципальным должностям </w:t>
      </w:r>
    </w:p>
    <w:p w:rsidR="00124B25" w:rsidRDefault="00124B25" w:rsidP="00124B25">
      <w:pPr>
        <w:spacing w:after="0" w:line="240" w:lineRule="auto"/>
        <w:jc w:val="right"/>
        <w:rPr>
          <w:rFonts w:ascii="Times New Roman" w:hAnsi="Times New Roman"/>
          <w:i/>
          <w:sz w:val="12"/>
          <w:szCs w:val="12"/>
        </w:rPr>
      </w:pPr>
      <w:r w:rsidRPr="00124B25">
        <w:rPr>
          <w:rFonts w:ascii="Times New Roman" w:hAnsi="Times New Roman"/>
          <w:i/>
          <w:sz w:val="12"/>
          <w:szCs w:val="12"/>
        </w:rPr>
        <w:t>муниципальной службы сельского поселения Кутузовский муниципального района Сергиевский»</w:t>
      </w:r>
    </w:p>
    <w:p w:rsidR="003165AD" w:rsidRPr="00124B25" w:rsidRDefault="003165AD" w:rsidP="00124B25">
      <w:pPr>
        <w:spacing w:after="0" w:line="240" w:lineRule="auto"/>
        <w:jc w:val="right"/>
        <w:rPr>
          <w:rFonts w:ascii="Times New Roman" w:hAnsi="Times New Roman"/>
          <w:i/>
          <w:sz w:val="12"/>
          <w:szCs w:val="12"/>
        </w:rPr>
      </w:pPr>
    </w:p>
    <w:tbl>
      <w:tblPr>
        <w:tblStyle w:val="af1"/>
        <w:tblW w:w="7513" w:type="dxa"/>
        <w:tblInd w:w="108" w:type="dxa"/>
        <w:tblLayout w:type="fixed"/>
        <w:tblLook w:val="04A0" w:firstRow="1" w:lastRow="0" w:firstColumn="1" w:lastColumn="0" w:noHBand="0" w:noVBand="1"/>
      </w:tblPr>
      <w:tblGrid>
        <w:gridCol w:w="665"/>
        <w:gridCol w:w="3264"/>
        <w:gridCol w:w="3584"/>
      </w:tblGrid>
      <w:tr w:rsidR="00124B25" w:rsidRPr="00124B25" w:rsidTr="00124B25">
        <w:tc>
          <w:tcPr>
            <w:tcW w:w="665" w:type="dxa"/>
            <w:hideMark/>
          </w:tcPr>
          <w:p w:rsidR="00124B25" w:rsidRPr="00124B25" w:rsidRDefault="00124B25" w:rsidP="00124B25">
            <w:pPr>
              <w:rPr>
                <w:rFonts w:ascii="Times New Roman" w:hAnsi="Times New Roman"/>
                <w:sz w:val="12"/>
                <w:szCs w:val="12"/>
              </w:rPr>
            </w:pPr>
            <w:r w:rsidRPr="00124B25">
              <w:rPr>
                <w:rFonts w:ascii="Times New Roman" w:hAnsi="Times New Roman"/>
                <w:sz w:val="12"/>
                <w:szCs w:val="12"/>
              </w:rPr>
              <w:t xml:space="preserve">№ </w:t>
            </w:r>
            <w:proofErr w:type="gramStart"/>
            <w:r w:rsidRPr="00124B25">
              <w:rPr>
                <w:rFonts w:ascii="Times New Roman" w:hAnsi="Times New Roman"/>
                <w:sz w:val="12"/>
                <w:szCs w:val="12"/>
              </w:rPr>
              <w:t>п</w:t>
            </w:r>
            <w:proofErr w:type="gramEnd"/>
            <w:r w:rsidRPr="00124B25">
              <w:rPr>
                <w:rFonts w:ascii="Times New Roman" w:hAnsi="Times New Roman"/>
                <w:sz w:val="12"/>
                <w:szCs w:val="12"/>
              </w:rPr>
              <w:t>/п</w:t>
            </w:r>
          </w:p>
        </w:tc>
        <w:tc>
          <w:tcPr>
            <w:tcW w:w="3264" w:type="dxa"/>
            <w:hideMark/>
          </w:tcPr>
          <w:p w:rsidR="00124B25" w:rsidRPr="00124B25" w:rsidRDefault="00124B25" w:rsidP="00124B25">
            <w:pPr>
              <w:rPr>
                <w:rFonts w:ascii="Times New Roman" w:hAnsi="Times New Roman"/>
                <w:sz w:val="12"/>
                <w:szCs w:val="12"/>
              </w:rPr>
            </w:pPr>
            <w:r w:rsidRPr="00124B25">
              <w:rPr>
                <w:rFonts w:ascii="Times New Roman" w:hAnsi="Times New Roman"/>
                <w:sz w:val="12"/>
                <w:szCs w:val="12"/>
              </w:rPr>
              <w:t>Наименование должностей</w:t>
            </w:r>
          </w:p>
        </w:tc>
        <w:tc>
          <w:tcPr>
            <w:tcW w:w="3584" w:type="dxa"/>
            <w:hideMark/>
          </w:tcPr>
          <w:p w:rsidR="00124B25" w:rsidRPr="00124B25" w:rsidRDefault="00124B25" w:rsidP="00124B25">
            <w:pPr>
              <w:rPr>
                <w:rFonts w:ascii="Times New Roman" w:hAnsi="Times New Roman"/>
                <w:sz w:val="12"/>
                <w:szCs w:val="12"/>
              </w:rPr>
            </w:pPr>
            <w:r w:rsidRPr="00124B25">
              <w:rPr>
                <w:rFonts w:ascii="Times New Roman" w:hAnsi="Times New Roman"/>
                <w:sz w:val="12"/>
                <w:szCs w:val="12"/>
              </w:rPr>
              <w:t>Оклад, руб.</w:t>
            </w:r>
          </w:p>
        </w:tc>
      </w:tr>
      <w:tr w:rsidR="00124B25" w:rsidRPr="00124B25" w:rsidTr="00124B25">
        <w:tc>
          <w:tcPr>
            <w:tcW w:w="665" w:type="dxa"/>
            <w:hideMark/>
          </w:tcPr>
          <w:p w:rsidR="00124B25" w:rsidRPr="00124B25" w:rsidRDefault="00124B25" w:rsidP="00124B25">
            <w:pPr>
              <w:rPr>
                <w:rFonts w:ascii="Times New Roman" w:hAnsi="Times New Roman"/>
                <w:sz w:val="12"/>
                <w:szCs w:val="12"/>
              </w:rPr>
            </w:pPr>
            <w:r w:rsidRPr="00124B25">
              <w:rPr>
                <w:rFonts w:ascii="Times New Roman" w:hAnsi="Times New Roman"/>
                <w:sz w:val="12"/>
                <w:szCs w:val="12"/>
              </w:rPr>
              <w:t>1</w:t>
            </w:r>
          </w:p>
        </w:tc>
        <w:tc>
          <w:tcPr>
            <w:tcW w:w="3264" w:type="dxa"/>
            <w:hideMark/>
          </w:tcPr>
          <w:p w:rsidR="00124B25" w:rsidRPr="00124B25" w:rsidRDefault="00124B25" w:rsidP="00124B25">
            <w:pPr>
              <w:rPr>
                <w:rFonts w:ascii="Times New Roman" w:hAnsi="Times New Roman"/>
                <w:sz w:val="12"/>
                <w:szCs w:val="12"/>
              </w:rPr>
            </w:pPr>
            <w:r w:rsidRPr="00124B25">
              <w:rPr>
                <w:rFonts w:ascii="Times New Roman" w:hAnsi="Times New Roman"/>
                <w:sz w:val="12"/>
                <w:szCs w:val="12"/>
              </w:rPr>
              <w:t>Уборщик служебных помещений</w:t>
            </w:r>
          </w:p>
        </w:tc>
        <w:tc>
          <w:tcPr>
            <w:tcW w:w="3584" w:type="dxa"/>
            <w:hideMark/>
          </w:tcPr>
          <w:p w:rsidR="00124B25" w:rsidRPr="00124B25" w:rsidRDefault="00124B25" w:rsidP="00124B25">
            <w:pPr>
              <w:rPr>
                <w:rFonts w:ascii="Times New Roman" w:hAnsi="Times New Roman"/>
                <w:sz w:val="12"/>
                <w:szCs w:val="12"/>
              </w:rPr>
            </w:pPr>
            <w:r w:rsidRPr="00124B25">
              <w:rPr>
                <w:rFonts w:ascii="Times New Roman" w:hAnsi="Times New Roman"/>
                <w:sz w:val="12"/>
                <w:szCs w:val="12"/>
              </w:rPr>
              <w:t>5340</w:t>
            </w:r>
          </w:p>
        </w:tc>
      </w:tr>
    </w:tbl>
    <w:p w:rsidR="00124B25" w:rsidRPr="00124B25" w:rsidRDefault="00124B25" w:rsidP="00124B25">
      <w:pPr>
        <w:spacing w:after="0" w:line="240" w:lineRule="auto"/>
        <w:jc w:val="both"/>
        <w:rPr>
          <w:rFonts w:ascii="Times New Roman" w:hAnsi="Times New Roman"/>
          <w:sz w:val="12"/>
          <w:szCs w:val="12"/>
        </w:rPr>
      </w:pPr>
    </w:p>
    <w:p w:rsidR="004035DB" w:rsidRDefault="004035DB" w:rsidP="004035DB">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АДМИНИСТРАЦИЯ</w:t>
      </w:r>
    </w:p>
    <w:p w:rsidR="004035DB" w:rsidRPr="008B3E75" w:rsidRDefault="004035DB" w:rsidP="004035DB">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ЛИПОВКА</w:t>
      </w:r>
    </w:p>
    <w:p w:rsidR="004035DB" w:rsidRPr="008B3E75" w:rsidRDefault="004035DB" w:rsidP="004035DB">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МУНИЦИПАЛЬНОГО РАЙОНА СЕРГИЕВСКИЙ</w:t>
      </w:r>
    </w:p>
    <w:p w:rsidR="004035DB" w:rsidRPr="008B3E75" w:rsidRDefault="004035DB" w:rsidP="004035DB">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САМАРСКОЙ ОБЛАСТИ</w:t>
      </w:r>
    </w:p>
    <w:p w:rsidR="004035DB" w:rsidRPr="008B3E75" w:rsidRDefault="004035DB" w:rsidP="004035DB">
      <w:pPr>
        <w:spacing w:after="0" w:line="240" w:lineRule="auto"/>
        <w:jc w:val="center"/>
        <w:rPr>
          <w:rFonts w:ascii="Times New Roman" w:eastAsia="Calibri" w:hAnsi="Times New Roman" w:cs="Times New Roman"/>
          <w:sz w:val="12"/>
          <w:szCs w:val="12"/>
        </w:rPr>
      </w:pPr>
    </w:p>
    <w:p w:rsidR="004035DB" w:rsidRPr="008B3E75" w:rsidRDefault="004035DB" w:rsidP="004035DB">
      <w:pPr>
        <w:spacing w:after="0" w:line="240" w:lineRule="auto"/>
        <w:jc w:val="center"/>
        <w:rPr>
          <w:rFonts w:ascii="Times New Roman" w:eastAsia="Calibri" w:hAnsi="Times New Roman" w:cs="Times New Roman"/>
          <w:sz w:val="12"/>
          <w:szCs w:val="12"/>
        </w:rPr>
      </w:pPr>
      <w:r w:rsidRPr="008B3E75">
        <w:rPr>
          <w:rFonts w:ascii="Times New Roman" w:eastAsia="Calibri" w:hAnsi="Times New Roman" w:cs="Times New Roman"/>
          <w:sz w:val="12"/>
          <w:szCs w:val="12"/>
        </w:rPr>
        <w:t>ПОСТАНОВЛЕНИЕ</w:t>
      </w:r>
    </w:p>
    <w:p w:rsidR="004035DB" w:rsidRPr="008B3E75" w:rsidRDefault="004035DB" w:rsidP="004035DB">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14 янва</w:t>
      </w:r>
      <w:r w:rsidRPr="008B3E75">
        <w:rPr>
          <w:rFonts w:ascii="Times New Roman" w:eastAsia="Calibri" w:hAnsi="Times New Roman" w:cs="Times New Roman"/>
          <w:sz w:val="12"/>
          <w:szCs w:val="12"/>
        </w:rPr>
        <w:t>ря 201</w:t>
      </w:r>
      <w:r>
        <w:rPr>
          <w:rFonts w:ascii="Times New Roman" w:eastAsia="Calibri" w:hAnsi="Times New Roman" w:cs="Times New Roman"/>
          <w:sz w:val="12"/>
          <w:szCs w:val="12"/>
        </w:rPr>
        <w:t>6</w:t>
      </w:r>
      <w:r w:rsidRPr="008B3E7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w:t>
      </w:r>
    </w:p>
    <w:p w:rsidR="004035DB" w:rsidRDefault="004035DB" w:rsidP="004035DB">
      <w:pPr>
        <w:spacing w:after="0" w:line="240" w:lineRule="auto"/>
        <w:jc w:val="center"/>
        <w:rPr>
          <w:rFonts w:ascii="Times New Roman" w:hAnsi="Times New Roman"/>
          <w:b/>
          <w:bCs/>
          <w:sz w:val="12"/>
          <w:szCs w:val="12"/>
        </w:rPr>
      </w:pPr>
      <w:r w:rsidRPr="004035DB">
        <w:rPr>
          <w:rFonts w:ascii="Times New Roman" w:hAnsi="Times New Roman"/>
          <w:b/>
          <w:bCs/>
          <w:sz w:val="12"/>
          <w:szCs w:val="12"/>
        </w:rPr>
        <w:t>Об утверждении Положения   «О денежном</w:t>
      </w:r>
      <w:r>
        <w:rPr>
          <w:rFonts w:ascii="Times New Roman" w:hAnsi="Times New Roman"/>
          <w:b/>
          <w:bCs/>
          <w:sz w:val="12"/>
          <w:szCs w:val="12"/>
        </w:rPr>
        <w:t xml:space="preserve"> </w:t>
      </w:r>
      <w:r w:rsidRPr="004035DB">
        <w:rPr>
          <w:rFonts w:ascii="Times New Roman" w:hAnsi="Times New Roman"/>
          <w:b/>
          <w:bCs/>
          <w:sz w:val="12"/>
          <w:szCs w:val="12"/>
        </w:rPr>
        <w:t>содержании и ежегодном оплачиваемом</w:t>
      </w:r>
      <w:r>
        <w:rPr>
          <w:rFonts w:ascii="Times New Roman" w:hAnsi="Times New Roman"/>
          <w:b/>
          <w:bCs/>
          <w:sz w:val="12"/>
          <w:szCs w:val="12"/>
        </w:rPr>
        <w:t xml:space="preserve"> </w:t>
      </w:r>
      <w:r w:rsidRPr="004035DB">
        <w:rPr>
          <w:rFonts w:ascii="Times New Roman" w:hAnsi="Times New Roman"/>
          <w:b/>
          <w:bCs/>
          <w:sz w:val="12"/>
          <w:szCs w:val="12"/>
        </w:rPr>
        <w:t>отпуске работников,</w:t>
      </w:r>
    </w:p>
    <w:p w:rsidR="004035DB" w:rsidRDefault="004035DB" w:rsidP="004035DB">
      <w:pPr>
        <w:spacing w:after="0" w:line="240" w:lineRule="auto"/>
        <w:jc w:val="center"/>
        <w:rPr>
          <w:rFonts w:ascii="Times New Roman" w:hAnsi="Times New Roman"/>
          <w:b/>
          <w:bCs/>
          <w:sz w:val="12"/>
          <w:szCs w:val="12"/>
        </w:rPr>
      </w:pPr>
      <w:r w:rsidRPr="004035DB">
        <w:rPr>
          <w:rFonts w:ascii="Times New Roman" w:hAnsi="Times New Roman"/>
          <w:b/>
          <w:bCs/>
          <w:sz w:val="12"/>
          <w:szCs w:val="12"/>
        </w:rPr>
        <w:t xml:space="preserve">  </w:t>
      </w:r>
      <w:proofErr w:type="gramStart"/>
      <w:r w:rsidRPr="004035DB">
        <w:rPr>
          <w:rFonts w:ascii="Times New Roman" w:hAnsi="Times New Roman"/>
          <w:b/>
          <w:bCs/>
          <w:sz w:val="12"/>
          <w:szCs w:val="12"/>
        </w:rPr>
        <w:t>занимающих</w:t>
      </w:r>
      <w:proofErr w:type="gramEnd"/>
      <w:r w:rsidRPr="004035DB">
        <w:rPr>
          <w:rFonts w:ascii="Times New Roman" w:hAnsi="Times New Roman"/>
          <w:b/>
          <w:bCs/>
          <w:sz w:val="12"/>
          <w:szCs w:val="12"/>
        </w:rPr>
        <w:t xml:space="preserve"> должности, не  отнесенные к муниципальным должностям муниципальной службы сельского поселения Липовка муниципального района Сергиевский»</w:t>
      </w:r>
    </w:p>
    <w:p w:rsidR="000C1A91" w:rsidRPr="004035DB" w:rsidRDefault="000C1A91" w:rsidP="004035DB">
      <w:pPr>
        <w:spacing w:after="0" w:line="240" w:lineRule="auto"/>
        <w:jc w:val="center"/>
        <w:rPr>
          <w:rFonts w:ascii="Times New Roman" w:hAnsi="Times New Roman"/>
          <w:b/>
          <w:bCs/>
          <w:sz w:val="12"/>
          <w:szCs w:val="12"/>
        </w:rPr>
      </w:pPr>
    </w:p>
    <w:p w:rsidR="004035DB" w:rsidRPr="004035DB" w:rsidRDefault="004035DB" w:rsidP="004035DB">
      <w:pPr>
        <w:spacing w:after="0" w:line="240" w:lineRule="auto"/>
        <w:ind w:firstLine="284"/>
        <w:jc w:val="both"/>
        <w:rPr>
          <w:rFonts w:ascii="Times New Roman" w:hAnsi="Times New Roman"/>
          <w:sz w:val="12"/>
          <w:szCs w:val="12"/>
        </w:rPr>
      </w:pPr>
      <w:proofErr w:type="gramStart"/>
      <w:r w:rsidRPr="004035DB">
        <w:rPr>
          <w:rFonts w:ascii="Times New Roman" w:hAnsi="Times New Roman"/>
          <w:sz w:val="12"/>
          <w:szCs w:val="12"/>
        </w:rPr>
        <w:t>В соответствии с</w:t>
      </w:r>
      <w:hyperlink r:id="rId138" w:history="1">
        <w:r w:rsidRPr="004035DB">
          <w:rPr>
            <w:rStyle w:val="ae"/>
            <w:rFonts w:ascii="Times New Roman" w:hAnsi="Times New Roman"/>
            <w:sz w:val="12"/>
            <w:szCs w:val="12"/>
          </w:rPr>
          <w:t xml:space="preserve"> Трудовым кодексом РФ</w:t>
        </w:r>
      </w:hyperlink>
      <w:r w:rsidRPr="004035DB">
        <w:rPr>
          <w:rFonts w:ascii="Times New Roman" w:hAnsi="Times New Roman"/>
          <w:sz w:val="12"/>
          <w:szCs w:val="12"/>
        </w:rPr>
        <w:t xml:space="preserve"> в целях обеспечения социальных гарантий, создания единой правовой базы формирования денежного содержания и материального стимулирования, его единообразного применения для работников, занимающих должности, не отнесенные к муниципальным должностям муниципальной службы сельского поселения  Липовка муниципального района Сергиевский, Администрация сельского поселения Липовка муниципального района Сергиевский</w:t>
      </w:r>
      <w:proofErr w:type="gramEnd"/>
    </w:p>
    <w:p w:rsidR="004035DB" w:rsidRPr="004035DB" w:rsidRDefault="004035DB" w:rsidP="004035DB">
      <w:pPr>
        <w:spacing w:after="0" w:line="240" w:lineRule="auto"/>
        <w:ind w:firstLine="284"/>
        <w:jc w:val="both"/>
        <w:rPr>
          <w:rFonts w:ascii="Times New Roman" w:hAnsi="Times New Roman"/>
          <w:b/>
          <w:sz w:val="12"/>
          <w:szCs w:val="12"/>
        </w:rPr>
      </w:pPr>
      <w:r w:rsidRPr="004035DB">
        <w:rPr>
          <w:rFonts w:ascii="Times New Roman" w:hAnsi="Times New Roman"/>
          <w:b/>
          <w:sz w:val="12"/>
          <w:szCs w:val="12"/>
        </w:rPr>
        <w:t>ПОСТАНОВЛЯЕТ:</w:t>
      </w:r>
    </w:p>
    <w:p w:rsidR="004035DB" w:rsidRPr="004035DB" w:rsidRDefault="004035DB" w:rsidP="004035DB">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4035DB">
        <w:rPr>
          <w:rFonts w:ascii="Times New Roman" w:hAnsi="Times New Roman"/>
          <w:sz w:val="12"/>
          <w:szCs w:val="12"/>
        </w:rPr>
        <w:t>Утвердить Положение «О денежном содержании и ежегодном оплачиваемом отпуске работников, занимающих должности, не отнесенные к муниципальным должностям муниципальной службы сельского поселения Липовка  муниципального района Сергиевский» согласно приложению №1 к настоящему постановлению.</w:t>
      </w:r>
    </w:p>
    <w:p w:rsidR="004035DB" w:rsidRPr="004035DB" w:rsidRDefault="004035DB" w:rsidP="004035DB">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4035DB">
        <w:rPr>
          <w:rFonts w:ascii="Times New Roman" w:hAnsi="Times New Roman"/>
          <w:sz w:val="12"/>
          <w:szCs w:val="12"/>
        </w:rPr>
        <w:t xml:space="preserve">Признать утратившим силу Постановление администрации сельского поселения Липовка муниципального района Сергиевский № </w:t>
      </w:r>
      <w:proofErr w:type="gramStart"/>
      <w:r w:rsidRPr="004035DB">
        <w:rPr>
          <w:rFonts w:ascii="Times New Roman" w:hAnsi="Times New Roman"/>
          <w:sz w:val="12"/>
          <w:szCs w:val="12"/>
        </w:rPr>
        <w:t>22</w:t>
      </w:r>
      <w:proofErr w:type="gramEnd"/>
      <w:r w:rsidRPr="004035DB">
        <w:rPr>
          <w:rFonts w:ascii="Times New Roman" w:hAnsi="Times New Roman"/>
          <w:sz w:val="12"/>
          <w:szCs w:val="12"/>
        </w:rPr>
        <w:t xml:space="preserve"> а от 24.10.2008 г. «О режиме рабочего времени и оплате труда работников, занимающих должности, не отнесенные к муниципальным должностям муниципальной службы сельского поселения Липовка  муниципального района Сергиевский».</w:t>
      </w:r>
    </w:p>
    <w:p w:rsidR="004035DB" w:rsidRPr="004035DB" w:rsidRDefault="004035DB" w:rsidP="004035DB">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4035DB">
        <w:rPr>
          <w:rFonts w:ascii="Times New Roman" w:hAnsi="Times New Roman"/>
          <w:sz w:val="12"/>
          <w:szCs w:val="12"/>
        </w:rPr>
        <w:t>Опубликовать настоящее постановление в газете «Сергиевский вестник».</w:t>
      </w:r>
    </w:p>
    <w:p w:rsidR="004035DB" w:rsidRPr="004035DB" w:rsidRDefault="004035DB" w:rsidP="004035DB">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4035DB">
        <w:rPr>
          <w:rFonts w:ascii="Times New Roman" w:hAnsi="Times New Roman"/>
          <w:sz w:val="12"/>
          <w:szCs w:val="12"/>
        </w:rPr>
        <w:t xml:space="preserve"> Настоящее постановление вступает в силу со дня его официального опубликования и распространяет свое действие на отношения, возникшие с 01.01.2016 г.</w:t>
      </w:r>
    </w:p>
    <w:p w:rsidR="004035DB" w:rsidRDefault="004035DB" w:rsidP="004035DB">
      <w:pPr>
        <w:spacing w:after="0" w:line="240" w:lineRule="auto"/>
        <w:jc w:val="right"/>
        <w:rPr>
          <w:rFonts w:ascii="Times New Roman" w:hAnsi="Times New Roman"/>
          <w:sz w:val="12"/>
          <w:szCs w:val="12"/>
        </w:rPr>
      </w:pPr>
      <w:r w:rsidRPr="004035DB">
        <w:rPr>
          <w:rFonts w:ascii="Times New Roman" w:hAnsi="Times New Roman"/>
          <w:sz w:val="12"/>
          <w:szCs w:val="12"/>
        </w:rPr>
        <w:t>Глава сельского поселения Липовка</w:t>
      </w:r>
    </w:p>
    <w:p w:rsidR="004035DB" w:rsidRDefault="004035DB" w:rsidP="004035DB">
      <w:pPr>
        <w:spacing w:after="0" w:line="240" w:lineRule="auto"/>
        <w:jc w:val="right"/>
        <w:rPr>
          <w:rFonts w:ascii="Times New Roman" w:hAnsi="Times New Roman"/>
          <w:sz w:val="12"/>
          <w:szCs w:val="12"/>
        </w:rPr>
      </w:pPr>
      <w:r w:rsidRPr="004035DB">
        <w:rPr>
          <w:rFonts w:ascii="Times New Roman" w:hAnsi="Times New Roman"/>
          <w:sz w:val="12"/>
          <w:szCs w:val="12"/>
        </w:rPr>
        <w:t>муниципального района Сергиевский</w:t>
      </w:r>
    </w:p>
    <w:p w:rsidR="004035DB" w:rsidRPr="004035DB" w:rsidRDefault="004035DB" w:rsidP="004035DB">
      <w:pPr>
        <w:spacing w:after="0" w:line="240" w:lineRule="auto"/>
        <w:jc w:val="right"/>
        <w:rPr>
          <w:rFonts w:ascii="Times New Roman" w:hAnsi="Times New Roman"/>
          <w:sz w:val="12"/>
          <w:szCs w:val="12"/>
        </w:rPr>
      </w:pPr>
      <w:r w:rsidRPr="004035DB">
        <w:rPr>
          <w:rFonts w:ascii="Times New Roman" w:hAnsi="Times New Roman"/>
          <w:sz w:val="12"/>
          <w:szCs w:val="12"/>
        </w:rPr>
        <w:t>С.И. Вершинин</w:t>
      </w:r>
    </w:p>
    <w:p w:rsidR="00124B25" w:rsidRPr="00124B25" w:rsidRDefault="00124B25" w:rsidP="004035DB">
      <w:pPr>
        <w:spacing w:after="0" w:line="240" w:lineRule="auto"/>
        <w:jc w:val="right"/>
        <w:rPr>
          <w:rFonts w:ascii="Times New Roman" w:hAnsi="Times New Roman"/>
          <w:sz w:val="12"/>
          <w:szCs w:val="12"/>
        </w:rPr>
      </w:pPr>
    </w:p>
    <w:p w:rsidR="004035DB" w:rsidRPr="00E65FD5" w:rsidRDefault="004035DB" w:rsidP="004035DB">
      <w:pPr>
        <w:tabs>
          <w:tab w:val="left" w:pos="142"/>
        </w:tabs>
        <w:spacing w:after="0" w:line="240" w:lineRule="auto"/>
        <w:jc w:val="right"/>
        <w:rPr>
          <w:rFonts w:ascii="Times New Roman" w:hAnsi="Times New Roman"/>
          <w:i/>
          <w:sz w:val="12"/>
          <w:szCs w:val="12"/>
        </w:rPr>
      </w:pPr>
      <w:r>
        <w:rPr>
          <w:rFonts w:ascii="Times New Roman" w:hAnsi="Times New Roman"/>
          <w:i/>
          <w:sz w:val="12"/>
          <w:szCs w:val="12"/>
        </w:rPr>
        <w:t>Приложение №1</w:t>
      </w:r>
    </w:p>
    <w:p w:rsidR="004035DB" w:rsidRPr="00E65FD5" w:rsidRDefault="004035DB" w:rsidP="004035DB">
      <w:pPr>
        <w:spacing w:after="0" w:line="240" w:lineRule="auto"/>
        <w:jc w:val="right"/>
        <w:rPr>
          <w:rFonts w:ascii="Times New Roman" w:hAnsi="Times New Roman"/>
          <w:i/>
          <w:sz w:val="12"/>
          <w:szCs w:val="12"/>
        </w:rPr>
      </w:pPr>
      <w:r w:rsidRPr="00E65FD5">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Липовка</w:t>
      </w:r>
    </w:p>
    <w:p w:rsidR="004035DB" w:rsidRPr="00E65FD5" w:rsidRDefault="004035DB" w:rsidP="004035DB">
      <w:pPr>
        <w:spacing w:after="0" w:line="240" w:lineRule="auto"/>
        <w:jc w:val="right"/>
        <w:rPr>
          <w:rFonts w:ascii="Times New Roman" w:hAnsi="Times New Roman"/>
          <w:i/>
          <w:sz w:val="12"/>
          <w:szCs w:val="12"/>
        </w:rPr>
      </w:pPr>
      <w:r w:rsidRPr="00E65FD5">
        <w:rPr>
          <w:rFonts w:ascii="Times New Roman" w:hAnsi="Times New Roman"/>
          <w:i/>
          <w:sz w:val="12"/>
          <w:szCs w:val="12"/>
        </w:rPr>
        <w:t>муниципального района Сергиевский Самарской области</w:t>
      </w:r>
    </w:p>
    <w:p w:rsidR="004035DB" w:rsidRDefault="004035DB" w:rsidP="004035DB">
      <w:pPr>
        <w:spacing w:after="0" w:line="240" w:lineRule="auto"/>
        <w:jc w:val="right"/>
        <w:rPr>
          <w:rFonts w:ascii="Times New Roman" w:hAnsi="Times New Roman"/>
          <w:sz w:val="12"/>
          <w:szCs w:val="12"/>
        </w:rPr>
      </w:pPr>
      <w:r>
        <w:rPr>
          <w:rFonts w:ascii="Times New Roman" w:hAnsi="Times New Roman"/>
          <w:i/>
          <w:sz w:val="12"/>
          <w:szCs w:val="12"/>
        </w:rPr>
        <w:t>№3</w:t>
      </w:r>
      <w:r w:rsidRPr="00E65FD5">
        <w:rPr>
          <w:rFonts w:ascii="Times New Roman" w:hAnsi="Times New Roman"/>
          <w:i/>
          <w:sz w:val="12"/>
          <w:szCs w:val="12"/>
        </w:rPr>
        <w:t xml:space="preserve"> от “</w:t>
      </w:r>
      <w:r>
        <w:rPr>
          <w:rFonts w:ascii="Times New Roman" w:hAnsi="Times New Roman"/>
          <w:i/>
          <w:sz w:val="12"/>
          <w:szCs w:val="12"/>
        </w:rPr>
        <w:t>14” янва</w:t>
      </w:r>
      <w:r w:rsidRPr="00E65FD5">
        <w:rPr>
          <w:rFonts w:ascii="Times New Roman" w:hAnsi="Times New Roman"/>
          <w:i/>
          <w:sz w:val="12"/>
          <w:szCs w:val="12"/>
        </w:rPr>
        <w:t>ря 201</w:t>
      </w:r>
      <w:r>
        <w:rPr>
          <w:rFonts w:ascii="Times New Roman" w:hAnsi="Times New Roman"/>
          <w:i/>
          <w:sz w:val="12"/>
          <w:szCs w:val="12"/>
        </w:rPr>
        <w:t>6</w:t>
      </w:r>
      <w:r w:rsidRPr="00E65FD5">
        <w:rPr>
          <w:rFonts w:ascii="Times New Roman" w:hAnsi="Times New Roman"/>
          <w:i/>
          <w:sz w:val="12"/>
          <w:szCs w:val="12"/>
        </w:rPr>
        <w:t xml:space="preserve"> г.</w:t>
      </w:r>
    </w:p>
    <w:p w:rsidR="000C1A91" w:rsidRDefault="000C1A91" w:rsidP="000C1A91">
      <w:pPr>
        <w:spacing w:after="0" w:line="240" w:lineRule="auto"/>
        <w:jc w:val="center"/>
        <w:rPr>
          <w:rFonts w:ascii="Times New Roman" w:hAnsi="Times New Roman"/>
          <w:b/>
          <w:sz w:val="12"/>
          <w:szCs w:val="12"/>
        </w:rPr>
      </w:pPr>
      <w:r w:rsidRPr="000C1A91">
        <w:rPr>
          <w:rFonts w:ascii="Times New Roman" w:hAnsi="Times New Roman"/>
          <w:b/>
          <w:sz w:val="12"/>
          <w:szCs w:val="12"/>
        </w:rPr>
        <w:t>Положение «О денежном содержании и ежегодном оплачиваемом отпуске работников, занимающих должности, не отнесенные к муниципальным должностям муниципальной службы сельского поселения Липовка  муниципального района Сергиевский»</w:t>
      </w:r>
    </w:p>
    <w:p w:rsidR="003165AD" w:rsidRPr="000C1A91" w:rsidRDefault="003165AD" w:rsidP="000C1A91">
      <w:pPr>
        <w:spacing w:after="0" w:line="240" w:lineRule="auto"/>
        <w:jc w:val="center"/>
        <w:rPr>
          <w:rFonts w:ascii="Times New Roman" w:hAnsi="Times New Roman"/>
          <w:b/>
          <w:sz w:val="12"/>
          <w:szCs w:val="12"/>
        </w:rPr>
      </w:pPr>
    </w:p>
    <w:p w:rsidR="000C1A91" w:rsidRPr="000C1A91" w:rsidRDefault="000C1A91" w:rsidP="000C1A91">
      <w:pPr>
        <w:spacing w:after="0" w:line="240" w:lineRule="auto"/>
        <w:jc w:val="center"/>
        <w:rPr>
          <w:rFonts w:ascii="Times New Roman" w:hAnsi="Times New Roman"/>
          <w:b/>
          <w:bCs/>
          <w:sz w:val="12"/>
          <w:szCs w:val="12"/>
        </w:rPr>
      </w:pPr>
      <w:r w:rsidRPr="000C1A91">
        <w:rPr>
          <w:rFonts w:ascii="Times New Roman" w:hAnsi="Times New Roman"/>
          <w:b/>
          <w:bCs/>
          <w:sz w:val="12"/>
          <w:szCs w:val="12"/>
        </w:rPr>
        <w:t>Статья 1. Общие положения</w:t>
      </w:r>
    </w:p>
    <w:p w:rsidR="000C1A91" w:rsidRPr="000C1A91" w:rsidRDefault="000C1A91" w:rsidP="000C1A91">
      <w:pPr>
        <w:spacing w:after="0" w:line="240" w:lineRule="auto"/>
        <w:ind w:firstLine="284"/>
        <w:jc w:val="both"/>
        <w:rPr>
          <w:rFonts w:ascii="Times New Roman" w:hAnsi="Times New Roman"/>
          <w:sz w:val="12"/>
          <w:szCs w:val="12"/>
        </w:rPr>
      </w:pPr>
      <w:r w:rsidRPr="000C1A91">
        <w:rPr>
          <w:rFonts w:ascii="Times New Roman" w:hAnsi="Times New Roman"/>
          <w:sz w:val="12"/>
          <w:szCs w:val="12"/>
        </w:rPr>
        <w:t>1.Настоящее Положение принято в целях установления денежного содержания (заработной платы) и порядка предоставления ежегодного оплачиваемого отпуска работникам, занимающим  должности, не отнесенные к должностям муниципальной службы сельского поселения Липовка муниципального района Сергиевский.</w:t>
      </w:r>
    </w:p>
    <w:p w:rsidR="000C1A91" w:rsidRDefault="000C1A91" w:rsidP="000C1A91">
      <w:pPr>
        <w:spacing w:after="0" w:line="240" w:lineRule="auto"/>
        <w:ind w:firstLine="284"/>
        <w:jc w:val="both"/>
        <w:rPr>
          <w:rFonts w:ascii="Times New Roman" w:hAnsi="Times New Roman"/>
          <w:sz w:val="12"/>
          <w:szCs w:val="12"/>
        </w:rPr>
      </w:pPr>
      <w:r w:rsidRPr="000C1A91">
        <w:rPr>
          <w:rFonts w:ascii="Times New Roman" w:hAnsi="Times New Roman"/>
          <w:sz w:val="12"/>
          <w:szCs w:val="12"/>
        </w:rPr>
        <w:t xml:space="preserve">2. К лицам, занимающим </w:t>
      </w:r>
      <w:proofErr w:type="gramStart"/>
      <w:r w:rsidRPr="000C1A91">
        <w:rPr>
          <w:rFonts w:ascii="Times New Roman" w:hAnsi="Times New Roman"/>
          <w:sz w:val="12"/>
          <w:szCs w:val="12"/>
        </w:rPr>
        <w:t>должности, не отнесенные к должностям муниципальной службы сельского</w:t>
      </w:r>
      <w:r>
        <w:rPr>
          <w:rFonts w:ascii="Times New Roman" w:hAnsi="Times New Roman"/>
          <w:sz w:val="12"/>
          <w:szCs w:val="12"/>
        </w:rPr>
        <w:t xml:space="preserve"> </w:t>
      </w:r>
      <w:r w:rsidRPr="000C1A91">
        <w:rPr>
          <w:rFonts w:ascii="Times New Roman" w:hAnsi="Times New Roman"/>
          <w:sz w:val="12"/>
          <w:szCs w:val="12"/>
        </w:rPr>
        <w:t>поселения Липовка относятся</w:t>
      </w:r>
      <w:proofErr w:type="gramEnd"/>
      <w:r w:rsidRPr="000C1A91">
        <w:rPr>
          <w:rFonts w:ascii="Times New Roman" w:hAnsi="Times New Roman"/>
          <w:sz w:val="12"/>
          <w:szCs w:val="12"/>
        </w:rPr>
        <w:t>:</w:t>
      </w:r>
    </w:p>
    <w:p w:rsidR="000C1A91" w:rsidRPr="000C1A91" w:rsidRDefault="000C1A91" w:rsidP="000C1A91">
      <w:pPr>
        <w:spacing w:after="0" w:line="240" w:lineRule="auto"/>
        <w:ind w:firstLine="284"/>
        <w:jc w:val="both"/>
        <w:rPr>
          <w:rFonts w:ascii="Times New Roman" w:hAnsi="Times New Roman"/>
          <w:bCs/>
          <w:sz w:val="12"/>
          <w:szCs w:val="12"/>
        </w:rPr>
      </w:pPr>
      <w:r w:rsidRPr="000C1A91">
        <w:rPr>
          <w:rFonts w:ascii="Times New Roman" w:hAnsi="Times New Roman"/>
          <w:sz w:val="12"/>
          <w:szCs w:val="12"/>
        </w:rPr>
        <w:t>-    уборщик служебных помещений.</w:t>
      </w:r>
    </w:p>
    <w:p w:rsidR="000C1A91" w:rsidRPr="000C1A91" w:rsidRDefault="000C1A91" w:rsidP="000C1A91">
      <w:pPr>
        <w:spacing w:after="0" w:line="240" w:lineRule="auto"/>
        <w:jc w:val="center"/>
        <w:rPr>
          <w:rFonts w:ascii="Times New Roman" w:hAnsi="Times New Roman"/>
          <w:b/>
          <w:bCs/>
          <w:sz w:val="12"/>
          <w:szCs w:val="12"/>
        </w:rPr>
      </w:pPr>
      <w:r w:rsidRPr="000C1A91">
        <w:rPr>
          <w:rFonts w:ascii="Times New Roman" w:hAnsi="Times New Roman"/>
          <w:b/>
          <w:bCs/>
          <w:sz w:val="12"/>
          <w:szCs w:val="12"/>
        </w:rPr>
        <w:t>2. Оплата труда</w:t>
      </w:r>
    </w:p>
    <w:p w:rsidR="000C1A91" w:rsidRDefault="000C1A91" w:rsidP="000C1A91">
      <w:pPr>
        <w:spacing w:after="0" w:line="240" w:lineRule="auto"/>
        <w:ind w:firstLine="284"/>
        <w:jc w:val="both"/>
        <w:rPr>
          <w:rFonts w:ascii="Times New Roman" w:hAnsi="Times New Roman"/>
          <w:sz w:val="12"/>
          <w:szCs w:val="12"/>
        </w:rPr>
      </w:pPr>
      <w:r w:rsidRPr="000C1A91">
        <w:rPr>
          <w:rFonts w:ascii="Times New Roman" w:hAnsi="Times New Roman"/>
          <w:sz w:val="12"/>
          <w:szCs w:val="12"/>
        </w:rPr>
        <w:t xml:space="preserve">1. Денежное содержание работников, занимающих </w:t>
      </w:r>
      <w:proofErr w:type="gramStart"/>
      <w:r w:rsidRPr="000C1A91">
        <w:rPr>
          <w:rFonts w:ascii="Times New Roman" w:hAnsi="Times New Roman"/>
          <w:sz w:val="12"/>
          <w:szCs w:val="12"/>
        </w:rPr>
        <w:t>должности, не отнесенные к муниципальным должностям муниципальной службы состоит</w:t>
      </w:r>
      <w:proofErr w:type="gramEnd"/>
      <w:r w:rsidRPr="000C1A91">
        <w:rPr>
          <w:rFonts w:ascii="Times New Roman" w:hAnsi="Times New Roman"/>
          <w:sz w:val="12"/>
          <w:szCs w:val="12"/>
        </w:rPr>
        <w:t xml:space="preserve"> из должностного оклада, а также ежемесячных и  иных выплат, определяемых настоящей статьей.</w:t>
      </w:r>
    </w:p>
    <w:p w:rsidR="000C1A91" w:rsidRPr="000C1A91" w:rsidRDefault="000C1A91" w:rsidP="000C1A91">
      <w:pPr>
        <w:spacing w:after="0" w:line="240" w:lineRule="auto"/>
        <w:ind w:firstLine="284"/>
        <w:jc w:val="both"/>
        <w:rPr>
          <w:rFonts w:ascii="Times New Roman" w:hAnsi="Times New Roman"/>
          <w:sz w:val="12"/>
          <w:szCs w:val="12"/>
        </w:rPr>
      </w:pPr>
      <w:r w:rsidRPr="000C1A91">
        <w:rPr>
          <w:rFonts w:ascii="Times New Roman" w:hAnsi="Times New Roman"/>
          <w:sz w:val="12"/>
          <w:szCs w:val="12"/>
        </w:rPr>
        <w:t>2.     К дополнительным выплатам относятся:</w:t>
      </w:r>
    </w:p>
    <w:p w:rsidR="000C1A91" w:rsidRDefault="000C1A91" w:rsidP="000C1A91">
      <w:pPr>
        <w:spacing w:after="0" w:line="240" w:lineRule="auto"/>
        <w:ind w:firstLine="284"/>
        <w:jc w:val="both"/>
        <w:rPr>
          <w:rFonts w:ascii="Times New Roman" w:hAnsi="Times New Roman"/>
          <w:sz w:val="12"/>
          <w:szCs w:val="12"/>
        </w:rPr>
      </w:pPr>
      <w:r w:rsidRPr="000C1A91">
        <w:rPr>
          <w:rFonts w:ascii="Times New Roman" w:hAnsi="Times New Roman"/>
          <w:sz w:val="12"/>
          <w:szCs w:val="12"/>
        </w:rPr>
        <w:t>- премии за выполнение особо важных и сложных заданий</w:t>
      </w:r>
      <w:proofErr w:type="gramStart"/>
      <w:r w:rsidRPr="000C1A91">
        <w:rPr>
          <w:rFonts w:ascii="Times New Roman" w:hAnsi="Times New Roman"/>
          <w:sz w:val="12"/>
          <w:szCs w:val="12"/>
        </w:rPr>
        <w:t>;-</w:t>
      </w:r>
      <w:proofErr w:type="gramEnd"/>
      <w:r w:rsidRPr="000C1A91">
        <w:rPr>
          <w:rFonts w:ascii="Times New Roman" w:hAnsi="Times New Roman"/>
          <w:sz w:val="12"/>
          <w:szCs w:val="12"/>
        </w:rPr>
        <w:t>ежемесячное денежное поощрение;</w:t>
      </w:r>
    </w:p>
    <w:p w:rsidR="000C1A91" w:rsidRDefault="000C1A91" w:rsidP="000C1A91">
      <w:pPr>
        <w:spacing w:after="0" w:line="240" w:lineRule="auto"/>
        <w:ind w:firstLine="284"/>
        <w:jc w:val="both"/>
        <w:rPr>
          <w:rFonts w:ascii="Times New Roman" w:hAnsi="Times New Roman"/>
          <w:sz w:val="12"/>
          <w:szCs w:val="12"/>
        </w:rPr>
      </w:pPr>
      <w:r w:rsidRPr="000C1A91">
        <w:rPr>
          <w:rFonts w:ascii="Times New Roman" w:hAnsi="Times New Roman"/>
          <w:sz w:val="12"/>
          <w:szCs w:val="12"/>
        </w:rPr>
        <w:t>- единовременная выплата при предоставлении ежегодного оплачиваемого отпуска, выплачиваемая один раз в год;</w:t>
      </w:r>
    </w:p>
    <w:p w:rsidR="000C1A91" w:rsidRPr="000C1A91" w:rsidRDefault="000C1A91" w:rsidP="000C1A91">
      <w:pPr>
        <w:spacing w:after="0" w:line="240" w:lineRule="auto"/>
        <w:ind w:firstLine="284"/>
        <w:jc w:val="both"/>
        <w:rPr>
          <w:rFonts w:ascii="Times New Roman" w:hAnsi="Times New Roman"/>
          <w:sz w:val="12"/>
          <w:szCs w:val="12"/>
        </w:rPr>
      </w:pPr>
      <w:r w:rsidRPr="000C1A91">
        <w:rPr>
          <w:rFonts w:ascii="Times New Roman" w:hAnsi="Times New Roman"/>
          <w:sz w:val="12"/>
          <w:szCs w:val="12"/>
        </w:rPr>
        <w:t>- материальная помощь;</w:t>
      </w:r>
    </w:p>
    <w:p w:rsidR="000C1A91" w:rsidRPr="000C1A91" w:rsidRDefault="000C1A91" w:rsidP="000C1A91">
      <w:pPr>
        <w:spacing w:after="0" w:line="240" w:lineRule="auto"/>
        <w:ind w:firstLine="284"/>
        <w:jc w:val="both"/>
        <w:rPr>
          <w:rFonts w:ascii="Times New Roman" w:hAnsi="Times New Roman"/>
          <w:sz w:val="12"/>
          <w:szCs w:val="12"/>
        </w:rPr>
      </w:pPr>
      <w:r w:rsidRPr="000C1A91">
        <w:rPr>
          <w:rFonts w:ascii="Times New Roman" w:hAnsi="Times New Roman"/>
          <w:sz w:val="12"/>
          <w:szCs w:val="12"/>
        </w:rPr>
        <w:t>- ежемесячная надбавка к должностному окладу за выслугу лет.</w:t>
      </w:r>
    </w:p>
    <w:p w:rsidR="000C1A91" w:rsidRDefault="000C1A91" w:rsidP="000C1A91">
      <w:pPr>
        <w:spacing w:after="0" w:line="240" w:lineRule="auto"/>
        <w:ind w:firstLine="284"/>
        <w:jc w:val="both"/>
        <w:rPr>
          <w:rFonts w:ascii="Times New Roman" w:hAnsi="Times New Roman"/>
          <w:sz w:val="12"/>
          <w:szCs w:val="12"/>
        </w:rPr>
      </w:pPr>
      <w:r w:rsidRPr="000C1A91">
        <w:rPr>
          <w:rFonts w:ascii="Times New Roman" w:hAnsi="Times New Roman"/>
          <w:sz w:val="12"/>
          <w:szCs w:val="12"/>
        </w:rPr>
        <w:t xml:space="preserve">3. Изменения в оплате труда работникам, занимающим  </w:t>
      </w:r>
      <w:proofErr w:type="gramStart"/>
      <w:r w:rsidRPr="000C1A91">
        <w:rPr>
          <w:rFonts w:ascii="Times New Roman" w:hAnsi="Times New Roman"/>
          <w:sz w:val="12"/>
          <w:szCs w:val="12"/>
        </w:rPr>
        <w:t>должности, не отнесенные к должностям муниципальной службы сельского поселения Липовка  муниципального района Сергиевский осуществляется</w:t>
      </w:r>
      <w:proofErr w:type="gramEnd"/>
      <w:r w:rsidRPr="000C1A91">
        <w:rPr>
          <w:rFonts w:ascii="Times New Roman" w:hAnsi="Times New Roman"/>
          <w:sz w:val="12"/>
          <w:szCs w:val="12"/>
        </w:rPr>
        <w:t xml:space="preserve"> в форме внесения изменений и дополнений в настоящее Положение.</w:t>
      </w:r>
    </w:p>
    <w:p w:rsidR="000C1A91" w:rsidRPr="000C1A91" w:rsidRDefault="000C1A91" w:rsidP="000C1A91">
      <w:pPr>
        <w:spacing w:after="0" w:line="240" w:lineRule="auto"/>
        <w:ind w:firstLine="284"/>
        <w:jc w:val="both"/>
        <w:rPr>
          <w:rFonts w:ascii="Times New Roman" w:hAnsi="Times New Roman"/>
          <w:sz w:val="12"/>
          <w:szCs w:val="12"/>
        </w:rPr>
      </w:pPr>
      <w:r w:rsidRPr="000C1A91">
        <w:rPr>
          <w:rFonts w:ascii="Times New Roman" w:hAnsi="Times New Roman"/>
          <w:sz w:val="12"/>
          <w:szCs w:val="12"/>
        </w:rPr>
        <w:t xml:space="preserve">4. </w:t>
      </w:r>
      <w:proofErr w:type="gramStart"/>
      <w:r w:rsidRPr="000C1A91">
        <w:rPr>
          <w:rFonts w:ascii="Times New Roman" w:hAnsi="Times New Roman"/>
          <w:sz w:val="12"/>
          <w:szCs w:val="12"/>
        </w:rPr>
        <w:t>Оплата труда работников, занимающих должности, не отнесенные к муниципальным должностям муниципальной службы сельского поселения Липовка  осуществляется за счет средств бюджета сельского поселения Липовка муниципального района Сергиевский и субвенций, направленных на осуществление переданных государственных полномочий.</w:t>
      </w:r>
      <w:proofErr w:type="gramEnd"/>
    </w:p>
    <w:p w:rsidR="000C1A91" w:rsidRPr="000C1A91" w:rsidRDefault="000C1A91" w:rsidP="000C1A91">
      <w:pPr>
        <w:spacing w:after="0" w:line="240" w:lineRule="auto"/>
        <w:jc w:val="center"/>
        <w:rPr>
          <w:rFonts w:ascii="Times New Roman" w:hAnsi="Times New Roman"/>
          <w:b/>
          <w:bCs/>
          <w:sz w:val="12"/>
          <w:szCs w:val="12"/>
        </w:rPr>
      </w:pPr>
      <w:r w:rsidRPr="000C1A91">
        <w:rPr>
          <w:rFonts w:ascii="Times New Roman" w:hAnsi="Times New Roman"/>
          <w:b/>
          <w:bCs/>
          <w:sz w:val="12"/>
          <w:szCs w:val="12"/>
        </w:rPr>
        <w:t>3. Должностные оклады</w:t>
      </w:r>
    </w:p>
    <w:p w:rsidR="000C1A91" w:rsidRDefault="000C1A91" w:rsidP="000C1A91">
      <w:pPr>
        <w:spacing w:after="0" w:line="240" w:lineRule="auto"/>
        <w:ind w:firstLine="284"/>
        <w:jc w:val="both"/>
        <w:rPr>
          <w:rFonts w:ascii="Times New Roman" w:hAnsi="Times New Roman"/>
          <w:sz w:val="12"/>
          <w:szCs w:val="12"/>
        </w:rPr>
      </w:pPr>
      <w:r w:rsidRPr="000C1A91">
        <w:rPr>
          <w:rFonts w:ascii="Times New Roman" w:hAnsi="Times New Roman"/>
          <w:bCs/>
          <w:sz w:val="12"/>
          <w:szCs w:val="12"/>
        </w:rPr>
        <w:t>1.Р</w:t>
      </w:r>
      <w:r w:rsidRPr="000C1A91">
        <w:rPr>
          <w:rFonts w:ascii="Times New Roman" w:hAnsi="Times New Roman"/>
          <w:sz w:val="12"/>
          <w:szCs w:val="12"/>
        </w:rPr>
        <w:t xml:space="preserve">аботникам, занимающим </w:t>
      </w:r>
      <w:proofErr w:type="gramStart"/>
      <w:r w:rsidRPr="000C1A91">
        <w:rPr>
          <w:rFonts w:ascii="Times New Roman" w:hAnsi="Times New Roman"/>
          <w:sz w:val="12"/>
          <w:szCs w:val="12"/>
        </w:rPr>
        <w:t>должности, не отнесенные к муниципальным должностям муниципальной службы в сельском поселении Липовка  муниципального района Сергиевский устанавливаются</w:t>
      </w:r>
      <w:proofErr w:type="gramEnd"/>
      <w:r w:rsidRPr="000C1A91">
        <w:rPr>
          <w:rFonts w:ascii="Times New Roman" w:hAnsi="Times New Roman"/>
          <w:sz w:val="12"/>
          <w:szCs w:val="12"/>
        </w:rPr>
        <w:t xml:space="preserve"> должностные оклады согласно приложению №1.</w:t>
      </w:r>
    </w:p>
    <w:p w:rsidR="000C1A91" w:rsidRPr="000C1A91" w:rsidRDefault="000C1A91" w:rsidP="000C1A91">
      <w:pPr>
        <w:spacing w:after="0" w:line="240" w:lineRule="auto"/>
        <w:ind w:firstLine="284"/>
        <w:jc w:val="both"/>
        <w:rPr>
          <w:rFonts w:ascii="Times New Roman" w:hAnsi="Times New Roman"/>
          <w:sz w:val="12"/>
          <w:szCs w:val="12"/>
        </w:rPr>
      </w:pPr>
      <w:r w:rsidRPr="000C1A91">
        <w:rPr>
          <w:rFonts w:ascii="Times New Roman" w:hAnsi="Times New Roman"/>
          <w:sz w:val="12"/>
          <w:szCs w:val="12"/>
        </w:rPr>
        <w:t xml:space="preserve">Должностные оклады работников, занимающих </w:t>
      </w:r>
      <w:proofErr w:type="gramStart"/>
      <w:r w:rsidRPr="000C1A91">
        <w:rPr>
          <w:rFonts w:ascii="Times New Roman" w:hAnsi="Times New Roman"/>
          <w:sz w:val="12"/>
          <w:szCs w:val="12"/>
        </w:rPr>
        <w:t>должности, не отнесенные к муниципальным должностям муниципальной службы подлежат</w:t>
      </w:r>
      <w:proofErr w:type="gramEnd"/>
      <w:r w:rsidRPr="000C1A91">
        <w:rPr>
          <w:rFonts w:ascii="Times New Roman" w:hAnsi="Times New Roman"/>
          <w:sz w:val="12"/>
          <w:szCs w:val="12"/>
        </w:rPr>
        <w:t xml:space="preserve"> индексации в соответствии с законодательством.</w:t>
      </w:r>
    </w:p>
    <w:p w:rsidR="000C1A91" w:rsidRPr="000C1A91" w:rsidRDefault="000C1A91" w:rsidP="000C1A91">
      <w:pPr>
        <w:spacing w:after="0" w:line="240" w:lineRule="auto"/>
        <w:jc w:val="center"/>
        <w:rPr>
          <w:rFonts w:ascii="Times New Roman" w:hAnsi="Times New Roman"/>
          <w:b/>
          <w:sz w:val="12"/>
          <w:szCs w:val="12"/>
        </w:rPr>
      </w:pPr>
      <w:r w:rsidRPr="000C1A91">
        <w:rPr>
          <w:rFonts w:ascii="Times New Roman" w:hAnsi="Times New Roman"/>
          <w:b/>
          <w:sz w:val="12"/>
          <w:szCs w:val="12"/>
        </w:rPr>
        <w:t>4. Дополнительные выплаты</w:t>
      </w:r>
    </w:p>
    <w:p w:rsidR="000C1A91" w:rsidRPr="000C1A91" w:rsidRDefault="000C1A91" w:rsidP="000C1A91">
      <w:pPr>
        <w:spacing w:after="0" w:line="240" w:lineRule="auto"/>
        <w:ind w:firstLine="284"/>
        <w:jc w:val="both"/>
        <w:rPr>
          <w:rFonts w:ascii="Times New Roman" w:hAnsi="Times New Roman"/>
          <w:sz w:val="12"/>
          <w:szCs w:val="12"/>
        </w:rPr>
      </w:pPr>
      <w:r w:rsidRPr="000C1A91">
        <w:rPr>
          <w:rFonts w:ascii="Times New Roman" w:hAnsi="Times New Roman"/>
          <w:sz w:val="12"/>
          <w:szCs w:val="12"/>
        </w:rPr>
        <w:t xml:space="preserve">1. </w:t>
      </w:r>
      <w:r w:rsidRPr="000C1A91">
        <w:rPr>
          <w:rFonts w:ascii="Times New Roman" w:hAnsi="Times New Roman"/>
          <w:bCs/>
          <w:sz w:val="12"/>
          <w:szCs w:val="12"/>
        </w:rPr>
        <w:t>Р</w:t>
      </w:r>
      <w:r w:rsidRPr="000C1A91">
        <w:rPr>
          <w:rFonts w:ascii="Times New Roman" w:hAnsi="Times New Roman"/>
          <w:sz w:val="12"/>
          <w:szCs w:val="12"/>
        </w:rPr>
        <w:t xml:space="preserve">аботникам, занимающим </w:t>
      </w:r>
      <w:proofErr w:type="gramStart"/>
      <w:r w:rsidRPr="000C1A91">
        <w:rPr>
          <w:rFonts w:ascii="Times New Roman" w:hAnsi="Times New Roman"/>
          <w:sz w:val="12"/>
          <w:szCs w:val="12"/>
        </w:rPr>
        <w:t>должности, не отнесенные к муниципальным должностям муниципальной службы в сельском поселении Липовка  муниципального района Сергиевский устанавливаются</w:t>
      </w:r>
      <w:proofErr w:type="gramEnd"/>
      <w:r w:rsidRPr="000C1A91">
        <w:rPr>
          <w:rFonts w:ascii="Times New Roman" w:hAnsi="Times New Roman"/>
          <w:sz w:val="12"/>
          <w:szCs w:val="12"/>
        </w:rPr>
        <w:t xml:space="preserve"> дополнительные выплаты:</w:t>
      </w:r>
    </w:p>
    <w:p w:rsidR="000C1A91" w:rsidRDefault="000C1A91" w:rsidP="000C1A91">
      <w:pPr>
        <w:spacing w:after="0" w:line="240" w:lineRule="auto"/>
        <w:ind w:firstLine="284"/>
        <w:jc w:val="both"/>
        <w:rPr>
          <w:rFonts w:ascii="Times New Roman" w:hAnsi="Times New Roman"/>
          <w:sz w:val="12"/>
          <w:szCs w:val="12"/>
        </w:rPr>
      </w:pPr>
      <w:r w:rsidRPr="000C1A91">
        <w:rPr>
          <w:rFonts w:ascii="Times New Roman" w:hAnsi="Times New Roman"/>
          <w:sz w:val="12"/>
          <w:szCs w:val="12"/>
        </w:rPr>
        <w:t>1.1.Премии за выполнение особо важных и сложных заданий.</w:t>
      </w:r>
    </w:p>
    <w:p w:rsidR="000C1A91" w:rsidRPr="000C1A91" w:rsidRDefault="000C1A91" w:rsidP="000C1A91">
      <w:pPr>
        <w:spacing w:after="0" w:line="240" w:lineRule="auto"/>
        <w:ind w:firstLine="284"/>
        <w:jc w:val="both"/>
        <w:rPr>
          <w:rFonts w:ascii="Times New Roman" w:hAnsi="Times New Roman"/>
          <w:sz w:val="12"/>
          <w:szCs w:val="12"/>
        </w:rPr>
      </w:pPr>
      <w:r w:rsidRPr="000C1A91">
        <w:rPr>
          <w:rFonts w:ascii="Times New Roman" w:hAnsi="Times New Roman"/>
          <w:sz w:val="12"/>
          <w:szCs w:val="12"/>
        </w:rPr>
        <w:t>1.1.1. Премии работникам, занимающим</w:t>
      </w:r>
      <w:r>
        <w:rPr>
          <w:rFonts w:ascii="Times New Roman" w:hAnsi="Times New Roman"/>
          <w:sz w:val="12"/>
          <w:szCs w:val="12"/>
        </w:rPr>
        <w:t xml:space="preserve"> </w:t>
      </w:r>
      <w:proofErr w:type="gramStart"/>
      <w:r w:rsidRPr="000C1A91">
        <w:rPr>
          <w:rFonts w:ascii="Times New Roman" w:hAnsi="Times New Roman"/>
          <w:sz w:val="12"/>
          <w:szCs w:val="12"/>
        </w:rPr>
        <w:t>должности, не отнесенные к муниципальным должностям муниципальной службы выплачиваются</w:t>
      </w:r>
      <w:proofErr w:type="gramEnd"/>
      <w:r w:rsidRPr="000C1A91">
        <w:rPr>
          <w:rFonts w:ascii="Times New Roman" w:hAnsi="Times New Roman"/>
          <w:sz w:val="12"/>
          <w:szCs w:val="12"/>
        </w:rPr>
        <w:t xml:space="preserve"> по результатам работы за квартал и год.</w:t>
      </w:r>
    </w:p>
    <w:p w:rsidR="000C1A91" w:rsidRPr="000C1A91" w:rsidRDefault="000C1A91" w:rsidP="000C1A91">
      <w:pPr>
        <w:spacing w:after="0" w:line="240" w:lineRule="auto"/>
        <w:ind w:firstLine="284"/>
        <w:jc w:val="both"/>
        <w:rPr>
          <w:rFonts w:ascii="Times New Roman" w:hAnsi="Times New Roman"/>
          <w:sz w:val="12"/>
          <w:szCs w:val="12"/>
        </w:rPr>
      </w:pPr>
      <w:r w:rsidRPr="000C1A91">
        <w:rPr>
          <w:rFonts w:ascii="Times New Roman" w:hAnsi="Times New Roman"/>
          <w:sz w:val="12"/>
          <w:szCs w:val="12"/>
        </w:rPr>
        <w:lastRenderedPageBreak/>
        <w:t>1.1.2. Размер премии, выплачиваемой отдельному работнику, занимающему должность, не отнесенную к муниципальной должности муниципальной службы, устанавливается распоряжением работодателя.</w:t>
      </w:r>
    </w:p>
    <w:p w:rsidR="000C1A91" w:rsidRDefault="000C1A91" w:rsidP="000C1A91">
      <w:pPr>
        <w:spacing w:after="0" w:line="240" w:lineRule="auto"/>
        <w:ind w:firstLine="284"/>
        <w:jc w:val="both"/>
        <w:rPr>
          <w:rFonts w:ascii="Times New Roman" w:hAnsi="Times New Roman"/>
          <w:sz w:val="12"/>
          <w:szCs w:val="12"/>
        </w:rPr>
      </w:pPr>
      <w:r w:rsidRPr="000C1A91">
        <w:rPr>
          <w:rFonts w:ascii="Times New Roman" w:hAnsi="Times New Roman"/>
          <w:sz w:val="12"/>
          <w:szCs w:val="12"/>
        </w:rPr>
        <w:t>1.2.Ежемесячное денежное поощрение. Размеры ежемесячных денежных поощрений устанавливаются до 25% от должностного оклада.</w:t>
      </w:r>
    </w:p>
    <w:p w:rsidR="000C1A91" w:rsidRPr="000C1A91" w:rsidRDefault="000C1A91" w:rsidP="000C1A91">
      <w:pPr>
        <w:spacing w:after="0" w:line="240" w:lineRule="auto"/>
        <w:ind w:firstLine="284"/>
        <w:jc w:val="both"/>
        <w:rPr>
          <w:rFonts w:ascii="Times New Roman" w:hAnsi="Times New Roman"/>
          <w:sz w:val="12"/>
          <w:szCs w:val="12"/>
        </w:rPr>
      </w:pPr>
      <w:r w:rsidRPr="000C1A91">
        <w:rPr>
          <w:rFonts w:ascii="Times New Roman" w:hAnsi="Times New Roman"/>
          <w:sz w:val="12"/>
          <w:szCs w:val="12"/>
        </w:rPr>
        <w:t>1.3. Единовременная выплата при предоставлении ежегодного оплачиваемого отпуска, выплачиваемая один раз в год – в размере 1 должностного оклада.</w:t>
      </w:r>
    </w:p>
    <w:p w:rsidR="000C1A91" w:rsidRPr="000C1A91" w:rsidRDefault="000C1A91" w:rsidP="000C1A91">
      <w:pPr>
        <w:spacing w:after="0" w:line="240" w:lineRule="auto"/>
        <w:ind w:firstLine="284"/>
        <w:jc w:val="both"/>
        <w:rPr>
          <w:rFonts w:ascii="Times New Roman" w:hAnsi="Times New Roman"/>
          <w:sz w:val="12"/>
          <w:szCs w:val="12"/>
        </w:rPr>
      </w:pPr>
      <w:r w:rsidRPr="000C1A91">
        <w:rPr>
          <w:rFonts w:ascii="Times New Roman" w:hAnsi="Times New Roman"/>
          <w:sz w:val="12"/>
          <w:szCs w:val="12"/>
        </w:rPr>
        <w:t>1.4. Материальная помощь.</w:t>
      </w:r>
    </w:p>
    <w:p w:rsidR="000C1A91" w:rsidRPr="000C1A91" w:rsidRDefault="000C1A91" w:rsidP="000C1A91">
      <w:pPr>
        <w:spacing w:after="0" w:line="240" w:lineRule="auto"/>
        <w:ind w:firstLine="284"/>
        <w:jc w:val="both"/>
        <w:rPr>
          <w:rFonts w:ascii="Times New Roman" w:hAnsi="Times New Roman"/>
          <w:sz w:val="12"/>
          <w:szCs w:val="12"/>
        </w:rPr>
      </w:pPr>
      <w:r w:rsidRPr="000C1A91">
        <w:rPr>
          <w:rFonts w:ascii="Times New Roman" w:hAnsi="Times New Roman"/>
          <w:sz w:val="12"/>
          <w:szCs w:val="12"/>
        </w:rPr>
        <w:t>1.4.1. Оказание работникам, занимающим должности, не отнесенные к муниципальным должностям муниципальной службы</w:t>
      </w:r>
      <w:r>
        <w:rPr>
          <w:rFonts w:ascii="Times New Roman" w:hAnsi="Times New Roman"/>
          <w:sz w:val="12"/>
          <w:szCs w:val="12"/>
        </w:rPr>
        <w:t xml:space="preserve"> </w:t>
      </w:r>
      <w:r w:rsidRPr="000C1A91">
        <w:rPr>
          <w:rFonts w:ascii="Times New Roman" w:hAnsi="Times New Roman"/>
          <w:sz w:val="12"/>
          <w:szCs w:val="12"/>
        </w:rPr>
        <w:t>материальной помощи производится однократно в течени</w:t>
      </w:r>
      <w:proofErr w:type="gramStart"/>
      <w:r w:rsidRPr="000C1A91">
        <w:rPr>
          <w:rFonts w:ascii="Times New Roman" w:hAnsi="Times New Roman"/>
          <w:sz w:val="12"/>
          <w:szCs w:val="12"/>
        </w:rPr>
        <w:t>и</w:t>
      </w:r>
      <w:proofErr w:type="gramEnd"/>
      <w:r w:rsidRPr="000C1A91">
        <w:rPr>
          <w:rFonts w:ascii="Times New Roman" w:hAnsi="Times New Roman"/>
          <w:sz w:val="12"/>
          <w:szCs w:val="12"/>
        </w:rPr>
        <w:t xml:space="preserve"> календарного года, в размере 1 должностного оклада, на основании заявления работник. При увольнении работник, занимающий должность, не отнесенную к муниципальной должности муниципальной службы, не реализовавший свое право на получение материальной помощи, имеет право на оказание материальной помощи пропорционально отработанным месяцам.</w:t>
      </w:r>
      <w:r>
        <w:rPr>
          <w:rFonts w:ascii="Times New Roman" w:hAnsi="Times New Roman"/>
          <w:sz w:val="12"/>
          <w:szCs w:val="12"/>
        </w:rPr>
        <w:t xml:space="preserve"> </w:t>
      </w:r>
      <w:r w:rsidRPr="000C1A91">
        <w:rPr>
          <w:rFonts w:ascii="Times New Roman" w:hAnsi="Times New Roman"/>
          <w:sz w:val="12"/>
          <w:szCs w:val="12"/>
        </w:rPr>
        <w:t>Для расчета размера материальной помощи принимается размер должностного оклада, установленный на момент выплаты материальной помощи.</w:t>
      </w:r>
    </w:p>
    <w:p w:rsidR="000C1A91" w:rsidRPr="000C1A91" w:rsidRDefault="000C1A91" w:rsidP="000C1A91">
      <w:pPr>
        <w:spacing w:after="0" w:line="240" w:lineRule="auto"/>
        <w:ind w:firstLine="284"/>
        <w:jc w:val="both"/>
        <w:rPr>
          <w:rFonts w:ascii="Times New Roman" w:hAnsi="Times New Roman"/>
          <w:sz w:val="12"/>
          <w:szCs w:val="12"/>
        </w:rPr>
      </w:pPr>
      <w:r w:rsidRPr="000C1A91">
        <w:rPr>
          <w:rFonts w:ascii="Times New Roman" w:hAnsi="Times New Roman"/>
          <w:sz w:val="12"/>
          <w:szCs w:val="12"/>
        </w:rPr>
        <w:t>1.4.2. Вновь принятые работники, проработавшие более 1 месяца, имеют право на оказание материальной помощи пропорционально отработанным месяцам.</w:t>
      </w:r>
    </w:p>
    <w:p w:rsidR="000C1A91" w:rsidRPr="000C1A91" w:rsidRDefault="000C1A91" w:rsidP="000C1A91">
      <w:pPr>
        <w:spacing w:after="0" w:line="240" w:lineRule="auto"/>
        <w:ind w:firstLine="284"/>
        <w:jc w:val="both"/>
        <w:rPr>
          <w:rFonts w:ascii="Times New Roman" w:hAnsi="Times New Roman"/>
          <w:sz w:val="12"/>
          <w:szCs w:val="12"/>
        </w:rPr>
      </w:pPr>
      <w:r w:rsidRPr="000C1A91">
        <w:rPr>
          <w:rFonts w:ascii="Times New Roman" w:hAnsi="Times New Roman"/>
          <w:sz w:val="12"/>
          <w:szCs w:val="12"/>
        </w:rPr>
        <w:t xml:space="preserve">1.4.3. </w:t>
      </w:r>
      <w:r w:rsidRPr="000C1A91">
        <w:rPr>
          <w:rFonts w:ascii="Times New Roman" w:hAnsi="Times New Roman"/>
          <w:bCs/>
          <w:sz w:val="12"/>
          <w:szCs w:val="12"/>
        </w:rPr>
        <w:t>Р</w:t>
      </w:r>
      <w:r w:rsidRPr="000C1A91">
        <w:rPr>
          <w:rFonts w:ascii="Times New Roman" w:hAnsi="Times New Roman"/>
          <w:sz w:val="12"/>
          <w:szCs w:val="12"/>
        </w:rPr>
        <w:t>аботникам, занимающим должности, не отнесенные к муниципальным должностям муниципальной службы, материальная помощь может быть также оказана дополнительно: при тяжелом материальном положении или заболевании работника, тяжелом заболевании или смерти членов его семьи. Решение о выплате данной материальной помощи и ее конкретном размере принимается работодателем на основании заявления работника.</w:t>
      </w:r>
    </w:p>
    <w:p w:rsidR="000C1A91" w:rsidRPr="000C1A91" w:rsidRDefault="000C1A91" w:rsidP="000C1A91">
      <w:pPr>
        <w:spacing w:after="0" w:line="240" w:lineRule="auto"/>
        <w:ind w:firstLine="284"/>
        <w:jc w:val="both"/>
        <w:rPr>
          <w:rFonts w:ascii="Times New Roman" w:hAnsi="Times New Roman"/>
          <w:sz w:val="12"/>
          <w:szCs w:val="12"/>
        </w:rPr>
      </w:pPr>
      <w:r w:rsidRPr="000C1A91">
        <w:rPr>
          <w:rFonts w:ascii="Times New Roman" w:hAnsi="Times New Roman"/>
          <w:sz w:val="12"/>
          <w:szCs w:val="12"/>
        </w:rPr>
        <w:t>1.5. Ежемесячная надбавка к должностному окладу за выслугу лет</w:t>
      </w:r>
    </w:p>
    <w:p w:rsidR="000C1A91" w:rsidRDefault="000C1A91" w:rsidP="000C1A91">
      <w:pPr>
        <w:spacing w:after="0" w:line="240" w:lineRule="auto"/>
        <w:ind w:firstLine="284"/>
        <w:jc w:val="both"/>
        <w:rPr>
          <w:rFonts w:ascii="Times New Roman" w:hAnsi="Times New Roman"/>
          <w:sz w:val="12"/>
          <w:szCs w:val="12"/>
        </w:rPr>
      </w:pPr>
      <w:r w:rsidRPr="000C1A91">
        <w:rPr>
          <w:rFonts w:ascii="Times New Roman" w:hAnsi="Times New Roman"/>
          <w:sz w:val="12"/>
          <w:szCs w:val="12"/>
        </w:rPr>
        <w:t xml:space="preserve">1.5.1. Ежемесячная надбавка к должностному окладу за выслугу лет </w:t>
      </w:r>
      <w:r w:rsidRPr="000C1A91">
        <w:rPr>
          <w:rFonts w:ascii="Times New Roman" w:hAnsi="Times New Roman"/>
          <w:bCs/>
          <w:sz w:val="12"/>
          <w:szCs w:val="12"/>
        </w:rPr>
        <w:t>р</w:t>
      </w:r>
      <w:r w:rsidRPr="000C1A91">
        <w:rPr>
          <w:rFonts w:ascii="Times New Roman" w:hAnsi="Times New Roman"/>
          <w:sz w:val="12"/>
          <w:szCs w:val="12"/>
        </w:rPr>
        <w:t xml:space="preserve">аботникам, занимающим </w:t>
      </w:r>
      <w:proofErr w:type="gramStart"/>
      <w:r w:rsidRPr="000C1A91">
        <w:rPr>
          <w:rFonts w:ascii="Times New Roman" w:hAnsi="Times New Roman"/>
          <w:sz w:val="12"/>
          <w:szCs w:val="12"/>
        </w:rPr>
        <w:t>должности, не отнесенные к муниципальным должностям муниципальной службы устанавливается</w:t>
      </w:r>
      <w:proofErr w:type="gramEnd"/>
      <w:r w:rsidRPr="000C1A91">
        <w:rPr>
          <w:rFonts w:ascii="Times New Roman" w:hAnsi="Times New Roman"/>
          <w:sz w:val="12"/>
          <w:szCs w:val="12"/>
        </w:rPr>
        <w:t xml:space="preserve"> в следующих размерах:</w:t>
      </w:r>
    </w:p>
    <w:p w:rsidR="003165AD" w:rsidRPr="000C1A91" w:rsidRDefault="003165AD" w:rsidP="000C1A91">
      <w:pPr>
        <w:spacing w:after="0" w:line="240" w:lineRule="auto"/>
        <w:ind w:firstLine="284"/>
        <w:jc w:val="both"/>
        <w:rPr>
          <w:rFonts w:ascii="Times New Roman" w:hAnsi="Times New Roman"/>
          <w:sz w:val="12"/>
          <w:szCs w:val="12"/>
        </w:rPr>
      </w:pPr>
    </w:p>
    <w:tbl>
      <w:tblPr>
        <w:tblStyle w:val="af1"/>
        <w:tblW w:w="7513" w:type="dxa"/>
        <w:tblInd w:w="108" w:type="dxa"/>
        <w:tblLook w:val="04A0" w:firstRow="1" w:lastRow="0" w:firstColumn="1" w:lastColumn="0" w:noHBand="0" w:noVBand="1"/>
      </w:tblPr>
      <w:tblGrid>
        <w:gridCol w:w="2204"/>
        <w:gridCol w:w="5309"/>
      </w:tblGrid>
      <w:tr w:rsidR="000C1A91" w:rsidRPr="000C1A91" w:rsidTr="000C1A91">
        <w:tc>
          <w:tcPr>
            <w:tcW w:w="2204" w:type="dxa"/>
            <w:hideMark/>
          </w:tcPr>
          <w:p w:rsidR="000C1A91" w:rsidRPr="000C1A91" w:rsidRDefault="000C1A91" w:rsidP="000C1A91">
            <w:pPr>
              <w:jc w:val="both"/>
              <w:rPr>
                <w:rFonts w:ascii="Times New Roman" w:hAnsi="Times New Roman"/>
                <w:sz w:val="12"/>
                <w:szCs w:val="12"/>
              </w:rPr>
            </w:pPr>
            <w:r w:rsidRPr="000C1A91">
              <w:rPr>
                <w:rFonts w:ascii="Times New Roman" w:hAnsi="Times New Roman"/>
                <w:sz w:val="12"/>
                <w:szCs w:val="12"/>
              </w:rPr>
              <w:t>Стаж работы</w:t>
            </w:r>
          </w:p>
        </w:tc>
        <w:tc>
          <w:tcPr>
            <w:tcW w:w="5309" w:type="dxa"/>
            <w:hideMark/>
          </w:tcPr>
          <w:p w:rsidR="000C1A91" w:rsidRPr="000C1A91" w:rsidRDefault="000C1A91" w:rsidP="000C1A91">
            <w:pPr>
              <w:jc w:val="both"/>
              <w:rPr>
                <w:rFonts w:ascii="Times New Roman" w:hAnsi="Times New Roman"/>
                <w:sz w:val="12"/>
                <w:szCs w:val="12"/>
              </w:rPr>
            </w:pPr>
            <w:r w:rsidRPr="000C1A91">
              <w:rPr>
                <w:rFonts w:ascii="Times New Roman" w:hAnsi="Times New Roman"/>
                <w:sz w:val="12"/>
                <w:szCs w:val="12"/>
              </w:rPr>
              <w:t>размер надбавки, %</w:t>
            </w:r>
          </w:p>
        </w:tc>
      </w:tr>
      <w:tr w:rsidR="000C1A91" w:rsidRPr="000C1A91" w:rsidTr="000C1A91">
        <w:tc>
          <w:tcPr>
            <w:tcW w:w="2204" w:type="dxa"/>
            <w:hideMark/>
          </w:tcPr>
          <w:p w:rsidR="000C1A91" w:rsidRPr="000C1A91" w:rsidRDefault="000C1A91" w:rsidP="000C1A91">
            <w:pPr>
              <w:jc w:val="both"/>
              <w:rPr>
                <w:rFonts w:ascii="Times New Roman" w:hAnsi="Times New Roman"/>
                <w:sz w:val="12"/>
                <w:szCs w:val="12"/>
              </w:rPr>
            </w:pPr>
            <w:r w:rsidRPr="000C1A91">
              <w:rPr>
                <w:rFonts w:ascii="Times New Roman" w:hAnsi="Times New Roman"/>
                <w:sz w:val="12"/>
                <w:szCs w:val="12"/>
              </w:rPr>
              <w:t>От 3 до 8 лет</w:t>
            </w:r>
          </w:p>
        </w:tc>
        <w:tc>
          <w:tcPr>
            <w:tcW w:w="5309" w:type="dxa"/>
            <w:hideMark/>
          </w:tcPr>
          <w:p w:rsidR="000C1A91" w:rsidRPr="000C1A91" w:rsidRDefault="000C1A91" w:rsidP="000C1A91">
            <w:pPr>
              <w:jc w:val="both"/>
              <w:rPr>
                <w:rFonts w:ascii="Times New Roman" w:hAnsi="Times New Roman"/>
                <w:sz w:val="12"/>
                <w:szCs w:val="12"/>
              </w:rPr>
            </w:pPr>
            <w:r w:rsidRPr="000C1A91">
              <w:rPr>
                <w:rFonts w:ascii="Times New Roman" w:hAnsi="Times New Roman"/>
                <w:sz w:val="12"/>
                <w:szCs w:val="12"/>
              </w:rPr>
              <w:t>10</w:t>
            </w:r>
          </w:p>
        </w:tc>
      </w:tr>
      <w:tr w:rsidR="000C1A91" w:rsidRPr="000C1A91" w:rsidTr="000C1A91">
        <w:tc>
          <w:tcPr>
            <w:tcW w:w="2204" w:type="dxa"/>
            <w:hideMark/>
          </w:tcPr>
          <w:p w:rsidR="000C1A91" w:rsidRPr="000C1A91" w:rsidRDefault="000C1A91" w:rsidP="000C1A91">
            <w:pPr>
              <w:jc w:val="both"/>
              <w:rPr>
                <w:rFonts w:ascii="Times New Roman" w:hAnsi="Times New Roman"/>
                <w:sz w:val="12"/>
                <w:szCs w:val="12"/>
              </w:rPr>
            </w:pPr>
            <w:r w:rsidRPr="000C1A91">
              <w:rPr>
                <w:rFonts w:ascii="Times New Roman" w:hAnsi="Times New Roman"/>
                <w:sz w:val="12"/>
                <w:szCs w:val="12"/>
              </w:rPr>
              <w:t>От 8 до 13 лет</w:t>
            </w:r>
          </w:p>
        </w:tc>
        <w:tc>
          <w:tcPr>
            <w:tcW w:w="5309" w:type="dxa"/>
            <w:hideMark/>
          </w:tcPr>
          <w:p w:rsidR="000C1A91" w:rsidRPr="000C1A91" w:rsidRDefault="000C1A91" w:rsidP="000C1A91">
            <w:pPr>
              <w:jc w:val="both"/>
              <w:rPr>
                <w:rFonts w:ascii="Times New Roman" w:hAnsi="Times New Roman"/>
                <w:sz w:val="12"/>
                <w:szCs w:val="12"/>
              </w:rPr>
            </w:pPr>
            <w:r w:rsidRPr="000C1A91">
              <w:rPr>
                <w:rFonts w:ascii="Times New Roman" w:hAnsi="Times New Roman"/>
                <w:sz w:val="12"/>
                <w:szCs w:val="12"/>
              </w:rPr>
              <w:t>15</w:t>
            </w:r>
          </w:p>
        </w:tc>
      </w:tr>
      <w:tr w:rsidR="000C1A91" w:rsidRPr="000C1A91" w:rsidTr="000C1A91">
        <w:tc>
          <w:tcPr>
            <w:tcW w:w="2204" w:type="dxa"/>
            <w:hideMark/>
          </w:tcPr>
          <w:p w:rsidR="000C1A91" w:rsidRPr="000C1A91" w:rsidRDefault="000C1A91" w:rsidP="000C1A91">
            <w:pPr>
              <w:jc w:val="both"/>
              <w:rPr>
                <w:rFonts w:ascii="Times New Roman" w:hAnsi="Times New Roman"/>
                <w:sz w:val="12"/>
                <w:szCs w:val="12"/>
              </w:rPr>
            </w:pPr>
            <w:r w:rsidRPr="000C1A91">
              <w:rPr>
                <w:rFonts w:ascii="Times New Roman" w:hAnsi="Times New Roman"/>
                <w:sz w:val="12"/>
                <w:szCs w:val="12"/>
              </w:rPr>
              <w:t>От 13 до 18 лет</w:t>
            </w:r>
          </w:p>
        </w:tc>
        <w:tc>
          <w:tcPr>
            <w:tcW w:w="5309" w:type="dxa"/>
            <w:hideMark/>
          </w:tcPr>
          <w:p w:rsidR="000C1A91" w:rsidRPr="000C1A91" w:rsidRDefault="000C1A91" w:rsidP="000C1A91">
            <w:pPr>
              <w:jc w:val="both"/>
              <w:rPr>
                <w:rFonts w:ascii="Times New Roman" w:hAnsi="Times New Roman"/>
                <w:sz w:val="12"/>
                <w:szCs w:val="12"/>
              </w:rPr>
            </w:pPr>
            <w:r w:rsidRPr="000C1A91">
              <w:rPr>
                <w:rFonts w:ascii="Times New Roman" w:hAnsi="Times New Roman"/>
                <w:sz w:val="12"/>
                <w:szCs w:val="12"/>
              </w:rPr>
              <w:t>20</w:t>
            </w:r>
          </w:p>
        </w:tc>
      </w:tr>
      <w:tr w:rsidR="000C1A91" w:rsidRPr="000C1A91" w:rsidTr="000C1A91">
        <w:tc>
          <w:tcPr>
            <w:tcW w:w="2204" w:type="dxa"/>
          </w:tcPr>
          <w:p w:rsidR="000C1A91" w:rsidRPr="000C1A91" w:rsidRDefault="000C1A91" w:rsidP="000C1A91">
            <w:pPr>
              <w:rPr>
                <w:rFonts w:ascii="Times New Roman" w:hAnsi="Times New Roman"/>
                <w:sz w:val="12"/>
                <w:szCs w:val="12"/>
              </w:rPr>
            </w:pPr>
            <w:r w:rsidRPr="000C1A91">
              <w:rPr>
                <w:rFonts w:ascii="Times New Roman" w:hAnsi="Times New Roman"/>
                <w:sz w:val="12"/>
                <w:szCs w:val="12"/>
              </w:rPr>
              <w:t>От 18 до 23 лет</w:t>
            </w:r>
          </w:p>
        </w:tc>
        <w:tc>
          <w:tcPr>
            <w:tcW w:w="5309" w:type="dxa"/>
          </w:tcPr>
          <w:p w:rsidR="000C1A91" w:rsidRPr="000C1A91" w:rsidRDefault="000C1A91" w:rsidP="000C1A91">
            <w:pPr>
              <w:jc w:val="both"/>
              <w:rPr>
                <w:rFonts w:ascii="Times New Roman" w:hAnsi="Times New Roman"/>
                <w:sz w:val="12"/>
                <w:szCs w:val="12"/>
              </w:rPr>
            </w:pPr>
            <w:r w:rsidRPr="000C1A91">
              <w:rPr>
                <w:rFonts w:ascii="Times New Roman" w:hAnsi="Times New Roman"/>
                <w:sz w:val="12"/>
                <w:szCs w:val="12"/>
              </w:rPr>
              <w:t>25</w:t>
            </w:r>
          </w:p>
        </w:tc>
      </w:tr>
      <w:tr w:rsidR="000C1A91" w:rsidRPr="000C1A91" w:rsidTr="000C1A91">
        <w:tc>
          <w:tcPr>
            <w:tcW w:w="2204" w:type="dxa"/>
          </w:tcPr>
          <w:p w:rsidR="000C1A91" w:rsidRPr="000C1A91" w:rsidRDefault="000C1A91" w:rsidP="000C1A91">
            <w:pPr>
              <w:jc w:val="both"/>
              <w:rPr>
                <w:rFonts w:ascii="Times New Roman" w:hAnsi="Times New Roman"/>
                <w:sz w:val="12"/>
                <w:szCs w:val="12"/>
              </w:rPr>
            </w:pPr>
            <w:r w:rsidRPr="000C1A91">
              <w:rPr>
                <w:rFonts w:ascii="Times New Roman" w:hAnsi="Times New Roman"/>
                <w:sz w:val="12"/>
                <w:szCs w:val="12"/>
              </w:rPr>
              <w:t>Свыше 23 лет</w:t>
            </w:r>
          </w:p>
        </w:tc>
        <w:tc>
          <w:tcPr>
            <w:tcW w:w="5309" w:type="dxa"/>
          </w:tcPr>
          <w:p w:rsidR="000C1A91" w:rsidRPr="000C1A91" w:rsidRDefault="000C1A91" w:rsidP="000C1A91">
            <w:pPr>
              <w:jc w:val="both"/>
              <w:rPr>
                <w:rFonts w:ascii="Times New Roman" w:hAnsi="Times New Roman"/>
                <w:sz w:val="12"/>
                <w:szCs w:val="12"/>
              </w:rPr>
            </w:pPr>
            <w:r w:rsidRPr="000C1A91">
              <w:rPr>
                <w:rFonts w:ascii="Times New Roman" w:hAnsi="Times New Roman"/>
                <w:sz w:val="12"/>
                <w:szCs w:val="12"/>
              </w:rPr>
              <w:t>30</w:t>
            </w:r>
          </w:p>
        </w:tc>
      </w:tr>
    </w:tbl>
    <w:p w:rsidR="000C1A91" w:rsidRPr="000C1A91" w:rsidRDefault="000C1A91" w:rsidP="000C1A91">
      <w:pPr>
        <w:spacing w:after="0" w:line="240" w:lineRule="auto"/>
        <w:jc w:val="center"/>
        <w:rPr>
          <w:rFonts w:ascii="Times New Roman" w:hAnsi="Times New Roman"/>
          <w:b/>
          <w:sz w:val="12"/>
          <w:szCs w:val="12"/>
        </w:rPr>
      </w:pPr>
      <w:r w:rsidRPr="000C1A91">
        <w:rPr>
          <w:rFonts w:ascii="Times New Roman" w:hAnsi="Times New Roman"/>
          <w:b/>
          <w:bCs/>
          <w:sz w:val="12"/>
          <w:szCs w:val="12"/>
        </w:rPr>
        <w:t>5. Ежегодные оплачиваемые отпуска</w:t>
      </w:r>
    </w:p>
    <w:p w:rsidR="000C1A91" w:rsidRPr="000C1A91" w:rsidRDefault="000C1A91" w:rsidP="000C1A91">
      <w:pPr>
        <w:spacing w:after="0" w:line="240" w:lineRule="auto"/>
        <w:ind w:firstLine="284"/>
        <w:jc w:val="both"/>
        <w:rPr>
          <w:rFonts w:ascii="Times New Roman" w:hAnsi="Times New Roman"/>
          <w:sz w:val="12"/>
          <w:szCs w:val="12"/>
        </w:rPr>
      </w:pPr>
      <w:r w:rsidRPr="000C1A91">
        <w:rPr>
          <w:rFonts w:ascii="Times New Roman" w:hAnsi="Times New Roman"/>
          <w:sz w:val="12"/>
          <w:szCs w:val="12"/>
        </w:rPr>
        <w:t>1. Рабочим и служащим предоставляется ежегодный основной оплачиваемый отпуск продолжительностью 28 календарных дней.</w:t>
      </w:r>
    </w:p>
    <w:p w:rsidR="000C1A91" w:rsidRPr="000C1A91" w:rsidRDefault="000C1A91" w:rsidP="000C1A91">
      <w:pPr>
        <w:spacing w:after="0" w:line="240" w:lineRule="auto"/>
        <w:jc w:val="center"/>
        <w:rPr>
          <w:rFonts w:ascii="Times New Roman" w:hAnsi="Times New Roman"/>
          <w:b/>
          <w:sz w:val="12"/>
          <w:szCs w:val="12"/>
        </w:rPr>
      </w:pPr>
      <w:r w:rsidRPr="000C1A91">
        <w:rPr>
          <w:rFonts w:ascii="Times New Roman" w:hAnsi="Times New Roman"/>
          <w:b/>
          <w:sz w:val="12"/>
          <w:szCs w:val="12"/>
        </w:rPr>
        <w:t>6. Порядок формирования фонда оплаты труда</w:t>
      </w:r>
    </w:p>
    <w:p w:rsidR="000C1A91" w:rsidRPr="000C1A91" w:rsidRDefault="000C1A91" w:rsidP="000C1A91">
      <w:pPr>
        <w:spacing w:after="0" w:line="240" w:lineRule="auto"/>
        <w:ind w:firstLine="284"/>
        <w:jc w:val="both"/>
        <w:rPr>
          <w:rFonts w:ascii="Times New Roman" w:hAnsi="Times New Roman"/>
          <w:sz w:val="12"/>
          <w:szCs w:val="12"/>
        </w:rPr>
      </w:pPr>
      <w:r w:rsidRPr="000C1A91">
        <w:rPr>
          <w:rFonts w:ascii="Times New Roman" w:hAnsi="Times New Roman"/>
          <w:sz w:val="12"/>
          <w:szCs w:val="12"/>
        </w:rPr>
        <w:t xml:space="preserve">1. При формировании фонда оплаты труда работникам, занимающим </w:t>
      </w:r>
      <w:proofErr w:type="gramStart"/>
      <w:r w:rsidRPr="000C1A91">
        <w:rPr>
          <w:rFonts w:ascii="Times New Roman" w:hAnsi="Times New Roman"/>
          <w:sz w:val="12"/>
          <w:szCs w:val="12"/>
        </w:rPr>
        <w:t>должности, не отнесенные к муниципальным должностям муниципальной службы предусматриваются</w:t>
      </w:r>
      <w:proofErr w:type="gramEnd"/>
      <w:r w:rsidRPr="000C1A91">
        <w:rPr>
          <w:rFonts w:ascii="Times New Roman" w:hAnsi="Times New Roman"/>
          <w:sz w:val="12"/>
          <w:szCs w:val="12"/>
        </w:rPr>
        <w:t xml:space="preserve"> финансовые средства (в расчете на год):</w:t>
      </w:r>
    </w:p>
    <w:p w:rsidR="000C1A91" w:rsidRPr="000C1A91" w:rsidRDefault="000C1A91" w:rsidP="000C1A91">
      <w:pPr>
        <w:spacing w:after="0" w:line="240" w:lineRule="auto"/>
        <w:ind w:firstLine="284"/>
        <w:jc w:val="both"/>
        <w:rPr>
          <w:rFonts w:ascii="Times New Roman" w:hAnsi="Times New Roman"/>
          <w:sz w:val="12"/>
          <w:szCs w:val="12"/>
        </w:rPr>
      </w:pPr>
      <w:r w:rsidRPr="000C1A91">
        <w:rPr>
          <w:rFonts w:ascii="Times New Roman" w:hAnsi="Times New Roman"/>
          <w:sz w:val="12"/>
          <w:szCs w:val="12"/>
        </w:rPr>
        <w:t xml:space="preserve">- на выплату должностных окладов </w:t>
      </w:r>
      <w:proofErr w:type="gramStart"/>
      <w:r w:rsidRPr="000C1A91">
        <w:rPr>
          <w:rFonts w:ascii="Times New Roman" w:hAnsi="Times New Roman"/>
          <w:sz w:val="12"/>
          <w:szCs w:val="12"/>
        </w:rPr>
        <w:t>работникам</w:t>
      </w:r>
      <w:proofErr w:type="gramEnd"/>
      <w:r w:rsidRPr="000C1A91">
        <w:rPr>
          <w:rFonts w:ascii="Times New Roman" w:hAnsi="Times New Roman"/>
          <w:sz w:val="12"/>
          <w:szCs w:val="12"/>
        </w:rPr>
        <w:t xml:space="preserve"> занимающим должности, не отнесенные к муниципальным должностям муниципальной службы – 12 должностных окладов в год;</w:t>
      </w:r>
    </w:p>
    <w:p w:rsidR="000C1A91" w:rsidRPr="000C1A91" w:rsidRDefault="000C1A91" w:rsidP="000C1A91">
      <w:pPr>
        <w:spacing w:after="0" w:line="240" w:lineRule="auto"/>
        <w:ind w:firstLine="284"/>
        <w:jc w:val="both"/>
        <w:rPr>
          <w:rFonts w:ascii="Times New Roman" w:hAnsi="Times New Roman"/>
          <w:sz w:val="12"/>
          <w:szCs w:val="12"/>
        </w:rPr>
      </w:pPr>
      <w:r w:rsidRPr="000C1A91">
        <w:rPr>
          <w:rFonts w:ascii="Times New Roman" w:hAnsi="Times New Roman"/>
          <w:sz w:val="12"/>
          <w:szCs w:val="12"/>
        </w:rPr>
        <w:t xml:space="preserve">- на выплату ежемесячного денежного поощрения – 3 </w:t>
      </w:r>
      <w:proofErr w:type="gramStart"/>
      <w:r w:rsidRPr="000C1A91">
        <w:rPr>
          <w:rFonts w:ascii="Times New Roman" w:hAnsi="Times New Roman"/>
          <w:sz w:val="12"/>
          <w:szCs w:val="12"/>
        </w:rPr>
        <w:t>должностных</w:t>
      </w:r>
      <w:proofErr w:type="gramEnd"/>
      <w:r w:rsidRPr="000C1A91">
        <w:rPr>
          <w:rFonts w:ascii="Times New Roman" w:hAnsi="Times New Roman"/>
          <w:sz w:val="12"/>
          <w:szCs w:val="12"/>
        </w:rPr>
        <w:t xml:space="preserve"> оклада в год;</w:t>
      </w:r>
    </w:p>
    <w:p w:rsidR="000C1A91" w:rsidRPr="000C1A91" w:rsidRDefault="000C1A91" w:rsidP="000C1A91">
      <w:pPr>
        <w:spacing w:after="0" w:line="240" w:lineRule="auto"/>
        <w:ind w:firstLine="284"/>
        <w:jc w:val="both"/>
        <w:rPr>
          <w:rFonts w:ascii="Times New Roman" w:hAnsi="Times New Roman"/>
          <w:sz w:val="12"/>
          <w:szCs w:val="12"/>
        </w:rPr>
      </w:pPr>
      <w:r w:rsidRPr="000C1A91">
        <w:rPr>
          <w:rFonts w:ascii="Times New Roman" w:hAnsi="Times New Roman"/>
          <w:sz w:val="12"/>
          <w:szCs w:val="12"/>
        </w:rPr>
        <w:t>- на единовременную выплату при предоставлении ежегодного оплачиваемого отпуска один раз в год – 1 должностной оклад в год;</w:t>
      </w:r>
    </w:p>
    <w:p w:rsidR="000C1A91" w:rsidRPr="000C1A91" w:rsidRDefault="000C1A91" w:rsidP="000C1A91">
      <w:pPr>
        <w:spacing w:after="0" w:line="240" w:lineRule="auto"/>
        <w:ind w:firstLine="284"/>
        <w:jc w:val="both"/>
        <w:rPr>
          <w:rFonts w:ascii="Times New Roman" w:hAnsi="Times New Roman"/>
          <w:sz w:val="12"/>
          <w:szCs w:val="12"/>
        </w:rPr>
      </w:pPr>
      <w:r w:rsidRPr="000C1A91">
        <w:rPr>
          <w:rFonts w:ascii="Times New Roman" w:hAnsi="Times New Roman"/>
          <w:sz w:val="12"/>
          <w:szCs w:val="12"/>
        </w:rPr>
        <w:t>- на выплату материальной помощи - 1 должностной оклад в год;</w:t>
      </w:r>
    </w:p>
    <w:p w:rsidR="000C1A91" w:rsidRPr="000C1A91" w:rsidRDefault="000C1A91" w:rsidP="000C1A91">
      <w:pPr>
        <w:spacing w:after="0" w:line="240" w:lineRule="auto"/>
        <w:ind w:firstLine="284"/>
        <w:jc w:val="both"/>
        <w:rPr>
          <w:rFonts w:ascii="Times New Roman" w:hAnsi="Times New Roman"/>
          <w:sz w:val="12"/>
          <w:szCs w:val="12"/>
        </w:rPr>
      </w:pPr>
      <w:r w:rsidRPr="000C1A91">
        <w:rPr>
          <w:rFonts w:ascii="Times New Roman" w:hAnsi="Times New Roman"/>
          <w:sz w:val="12"/>
          <w:szCs w:val="12"/>
        </w:rPr>
        <w:t xml:space="preserve">- на выплату ежемесячной надбавки к должностному окладу за выслугу лет </w:t>
      </w:r>
      <w:proofErr w:type="gramStart"/>
      <w:r w:rsidRPr="000C1A91">
        <w:rPr>
          <w:rFonts w:ascii="Times New Roman" w:hAnsi="Times New Roman"/>
          <w:sz w:val="12"/>
          <w:szCs w:val="12"/>
        </w:rPr>
        <w:t>–и</w:t>
      </w:r>
      <w:proofErr w:type="gramEnd"/>
      <w:r w:rsidRPr="000C1A91">
        <w:rPr>
          <w:rFonts w:ascii="Times New Roman" w:hAnsi="Times New Roman"/>
          <w:sz w:val="12"/>
          <w:szCs w:val="12"/>
        </w:rPr>
        <w:t>сходя из размера надбавок, установленных штатным расписанием на текущий год.</w:t>
      </w:r>
    </w:p>
    <w:p w:rsidR="000C1A91" w:rsidRDefault="000C1A91" w:rsidP="000C1A91">
      <w:pPr>
        <w:spacing w:after="0" w:line="240" w:lineRule="auto"/>
        <w:jc w:val="right"/>
        <w:rPr>
          <w:rFonts w:ascii="Times New Roman" w:hAnsi="Times New Roman"/>
          <w:i/>
          <w:sz w:val="12"/>
          <w:szCs w:val="12"/>
        </w:rPr>
      </w:pPr>
      <w:r w:rsidRPr="000C1A91">
        <w:rPr>
          <w:rFonts w:ascii="Times New Roman" w:hAnsi="Times New Roman"/>
          <w:i/>
          <w:sz w:val="12"/>
          <w:szCs w:val="12"/>
        </w:rPr>
        <w:t xml:space="preserve">Приложение №1 к Положению «О денежном содержании </w:t>
      </w:r>
    </w:p>
    <w:p w:rsidR="000C1A91" w:rsidRDefault="000C1A91" w:rsidP="000C1A91">
      <w:pPr>
        <w:spacing w:after="0" w:line="240" w:lineRule="auto"/>
        <w:jc w:val="right"/>
        <w:rPr>
          <w:rFonts w:ascii="Times New Roman" w:hAnsi="Times New Roman"/>
          <w:i/>
          <w:sz w:val="12"/>
          <w:szCs w:val="12"/>
        </w:rPr>
      </w:pPr>
      <w:r w:rsidRPr="000C1A91">
        <w:rPr>
          <w:rFonts w:ascii="Times New Roman" w:hAnsi="Times New Roman"/>
          <w:i/>
          <w:sz w:val="12"/>
          <w:szCs w:val="12"/>
        </w:rPr>
        <w:t xml:space="preserve">и ежегодном оплачиваемом </w:t>
      </w:r>
      <w:proofErr w:type="gramStart"/>
      <w:r w:rsidRPr="000C1A91">
        <w:rPr>
          <w:rFonts w:ascii="Times New Roman" w:hAnsi="Times New Roman"/>
          <w:i/>
          <w:sz w:val="12"/>
          <w:szCs w:val="12"/>
        </w:rPr>
        <w:t>отпуске</w:t>
      </w:r>
      <w:proofErr w:type="gramEnd"/>
      <w:r w:rsidRPr="000C1A91">
        <w:rPr>
          <w:rFonts w:ascii="Times New Roman" w:hAnsi="Times New Roman"/>
          <w:i/>
          <w:sz w:val="12"/>
          <w:szCs w:val="12"/>
        </w:rPr>
        <w:t xml:space="preserve"> работников, занимающих должности, не отнесенные к муниципальным должностям </w:t>
      </w:r>
    </w:p>
    <w:p w:rsidR="000C1A91" w:rsidRDefault="000C1A91" w:rsidP="000C1A91">
      <w:pPr>
        <w:spacing w:after="0" w:line="240" w:lineRule="auto"/>
        <w:jc w:val="right"/>
        <w:rPr>
          <w:rFonts w:ascii="Times New Roman" w:hAnsi="Times New Roman"/>
          <w:i/>
          <w:sz w:val="12"/>
          <w:szCs w:val="12"/>
        </w:rPr>
      </w:pPr>
      <w:r w:rsidRPr="000C1A91">
        <w:rPr>
          <w:rFonts w:ascii="Times New Roman" w:hAnsi="Times New Roman"/>
          <w:i/>
          <w:sz w:val="12"/>
          <w:szCs w:val="12"/>
        </w:rPr>
        <w:t>муниципальной службы сельского поселения Липовка  муниципального района Сергиевский»</w:t>
      </w:r>
    </w:p>
    <w:p w:rsidR="003165AD" w:rsidRPr="000C1A91" w:rsidRDefault="003165AD" w:rsidP="000C1A91">
      <w:pPr>
        <w:spacing w:after="0" w:line="240" w:lineRule="auto"/>
        <w:jc w:val="right"/>
        <w:rPr>
          <w:rFonts w:ascii="Times New Roman" w:hAnsi="Times New Roman"/>
          <w:i/>
          <w:sz w:val="12"/>
          <w:szCs w:val="12"/>
        </w:rPr>
      </w:pPr>
    </w:p>
    <w:tbl>
      <w:tblPr>
        <w:tblStyle w:val="af1"/>
        <w:tblW w:w="7513" w:type="dxa"/>
        <w:tblInd w:w="108" w:type="dxa"/>
        <w:tblLayout w:type="fixed"/>
        <w:tblLook w:val="04A0" w:firstRow="1" w:lastRow="0" w:firstColumn="1" w:lastColumn="0" w:noHBand="0" w:noVBand="1"/>
      </w:tblPr>
      <w:tblGrid>
        <w:gridCol w:w="676"/>
        <w:gridCol w:w="3298"/>
        <w:gridCol w:w="3539"/>
      </w:tblGrid>
      <w:tr w:rsidR="000C1A91" w:rsidRPr="000C1A91" w:rsidTr="000C1A91">
        <w:tc>
          <w:tcPr>
            <w:tcW w:w="676" w:type="dxa"/>
            <w:hideMark/>
          </w:tcPr>
          <w:p w:rsidR="000C1A91" w:rsidRPr="000C1A91" w:rsidRDefault="000C1A91" w:rsidP="000C1A91">
            <w:pPr>
              <w:rPr>
                <w:rFonts w:ascii="Times New Roman" w:hAnsi="Times New Roman"/>
                <w:sz w:val="12"/>
                <w:szCs w:val="12"/>
              </w:rPr>
            </w:pPr>
            <w:r w:rsidRPr="000C1A91">
              <w:rPr>
                <w:rFonts w:ascii="Times New Roman" w:hAnsi="Times New Roman"/>
                <w:sz w:val="12"/>
                <w:szCs w:val="12"/>
              </w:rPr>
              <w:t xml:space="preserve">№ </w:t>
            </w:r>
            <w:proofErr w:type="gramStart"/>
            <w:r w:rsidRPr="000C1A91">
              <w:rPr>
                <w:rFonts w:ascii="Times New Roman" w:hAnsi="Times New Roman"/>
                <w:sz w:val="12"/>
                <w:szCs w:val="12"/>
              </w:rPr>
              <w:t>п</w:t>
            </w:r>
            <w:proofErr w:type="gramEnd"/>
            <w:r w:rsidRPr="000C1A91">
              <w:rPr>
                <w:rFonts w:ascii="Times New Roman" w:hAnsi="Times New Roman"/>
                <w:sz w:val="12"/>
                <w:szCs w:val="12"/>
              </w:rPr>
              <w:t>/п</w:t>
            </w:r>
          </w:p>
        </w:tc>
        <w:tc>
          <w:tcPr>
            <w:tcW w:w="3298" w:type="dxa"/>
            <w:hideMark/>
          </w:tcPr>
          <w:p w:rsidR="000C1A91" w:rsidRPr="000C1A91" w:rsidRDefault="000C1A91" w:rsidP="000C1A91">
            <w:pPr>
              <w:rPr>
                <w:rFonts w:ascii="Times New Roman" w:hAnsi="Times New Roman"/>
                <w:sz w:val="12"/>
                <w:szCs w:val="12"/>
              </w:rPr>
            </w:pPr>
            <w:r w:rsidRPr="000C1A91">
              <w:rPr>
                <w:rFonts w:ascii="Times New Roman" w:hAnsi="Times New Roman"/>
                <w:sz w:val="12"/>
                <w:szCs w:val="12"/>
              </w:rPr>
              <w:t>Наименование должностей</w:t>
            </w:r>
          </w:p>
        </w:tc>
        <w:tc>
          <w:tcPr>
            <w:tcW w:w="3539" w:type="dxa"/>
            <w:hideMark/>
          </w:tcPr>
          <w:p w:rsidR="000C1A91" w:rsidRPr="000C1A91" w:rsidRDefault="000C1A91" w:rsidP="000C1A91">
            <w:pPr>
              <w:rPr>
                <w:rFonts w:ascii="Times New Roman" w:hAnsi="Times New Roman"/>
                <w:sz w:val="12"/>
                <w:szCs w:val="12"/>
              </w:rPr>
            </w:pPr>
            <w:r w:rsidRPr="000C1A91">
              <w:rPr>
                <w:rFonts w:ascii="Times New Roman" w:hAnsi="Times New Roman"/>
                <w:sz w:val="12"/>
                <w:szCs w:val="12"/>
              </w:rPr>
              <w:t>Оклад, руб.</w:t>
            </w:r>
          </w:p>
        </w:tc>
      </w:tr>
      <w:tr w:rsidR="000C1A91" w:rsidRPr="000C1A91" w:rsidTr="000C1A91">
        <w:tc>
          <w:tcPr>
            <w:tcW w:w="676" w:type="dxa"/>
            <w:hideMark/>
          </w:tcPr>
          <w:p w:rsidR="000C1A91" w:rsidRPr="000C1A91" w:rsidRDefault="000C1A91" w:rsidP="000C1A91">
            <w:pPr>
              <w:rPr>
                <w:rFonts w:ascii="Times New Roman" w:hAnsi="Times New Roman"/>
                <w:sz w:val="12"/>
                <w:szCs w:val="12"/>
              </w:rPr>
            </w:pPr>
            <w:r w:rsidRPr="000C1A91">
              <w:rPr>
                <w:rFonts w:ascii="Times New Roman" w:hAnsi="Times New Roman"/>
                <w:sz w:val="12"/>
                <w:szCs w:val="12"/>
              </w:rPr>
              <w:t>1</w:t>
            </w:r>
          </w:p>
        </w:tc>
        <w:tc>
          <w:tcPr>
            <w:tcW w:w="3298" w:type="dxa"/>
            <w:hideMark/>
          </w:tcPr>
          <w:p w:rsidR="000C1A91" w:rsidRPr="000C1A91" w:rsidRDefault="000C1A91" w:rsidP="000C1A91">
            <w:pPr>
              <w:rPr>
                <w:rFonts w:ascii="Times New Roman" w:hAnsi="Times New Roman"/>
                <w:sz w:val="12"/>
                <w:szCs w:val="12"/>
              </w:rPr>
            </w:pPr>
            <w:r w:rsidRPr="000C1A91">
              <w:rPr>
                <w:rFonts w:ascii="Times New Roman" w:hAnsi="Times New Roman"/>
                <w:sz w:val="12"/>
                <w:szCs w:val="12"/>
              </w:rPr>
              <w:t>Уборщик служебных помещений</w:t>
            </w:r>
          </w:p>
        </w:tc>
        <w:tc>
          <w:tcPr>
            <w:tcW w:w="3539" w:type="dxa"/>
            <w:hideMark/>
          </w:tcPr>
          <w:p w:rsidR="000C1A91" w:rsidRPr="000C1A91" w:rsidRDefault="000C1A91" w:rsidP="000C1A91">
            <w:pPr>
              <w:rPr>
                <w:rFonts w:ascii="Times New Roman" w:hAnsi="Times New Roman"/>
                <w:sz w:val="12"/>
                <w:szCs w:val="12"/>
              </w:rPr>
            </w:pPr>
            <w:r w:rsidRPr="000C1A91">
              <w:rPr>
                <w:rFonts w:ascii="Times New Roman" w:hAnsi="Times New Roman"/>
                <w:sz w:val="12"/>
                <w:szCs w:val="12"/>
              </w:rPr>
              <w:t>5340</w:t>
            </w:r>
          </w:p>
        </w:tc>
      </w:tr>
    </w:tbl>
    <w:p w:rsidR="000C1A91" w:rsidRPr="000C1A91" w:rsidRDefault="000C1A91" w:rsidP="000C1A91">
      <w:pPr>
        <w:spacing w:after="0" w:line="240" w:lineRule="auto"/>
        <w:jc w:val="both"/>
        <w:rPr>
          <w:rFonts w:ascii="Times New Roman" w:hAnsi="Times New Roman"/>
          <w:sz w:val="12"/>
          <w:szCs w:val="12"/>
        </w:rPr>
      </w:pPr>
    </w:p>
    <w:p w:rsidR="00E97941" w:rsidRDefault="00E97941" w:rsidP="00E97941">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АДМИНИСТРАЦИЯ</w:t>
      </w:r>
    </w:p>
    <w:p w:rsidR="00E97941" w:rsidRPr="008B3E75" w:rsidRDefault="00E97941" w:rsidP="00E97941">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СВЕТЛОДОЛЬСК</w:t>
      </w:r>
    </w:p>
    <w:p w:rsidR="00E97941" w:rsidRPr="008B3E75" w:rsidRDefault="00E97941" w:rsidP="00E97941">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МУНИЦИПАЛЬНОГО РАЙОНА СЕРГИЕВСКИЙ</w:t>
      </w:r>
    </w:p>
    <w:p w:rsidR="00E97941" w:rsidRPr="008B3E75" w:rsidRDefault="00E97941" w:rsidP="00E97941">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САМАРСКОЙ ОБЛАСТИ</w:t>
      </w:r>
    </w:p>
    <w:p w:rsidR="00E97941" w:rsidRPr="008B3E75" w:rsidRDefault="00E97941" w:rsidP="00E97941">
      <w:pPr>
        <w:spacing w:after="0" w:line="240" w:lineRule="auto"/>
        <w:jc w:val="center"/>
        <w:rPr>
          <w:rFonts w:ascii="Times New Roman" w:eastAsia="Calibri" w:hAnsi="Times New Roman" w:cs="Times New Roman"/>
          <w:sz w:val="12"/>
          <w:szCs w:val="12"/>
        </w:rPr>
      </w:pPr>
    </w:p>
    <w:p w:rsidR="00E97941" w:rsidRPr="008B3E75" w:rsidRDefault="00E97941" w:rsidP="00E97941">
      <w:pPr>
        <w:spacing w:after="0" w:line="240" w:lineRule="auto"/>
        <w:jc w:val="center"/>
        <w:rPr>
          <w:rFonts w:ascii="Times New Roman" w:eastAsia="Calibri" w:hAnsi="Times New Roman" w:cs="Times New Roman"/>
          <w:sz w:val="12"/>
          <w:szCs w:val="12"/>
        </w:rPr>
      </w:pPr>
      <w:r w:rsidRPr="008B3E75">
        <w:rPr>
          <w:rFonts w:ascii="Times New Roman" w:eastAsia="Calibri" w:hAnsi="Times New Roman" w:cs="Times New Roman"/>
          <w:sz w:val="12"/>
          <w:szCs w:val="12"/>
        </w:rPr>
        <w:t>ПОСТАНОВЛЕНИЕ</w:t>
      </w:r>
    </w:p>
    <w:p w:rsidR="00E97941" w:rsidRPr="008B3E75" w:rsidRDefault="00E97941" w:rsidP="00E97941">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14 янва</w:t>
      </w:r>
      <w:r w:rsidRPr="008B3E75">
        <w:rPr>
          <w:rFonts w:ascii="Times New Roman" w:eastAsia="Calibri" w:hAnsi="Times New Roman" w:cs="Times New Roman"/>
          <w:sz w:val="12"/>
          <w:szCs w:val="12"/>
        </w:rPr>
        <w:t>ря 201</w:t>
      </w:r>
      <w:r>
        <w:rPr>
          <w:rFonts w:ascii="Times New Roman" w:eastAsia="Calibri" w:hAnsi="Times New Roman" w:cs="Times New Roman"/>
          <w:sz w:val="12"/>
          <w:szCs w:val="12"/>
        </w:rPr>
        <w:t>6</w:t>
      </w:r>
      <w:r w:rsidRPr="008B3E7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w:t>
      </w:r>
    </w:p>
    <w:p w:rsidR="00E97941" w:rsidRDefault="00E97941" w:rsidP="00E97941">
      <w:pPr>
        <w:spacing w:after="0" w:line="240" w:lineRule="auto"/>
        <w:jc w:val="center"/>
        <w:rPr>
          <w:rFonts w:ascii="Times New Roman" w:hAnsi="Times New Roman"/>
          <w:b/>
          <w:bCs/>
          <w:sz w:val="12"/>
          <w:szCs w:val="12"/>
        </w:rPr>
      </w:pPr>
      <w:r w:rsidRPr="00E97941">
        <w:rPr>
          <w:rFonts w:ascii="Times New Roman" w:hAnsi="Times New Roman"/>
          <w:b/>
          <w:bCs/>
          <w:sz w:val="12"/>
          <w:szCs w:val="12"/>
        </w:rPr>
        <w:t>Об утверждении Положения   «О денежном</w:t>
      </w:r>
      <w:r>
        <w:rPr>
          <w:rFonts w:ascii="Times New Roman" w:hAnsi="Times New Roman"/>
          <w:b/>
          <w:bCs/>
          <w:sz w:val="12"/>
          <w:szCs w:val="12"/>
        </w:rPr>
        <w:t xml:space="preserve"> </w:t>
      </w:r>
      <w:r w:rsidRPr="00E97941">
        <w:rPr>
          <w:rFonts w:ascii="Times New Roman" w:hAnsi="Times New Roman"/>
          <w:b/>
          <w:bCs/>
          <w:sz w:val="12"/>
          <w:szCs w:val="12"/>
        </w:rPr>
        <w:t>содержании и ежегодном оплачиваемом</w:t>
      </w:r>
      <w:r>
        <w:rPr>
          <w:rFonts w:ascii="Times New Roman" w:hAnsi="Times New Roman"/>
          <w:b/>
          <w:bCs/>
          <w:sz w:val="12"/>
          <w:szCs w:val="12"/>
        </w:rPr>
        <w:t xml:space="preserve"> </w:t>
      </w:r>
      <w:r w:rsidRPr="00E97941">
        <w:rPr>
          <w:rFonts w:ascii="Times New Roman" w:hAnsi="Times New Roman"/>
          <w:b/>
          <w:bCs/>
          <w:sz w:val="12"/>
          <w:szCs w:val="12"/>
        </w:rPr>
        <w:t xml:space="preserve">отпуске работников,  </w:t>
      </w:r>
    </w:p>
    <w:p w:rsidR="00E97941" w:rsidRDefault="00E97941" w:rsidP="00E97941">
      <w:pPr>
        <w:spacing w:after="0" w:line="240" w:lineRule="auto"/>
        <w:jc w:val="center"/>
        <w:rPr>
          <w:rFonts w:ascii="Times New Roman" w:hAnsi="Times New Roman"/>
          <w:b/>
          <w:bCs/>
          <w:sz w:val="12"/>
          <w:szCs w:val="12"/>
        </w:rPr>
      </w:pPr>
      <w:proofErr w:type="gramStart"/>
      <w:r w:rsidRPr="00E97941">
        <w:rPr>
          <w:rFonts w:ascii="Times New Roman" w:hAnsi="Times New Roman"/>
          <w:b/>
          <w:bCs/>
          <w:sz w:val="12"/>
          <w:szCs w:val="12"/>
        </w:rPr>
        <w:t>занимающих</w:t>
      </w:r>
      <w:proofErr w:type="gramEnd"/>
      <w:r w:rsidRPr="00E97941">
        <w:rPr>
          <w:rFonts w:ascii="Times New Roman" w:hAnsi="Times New Roman"/>
          <w:b/>
          <w:bCs/>
          <w:sz w:val="12"/>
          <w:szCs w:val="12"/>
        </w:rPr>
        <w:t xml:space="preserve"> должности,</w:t>
      </w:r>
      <w:r>
        <w:rPr>
          <w:rFonts w:ascii="Times New Roman" w:hAnsi="Times New Roman"/>
          <w:b/>
          <w:bCs/>
          <w:sz w:val="12"/>
          <w:szCs w:val="12"/>
        </w:rPr>
        <w:t xml:space="preserve"> </w:t>
      </w:r>
      <w:r w:rsidRPr="00E97941">
        <w:rPr>
          <w:rFonts w:ascii="Times New Roman" w:hAnsi="Times New Roman"/>
          <w:b/>
          <w:bCs/>
          <w:sz w:val="12"/>
          <w:szCs w:val="12"/>
        </w:rPr>
        <w:t>не  отнесенные к муниципальным должностям</w:t>
      </w:r>
      <w:r>
        <w:rPr>
          <w:rFonts w:ascii="Times New Roman" w:hAnsi="Times New Roman"/>
          <w:b/>
          <w:bCs/>
          <w:sz w:val="12"/>
          <w:szCs w:val="12"/>
        </w:rPr>
        <w:t xml:space="preserve"> </w:t>
      </w:r>
      <w:r w:rsidRPr="00E97941">
        <w:rPr>
          <w:rFonts w:ascii="Times New Roman" w:hAnsi="Times New Roman"/>
          <w:b/>
          <w:bCs/>
          <w:sz w:val="12"/>
          <w:szCs w:val="12"/>
        </w:rPr>
        <w:t xml:space="preserve">муниципальной службы сельского поселения </w:t>
      </w:r>
      <w:r>
        <w:rPr>
          <w:rFonts w:ascii="Times New Roman" w:hAnsi="Times New Roman"/>
          <w:b/>
          <w:bCs/>
          <w:sz w:val="12"/>
          <w:szCs w:val="12"/>
        </w:rPr>
        <w:t xml:space="preserve"> </w:t>
      </w:r>
      <w:r w:rsidRPr="00E97941">
        <w:rPr>
          <w:rFonts w:ascii="Times New Roman" w:hAnsi="Times New Roman"/>
          <w:b/>
          <w:bCs/>
          <w:sz w:val="12"/>
          <w:szCs w:val="12"/>
        </w:rPr>
        <w:t>Светлодольск</w:t>
      </w:r>
    </w:p>
    <w:p w:rsidR="00E97941" w:rsidRDefault="00E97941" w:rsidP="00E97941">
      <w:pPr>
        <w:spacing w:after="0" w:line="240" w:lineRule="auto"/>
        <w:jc w:val="center"/>
        <w:rPr>
          <w:rFonts w:ascii="Times New Roman" w:hAnsi="Times New Roman"/>
          <w:b/>
          <w:bCs/>
          <w:sz w:val="12"/>
          <w:szCs w:val="12"/>
        </w:rPr>
      </w:pPr>
      <w:r w:rsidRPr="00E97941">
        <w:rPr>
          <w:rFonts w:ascii="Times New Roman" w:hAnsi="Times New Roman"/>
          <w:b/>
          <w:bCs/>
          <w:sz w:val="12"/>
          <w:szCs w:val="12"/>
        </w:rPr>
        <w:t>муниципального района  Сергиевский»</w:t>
      </w:r>
    </w:p>
    <w:p w:rsidR="00E97941" w:rsidRPr="00E97941" w:rsidRDefault="00E97941" w:rsidP="00E97941">
      <w:pPr>
        <w:spacing w:after="0" w:line="240" w:lineRule="auto"/>
        <w:jc w:val="both"/>
        <w:rPr>
          <w:rFonts w:ascii="Times New Roman" w:hAnsi="Times New Roman"/>
          <w:sz w:val="12"/>
          <w:szCs w:val="12"/>
        </w:rPr>
      </w:pPr>
    </w:p>
    <w:p w:rsidR="00E97941" w:rsidRPr="00E97941" w:rsidRDefault="00E97941" w:rsidP="00E97941">
      <w:pPr>
        <w:spacing w:after="0" w:line="240" w:lineRule="auto"/>
        <w:ind w:firstLine="284"/>
        <w:jc w:val="both"/>
        <w:rPr>
          <w:rFonts w:ascii="Times New Roman" w:hAnsi="Times New Roman"/>
          <w:sz w:val="12"/>
          <w:szCs w:val="12"/>
        </w:rPr>
      </w:pPr>
      <w:proofErr w:type="gramStart"/>
      <w:r w:rsidRPr="00E97941">
        <w:rPr>
          <w:rFonts w:ascii="Times New Roman" w:hAnsi="Times New Roman"/>
          <w:sz w:val="12"/>
          <w:szCs w:val="12"/>
        </w:rPr>
        <w:t>В соответствии с</w:t>
      </w:r>
      <w:hyperlink r:id="rId139" w:history="1">
        <w:r w:rsidRPr="00E97941">
          <w:rPr>
            <w:rStyle w:val="ae"/>
            <w:rFonts w:ascii="Times New Roman" w:hAnsi="Times New Roman"/>
            <w:sz w:val="12"/>
            <w:szCs w:val="12"/>
          </w:rPr>
          <w:t xml:space="preserve"> Трудовым кодексом РФ</w:t>
        </w:r>
      </w:hyperlink>
      <w:r w:rsidRPr="00E97941">
        <w:rPr>
          <w:rFonts w:ascii="Times New Roman" w:hAnsi="Times New Roman"/>
          <w:sz w:val="12"/>
          <w:szCs w:val="12"/>
        </w:rPr>
        <w:t xml:space="preserve"> в целях обеспечения социальных гарантий, создания единой правовой базы формирования денежного содержания и материального стимулирования, его единообразного применения для работников, занимающих должности, не отнесенные к муниципальным должностям муниципальной службы сельского поселения Светлодольск муниципального района Сергиевский, Администрация сельского поселения Светлодольск муниципального района Сергиевский</w:t>
      </w:r>
      <w:proofErr w:type="gramEnd"/>
    </w:p>
    <w:p w:rsidR="00E97941" w:rsidRPr="00E97941" w:rsidRDefault="00E97941" w:rsidP="00E97941">
      <w:pPr>
        <w:spacing w:after="0" w:line="240" w:lineRule="auto"/>
        <w:ind w:firstLine="284"/>
        <w:jc w:val="both"/>
        <w:rPr>
          <w:rFonts w:ascii="Times New Roman" w:hAnsi="Times New Roman"/>
          <w:b/>
          <w:sz w:val="12"/>
          <w:szCs w:val="12"/>
        </w:rPr>
      </w:pPr>
      <w:r w:rsidRPr="00E97941">
        <w:rPr>
          <w:rFonts w:ascii="Times New Roman" w:hAnsi="Times New Roman"/>
          <w:b/>
          <w:sz w:val="12"/>
          <w:szCs w:val="12"/>
        </w:rPr>
        <w:t>ПОСТАНОВЛЯЕТ:</w:t>
      </w:r>
    </w:p>
    <w:p w:rsidR="00E97941" w:rsidRPr="00E97941" w:rsidRDefault="00E97941" w:rsidP="00E97941">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E97941">
        <w:rPr>
          <w:rFonts w:ascii="Times New Roman" w:hAnsi="Times New Roman"/>
          <w:sz w:val="12"/>
          <w:szCs w:val="12"/>
        </w:rPr>
        <w:t>Утвердить Положение «О денежном содержании и ежегодном оплачиваемом отпуске работников, занимающих должности, не отнесенные к муниципальным должностям муниципальной службы сельского поселения Светлодольск муниципального района Сергиевский» согласно приложению №1 к настоящему постановлению.</w:t>
      </w:r>
    </w:p>
    <w:p w:rsidR="00E97941" w:rsidRPr="00E97941" w:rsidRDefault="00E97941" w:rsidP="00E97941">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E97941">
        <w:rPr>
          <w:rFonts w:ascii="Times New Roman" w:hAnsi="Times New Roman"/>
          <w:sz w:val="12"/>
          <w:szCs w:val="12"/>
        </w:rPr>
        <w:t>Признать утратившим силу Постановление администрации сельского поселения Светлодольск муниципального района Сергиевский №19 от 27.10.2008г. «О режиме рабочего времени и оплате труда работников, занимающих должности, не отнесенные к муниципальным должностям муниципальной службы сельского поселения Светлодольск муниципального района Сергиевский».</w:t>
      </w:r>
    </w:p>
    <w:p w:rsidR="00E97941" w:rsidRPr="00E97941" w:rsidRDefault="00E97941" w:rsidP="00E97941">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E97941">
        <w:rPr>
          <w:rFonts w:ascii="Times New Roman" w:hAnsi="Times New Roman"/>
          <w:sz w:val="12"/>
          <w:szCs w:val="12"/>
        </w:rPr>
        <w:t>Опубликовать настоящее постановление в газете «Сергиевский вестник».</w:t>
      </w:r>
    </w:p>
    <w:p w:rsidR="00E97941" w:rsidRPr="00E97941" w:rsidRDefault="00E97941" w:rsidP="00E97941">
      <w:pPr>
        <w:spacing w:after="0" w:line="240" w:lineRule="auto"/>
        <w:ind w:firstLine="284"/>
        <w:jc w:val="both"/>
        <w:rPr>
          <w:rFonts w:ascii="Times New Roman" w:hAnsi="Times New Roman"/>
          <w:sz w:val="12"/>
          <w:szCs w:val="12"/>
        </w:rPr>
      </w:pPr>
      <w:r>
        <w:rPr>
          <w:rFonts w:ascii="Times New Roman" w:hAnsi="Times New Roman"/>
          <w:sz w:val="12"/>
          <w:szCs w:val="12"/>
        </w:rPr>
        <w:t>4.</w:t>
      </w:r>
      <w:r w:rsidRPr="00E97941">
        <w:rPr>
          <w:rFonts w:ascii="Times New Roman" w:hAnsi="Times New Roman"/>
          <w:sz w:val="12"/>
          <w:szCs w:val="12"/>
        </w:rPr>
        <w:t xml:space="preserve">  Настоящее постановление вступает в силу со дня его официального опубликования и распространяет свое действие на отношения, возникшие с 01.01.2016 г.</w:t>
      </w:r>
    </w:p>
    <w:p w:rsidR="00E97941" w:rsidRDefault="00E97941" w:rsidP="00E97941">
      <w:pPr>
        <w:spacing w:after="0" w:line="240" w:lineRule="auto"/>
        <w:jc w:val="right"/>
        <w:rPr>
          <w:rFonts w:ascii="Times New Roman" w:hAnsi="Times New Roman"/>
          <w:sz w:val="12"/>
          <w:szCs w:val="12"/>
        </w:rPr>
      </w:pPr>
      <w:r w:rsidRPr="00E97941">
        <w:rPr>
          <w:rFonts w:ascii="Times New Roman" w:hAnsi="Times New Roman"/>
          <w:sz w:val="12"/>
          <w:szCs w:val="12"/>
        </w:rPr>
        <w:t>Глава сельского поселения Светлодольск</w:t>
      </w:r>
    </w:p>
    <w:p w:rsidR="00E97941" w:rsidRDefault="00E97941" w:rsidP="00E97941">
      <w:pPr>
        <w:spacing w:after="0" w:line="240" w:lineRule="auto"/>
        <w:jc w:val="right"/>
        <w:rPr>
          <w:rFonts w:ascii="Times New Roman" w:hAnsi="Times New Roman"/>
          <w:sz w:val="12"/>
          <w:szCs w:val="12"/>
        </w:rPr>
      </w:pPr>
      <w:r w:rsidRPr="00E97941">
        <w:rPr>
          <w:rFonts w:ascii="Times New Roman" w:hAnsi="Times New Roman"/>
          <w:sz w:val="12"/>
          <w:szCs w:val="12"/>
        </w:rPr>
        <w:t>муниципального района Сергиевский</w:t>
      </w:r>
    </w:p>
    <w:p w:rsidR="00E97941" w:rsidRPr="00E97941" w:rsidRDefault="00E97941" w:rsidP="00E97941">
      <w:pPr>
        <w:spacing w:after="0" w:line="240" w:lineRule="auto"/>
        <w:jc w:val="right"/>
        <w:rPr>
          <w:rFonts w:ascii="Times New Roman" w:hAnsi="Times New Roman"/>
          <w:sz w:val="12"/>
          <w:szCs w:val="12"/>
        </w:rPr>
      </w:pPr>
      <w:r w:rsidRPr="00E97941">
        <w:rPr>
          <w:rFonts w:ascii="Times New Roman" w:hAnsi="Times New Roman"/>
          <w:sz w:val="12"/>
          <w:szCs w:val="12"/>
        </w:rPr>
        <w:t>Н.В.</w:t>
      </w:r>
      <w:r>
        <w:rPr>
          <w:rFonts w:ascii="Times New Roman" w:hAnsi="Times New Roman"/>
          <w:sz w:val="12"/>
          <w:szCs w:val="12"/>
        </w:rPr>
        <w:t xml:space="preserve"> </w:t>
      </w:r>
      <w:r w:rsidRPr="00E97941">
        <w:rPr>
          <w:rFonts w:ascii="Times New Roman" w:hAnsi="Times New Roman"/>
          <w:sz w:val="12"/>
          <w:szCs w:val="12"/>
        </w:rPr>
        <w:t>Андрюхин</w:t>
      </w:r>
    </w:p>
    <w:p w:rsidR="00E97941" w:rsidRPr="00E65FD5" w:rsidRDefault="00E97941" w:rsidP="00E97941">
      <w:pPr>
        <w:tabs>
          <w:tab w:val="left" w:pos="142"/>
        </w:tabs>
        <w:spacing w:after="0" w:line="240" w:lineRule="auto"/>
        <w:jc w:val="right"/>
        <w:rPr>
          <w:rFonts w:ascii="Times New Roman" w:hAnsi="Times New Roman"/>
          <w:i/>
          <w:sz w:val="12"/>
          <w:szCs w:val="12"/>
        </w:rPr>
      </w:pPr>
      <w:r>
        <w:rPr>
          <w:rFonts w:ascii="Times New Roman" w:hAnsi="Times New Roman"/>
          <w:i/>
          <w:sz w:val="12"/>
          <w:szCs w:val="12"/>
        </w:rPr>
        <w:lastRenderedPageBreak/>
        <w:t>Приложение №1</w:t>
      </w:r>
    </w:p>
    <w:p w:rsidR="00E97941" w:rsidRPr="00E65FD5" w:rsidRDefault="00E97941" w:rsidP="00E97941">
      <w:pPr>
        <w:spacing w:after="0" w:line="240" w:lineRule="auto"/>
        <w:jc w:val="right"/>
        <w:rPr>
          <w:rFonts w:ascii="Times New Roman" w:hAnsi="Times New Roman"/>
          <w:i/>
          <w:sz w:val="12"/>
          <w:szCs w:val="12"/>
        </w:rPr>
      </w:pPr>
      <w:r w:rsidRPr="00E65FD5">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Светлодольск</w:t>
      </w:r>
    </w:p>
    <w:p w:rsidR="00E97941" w:rsidRPr="00E65FD5" w:rsidRDefault="00E97941" w:rsidP="00E97941">
      <w:pPr>
        <w:spacing w:after="0" w:line="240" w:lineRule="auto"/>
        <w:jc w:val="right"/>
        <w:rPr>
          <w:rFonts w:ascii="Times New Roman" w:hAnsi="Times New Roman"/>
          <w:i/>
          <w:sz w:val="12"/>
          <w:szCs w:val="12"/>
        </w:rPr>
      </w:pPr>
      <w:r w:rsidRPr="00E65FD5">
        <w:rPr>
          <w:rFonts w:ascii="Times New Roman" w:hAnsi="Times New Roman"/>
          <w:i/>
          <w:sz w:val="12"/>
          <w:szCs w:val="12"/>
        </w:rPr>
        <w:t>муниципального района Сергиевский Самарской области</w:t>
      </w:r>
    </w:p>
    <w:p w:rsidR="00E97941" w:rsidRDefault="00E97941" w:rsidP="00E97941">
      <w:pPr>
        <w:spacing w:after="0" w:line="240" w:lineRule="auto"/>
        <w:jc w:val="right"/>
        <w:rPr>
          <w:rFonts w:ascii="Times New Roman" w:hAnsi="Times New Roman"/>
          <w:sz w:val="12"/>
          <w:szCs w:val="12"/>
        </w:rPr>
      </w:pPr>
      <w:r>
        <w:rPr>
          <w:rFonts w:ascii="Times New Roman" w:hAnsi="Times New Roman"/>
          <w:i/>
          <w:sz w:val="12"/>
          <w:szCs w:val="12"/>
        </w:rPr>
        <w:t>№2</w:t>
      </w:r>
      <w:r w:rsidRPr="00E65FD5">
        <w:rPr>
          <w:rFonts w:ascii="Times New Roman" w:hAnsi="Times New Roman"/>
          <w:i/>
          <w:sz w:val="12"/>
          <w:szCs w:val="12"/>
        </w:rPr>
        <w:t xml:space="preserve"> от “</w:t>
      </w:r>
      <w:r>
        <w:rPr>
          <w:rFonts w:ascii="Times New Roman" w:hAnsi="Times New Roman"/>
          <w:i/>
          <w:sz w:val="12"/>
          <w:szCs w:val="12"/>
        </w:rPr>
        <w:t>14” янва</w:t>
      </w:r>
      <w:r w:rsidRPr="00E65FD5">
        <w:rPr>
          <w:rFonts w:ascii="Times New Roman" w:hAnsi="Times New Roman"/>
          <w:i/>
          <w:sz w:val="12"/>
          <w:szCs w:val="12"/>
        </w:rPr>
        <w:t>ря 201</w:t>
      </w:r>
      <w:r>
        <w:rPr>
          <w:rFonts w:ascii="Times New Roman" w:hAnsi="Times New Roman"/>
          <w:i/>
          <w:sz w:val="12"/>
          <w:szCs w:val="12"/>
        </w:rPr>
        <w:t>6</w:t>
      </w:r>
      <w:r w:rsidRPr="00E65FD5">
        <w:rPr>
          <w:rFonts w:ascii="Times New Roman" w:hAnsi="Times New Roman"/>
          <w:i/>
          <w:sz w:val="12"/>
          <w:szCs w:val="12"/>
        </w:rPr>
        <w:t xml:space="preserve"> г.</w:t>
      </w:r>
    </w:p>
    <w:p w:rsidR="00223FEB" w:rsidRPr="00223FEB" w:rsidRDefault="00223FEB" w:rsidP="00223FEB">
      <w:pPr>
        <w:spacing w:after="0" w:line="240" w:lineRule="auto"/>
        <w:jc w:val="center"/>
        <w:rPr>
          <w:rFonts w:ascii="Times New Roman" w:hAnsi="Times New Roman"/>
          <w:b/>
          <w:sz w:val="12"/>
          <w:szCs w:val="12"/>
        </w:rPr>
      </w:pPr>
      <w:r w:rsidRPr="00223FEB">
        <w:rPr>
          <w:rFonts w:ascii="Times New Roman" w:hAnsi="Times New Roman"/>
          <w:b/>
          <w:sz w:val="12"/>
          <w:szCs w:val="12"/>
        </w:rPr>
        <w:t>Положение «О денежном содержании и ежегодном оплачиваемом отпуске работников, занимающих должности, не отнесенные к муниципальным должностям муниципальной службы сельского поселения Светлодольск муниципального района Сергиевский»</w:t>
      </w:r>
    </w:p>
    <w:p w:rsidR="00223FEB" w:rsidRPr="00223FEB" w:rsidRDefault="00223FEB" w:rsidP="00223FEB">
      <w:pPr>
        <w:spacing w:after="0" w:line="240" w:lineRule="auto"/>
        <w:jc w:val="center"/>
        <w:rPr>
          <w:rFonts w:ascii="Times New Roman" w:hAnsi="Times New Roman"/>
          <w:b/>
          <w:bCs/>
          <w:sz w:val="12"/>
          <w:szCs w:val="12"/>
        </w:rPr>
      </w:pPr>
      <w:r w:rsidRPr="00223FEB">
        <w:rPr>
          <w:rFonts w:ascii="Times New Roman" w:hAnsi="Times New Roman"/>
          <w:b/>
          <w:bCs/>
          <w:sz w:val="12"/>
          <w:szCs w:val="12"/>
        </w:rPr>
        <w:t>Статья 1. Общие положения</w:t>
      </w:r>
    </w:p>
    <w:p w:rsidR="00223FEB" w:rsidRPr="00223FEB" w:rsidRDefault="00223FEB" w:rsidP="00D25D4E">
      <w:pPr>
        <w:spacing w:after="0" w:line="240" w:lineRule="auto"/>
        <w:ind w:firstLine="284"/>
        <w:jc w:val="both"/>
        <w:rPr>
          <w:rFonts w:ascii="Times New Roman" w:hAnsi="Times New Roman"/>
          <w:sz w:val="12"/>
          <w:szCs w:val="12"/>
        </w:rPr>
      </w:pPr>
      <w:r w:rsidRPr="00223FEB">
        <w:rPr>
          <w:rFonts w:ascii="Times New Roman" w:hAnsi="Times New Roman"/>
          <w:sz w:val="12"/>
          <w:szCs w:val="12"/>
        </w:rPr>
        <w:t>1.Настоящее Положение принято в целях установления денежного содержания (заработной платы) и порядка предоставления ежегодного оплачиваемого отпуска работникам, занимающим  должности, не отнесенные к должностям муниципальной службы сельского поселения Светлодольск муниципального района Сергиевский.</w:t>
      </w:r>
    </w:p>
    <w:p w:rsidR="00223FEB" w:rsidRDefault="00223FEB" w:rsidP="00D25D4E">
      <w:pPr>
        <w:spacing w:after="0" w:line="240" w:lineRule="auto"/>
        <w:ind w:firstLine="284"/>
        <w:jc w:val="both"/>
        <w:rPr>
          <w:rFonts w:ascii="Times New Roman" w:hAnsi="Times New Roman"/>
          <w:sz w:val="12"/>
          <w:szCs w:val="12"/>
        </w:rPr>
      </w:pPr>
      <w:r w:rsidRPr="00223FEB">
        <w:rPr>
          <w:rFonts w:ascii="Times New Roman" w:hAnsi="Times New Roman"/>
          <w:sz w:val="12"/>
          <w:szCs w:val="12"/>
        </w:rPr>
        <w:t xml:space="preserve">2. К лицам, занимающим </w:t>
      </w:r>
      <w:proofErr w:type="gramStart"/>
      <w:r w:rsidRPr="00223FEB">
        <w:rPr>
          <w:rFonts w:ascii="Times New Roman" w:hAnsi="Times New Roman"/>
          <w:sz w:val="12"/>
          <w:szCs w:val="12"/>
        </w:rPr>
        <w:t>должности, не отнесенные к должностям муниципальной службы сельского поселения Светлодольск относятся</w:t>
      </w:r>
      <w:proofErr w:type="gramEnd"/>
      <w:r w:rsidRPr="00223FEB">
        <w:rPr>
          <w:rFonts w:ascii="Times New Roman" w:hAnsi="Times New Roman"/>
          <w:sz w:val="12"/>
          <w:szCs w:val="12"/>
        </w:rPr>
        <w:t>:</w:t>
      </w:r>
    </w:p>
    <w:p w:rsidR="00223FEB" w:rsidRPr="00223FEB" w:rsidRDefault="00223FEB" w:rsidP="00D25D4E">
      <w:pPr>
        <w:spacing w:after="0" w:line="240" w:lineRule="auto"/>
        <w:ind w:firstLine="284"/>
        <w:jc w:val="both"/>
        <w:rPr>
          <w:rFonts w:ascii="Times New Roman" w:hAnsi="Times New Roman"/>
          <w:bCs/>
          <w:sz w:val="12"/>
          <w:szCs w:val="12"/>
        </w:rPr>
      </w:pPr>
      <w:r w:rsidRPr="00223FEB">
        <w:rPr>
          <w:rFonts w:ascii="Times New Roman" w:hAnsi="Times New Roman"/>
          <w:sz w:val="12"/>
          <w:szCs w:val="12"/>
        </w:rPr>
        <w:t>-  уборщик служебных помещений.</w:t>
      </w:r>
    </w:p>
    <w:p w:rsidR="00223FEB" w:rsidRPr="00223FEB" w:rsidRDefault="00223FEB" w:rsidP="00D25D4E">
      <w:pPr>
        <w:spacing w:after="0" w:line="240" w:lineRule="auto"/>
        <w:jc w:val="center"/>
        <w:rPr>
          <w:rFonts w:ascii="Times New Roman" w:hAnsi="Times New Roman"/>
          <w:b/>
          <w:bCs/>
          <w:sz w:val="12"/>
          <w:szCs w:val="12"/>
        </w:rPr>
      </w:pPr>
      <w:r w:rsidRPr="00223FEB">
        <w:rPr>
          <w:rFonts w:ascii="Times New Roman" w:hAnsi="Times New Roman"/>
          <w:b/>
          <w:bCs/>
          <w:sz w:val="12"/>
          <w:szCs w:val="12"/>
        </w:rPr>
        <w:t>2. Оплата труда</w:t>
      </w:r>
    </w:p>
    <w:p w:rsidR="00D25D4E" w:rsidRDefault="00223FEB" w:rsidP="00D25D4E">
      <w:pPr>
        <w:spacing w:after="0" w:line="240" w:lineRule="auto"/>
        <w:ind w:firstLine="284"/>
        <w:jc w:val="both"/>
        <w:rPr>
          <w:rFonts w:ascii="Times New Roman" w:hAnsi="Times New Roman"/>
          <w:sz w:val="12"/>
          <w:szCs w:val="12"/>
        </w:rPr>
      </w:pPr>
      <w:r w:rsidRPr="00223FEB">
        <w:rPr>
          <w:rFonts w:ascii="Times New Roman" w:hAnsi="Times New Roman"/>
          <w:sz w:val="12"/>
          <w:szCs w:val="12"/>
        </w:rPr>
        <w:t xml:space="preserve">1. Денежное содержание работников, занимающих </w:t>
      </w:r>
      <w:proofErr w:type="gramStart"/>
      <w:r w:rsidRPr="00223FEB">
        <w:rPr>
          <w:rFonts w:ascii="Times New Roman" w:hAnsi="Times New Roman"/>
          <w:sz w:val="12"/>
          <w:szCs w:val="12"/>
        </w:rPr>
        <w:t>должности, не отнесенные к муниципальным должностям муниципальной службы состоит</w:t>
      </w:r>
      <w:proofErr w:type="gramEnd"/>
      <w:r w:rsidRPr="00223FEB">
        <w:rPr>
          <w:rFonts w:ascii="Times New Roman" w:hAnsi="Times New Roman"/>
          <w:sz w:val="12"/>
          <w:szCs w:val="12"/>
        </w:rPr>
        <w:t xml:space="preserve"> из должностного оклада, а также ежемесячных и  иных выплат, определяемых настоящей статьей.</w:t>
      </w:r>
    </w:p>
    <w:p w:rsidR="00D25D4E" w:rsidRDefault="00D25D4E" w:rsidP="00D25D4E">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00223FEB" w:rsidRPr="00223FEB">
        <w:rPr>
          <w:rFonts w:ascii="Times New Roman" w:hAnsi="Times New Roman"/>
          <w:sz w:val="12"/>
          <w:szCs w:val="12"/>
        </w:rPr>
        <w:t>К дополнительным выплатам относятся:</w:t>
      </w:r>
    </w:p>
    <w:p w:rsidR="00D25D4E" w:rsidRDefault="00223FEB" w:rsidP="00D25D4E">
      <w:pPr>
        <w:spacing w:after="0" w:line="240" w:lineRule="auto"/>
        <w:ind w:firstLine="284"/>
        <w:jc w:val="both"/>
        <w:rPr>
          <w:rFonts w:ascii="Times New Roman" w:hAnsi="Times New Roman"/>
          <w:sz w:val="12"/>
          <w:szCs w:val="12"/>
        </w:rPr>
      </w:pPr>
      <w:r w:rsidRPr="00223FEB">
        <w:rPr>
          <w:rFonts w:ascii="Times New Roman" w:hAnsi="Times New Roman"/>
          <w:sz w:val="12"/>
          <w:szCs w:val="12"/>
        </w:rPr>
        <w:t>- премии за выполнение особо важных и сложных заданий;</w:t>
      </w:r>
    </w:p>
    <w:p w:rsidR="00D25D4E" w:rsidRDefault="00223FEB" w:rsidP="00D25D4E">
      <w:pPr>
        <w:spacing w:after="0" w:line="240" w:lineRule="auto"/>
        <w:ind w:firstLine="284"/>
        <w:jc w:val="both"/>
        <w:rPr>
          <w:rFonts w:ascii="Times New Roman" w:hAnsi="Times New Roman"/>
          <w:sz w:val="12"/>
          <w:szCs w:val="12"/>
        </w:rPr>
      </w:pPr>
      <w:r w:rsidRPr="00223FEB">
        <w:rPr>
          <w:rFonts w:ascii="Times New Roman" w:hAnsi="Times New Roman"/>
          <w:sz w:val="12"/>
          <w:szCs w:val="12"/>
        </w:rPr>
        <w:t>- ежемесячное денежное поощрение;</w:t>
      </w:r>
    </w:p>
    <w:p w:rsidR="00D25D4E" w:rsidRDefault="00223FEB" w:rsidP="00D25D4E">
      <w:pPr>
        <w:spacing w:after="0" w:line="240" w:lineRule="auto"/>
        <w:ind w:firstLine="284"/>
        <w:jc w:val="both"/>
        <w:rPr>
          <w:rFonts w:ascii="Times New Roman" w:hAnsi="Times New Roman"/>
          <w:sz w:val="12"/>
          <w:szCs w:val="12"/>
        </w:rPr>
      </w:pPr>
      <w:r w:rsidRPr="00223FEB">
        <w:rPr>
          <w:rFonts w:ascii="Times New Roman" w:hAnsi="Times New Roman"/>
          <w:sz w:val="12"/>
          <w:szCs w:val="12"/>
        </w:rPr>
        <w:t>- единовременная выплата при предоставлении ежегодного оплачиваемого отпуска, выплачиваемая один раз в год;</w:t>
      </w:r>
    </w:p>
    <w:p w:rsidR="00223FEB" w:rsidRPr="00223FEB" w:rsidRDefault="00223FEB" w:rsidP="00D25D4E">
      <w:pPr>
        <w:spacing w:after="0" w:line="240" w:lineRule="auto"/>
        <w:ind w:firstLine="284"/>
        <w:jc w:val="both"/>
        <w:rPr>
          <w:rFonts w:ascii="Times New Roman" w:hAnsi="Times New Roman"/>
          <w:sz w:val="12"/>
          <w:szCs w:val="12"/>
        </w:rPr>
      </w:pPr>
      <w:r w:rsidRPr="00223FEB">
        <w:rPr>
          <w:rFonts w:ascii="Times New Roman" w:hAnsi="Times New Roman"/>
          <w:sz w:val="12"/>
          <w:szCs w:val="12"/>
        </w:rPr>
        <w:t>- материальная помощь;</w:t>
      </w:r>
    </w:p>
    <w:p w:rsidR="00223FEB" w:rsidRPr="00223FEB" w:rsidRDefault="00223FEB" w:rsidP="00D25D4E">
      <w:pPr>
        <w:spacing w:after="0" w:line="240" w:lineRule="auto"/>
        <w:ind w:firstLine="284"/>
        <w:jc w:val="both"/>
        <w:rPr>
          <w:rFonts w:ascii="Times New Roman" w:hAnsi="Times New Roman"/>
          <w:sz w:val="12"/>
          <w:szCs w:val="12"/>
        </w:rPr>
      </w:pPr>
      <w:r w:rsidRPr="00223FEB">
        <w:rPr>
          <w:rFonts w:ascii="Times New Roman" w:hAnsi="Times New Roman"/>
          <w:sz w:val="12"/>
          <w:szCs w:val="12"/>
        </w:rPr>
        <w:t>- ежемесячная надбавка к должностному окладу за выслугу лет.</w:t>
      </w:r>
    </w:p>
    <w:p w:rsidR="00D25D4E" w:rsidRDefault="00223FEB" w:rsidP="00D25D4E">
      <w:pPr>
        <w:spacing w:after="0" w:line="240" w:lineRule="auto"/>
        <w:ind w:firstLine="284"/>
        <w:jc w:val="both"/>
        <w:rPr>
          <w:rFonts w:ascii="Times New Roman" w:hAnsi="Times New Roman"/>
          <w:sz w:val="12"/>
          <w:szCs w:val="12"/>
        </w:rPr>
      </w:pPr>
      <w:r w:rsidRPr="00223FEB">
        <w:rPr>
          <w:rFonts w:ascii="Times New Roman" w:hAnsi="Times New Roman"/>
          <w:sz w:val="12"/>
          <w:szCs w:val="12"/>
        </w:rPr>
        <w:t xml:space="preserve">3. Изменения в оплате труда работникам, занимающим  </w:t>
      </w:r>
      <w:proofErr w:type="gramStart"/>
      <w:r w:rsidRPr="00223FEB">
        <w:rPr>
          <w:rFonts w:ascii="Times New Roman" w:hAnsi="Times New Roman"/>
          <w:sz w:val="12"/>
          <w:szCs w:val="12"/>
        </w:rPr>
        <w:t>должности, не отнесенные к должностям муниципальной службы сельского поселения Светлодольск муниципального района Сергиевский осуществляется</w:t>
      </w:r>
      <w:proofErr w:type="gramEnd"/>
      <w:r w:rsidRPr="00223FEB">
        <w:rPr>
          <w:rFonts w:ascii="Times New Roman" w:hAnsi="Times New Roman"/>
          <w:sz w:val="12"/>
          <w:szCs w:val="12"/>
        </w:rPr>
        <w:t xml:space="preserve"> в форме внесения изменений и дополнений в настоящее Положение.</w:t>
      </w:r>
    </w:p>
    <w:p w:rsidR="00223FEB" w:rsidRPr="00223FEB" w:rsidRDefault="00223FEB" w:rsidP="00D25D4E">
      <w:pPr>
        <w:spacing w:after="0" w:line="240" w:lineRule="auto"/>
        <w:ind w:firstLine="284"/>
        <w:jc w:val="both"/>
        <w:rPr>
          <w:rFonts w:ascii="Times New Roman" w:hAnsi="Times New Roman"/>
          <w:sz w:val="12"/>
          <w:szCs w:val="12"/>
        </w:rPr>
      </w:pPr>
      <w:r w:rsidRPr="00223FEB">
        <w:rPr>
          <w:rFonts w:ascii="Times New Roman" w:hAnsi="Times New Roman"/>
          <w:sz w:val="12"/>
          <w:szCs w:val="12"/>
        </w:rPr>
        <w:t xml:space="preserve">4. </w:t>
      </w:r>
      <w:proofErr w:type="gramStart"/>
      <w:r w:rsidRPr="00223FEB">
        <w:rPr>
          <w:rFonts w:ascii="Times New Roman" w:hAnsi="Times New Roman"/>
          <w:sz w:val="12"/>
          <w:szCs w:val="12"/>
        </w:rPr>
        <w:t>Оплата труда работников, занимающих должности, не отнесенные к муниципальным должностям муниципальной службы сельского поселения Светлодольск осуществляется за счет средств бюджета сельского поселения Светлодольск муниципального района Сергиевский и субвенций, направленных на осуществление переданных государственных полномочий.</w:t>
      </w:r>
      <w:proofErr w:type="gramEnd"/>
    </w:p>
    <w:p w:rsidR="00223FEB" w:rsidRPr="00223FEB" w:rsidRDefault="00223FEB" w:rsidP="00D25D4E">
      <w:pPr>
        <w:spacing w:after="0" w:line="240" w:lineRule="auto"/>
        <w:jc w:val="center"/>
        <w:rPr>
          <w:rFonts w:ascii="Times New Roman" w:hAnsi="Times New Roman"/>
          <w:b/>
          <w:bCs/>
          <w:sz w:val="12"/>
          <w:szCs w:val="12"/>
        </w:rPr>
      </w:pPr>
      <w:r w:rsidRPr="00223FEB">
        <w:rPr>
          <w:rFonts w:ascii="Times New Roman" w:hAnsi="Times New Roman"/>
          <w:b/>
          <w:bCs/>
          <w:sz w:val="12"/>
          <w:szCs w:val="12"/>
        </w:rPr>
        <w:t>3. Должностные оклады</w:t>
      </w:r>
    </w:p>
    <w:p w:rsidR="00D25D4E" w:rsidRDefault="00223FEB" w:rsidP="00D25D4E">
      <w:pPr>
        <w:spacing w:after="0" w:line="240" w:lineRule="auto"/>
        <w:ind w:firstLine="284"/>
        <w:jc w:val="both"/>
        <w:rPr>
          <w:rFonts w:ascii="Times New Roman" w:hAnsi="Times New Roman"/>
          <w:sz w:val="12"/>
          <w:szCs w:val="12"/>
        </w:rPr>
      </w:pPr>
      <w:r w:rsidRPr="00223FEB">
        <w:rPr>
          <w:rFonts w:ascii="Times New Roman" w:hAnsi="Times New Roman"/>
          <w:bCs/>
          <w:sz w:val="12"/>
          <w:szCs w:val="12"/>
        </w:rPr>
        <w:t>1.Р</w:t>
      </w:r>
      <w:r w:rsidRPr="00223FEB">
        <w:rPr>
          <w:rFonts w:ascii="Times New Roman" w:hAnsi="Times New Roman"/>
          <w:sz w:val="12"/>
          <w:szCs w:val="12"/>
        </w:rPr>
        <w:t xml:space="preserve">аботникам, занимающим </w:t>
      </w:r>
      <w:proofErr w:type="gramStart"/>
      <w:r w:rsidRPr="00223FEB">
        <w:rPr>
          <w:rFonts w:ascii="Times New Roman" w:hAnsi="Times New Roman"/>
          <w:sz w:val="12"/>
          <w:szCs w:val="12"/>
        </w:rPr>
        <w:t>должности, не отнесенные к муниципальным должностям муниципальной службы в сельском поселении Светлодольск муниципального района Сергиевский устанавливаются</w:t>
      </w:r>
      <w:proofErr w:type="gramEnd"/>
      <w:r w:rsidRPr="00223FEB">
        <w:rPr>
          <w:rFonts w:ascii="Times New Roman" w:hAnsi="Times New Roman"/>
          <w:sz w:val="12"/>
          <w:szCs w:val="12"/>
        </w:rPr>
        <w:t xml:space="preserve"> должностные оклады согласно приложению №1.</w:t>
      </w:r>
    </w:p>
    <w:p w:rsidR="00223FEB" w:rsidRPr="00223FEB" w:rsidRDefault="00223FEB" w:rsidP="00D25D4E">
      <w:pPr>
        <w:spacing w:after="0" w:line="240" w:lineRule="auto"/>
        <w:ind w:firstLine="284"/>
        <w:jc w:val="both"/>
        <w:rPr>
          <w:rFonts w:ascii="Times New Roman" w:hAnsi="Times New Roman"/>
          <w:sz w:val="12"/>
          <w:szCs w:val="12"/>
        </w:rPr>
      </w:pPr>
      <w:r w:rsidRPr="00223FEB">
        <w:rPr>
          <w:rFonts w:ascii="Times New Roman" w:hAnsi="Times New Roman"/>
          <w:sz w:val="12"/>
          <w:szCs w:val="12"/>
        </w:rPr>
        <w:t xml:space="preserve">Должностные оклады работников, занимающих </w:t>
      </w:r>
      <w:proofErr w:type="gramStart"/>
      <w:r w:rsidRPr="00223FEB">
        <w:rPr>
          <w:rFonts w:ascii="Times New Roman" w:hAnsi="Times New Roman"/>
          <w:sz w:val="12"/>
          <w:szCs w:val="12"/>
        </w:rPr>
        <w:t>должности, не отнесенные к муниципальным должностям муниципальной службы подлежат</w:t>
      </w:r>
      <w:proofErr w:type="gramEnd"/>
      <w:r w:rsidRPr="00223FEB">
        <w:rPr>
          <w:rFonts w:ascii="Times New Roman" w:hAnsi="Times New Roman"/>
          <w:sz w:val="12"/>
          <w:szCs w:val="12"/>
        </w:rPr>
        <w:t xml:space="preserve"> индексации в соответствии с законодательством.</w:t>
      </w:r>
    </w:p>
    <w:p w:rsidR="00223FEB" w:rsidRPr="00223FEB" w:rsidRDefault="00223FEB" w:rsidP="00D25D4E">
      <w:pPr>
        <w:spacing w:after="0" w:line="240" w:lineRule="auto"/>
        <w:jc w:val="center"/>
        <w:rPr>
          <w:rFonts w:ascii="Times New Roman" w:hAnsi="Times New Roman"/>
          <w:b/>
          <w:sz w:val="12"/>
          <w:szCs w:val="12"/>
        </w:rPr>
      </w:pPr>
      <w:r w:rsidRPr="00223FEB">
        <w:rPr>
          <w:rFonts w:ascii="Times New Roman" w:hAnsi="Times New Roman"/>
          <w:b/>
          <w:sz w:val="12"/>
          <w:szCs w:val="12"/>
        </w:rPr>
        <w:t>4. Дополнительные выплаты</w:t>
      </w:r>
    </w:p>
    <w:p w:rsidR="00D25D4E" w:rsidRDefault="00223FEB" w:rsidP="00D25D4E">
      <w:pPr>
        <w:spacing w:after="0" w:line="240" w:lineRule="auto"/>
        <w:ind w:firstLine="284"/>
        <w:jc w:val="both"/>
        <w:rPr>
          <w:rFonts w:ascii="Times New Roman" w:hAnsi="Times New Roman"/>
          <w:sz w:val="12"/>
          <w:szCs w:val="12"/>
        </w:rPr>
      </w:pPr>
      <w:r w:rsidRPr="00223FEB">
        <w:rPr>
          <w:rFonts w:ascii="Times New Roman" w:hAnsi="Times New Roman"/>
          <w:sz w:val="12"/>
          <w:szCs w:val="12"/>
        </w:rPr>
        <w:t xml:space="preserve">1. </w:t>
      </w:r>
      <w:r w:rsidRPr="00223FEB">
        <w:rPr>
          <w:rFonts w:ascii="Times New Roman" w:hAnsi="Times New Roman"/>
          <w:bCs/>
          <w:sz w:val="12"/>
          <w:szCs w:val="12"/>
        </w:rPr>
        <w:t>Р</w:t>
      </w:r>
      <w:r w:rsidRPr="00223FEB">
        <w:rPr>
          <w:rFonts w:ascii="Times New Roman" w:hAnsi="Times New Roman"/>
          <w:sz w:val="12"/>
          <w:szCs w:val="12"/>
        </w:rPr>
        <w:t xml:space="preserve">аботникам, занимающим </w:t>
      </w:r>
      <w:proofErr w:type="gramStart"/>
      <w:r w:rsidRPr="00223FEB">
        <w:rPr>
          <w:rFonts w:ascii="Times New Roman" w:hAnsi="Times New Roman"/>
          <w:sz w:val="12"/>
          <w:szCs w:val="12"/>
        </w:rPr>
        <w:t>должности, не отнесенные к муниципальным должностям муниципальной службы в сельском поселении Светлодольск муниципального района Сергиевский устанавливаются</w:t>
      </w:r>
      <w:proofErr w:type="gramEnd"/>
      <w:r w:rsidRPr="00223FEB">
        <w:rPr>
          <w:rFonts w:ascii="Times New Roman" w:hAnsi="Times New Roman"/>
          <w:sz w:val="12"/>
          <w:szCs w:val="12"/>
        </w:rPr>
        <w:t xml:space="preserve"> дополнительные выплаты:</w:t>
      </w:r>
    </w:p>
    <w:p w:rsidR="00D25D4E" w:rsidRDefault="00223FEB" w:rsidP="00D25D4E">
      <w:pPr>
        <w:spacing w:after="0" w:line="240" w:lineRule="auto"/>
        <w:ind w:firstLine="284"/>
        <w:jc w:val="both"/>
        <w:rPr>
          <w:rFonts w:ascii="Times New Roman" w:hAnsi="Times New Roman"/>
          <w:sz w:val="12"/>
          <w:szCs w:val="12"/>
        </w:rPr>
      </w:pPr>
      <w:r w:rsidRPr="00223FEB">
        <w:rPr>
          <w:rFonts w:ascii="Times New Roman" w:hAnsi="Times New Roman"/>
          <w:sz w:val="12"/>
          <w:szCs w:val="12"/>
        </w:rPr>
        <w:t>1.1. Премии за выполнение особо важных и сложных заданий.</w:t>
      </w:r>
    </w:p>
    <w:p w:rsidR="00D25D4E" w:rsidRDefault="00223FEB" w:rsidP="00D25D4E">
      <w:pPr>
        <w:spacing w:after="0" w:line="240" w:lineRule="auto"/>
        <w:ind w:firstLine="284"/>
        <w:jc w:val="both"/>
        <w:rPr>
          <w:rFonts w:ascii="Times New Roman" w:hAnsi="Times New Roman"/>
          <w:sz w:val="12"/>
          <w:szCs w:val="12"/>
        </w:rPr>
      </w:pPr>
      <w:r w:rsidRPr="00223FEB">
        <w:rPr>
          <w:rFonts w:ascii="Times New Roman" w:hAnsi="Times New Roman"/>
          <w:sz w:val="12"/>
          <w:szCs w:val="12"/>
        </w:rPr>
        <w:t xml:space="preserve">1.1.1. Премии работникам, занимающим </w:t>
      </w:r>
      <w:proofErr w:type="gramStart"/>
      <w:r w:rsidRPr="00223FEB">
        <w:rPr>
          <w:rFonts w:ascii="Times New Roman" w:hAnsi="Times New Roman"/>
          <w:sz w:val="12"/>
          <w:szCs w:val="12"/>
        </w:rPr>
        <w:t>должности, не отнесенные к муниципальным должностям муниципальной службы выплачиваются</w:t>
      </w:r>
      <w:proofErr w:type="gramEnd"/>
      <w:r w:rsidRPr="00223FEB">
        <w:rPr>
          <w:rFonts w:ascii="Times New Roman" w:hAnsi="Times New Roman"/>
          <w:sz w:val="12"/>
          <w:szCs w:val="12"/>
        </w:rPr>
        <w:t xml:space="preserve"> по результатам работы за квартал и год.</w:t>
      </w:r>
    </w:p>
    <w:p w:rsidR="00D25D4E" w:rsidRDefault="00223FEB" w:rsidP="00D25D4E">
      <w:pPr>
        <w:spacing w:after="0" w:line="240" w:lineRule="auto"/>
        <w:ind w:firstLine="284"/>
        <w:jc w:val="both"/>
        <w:rPr>
          <w:rFonts w:ascii="Times New Roman" w:hAnsi="Times New Roman"/>
          <w:sz w:val="12"/>
          <w:szCs w:val="12"/>
        </w:rPr>
      </w:pPr>
      <w:r w:rsidRPr="00223FEB">
        <w:rPr>
          <w:rFonts w:ascii="Times New Roman" w:hAnsi="Times New Roman"/>
          <w:sz w:val="12"/>
          <w:szCs w:val="12"/>
        </w:rPr>
        <w:t>1.1.2. Размер премии, выплачиваемой отдельному работнику, занимающему должность, не отнесенную к муниципальной должности муниципальной службы, устанавливается распоряжением работодателя.</w:t>
      </w:r>
    </w:p>
    <w:p w:rsidR="00D25D4E" w:rsidRDefault="00223FEB" w:rsidP="00D25D4E">
      <w:pPr>
        <w:spacing w:after="0" w:line="240" w:lineRule="auto"/>
        <w:ind w:firstLine="284"/>
        <w:jc w:val="both"/>
        <w:rPr>
          <w:rFonts w:ascii="Times New Roman" w:hAnsi="Times New Roman"/>
          <w:sz w:val="12"/>
          <w:szCs w:val="12"/>
        </w:rPr>
      </w:pPr>
      <w:r w:rsidRPr="00223FEB">
        <w:rPr>
          <w:rFonts w:ascii="Times New Roman" w:hAnsi="Times New Roman"/>
          <w:sz w:val="12"/>
          <w:szCs w:val="12"/>
        </w:rPr>
        <w:t>1.2. Ежемесячное денежное поощрение. Размеры ежемесячных денежных поощрений устанавливаются до 25% от должностного оклада.</w:t>
      </w:r>
    </w:p>
    <w:p w:rsidR="00D25D4E" w:rsidRDefault="00223FEB" w:rsidP="00D25D4E">
      <w:pPr>
        <w:spacing w:after="0" w:line="240" w:lineRule="auto"/>
        <w:ind w:firstLine="284"/>
        <w:jc w:val="both"/>
        <w:rPr>
          <w:rFonts w:ascii="Times New Roman" w:hAnsi="Times New Roman"/>
          <w:sz w:val="12"/>
          <w:szCs w:val="12"/>
        </w:rPr>
      </w:pPr>
      <w:r w:rsidRPr="00223FEB">
        <w:rPr>
          <w:rFonts w:ascii="Times New Roman" w:hAnsi="Times New Roman"/>
          <w:sz w:val="12"/>
          <w:szCs w:val="12"/>
        </w:rPr>
        <w:t>1.3. Единовременная выплата при предоставлении ежегодного оплачиваемого отпуска, выплачиваемая один раз в год – в размере 1 должностного оклада.</w:t>
      </w:r>
    </w:p>
    <w:p w:rsidR="00D25D4E" w:rsidRDefault="00223FEB" w:rsidP="00D25D4E">
      <w:pPr>
        <w:spacing w:after="0" w:line="240" w:lineRule="auto"/>
        <w:ind w:firstLine="284"/>
        <w:jc w:val="both"/>
        <w:rPr>
          <w:rFonts w:ascii="Times New Roman" w:hAnsi="Times New Roman"/>
          <w:sz w:val="12"/>
          <w:szCs w:val="12"/>
        </w:rPr>
      </w:pPr>
      <w:r w:rsidRPr="00223FEB">
        <w:rPr>
          <w:rFonts w:ascii="Times New Roman" w:hAnsi="Times New Roman"/>
          <w:sz w:val="12"/>
          <w:szCs w:val="12"/>
        </w:rPr>
        <w:t>1.4. Материальная помощь.</w:t>
      </w:r>
    </w:p>
    <w:p w:rsidR="00D25D4E" w:rsidRDefault="00223FEB" w:rsidP="00D25D4E">
      <w:pPr>
        <w:spacing w:after="0" w:line="240" w:lineRule="auto"/>
        <w:ind w:firstLine="284"/>
        <w:jc w:val="both"/>
        <w:rPr>
          <w:rFonts w:ascii="Times New Roman" w:hAnsi="Times New Roman"/>
          <w:sz w:val="12"/>
          <w:szCs w:val="12"/>
        </w:rPr>
      </w:pPr>
      <w:r w:rsidRPr="00223FEB">
        <w:rPr>
          <w:rFonts w:ascii="Times New Roman" w:hAnsi="Times New Roman"/>
          <w:sz w:val="12"/>
          <w:szCs w:val="12"/>
        </w:rPr>
        <w:t>1.4.1. Оказание работникам, занимающим должности, не отнесенные к муниципальным должностям муниципальной службы материальной помощи производится однократно в течени</w:t>
      </w:r>
      <w:proofErr w:type="gramStart"/>
      <w:r w:rsidRPr="00223FEB">
        <w:rPr>
          <w:rFonts w:ascii="Times New Roman" w:hAnsi="Times New Roman"/>
          <w:sz w:val="12"/>
          <w:szCs w:val="12"/>
        </w:rPr>
        <w:t>и</w:t>
      </w:r>
      <w:proofErr w:type="gramEnd"/>
      <w:r w:rsidRPr="00223FEB">
        <w:rPr>
          <w:rFonts w:ascii="Times New Roman" w:hAnsi="Times New Roman"/>
          <w:sz w:val="12"/>
          <w:szCs w:val="12"/>
        </w:rPr>
        <w:t xml:space="preserve"> календарного года, в размере 1 должностного оклада, на основании заявления работник. При увольнении  работник, занимающий должность, не отнесенную к муниципальной должности муниципальной службы, не реализовавший свое право на получение материальной помощи, имеет право на оказание материальной помощи пропорционально отработанным месяцам.  Для расчета размера материальной помощи принимается размер должностного оклада, установленный на момент выплаты материальной помощи.</w:t>
      </w:r>
    </w:p>
    <w:p w:rsidR="00D25D4E" w:rsidRDefault="00223FEB" w:rsidP="00D25D4E">
      <w:pPr>
        <w:spacing w:after="0" w:line="240" w:lineRule="auto"/>
        <w:ind w:firstLine="284"/>
        <w:jc w:val="both"/>
        <w:rPr>
          <w:rFonts w:ascii="Times New Roman" w:hAnsi="Times New Roman"/>
          <w:sz w:val="12"/>
          <w:szCs w:val="12"/>
        </w:rPr>
      </w:pPr>
      <w:r w:rsidRPr="00223FEB">
        <w:rPr>
          <w:rFonts w:ascii="Times New Roman" w:hAnsi="Times New Roman"/>
          <w:sz w:val="12"/>
          <w:szCs w:val="12"/>
        </w:rPr>
        <w:t>1.4.2. Вновь принятые работники, проработавшие более 1 месяца, имеют право на оказание материальной помощи пропорционально отработанным месяцам.</w:t>
      </w:r>
    </w:p>
    <w:p w:rsidR="00223FEB" w:rsidRPr="00223FEB" w:rsidRDefault="00223FEB" w:rsidP="00D25D4E">
      <w:pPr>
        <w:spacing w:after="0" w:line="240" w:lineRule="auto"/>
        <w:ind w:firstLine="284"/>
        <w:jc w:val="both"/>
        <w:rPr>
          <w:rFonts w:ascii="Times New Roman" w:hAnsi="Times New Roman"/>
          <w:sz w:val="12"/>
          <w:szCs w:val="12"/>
        </w:rPr>
      </w:pPr>
      <w:r w:rsidRPr="00223FEB">
        <w:rPr>
          <w:rFonts w:ascii="Times New Roman" w:hAnsi="Times New Roman"/>
          <w:sz w:val="12"/>
          <w:szCs w:val="12"/>
        </w:rPr>
        <w:t xml:space="preserve">1.4.3. </w:t>
      </w:r>
      <w:r w:rsidRPr="00223FEB">
        <w:rPr>
          <w:rFonts w:ascii="Times New Roman" w:hAnsi="Times New Roman"/>
          <w:bCs/>
          <w:sz w:val="12"/>
          <w:szCs w:val="12"/>
        </w:rPr>
        <w:t>Р</w:t>
      </w:r>
      <w:r w:rsidRPr="00223FEB">
        <w:rPr>
          <w:rFonts w:ascii="Times New Roman" w:hAnsi="Times New Roman"/>
          <w:sz w:val="12"/>
          <w:szCs w:val="12"/>
        </w:rPr>
        <w:t>аботникам, занимающим должности, не отнесенные к муниципальным должностям муниципальной службы, материальная помощь может быть также оказана дополнительно: при тяжелом материальном положении или заболевании работника, тяжелом заболевании или смерти членов его семьи.  Решение о выплате данной материальной помощи и ее конкретном размере принимается работодателем на основании заявления  работника.</w:t>
      </w:r>
    </w:p>
    <w:p w:rsidR="00223FEB" w:rsidRPr="00223FEB" w:rsidRDefault="00223FEB" w:rsidP="00D25D4E">
      <w:pPr>
        <w:spacing w:after="0" w:line="240" w:lineRule="auto"/>
        <w:ind w:firstLine="284"/>
        <w:jc w:val="both"/>
        <w:rPr>
          <w:rFonts w:ascii="Times New Roman" w:hAnsi="Times New Roman"/>
          <w:sz w:val="12"/>
          <w:szCs w:val="12"/>
        </w:rPr>
      </w:pPr>
      <w:r w:rsidRPr="00223FEB">
        <w:rPr>
          <w:rFonts w:ascii="Times New Roman" w:hAnsi="Times New Roman"/>
          <w:sz w:val="12"/>
          <w:szCs w:val="12"/>
        </w:rPr>
        <w:t>1.5. Ежемесячная надбавка к должностному окладу за выслугу лет</w:t>
      </w:r>
    </w:p>
    <w:p w:rsidR="00223FEB" w:rsidRPr="00223FEB" w:rsidRDefault="00223FEB" w:rsidP="00D25D4E">
      <w:pPr>
        <w:spacing w:after="0" w:line="240" w:lineRule="auto"/>
        <w:ind w:firstLine="284"/>
        <w:jc w:val="both"/>
        <w:rPr>
          <w:rFonts w:ascii="Times New Roman" w:hAnsi="Times New Roman"/>
          <w:sz w:val="12"/>
          <w:szCs w:val="12"/>
        </w:rPr>
      </w:pPr>
      <w:r w:rsidRPr="00223FEB">
        <w:rPr>
          <w:rFonts w:ascii="Times New Roman" w:hAnsi="Times New Roman"/>
          <w:sz w:val="12"/>
          <w:szCs w:val="12"/>
        </w:rPr>
        <w:t xml:space="preserve">1.5.1. Ежемесячная надбавка к должностному окладу за выслугу лет </w:t>
      </w:r>
      <w:r w:rsidRPr="00223FEB">
        <w:rPr>
          <w:rFonts w:ascii="Times New Roman" w:hAnsi="Times New Roman"/>
          <w:bCs/>
          <w:sz w:val="12"/>
          <w:szCs w:val="12"/>
        </w:rPr>
        <w:t>р</w:t>
      </w:r>
      <w:r w:rsidRPr="00223FEB">
        <w:rPr>
          <w:rFonts w:ascii="Times New Roman" w:hAnsi="Times New Roman"/>
          <w:sz w:val="12"/>
          <w:szCs w:val="12"/>
        </w:rPr>
        <w:t xml:space="preserve">аботникам, занимающим </w:t>
      </w:r>
      <w:proofErr w:type="gramStart"/>
      <w:r w:rsidRPr="00223FEB">
        <w:rPr>
          <w:rFonts w:ascii="Times New Roman" w:hAnsi="Times New Roman"/>
          <w:sz w:val="12"/>
          <w:szCs w:val="12"/>
        </w:rPr>
        <w:t>должности, не отнесенные к муниципальным должностям муниципальной службы устанавливается</w:t>
      </w:r>
      <w:proofErr w:type="gramEnd"/>
      <w:r w:rsidRPr="00223FEB">
        <w:rPr>
          <w:rFonts w:ascii="Times New Roman" w:hAnsi="Times New Roman"/>
          <w:sz w:val="12"/>
          <w:szCs w:val="12"/>
        </w:rPr>
        <w:t xml:space="preserve"> в следующих размерах:</w:t>
      </w:r>
    </w:p>
    <w:tbl>
      <w:tblPr>
        <w:tblStyle w:val="af1"/>
        <w:tblW w:w="7513" w:type="dxa"/>
        <w:tblInd w:w="108" w:type="dxa"/>
        <w:tblLook w:val="04A0" w:firstRow="1" w:lastRow="0" w:firstColumn="1" w:lastColumn="0" w:noHBand="0" w:noVBand="1"/>
      </w:tblPr>
      <w:tblGrid>
        <w:gridCol w:w="2204"/>
        <w:gridCol w:w="5309"/>
      </w:tblGrid>
      <w:tr w:rsidR="00223FEB" w:rsidRPr="00223FEB" w:rsidTr="00D25D4E">
        <w:tc>
          <w:tcPr>
            <w:tcW w:w="2204" w:type="dxa"/>
            <w:hideMark/>
          </w:tcPr>
          <w:p w:rsidR="00223FEB" w:rsidRPr="00223FEB" w:rsidRDefault="00223FEB" w:rsidP="00223FEB">
            <w:pPr>
              <w:jc w:val="both"/>
              <w:rPr>
                <w:rFonts w:ascii="Times New Roman" w:hAnsi="Times New Roman"/>
                <w:sz w:val="12"/>
                <w:szCs w:val="12"/>
              </w:rPr>
            </w:pPr>
            <w:r w:rsidRPr="00223FEB">
              <w:rPr>
                <w:rFonts w:ascii="Times New Roman" w:hAnsi="Times New Roman"/>
                <w:sz w:val="12"/>
                <w:szCs w:val="12"/>
              </w:rPr>
              <w:t>Стаж работы</w:t>
            </w:r>
          </w:p>
        </w:tc>
        <w:tc>
          <w:tcPr>
            <w:tcW w:w="5309" w:type="dxa"/>
            <w:hideMark/>
          </w:tcPr>
          <w:p w:rsidR="00223FEB" w:rsidRPr="00223FEB" w:rsidRDefault="00223FEB" w:rsidP="00223FEB">
            <w:pPr>
              <w:jc w:val="both"/>
              <w:rPr>
                <w:rFonts w:ascii="Times New Roman" w:hAnsi="Times New Roman"/>
                <w:sz w:val="12"/>
                <w:szCs w:val="12"/>
              </w:rPr>
            </w:pPr>
            <w:r w:rsidRPr="00223FEB">
              <w:rPr>
                <w:rFonts w:ascii="Times New Roman" w:hAnsi="Times New Roman"/>
                <w:sz w:val="12"/>
                <w:szCs w:val="12"/>
              </w:rPr>
              <w:t>размер надбавки, %</w:t>
            </w:r>
          </w:p>
        </w:tc>
      </w:tr>
      <w:tr w:rsidR="00223FEB" w:rsidRPr="00223FEB" w:rsidTr="00D25D4E">
        <w:tc>
          <w:tcPr>
            <w:tcW w:w="2204" w:type="dxa"/>
            <w:hideMark/>
          </w:tcPr>
          <w:p w:rsidR="00223FEB" w:rsidRPr="00223FEB" w:rsidRDefault="00223FEB" w:rsidP="00223FEB">
            <w:pPr>
              <w:jc w:val="both"/>
              <w:rPr>
                <w:rFonts w:ascii="Times New Roman" w:hAnsi="Times New Roman"/>
                <w:sz w:val="12"/>
                <w:szCs w:val="12"/>
              </w:rPr>
            </w:pPr>
            <w:r w:rsidRPr="00223FEB">
              <w:rPr>
                <w:rFonts w:ascii="Times New Roman" w:hAnsi="Times New Roman"/>
                <w:sz w:val="12"/>
                <w:szCs w:val="12"/>
              </w:rPr>
              <w:t>От 3 до 8 лет</w:t>
            </w:r>
          </w:p>
        </w:tc>
        <w:tc>
          <w:tcPr>
            <w:tcW w:w="5309" w:type="dxa"/>
            <w:hideMark/>
          </w:tcPr>
          <w:p w:rsidR="00223FEB" w:rsidRPr="00223FEB" w:rsidRDefault="00223FEB" w:rsidP="00223FEB">
            <w:pPr>
              <w:jc w:val="both"/>
              <w:rPr>
                <w:rFonts w:ascii="Times New Roman" w:hAnsi="Times New Roman"/>
                <w:sz w:val="12"/>
                <w:szCs w:val="12"/>
              </w:rPr>
            </w:pPr>
            <w:r w:rsidRPr="00223FEB">
              <w:rPr>
                <w:rFonts w:ascii="Times New Roman" w:hAnsi="Times New Roman"/>
                <w:sz w:val="12"/>
                <w:szCs w:val="12"/>
              </w:rPr>
              <w:t>10</w:t>
            </w:r>
          </w:p>
        </w:tc>
      </w:tr>
      <w:tr w:rsidR="00223FEB" w:rsidRPr="00223FEB" w:rsidTr="00D25D4E">
        <w:tc>
          <w:tcPr>
            <w:tcW w:w="2204" w:type="dxa"/>
            <w:hideMark/>
          </w:tcPr>
          <w:p w:rsidR="00223FEB" w:rsidRPr="00223FEB" w:rsidRDefault="00223FEB" w:rsidP="00223FEB">
            <w:pPr>
              <w:jc w:val="both"/>
              <w:rPr>
                <w:rFonts w:ascii="Times New Roman" w:hAnsi="Times New Roman"/>
                <w:sz w:val="12"/>
                <w:szCs w:val="12"/>
              </w:rPr>
            </w:pPr>
            <w:r w:rsidRPr="00223FEB">
              <w:rPr>
                <w:rFonts w:ascii="Times New Roman" w:hAnsi="Times New Roman"/>
                <w:sz w:val="12"/>
                <w:szCs w:val="12"/>
              </w:rPr>
              <w:t>От 8 до 13 лет</w:t>
            </w:r>
          </w:p>
        </w:tc>
        <w:tc>
          <w:tcPr>
            <w:tcW w:w="5309" w:type="dxa"/>
            <w:hideMark/>
          </w:tcPr>
          <w:p w:rsidR="00223FEB" w:rsidRPr="00223FEB" w:rsidRDefault="00223FEB" w:rsidP="00223FEB">
            <w:pPr>
              <w:jc w:val="both"/>
              <w:rPr>
                <w:rFonts w:ascii="Times New Roman" w:hAnsi="Times New Roman"/>
                <w:sz w:val="12"/>
                <w:szCs w:val="12"/>
              </w:rPr>
            </w:pPr>
            <w:r w:rsidRPr="00223FEB">
              <w:rPr>
                <w:rFonts w:ascii="Times New Roman" w:hAnsi="Times New Roman"/>
                <w:sz w:val="12"/>
                <w:szCs w:val="12"/>
              </w:rPr>
              <w:t>15</w:t>
            </w:r>
          </w:p>
        </w:tc>
      </w:tr>
      <w:tr w:rsidR="00223FEB" w:rsidRPr="00223FEB" w:rsidTr="00D25D4E">
        <w:tc>
          <w:tcPr>
            <w:tcW w:w="2204" w:type="dxa"/>
            <w:hideMark/>
          </w:tcPr>
          <w:p w:rsidR="00223FEB" w:rsidRPr="00223FEB" w:rsidRDefault="00223FEB" w:rsidP="00223FEB">
            <w:pPr>
              <w:jc w:val="both"/>
              <w:rPr>
                <w:rFonts w:ascii="Times New Roman" w:hAnsi="Times New Roman"/>
                <w:sz w:val="12"/>
                <w:szCs w:val="12"/>
              </w:rPr>
            </w:pPr>
            <w:r w:rsidRPr="00223FEB">
              <w:rPr>
                <w:rFonts w:ascii="Times New Roman" w:hAnsi="Times New Roman"/>
                <w:sz w:val="12"/>
                <w:szCs w:val="12"/>
              </w:rPr>
              <w:t>От 13 до 18 лет</w:t>
            </w:r>
          </w:p>
        </w:tc>
        <w:tc>
          <w:tcPr>
            <w:tcW w:w="5309" w:type="dxa"/>
            <w:hideMark/>
          </w:tcPr>
          <w:p w:rsidR="00223FEB" w:rsidRPr="00223FEB" w:rsidRDefault="00223FEB" w:rsidP="00223FEB">
            <w:pPr>
              <w:jc w:val="both"/>
              <w:rPr>
                <w:rFonts w:ascii="Times New Roman" w:hAnsi="Times New Roman"/>
                <w:sz w:val="12"/>
                <w:szCs w:val="12"/>
              </w:rPr>
            </w:pPr>
            <w:r w:rsidRPr="00223FEB">
              <w:rPr>
                <w:rFonts w:ascii="Times New Roman" w:hAnsi="Times New Roman"/>
                <w:sz w:val="12"/>
                <w:szCs w:val="12"/>
              </w:rPr>
              <w:t xml:space="preserve">20 </w:t>
            </w:r>
          </w:p>
        </w:tc>
      </w:tr>
      <w:tr w:rsidR="00223FEB" w:rsidRPr="00223FEB" w:rsidTr="00D25D4E">
        <w:tc>
          <w:tcPr>
            <w:tcW w:w="2204" w:type="dxa"/>
          </w:tcPr>
          <w:p w:rsidR="00223FEB" w:rsidRPr="00223FEB" w:rsidRDefault="00223FEB" w:rsidP="00D25D4E">
            <w:pPr>
              <w:rPr>
                <w:rFonts w:ascii="Times New Roman" w:hAnsi="Times New Roman"/>
                <w:sz w:val="12"/>
                <w:szCs w:val="12"/>
              </w:rPr>
            </w:pPr>
            <w:r w:rsidRPr="00223FEB">
              <w:rPr>
                <w:rFonts w:ascii="Times New Roman" w:hAnsi="Times New Roman"/>
                <w:sz w:val="12"/>
                <w:szCs w:val="12"/>
              </w:rPr>
              <w:t>От 18 до 23 лет</w:t>
            </w:r>
          </w:p>
        </w:tc>
        <w:tc>
          <w:tcPr>
            <w:tcW w:w="5309" w:type="dxa"/>
          </w:tcPr>
          <w:p w:rsidR="00223FEB" w:rsidRPr="00223FEB" w:rsidRDefault="00223FEB" w:rsidP="00223FEB">
            <w:pPr>
              <w:jc w:val="both"/>
              <w:rPr>
                <w:rFonts w:ascii="Times New Roman" w:hAnsi="Times New Roman"/>
                <w:sz w:val="12"/>
                <w:szCs w:val="12"/>
              </w:rPr>
            </w:pPr>
            <w:r w:rsidRPr="00223FEB">
              <w:rPr>
                <w:rFonts w:ascii="Times New Roman" w:hAnsi="Times New Roman"/>
                <w:sz w:val="12"/>
                <w:szCs w:val="12"/>
              </w:rPr>
              <w:t>25</w:t>
            </w:r>
          </w:p>
        </w:tc>
      </w:tr>
      <w:tr w:rsidR="00223FEB" w:rsidRPr="00223FEB" w:rsidTr="00D25D4E">
        <w:tc>
          <w:tcPr>
            <w:tcW w:w="2204" w:type="dxa"/>
          </w:tcPr>
          <w:p w:rsidR="00223FEB" w:rsidRPr="00223FEB" w:rsidRDefault="00223FEB" w:rsidP="00223FEB">
            <w:pPr>
              <w:jc w:val="both"/>
              <w:rPr>
                <w:rFonts w:ascii="Times New Roman" w:hAnsi="Times New Roman"/>
                <w:sz w:val="12"/>
                <w:szCs w:val="12"/>
              </w:rPr>
            </w:pPr>
            <w:r w:rsidRPr="00223FEB">
              <w:rPr>
                <w:rFonts w:ascii="Times New Roman" w:hAnsi="Times New Roman"/>
                <w:sz w:val="12"/>
                <w:szCs w:val="12"/>
              </w:rPr>
              <w:t>Свыше 23 лет</w:t>
            </w:r>
          </w:p>
        </w:tc>
        <w:tc>
          <w:tcPr>
            <w:tcW w:w="5309" w:type="dxa"/>
          </w:tcPr>
          <w:p w:rsidR="00223FEB" w:rsidRPr="00223FEB" w:rsidRDefault="00223FEB" w:rsidP="00223FEB">
            <w:pPr>
              <w:jc w:val="both"/>
              <w:rPr>
                <w:rFonts w:ascii="Times New Roman" w:hAnsi="Times New Roman"/>
                <w:sz w:val="12"/>
                <w:szCs w:val="12"/>
              </w:rPr>
            </w:pPr>
            <w:r w:rsidRPr="00223FEB">
              <w:rPr>
                <w:rFonts w:ascii="Times New Roman" w:hAnsi="Times New Roman"/>
                <w:sz w:val="12"/>
                <w:szCs w:val="12"/>
              </w:rPr>
              <w:t>30</w:t>
            </w:r>
          </w:p>
        </w:tc>
      </w:tr>
    </w:tbl>
    <w:p w:rsidR="00223FEB" w:rsidRPr="00223FEB" w:rsidRDefault="00223FEB" w:rsidP="00D25D4E">
      <w:pPr>
        <w:spacing w:after="0" w:line="240" w:lineRule="auto"/>
        <w:jc w:val="center"/>
        <w:rPr>
          <w:rFonts w:ascii="Times New Roman" w:hAnsi="Times New Roman"/>
          <w:b/>
          <w:sz w:val="12"/>
          <w:szCs w:val="12"/>
        </w:rPr>
      </w:pPr>
      <w:r w:rsidRPr="00223FEB">
        <w:rPr>
          <w:rFonts w:ascii="Times New Roman" w:hAnsi="Times New Roman"/>
          <w:b/>
          <w:bCs/>
          <w:sz w:val="12"/>
          <w:szCs w:val="12"/>
        </w:rPr>
        <w:t>5. Ежегодные оплачиваемые отпуска</w:t>
      </w:r>
    </w:p>
    <w:p w:rsidR="00223FEB" w:rsidRPr="00223FEB" w:rsidRDefault="00223FEB" w:rsidP="00D25D4E">
      <w:pPr>
        <w:spacing w:after="0" w:line="240" w:lineRule="auto"/>
        <w:ind w:firstLine="284"/>
        <w:jc w:val="both"/>
        <w:rPr>
          <w:rFonts w:ascii="Times New Roman" w:hAnsi="Times New Roman"/>
          <w:sz w:val="12"/>
          <w:szCs w:val="12"/>
        </w:rPr>
      </w:pPr>
      <w:r w:rsidRPr="00223FEB">
        <w:rPr>
          <w:rFonts w:ascii="Times New Roman" w:hAnsi="Times New Roman"/>
          <w:sz w:val="12"/>
          <w:szCs w:val="12"/>
        </w:rPr>
        <w:t>1. Рабочим и служащим предоставляется ежегодный основной оплачиваемый отпуск продолжительностью 28 календарных дней.</w:t>
      </w:r>
    </w:p>
    <w:p w:rsidR="00223FEB" w:rsidRPr="00223FEB" w:rsidRDefault="00223FEB" w:rsidP="00D25D4E">
      <w:pPr>
        <w:spacing w:after="0" w:line="240" w:lineRule="auto"/>
        <w:jc w:val="center"/>
        <w:rPr>
          <w:rFonts w:ascii="Times New Roman" w:hAnsi="Times New Roman"/>
          <w:b/>
          <w:sz w:val="12"/>
          <w:szCs w:val="12"/>
        </w:rPr>
      </w:pPr>
      <w:r w:rsidRPr="00223FEB">
        <w:rPr>
          <w:rFonts w:ascii="Times New Roman" w:hAnsi="Times New Roman"/>
          <w:b/>
          <w:sz w:val="12"/>
          <w:szCs w:val="12"/>
        </w:rPr>
        <w:t>6. Порядок формирования фонда оплаты труда</w:t>
      </w:r>
    </w:p>
    <w:p w:rsidR="00223FEB" w:rsidRPr="00223FEB" w:rsidRDefault="00223FEB" w:rsidP="00D25D4E">
      <w:pPr>
        <w:spacing w:after="0" w:line="240" w:lineRule="auto"/>
        <w:ind w:firstLine="284"/>
        <w:jc w:val="both"/>
        <w:rPr>
          <w:rFonts w:ascii="Times New Roman" w:hAnsi="Times New Roman"/>
          <w:sz w:val="12"/>
          <w:szCs w:val="12"/>
        </w:rPr>
      </w:pPr>
      <w:r w:rsidRPr="00223FEB">
        <w:rPr>
          <w:rFonts w:ascii="Times New Roman" w:hAnsi="Times New Roman"/>
          <w:sz w:val="12"/>
          <w:szCs w:val="12"/>
        </w:rPr>
        <w:t xml:space="preserve">1. При формировании фонда оплаты труда работникам, занимающим </w:t>
      </w:r>
      <w:proofErr w:type="gramStart"/>
      <w:r w:rsidRPr="00223FEB">
        <w:rPr>
          <w:rFonts w:ascii="Times New Roman" w:hAnsi="Times New Roman"/>
          <w:sz w:val="12"/>
          <w:szCs w:val="12"/>
        </w:rPr>
        <w:t>должности, не отнесенные к муниципальным должностям муниципальной службы предусматриваются</w:t>
      </w:r>
      <w:proofErr w:type="gramEnd"/>
      <w:r w:rsidRPr="00223FEB">
        <w:rPr>
          <w:rFonts w:ascii="Times New Roman" w:hAnsi="Times New Roman"/>
          <w:sz w:val="12"/>
          <w:szCs w:val="12"/>
        </w:rPr>
        <w:t xml:space="preserve"> финансовые средства (в расчете на год):</w:t>
      </w:r>
    </w:p>
    <w:p w:rsidR="00223FEB" w:rsidRPr="00223FEB" w:rsidRDefault="00223FEB" w:rsidP="00D25D4E">
      <w:pPr>
        <w:spacing w:after="0" w:line="240" w:lineRule="auto"/>
        <w:ind w:firstLine="284"/>
        <w:jc w:val="both"/>
        <w:rPr>
          <w:rFonts w:ascii="Times New Roman" w:hAnsi="Times New Roman"/>
          <w:sz w:val="12"/>
          <w:szCs w:val="12"/>
        </w:rPr>
      </w:pPr>
      <w:r w:rsidRPr="00223FEB">
        <w:rPr>
          <w:rFonts w:ascii="Times New Roman" w:hAnsi="Times New Roman"/>
          <w:sz w:val="12"/>
          <w:szCs w:val="12"/>
        </w:rPr>
        <w:t xml:space="preserve">- на выплату должностных окладов </w:t>
      </w:r>
      <w:proofErr w:type="gramStart"/>
      <w:r w:rsidRPr="00223FEB">
        <w:rPr>
          <w:rFonts w:ascii="Times New Roman" w:hAnsi="Times New Roman"/>
          <w:sz w:val="12"/>
          <w:szCs w:val="12"/>
        </w:rPr>
        <w:t>работникам</w:t>
      </w:r>
      <w:proofErr w:type="gramEnd"/>
      <w:r w:rsidRPr="00223FEB">
        <w:rPr>
          <w:rFonts w:ascii="Times New Roman" w:hAnsi="Times New Roman"/>
          <w:sz w:val="12"/>
          <w:szCs w:val="12"/>
        </w:rPr>
        <w:t xml:space="preserve"> занимающим должности, не отнесенные к муниципальным должностям муниципальной службы – 12 должностных окладов в год;</w:t>
      </w:r>
    </w:p>
    <w:p w:rsidR="00223FEB" w:rsidRPr="00223FEB" w:rsidRDefault="00223FEB" w:rsidP="00D25D4E">
      <w:pPr>
        <w:spacing w:after="0" w:line="240" w:lineRule="auto"/>
        <w:ind w:firstLine="284"/>
        <w:jc w:val="both"/>
        <w:rPr>
          <w:rFonts w:ascii="Times New Roman" w:hAnsi="Times New Roman"/>
          <w:sz w:val="12"/>
          <w:szCs w:val="12"/>
        </w:rPr>
      </w:pPr>
      <w:r w:rsidRPr="00223FEB">
        <w:rPr>
          <w:rFonts w:ascii="Times New Roman" w:hAnsi="Times New Roman"/>
          <w:sz w:val="12"/>
          <w:szCs w:val="12"/>
        </w:rPr>
        <w:t xml:space="preserve">- на выплату ежемесячного денежного поощрения – 3 </w:t>
      </w:r>
      <w:proofErr w:type="gramStart"/>
      <w:r w:rsidRPr="00223FEB">
        <w:rPr>
          <w:rFonts w:ascii="Times New Roman" w:hAnsi="Times New Roman"/>
          <w:sz w:val="12"/>
          <w:szCs w:val="12"/>
        </w:rPr>
        <w:t>должностных</w:t>
      </w:r>
      <w:proofErr w:type="gramEnd"/>
      <w:r w:rsidRPr="00223FEB">
        <w:rPr>
          <w:rFonts w:ascii="Times New Roman" w:hAnsi="Times New Roman"/>
          <w:sz w:val="12"/>
          <w:szCs w:val="12"/>
        </w:rPr>
        <w:t xml:space="preserve"> оклада в год;</w:t>
      </w:r>
    </w:p>
    <w:p w:rsidR="00223FEB" w:rsidRPr="00223FEB" w:rsidRDefault="00223FEB" w:rsidP="00D25D4E">
      <w:pPr>
        <w:spacing w:after="0" w:line="240" w:lineRule="auto"/>
        <w:ind w:firstLine="284"/>
        <w:jc w:val="both"/>
        <w:rPr>
          <w:rFonts w:ascii="Times New Roman" w:hAnsi="Times New Roman"/>
          <w:sz w:val="12"/>
          <w:szCs w:val="12"/>
        </w:rPr>
      </w:pPr>
      <w:r w:rsidRPr="00223FEB">
        <w:rPr>
          <w:rFonts w:ascii="Times New Roman" w:hAnsi="Times New Roman"/>
          <w:sz w:val="12"/>
          <w:szCs w:val="12"/>
        </w:rPr>
        <w:t>- на единовременную выплату при предоставлении ежегодного оплачиваемого отпуска один раз в год – 1 должностной оклад в год;</w:t>
      </w:r>
    </w:p>
    <w:p w:rsidR="00223FEB" w:rsidRPr="00223FEB" w:rsidRDefault="00223FEB" w:rsidP="00D25D4E">
      <w:pPr>
        <w:spacing w:after="0" w:line="240" w:lineRule="auto"/>
        <w:ind w:firstLine="284"/>
        <w:jc w:val="both"/>
        <w:rPr>
          <w:rFonts w:ascii="Times New Roman" w:hAnsi="Times New Roman"/>
          <w:sz w:val="12"/>
          <w:szCs w:val="12"/>
        </w:rPr>
      </w:pPr>
      <w:r w:rsidRPr="00223FEB">
        <w:rPr>
          <w:rFonts w:ascii="Times New Roman" w:hAnsi="Times New Roman"/>
          <w:sz w:val="12"/>
          <w:szCs w:val="12"/>
        </w:rPr>
        <w:t>- на выплату материальной помощи - 1 должностной оклад в год;</w:t>
      </w:r>
    </w:p>
    <w:p w:rsidR="00223FEB" w:rsidRPr="00223FEB" w:rsidRDefault="00223FEB" w:rsidP="00D25D4E">
      <w:pPr>
        <w:spacing w:after="0" w:line="240" w:lineRule="auto"/>
        <w:ind w:firstLine="284"/>
        <w:jc w:val="both"/>
        <w:rPr>
          <w:rFonts w:ascii="Times New Roman" w:hAnsi="Times New Roman"/>
          <w:sz w:val="12"/>
          <w:szCs w:val="12"/>
        </w:rPr>
      </w:pPr>
      <w:r w:rsidRPr="00223FEB">
        <w:rPr>
          <w:rFonts w:ascii="Times New Roman" w:hAnsi="Times New Roman"/>
          <w:sz w:val="12"/>
          <w:szCs w:val="12"/>
        </w:rPr>
        <w:lastRenderedPageBreak/>
        <w:t>- на выплату ежемесячной надбавки к должностному окладу за выслугу лет – исходя из размера надбавок, установленных штатным расписанием на текущий год.</w:t>
      </w:r>
    </w:p>
    <w:p w:rsidR="00D25D4E" w:rsidRDefault="00223FEB" w:rsidP="00D25D4E">
      <w:pPr>
        <w:spacing w:after="0" w:line="240" w:lineRule="auto"/>
        <w:jc w:val="right"/>
        <w:rPr>
          <w:rFonts w:ascii="Times New Roman" w:hAnsi="Times New Roman"/>
          <w:i/>
          <w:sz w:val="12"/>
          <w:szCs w:val="12"/>
        </w:rPr>
      </w:pPr>
      <w:r w:rsidRPr="00D25D4E">
        <w:rPr>
          <w:rFonts w:ascii="Times New Roman" w:hAnsi="Times New Roman"/>
          <w:i/>
          <w:sz w:val="12"/>
          <w:szCs w:val="12"/>
        </w:rPr>
        <w:t>Приложение №1 к Поло</w:t>
      </w:r>
      <w:r w:rsidR="00D25D4E" w:rsidRPr="00D25D4E">
        <w:rPr>
          <w:rFonts w:ascii="Times New Roman" w:hAnsi="Times New Roman"/>
          <w:i/>
          <w:sz w:val="12"/>
          <w:szCs w:val="12"/>
        </w:rPr>
        <w:t>жению «О денежном содержании</w:t>
      </w:r>
    </w:p>
    <w:p w:rsidR="00D25D4E" w:rsidRDefault="00D25D4E" w:rsidP="00D25D4E">
      <w:pPr>
        <w:spacing w:after="0" w:line="240" w:lineRule="auto"/>
        <w:jc w:val="right"/>
        <w:rPr>
          <w:rFonts w:ascii="Times New Roman" w:hAnsi="Times New Roman"/>
          <w:i/>
          <w:sz w:val="12"/>
          <w:szCs w:val="12"/>
        </w:rPr>
      </w:pPr>
      <w:r w:rsidRPr="00D25D4E">
        <w:rPr>
          <w:rFonts w:ascii="Times New Roman" w:hAnsi="Times New Roman"/>
          <w:i/>
          <w:sz w:val="12"/>
          <w:szCs w:val="12"/>
        </w:rPr>
        <w:t xml:space="preserve"> и </w:t>
      </w:r>
      <w:r w:rsidR="00223FEB" w:rsidRPr="00D25D4E">
        <w:rPr>
          <w:rFonts w:ascii="Times New Roman" w:hAnsi="Times New Roman"/>
          <w:i/>
          <w:sz w:val="12"/>
          <w:szCs w:val="12"/>
        </w:rPr>
        <w:t xml:space="preserve">ежегодном оплачиваемом </w:t>
      </w:r>
      <w:proofErr w:type="gramStart"/>
      <w:r w:rsidR="00223FEB" w:rsidRPr="00D25D4E">
        <w:rPr>
          <w:rFonts w:ascii="Times New Roman" w:hAnsi="Times New Roman"/>
          <w:i/>
          <w:sz w:val="12"/>
          <w:szCs w:val="12"/>
        </w:rPr>
        <w:t>отпуске</w:t>
      </w:r>
      <w:proofErr w:type="gramEnd"/>
      <w:r w:rsidR="00223FEB" w:rsidRPr="00D25D4E">
        <w:rPr>
          <w:rFonts w:ascii="Times New Roman" w:hAnsi="Times New Roman"/>
          <w:i/>
          <w:sz w:val="12"/>
          <w:szCs w:val="12"/>
        </w:rPr>
        <w:t xml:space="preserve"> работников, занимающих должности, не отнесенные к муниципальным должностям </w:t>
      </w:r>
    </w:p>
    <w:p w:rsidR="00223FEB" w:rsidRPr="00D25D4E" w:rsidRDefault="00223FEB" w:rsidP="00D25D4E">
      <w:pPr>
        <w:spacing w:after="0" w:line="240" w:lineRule="auto"/>
        <w:jc w:val="right"/>
        <w:rPr>
          <w:rFonts w:ascii="Times New Roman" w:hAnsi="Times New Roman"/>
          <w:i/>
          <w:sz w:val="12"/>
          <w:szCs w:val="12"/>
        </w:rPr>
      </w:pPr>
      <w:r w:rsidRPr="00D25D4E">
        <w:rPr>
          <w:rFonts w:ascii="Times New Roman" w:hAnsi="Times New Roman"/>
          <w:i/>
          <w:sz w:val="12"/>
          <w:szCs w:val="12"/>
        </w:rPr>
        <w:t>муниципальной службы сельского поселения Светлодольск муниципального района Сергиевский»</w:t>
      </w:r>
    </w:p>
    <w:tbl>
      <w:tblPr>
        <w:tblStyle w:val="af1"/>
        <w:tblW w:w="7513" w:type="dxa"/>
        <w:tblInd w:w="108" w:type="dxa"/>
        <w:tblLayout w:type="fixed"/>
        <w:tblLook w:val="04A0" w:firstRow="1" w:lastRow="0" w:firstColumn="1" w:lastColumn="0" w:noHBand="0" w:noVBand="1"/>
      </w:tblPr>
      <w:tblGrid>
        <w:gridCol w:w="665"/>
        <w:gridCol w:w="3264"/>
        <w:gridCol w:w="3584"/>
      </w:tblGrid>
      <w:tr w:rsidR="00223FEB" w:rsidRPr="00223FEB" w:rsidTr="00D25D4E">
        <w:tc>
          <w:tcPr>
            <w:tcW w:w="665" w:type="dxa"/>
            <w:hideMark/>
          </w:tcPr>
          <w:p w:rsidR="00223FEB" w:rsidRPr="00D25D4E" w:rsidRDefault="00223FEB" w:rsidP="00D25D4E">
            <w:pPr>
              <w:rPr>
                <w:rFonts w:ascii="Times New Roman" w:hAnsi="Times New Roman"/>
                <w:sz w:val="12"/>
                <w:szCs w:val="12"/>
              </w:rPr>
            </w:pPr>
            <w:r w:rsidRPr="00D25D4E">
              <w:rPr>
                <w:rFonts w:ascii="Times New Roman" w:hAnsi="Times New Roman"/>
                <w:sz w:val="12"/>
                <w:szCs w:val="12"/>
              </w:rPr>
              <w:t xml:space="preserve">№ </w:t>
            </w:r>
            <w:proofErr w:type="gramStart"/>
            <w:r w:rsidRPr="00D25D4E">
              <w:rPr>
                <w:rFonts w:ascii="Times New Roman" w:hAnsi="Times New Roman"/>
                <w:sz w:val="12"/>
                <w:szCs w:val="12"/>
              </w:rPr>
              <w:t>п</w:t>
            </w:r>
            <w:proofErr w:type="gramEnd"/>
            <w:r w:rsidRPr="00D25D4E">
              <w:rPr>
                <w:rFonts w:ascii="Times New Roman" w:hAnsi="Times New Roman"/>
                <w:sz w:val="12"/>
                <w:szCs w:val="12"/>
              </w:rPr>
              <w:t>/п</w:t>
            </w:r>
          </w:p>
        </w:tc>
        <w:tc>
          <w:tcPr>
            <w:tcW w:w="3264" w:type="dxa"/>
            <w:hideMark/>
          </w:tcPr>
          <w:p w:rsidR="00223FEB" w:rsidRPr="00D25D4E" w:rsidRDefault="00223FEB" w:rsidP="00D25D4E">
            <w:pPr>
              <w:rPr>
                <w:rFonts w:ascii="Times New Roman" w:hAnsi="Times New Roman"/>
                <w:sz w:val="12"/>
                <w:szCs w:val="12"/>
              </w:rPr>
            </w:pPr>
            <w:r w:rsidRPr="00D25D4E">
              <w:rPr>
                <w:rFonts w:ascii="Times New Roman" w:hAnsi="Times New Roman"/>
                <w:sz w:val="12"/>
                <w:szCs w:val="12"/>
              </w:rPr>
              <w:t>Наименование должностей</w:t>
            </w:r>
          </w:p>
        </w:tc>
        <w:tc>
          <w:tcPr>
            <w:tcW w:w="3584" w:type="dxa"/>
            <w:hideMark/>
          </w:tcPr>
          <w:p w:rsidR="00223FEB" w:rsidRPr="00D25D4E" w:rsidRDefault="00223FEB" w:rsidP="00D25D4E">
            <w:pPr>
              <w:rPr>
                <w:rFonts w:ascii="Times New Roman" w:hAnsi="Times New Roman"/>
                <w:sz w:val="12"/>
                <w:szCs w:val="12"/>
              </w:rPr>
            </w:pPr>
            <w:r w:rsidRPr="00D25D4E">
              <w:rPr>
                <w:rFonts w:ascii="Times New Roman" w:hAnsi="Times New Roman"/>
                <w:sz w:val="12"/>
                <w:szCs w:val="12"/>
              </w:rPr>
              <w:t>Оклад, руб.</w:t>
            </w:r>
          </w:p>
        </w:tc>
      </w:tr>
      <w:tr w:rsidR="00223FEB" w:rsidRPr="00223FEB" w:rsidTr="00D25D4E">
        <w:tc>
          <w:tcPr>
            <w:tcW w:w="665" w:type="dxa"/>
            <w:hideMark/>
          </w:tcPr>
          <w:p w:rsidR="00223FEB" w:rsidRPr="00D25D4E" w:rsidRDefault="00223FEB" w:rsidP="00D25D4E">
            <w:pPr>
              <w:rPr>
                <w:rFonts w:ascii="Times New Roman" w:hAnsi="Times New Roman"/>
                <w:sz w:val="12"/>
                <w:szCs w:val="12"/>
              </w:rPr>
            </w:pPr>
            <w:r w:rsidRPr="00D25D4E">
              <w:rPr>
                <w:rFonts w:ascii="Times New Roman" w:hAnsi="Times New Roman"/>
                <w:sz w:val="12"/>
                <w:szCs w:val="12"/>
              </w:rPr>
              <w:t>1</w:t>
            </w:r>
          </w:p>
        </w:tc>
        <w:tc>
          <w:tcPr>
            <w:tcW w:w="3264" w:type="dxa"/>
            <w:hideMark/>
          </w:tcPr>
          <w:p w:rsidR="00223FEB" w:rsidRPr="00D25D4E" w:rsidRDefault="00223FEB" w:rsidP="00D25D4E">
            <w:pPr>
              <w:rPr>
                <w:rFonts w:ascii="Times New Roman" w:hAnsi="Times New Roman"/>
                <w:sz w:val="12"/>
                <w:szCs w:val="12"/>
              </w:rPr>
            </w:pPr>
            <w:r w:rsidRPr="00D25D4E">
              <w:rPr>
                <w:rFonts w:ascii="Times New Roman" w:hAnsi="Times New Roman"/>
                <w:sz w:val="12"/>
                <w:szCs w:val="12"/>
              </w:rPr>
              <w:t>Уборщик служебных помещений</w:t>
            </w:r>
          </w:p>
        </w:tc>
        <w:tc>
          <w:tcPr>
            <w:tcW w:w="3584" w:type="dxa"/>
            <w:hideMark/>
          </w:tcPr>
          <w:p w:rsidR="00223FEB" w:rsidRPr="00D25D4E" w:rsidRDefault="00223FEB" w:rsidP="00D25D4E">
            <w:pPr>
              <w:rPr>
                <w:rFonts w:ascii="Times New Roman" w:hAnsi="Times New Roman"/>
                <w:sz w:val="12"/>
                <w:szCs w:val="12"/>
              </w:rPr>
            </w:pPr>
            <w:r w:rsidRPr="00D25D4E">
              <w:rPr>
                <w:rFonts w:ascii="Times New Roman" w:hAnsi="Times New Roman"/>
                <w:sz w:val="12"/>
                <w:szCs w:val="12"/>
              </w:rPr>
              <w:t>5340</w:t>
            </w:r>
          </w:p>
        </w:tc>
      </w:tr>
    </w:tbl>
    <w:p w:rsidR="00223FEB" w:rsidRPr="00223FEB" w:rsidRDefault="00223FEB" w:rsidP="00223FEB">
      <w:pPr>
        <w:spacing w:after="0" w:line="240" w:lineRule="auto"/>
        <w:jc w:val="both"/>
        <w:rPr>
          <w:rFonts w:ascii="Times New Roman" w:hAnsi="Times New Roman"/>
          <w:sz w:val="12"/>
          <w:szCs w:val="12"/>
        </w:rPr>
      </w:pPr>
    </w:p>
    <w:p w:rsidR="0038550C" w:rsidRDefault="0038550C" w:rsidP="0038550C">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АДМИНИСТРАЦИЯ</w:t>
      </w:r>
    </w:p>
    <w:p w:rsidR="0038550C" w:rsidRPr="008B3E75" w:rsidRDefault="0038550C" w:rsidP="0038550C">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СЕРГИЕВСК</w:t>
      </w:r>
    </w:p>
    <w:p w:rsidR="0038550C" w:rsidRPr="008B3E75" w:rsidRDefault="0038550C" w:rsidP="0038550C">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МУНИЦИПАЛЬНОГО РАЙОНА СЕРГИЕВСКИЙ</w:t>
      </w:r>
    </w:p>
    <w:p w:rsidR="0038550C" w:rsidRPr="008B3E75" w:rsidRDefault="0038550C" w:rsidP="0038550C">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САМАРСКОЙ ОБЛАСТИ</w:t>
      </w:r>
    </w:p>
    <w:p w:rsidR="0038550C" w:rsidRPr="008B3E75" w:rsidRDefault="0038550C" w:rsidP="0038550C">
      <w:pPr>
        <w:spacing w:after="0" w:line="240" w:lineRule="auto"/>
        <w:jc w:val="center"/>
        <w:rPr>
          <w:rFonts w:ascii="Times New Roman" w:eastAsia="Calibri" w:hAnsi="Times New Roman" w:cs="Times New Roman"/>
          <w:sz w:val="12"/>
          <w:szCs w:val="12"/>
        </w:rPr>
      </w:pPr>
    </w:p>
    <w:p w:rsidR="0038550C" w:rsidRPr="008B3E75" w:rsidRDefault="0038550C" w:rsidP="0038550C">
      <w:pPr>
        <w:spacing w:after="0" w:line="240" w:lineRule="auto"/>
        <w:jc w:val="center"/>
        <w:rPr>
          <w:rFonts w:ascii="Times New Roman" w:eastAsia="Calibri" w:hAnsi="Times New Roman" w:cs="Times New Roman"/>
          <w:sz w:val="12"/>
          <w:szCs w:val="12"/>
        </w:rPr>
      </w:pPr>
      <w:r w:rsidRPr="008B3E75">
        <w:rPr>
          <w:rFonts w:ascii="Times New Roman" w:eastAsia="Calibri" w:hAnsi="Times New Roman" w:cs="Times New Roman"/>
          <w:sz w:val="12"/>
          <w:szCs w:val="12"/>
        </w:rPr>
        <w:t>ПОСТАНОВЛЕНИЕ</w:t>
      </w:r>
    </w:p>
    <w:p w:rsidR="0038550C" w:rsidRPr="008B3E75" w:rsidRDefault="0038550C" w:rsidP="0038550C">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14 янва</w:t>
      </w:r>
      <w:r w:rsidRPr="008B3E75">
        <w:rPr>
          <w:rFonts w:ascii="Times New Roman" w:eastAsia="Calibri" w:hAnsi="Times New Roman" w:cs="Times New Roman"/>
          <w:sz w:val="12"/>
          <w:szCs w:val="12"/>
        </w:rPr>
        <w:t>ря 201</w:t>
      </w:r>
      <w:r>
        <w:rPr>
          <w:rFonts w:ascii="Times New Roman" w:eastAsia="Calibri" w:hAnsi="Times New Roman" w:cs="Times New Roman"/>
          <w:sz w:val="12"/>
          <w:szCs w:val="12"/>
        </w:rPr>
        <w:t>6</w:t>
      </w:r>
      <w:r w:rsidRPr="008B3E7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w:t>
      </w:r>
    </w:p>
    <w:p w:rsidR="0038550C" w:rsidRDefault="0038550C" w:rsidP="0038550C">
      <w:pPr>
        <w:spacing w:after="0" w:line="240" w:lineRule="auto"/>
        <w:jc w:val="center"/>
        <w:rPr>
          <w:rFonts w:ascii="Times New Roman" w:hAnsi="Times New Roman"/>
          <w:b/>
          <w:bCs/>
          <w:sz w:val="12"/>
          <w:szCs w:val="12"/>
        </w:rPr>
      </w:pPr>
      <w:r w:rsidRPr="0038550C">
        <w:rPr>
          <w:rFonts w:ascii="Times New Roman" w:hAnsi="Times New Roman"/>
          <w:b/>
          <w:bCs/>
          <w:sz w:val="12"/>
          <w:szCs w:val="12"/>
        </w:rPr>
        <w:t>Об утверждении Положения   «О денежном</w:t>
      </w:r>
      <w:r>
        <w:rPr>
          <w:rFonts w:ascii="Times New Roman" w:hAnsi="Times New Roman"/>
          <w:b/>
          <w:bCs/>
          <w:sz w:val="12"/>
          <w:szCs w:val="12"/>
        </w:rPr>
        <w:t xml:space="preserve"> </w:t>
      </w:r>
      <w:r w:rsidRPr="0038550C">
        <w:rPr>
          <w:rFonts w:ascii="Times New Roman" w:hAnsi="Times New Roman"/>
          <w:b/>
          <w:bCs/>
          <w:sz w:val="12"/>
          <w:szCs w:val="12"/>
        </w:rPr>
        <w:t>содержании и ежегодном оплачиваемом</w:t>
      </w:r>
      <w:r>
        <w:rPr>
          <w:rFonts w:ascii="Times New Roman" w:hAnsi="Times New Roman"/>
          <w:b/>
          <w:bCs/>
          <w:sz w:val="12"/>
          <w:szCs w:val="12"/>
        </w:rPr>
        <w:t xml:space="preserve"> </w:t>
      </w:r>
      <w:r w:rsidRPr="0038550C">
        <w:rPr>
          <w:rFonts w:ascii="Times New Roman" w:hAnsi="Times New Roman"/>
          <w:b/>
          <w:bCs/>
          <w:sz w:val="12"/>
          <w:szCs w:val="12"/>
        </w:rPr>
        <w:t xml:space="preserve">отпуске работников,  </w:t>
      </w:r>
    </w:p>
    <w:p w:rsidR="0038550C" w:rsidRDefault="0038550C" w:rsidP="0038550C">
      <w:pPr>
        <w:spacing w:after="0" w:line="240" w:lineRule="auto"/>
        <w:jc w:val="center"/>
        <w:rPr>
          <w:rFonts w:ascii="Times New Roman" w:hAnsi="Times New Roman"/>
          <w:b/>
          <w:bCs/>
          <w:sz w:val="12"/>
          <w:szCs w:val="12"/>
        </w:rPr>
      </w:pPr>
      <w:proofErr w:type="gramStart"/>
      <w:r w:rsidRPr="0038550C">
        <w:rPr>
          <w:rFonts w:ascii="Times New Roman" w:hAnsi="Times New Roman"/>
          <w:b/>
          <w:bCs/>
          <w:sz w:val="12"/>
          <w:szCs w:val="12"/>
        </w:rPr>
        <w:t>занимающих</w:t>
      </w:r>
      <w:proofErr w:type="gramEnd"/>
      <w:r w:rsidRPr="0038550C">
        <w:rPr>
          <w:rFonts w:ascii="Times New Roman" w:hAnsi="Times New Roman"/>
          <w:b/>
          <w:bCs/>
          <w:sz w:val="12"/>
          <w:szCs w:val="12"/>
        </w:rPr>
        <w:t xml:space="preserve"> должности,</w:t>
      </w:r>
      <w:r>
        <w:rPr>
          <w:rFonts w:ascii="Times New Roman" w:hAnsi="Times New Roman"/>
          <w:b/>
          <w:bCs/>
          <w:sz w:val="12"/>
          <w:szCs w:val="12"/>
        </w:rPr>
        <w:t xml:space="preserve"> </w:t>
      </w:r>
      <w:r w:rsidRPr="0038550C">
        <w:rPr>
          <w:rFonts w:ascii="Times New Roman" w:hAnsi="Times New Roman"/>
          <w:b/>
          <w:bCs/>
          <w:sz w:val="12"/>
          <w:szCs w:val="12"/>
        </w:rPr>
        <w:t>не  отнесенные к муниципальным должностям</w:t>
      </w:r>
      <w:r>
        <w:rPr>
          <w:rFonts w:ascii="Times New Roman" w:hAnsi="Times New Roman"/>
          <w:b/>
          <w:bCs/>
          <w:sz w:val="12"/>
          <w:szCs w:val="12"/>
        </w:rPr>
        <w:t xml:space="preserve"> </w:t>
      </w:r>
      <w:r w:rsidRPr="0038550C">
        <w:rPr>
          <w:rFonts w:ascii="Times New Roman" w:hAnsi="Times New Roman"/>
          <w:b/>
          <w:bCs/>
          <w:sz w:val="12"/>
          <w:szCs w:val="12"/>
        </w:rPr>
        <w:t>муниципальной службы сельского поселения</w:t>
      </w:r>
      <w:r>
        <w:rPr>
          <w:rFonts w:ascii="Times New Roman" w:hAnsi="Times New Roman"/>
          <w:b/>
          <w:bCs/>
          <w:sz w:val="12"/>
          <w:szCs w:val="12"/>
        </w:rPr>
        <w:t xml:space="preserve"> </w:t>
      </w:r>
      <w:r w:rsidRPr="0038550C">
        <w:rPr>
          <w:rFonts w:ascii="Times New Roman" w:hAnsi="Times New Roman"/>
          <w:b/>
          <w:bCs/>
          <w:sz w:val="12"/>
          <w:szCs w:val="12"/>
        </w:rPr>
        <w:t>Сергиевск муниципального района Сергиевский»</w:t>
      </w:r>
    </w:p>
    <w:p w:rsidR="0038550C" w:rsidRPr="0038550C" w:rsidRDefault="0038550C" w:rsidP="0038550C">
      <w:pPr>
        <w:spacing w:after="0" w:line="240" w:lineRule="auto"/>
        <w:jc w:val="both"/>
        <w:rPr>
          <w:rFonts w:ascii="Times New Roman" w:hAnsi="Times New Roman"/>
          <w:b/>
          <w:bCs/>
          <w:sz w:val="12"/>
          <w:szCs w:val="12"/>
        </w:rPr>
      </w:pPr>
    </w:p>
    <w:p w:rsidR="0038550C" w:rsidRPr="0038550C" w:rsidRDefault="0038550C" w:rsidP="0038550C">
      <w:pPr>
        <w:spacing w:after="0" w:line="240" w:lineRule="auto"/>
        <w:ind w:firstLine="284"/>
        <w:jc w:val="both"/>
        <w:rPr>
          <w:rFonts w:ascii="Times New Roman" w:hAnsi="Times New Roman"/>
          <w:sz w:val="12"/>
          <w:szCs w:val="12"/>
        </w:rPr>
      </w:pPr>
      <w:proofErr w:type="gramStart"/>
      <w:r w:rsidRPr="0038550C">
        <w:rPr>
          <w:rFonts w:ascii="Times New Roman" w:hAnsi="Times New Roman"/>
          <w:sz w:val="12"/>
          <w:szCs w:val="12"/>
        </w:rPr>
        <w:t>В соответствии с</w:t>
      </w:r>
      <w:hyperlink r:id="rId140" w:history="1">
        <w:r w:rsidRPr="0038550C">
          <w:rPr>
            <w:rStyle w:val="ae"/>
            <w:rFonts w:ascii="Times New Roman" w:hAnsi="Times New Roman"/>
            <w:sz w:val="12"/>
            <w:szCs w:val="12"/>
          </w:rPr>
          <w:t xml:space="preserve"> Трудовым кодексом РФ</w:t>
        </w:r>
      </w:hyperlink>
      <w:r w:rsidRPr="0038550C">
        <w:rPr>
          <w:rFonts w:ascii="Times New Roman" w:hAnsi="Times New Roman"/>
          <w:sz w:val="12"/>
          <w:szCs w:val="12"/>
        </w:rPr>
        <w:t xml:space="preserve"> в целях обеспечения социальных гарантий, создания единой правовой базы формирования денежного содержания и материального стимулирования, его единообразного применения для работников, занимающих должности, не отнесенные к муниципальным должностям муниципальной службы сельского поселения Сергиевск муниципального района Сергиевский, Администрация сельского поселения Сергиевск муниципального района Сергиевский</w:t>
      </w:r>
      <w:proofErr w:type="gramEnd"/>
    </w:p>
    <w:p w:rsidR="0038550C" w:rsidRPr="0038550C" w:rsidRDefault="0038550C" w:rsidP="0038550C">
      <w:pPr>
        <w:spacing w:after="0" w:line="240" w:lineRule="auto"/>
        <w:ind w:firstLine="284"/>
        <w:jc w:val="both"/>
        <w:rPr>
          <w:rFonts w:ascii="Times New Roman" w:hAnsi="Times New Roman"/>
          <w:b/>
          <w:sz w:val="12"/>
          <w:szCs w:val="12"/>
        </w:rPr>
      </w:pPr>
      <w:r w:rsidRPr="0038550C">
        <w:rPr>
          <w:rFonts w:ascii="Times New Roman" w:hAnsi="Times New Roman"/>
          <w:b/>
          <w:sz w:val="12"/>
          <w:szCs w:val="12"/>
        </w:rPr>
        <w:t>ПОСТАНОВЛЯЕТ:</w:t>
      </w:r>
    </w:p>
    <w:p w:rsidR="0038550C" w:rsidRPr="0038550C" w:rsidRDefault="0038550C" w:rsidP="0038550C">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38550C">
        <w:rPr>
          <w:rFonts w:ascii="Times New Roman" w:hAnsi="Times New Roman"/>
          <w:sz w:val="12"/>
          <w:szCs w:val="12"/>
        </w:rPr>
        <w:t>Утвердить Положение «О денежном содержании и ежегодном оплачиваемом отпуске работников, занимающих должности, не отнесенные к муниципальным должностям муниципальной службы сельского поселения Сергиевск муниципального района Сергиевский» согласно приложению №1 к настоящему постановлению.</w:t>
      </w:r>
    </w:p>
    <w:p w:rsidR="0038550C" w:rsidRPr="0038550C" w:rsidRDefault="0038550C" w:rsidP="0038550C">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38550C">
        <w:rPr>
          <w:rFonts w:ascii="Times New Roman" w:hAnsi="Times New Roman"/>
          <w:sz w:val="12"/>
          <w:szCs w:val="12"/>
        </w:rPr>
        <w:t>Признать утратившим силу Постановление администрации сельского поселения Сергиевск муниципального района Сергиевский №17  от 01.09.2008г. «О режиме рабочего времени и оплате труда работников, занимающих должности, не отнесенные к муниципальным должностям муниципальной службы сельского поселения Сергиевск муниципального района Сергиевский».</w:t>
      </w:r>
    </w:p>
    <w:p w:rsidR="0038550C" w:rsidRPr="0038550C" w:rsidRDefault="0038550C" w:rsidP="0038550C">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38550C">
        <w:rPr>
          <w:rFonts w:ascii="Times New Roman" w:hAnsi="Times New Roman"/>
          <w:sz w:val="12"/>
          <w:szCs w:val="12"/>
        </w:rPr>
        <w:t>Опубликовать настоящее постановление в газете «Сергиевский вестник».</w:t>
      </w:r>
    </w:p>
    <w:p w:rsidR="0038550C" w:rsidRPr="0038550C" w:rsidRDefault="0038550C" w:rsidP="0038550C">
      <w:pPr>
        <w:spacing w:after="0" w:line="240" w:lineRule="auto"/>
        <w:ind w:firstLine="284"/>
        <w:jc w:val="both"/>
        <w:rPr>
          <w:rFonts w:ascii="Times New Roman" w:hAnsi="Times New Roman"/>
          <w:sz w:val="12"/>
          <w:szCs w:val="12"/>
        </w:rPr>
      </w:pPr>
      <w:r>
        <w:rPr>
          <w:rFonts w:ascii="Times New Roman" w:hAnsi="Times New Roman"/>
          <w:sz w:val="12"/>
          <w:szCs w:val="12"/>
        </w:rPr>
        <w:t>4.</w:t>
      </w:r>
      <w:r w:rsidRPr="0038550C">
        <w:rPr>
          <w:rFonts w:ascii="Times New Roman" w:hAnsi="Times New Roman"/>
          <w:sz w:val="12"/>
          <w:szCs w:val="12"/>
        </w:rPr>
        <w:t xml:space="preserve"> Настоящее постановление вступает в силу со дня его официального опубликования и распространяет свое действие на отношения, возникшие с 01.01.2016 г.</w:t>
      </w:r>
    </w:p>
    <w:p w:rsidR="0038550C" w:rsidRDefault="0038550C" w:rsidP="0038550C">
      <w:pPr>
        <w:spacing w:after="0" w:line="240" w:lineRule="auto"/>
        <w:jc w:val="right"/>
        <w:rPr>
          <w:rFonts w:ascii="Times New Roman" w:hAnsi="Times New Roman"/>
          <w:sz w:val="12"/>
          <w:szCs w:val="12"/>
        </w:rPr>
      </w:pPr>
      <w:r w:rsidRPr="0038550C">
        <w:rPr>
          <w:rFonts w:ascii="Times New Roman" w:hAnsi="Times New Roman"/>
          <w:sz w:val="12"/>
          <w:szCs w:val="12"/>
        </w:rPr>
        <w:t>Глава сельского поселения Сергиевск</w:t>
      </w:r>
    </w:p>
    <w:p w:rsidR="0038550C" w:rsidRDefault="0038550C" w:rsidP="0038550C">
      <w:pPr>
        <w:spacing w:after="0" w:line="240" w:lineRule="auto"/>
        <w:jc w:val="right"/>
        <w:rPr>
          <w:rFonts w:ascii="Times New Roman" w:hAnsi="Times New Roman"/>
          <w:sz w:val="12"/>
          <w:szCs w:val="12"/>
        </w:rPr>
      </w:pPr>
      <w:r w:rsidRPr="0038550C">
        <w:rPr>
          <w:rFonts w:ascii="Times New Roman" w:hAnsi="Times New Roman"/>
          <w:sz w:val="12"/>
          <w:szCs w:val="12"/>
        </w:rPr>
        <w:t>муниципального района Сергиевский</w:t>
      </w:r>
    </w:p>
    <w:p w:rsidR="0038550C" w:rsidRPr="0038550C" w:rsidRDefault="0038550C" w:rsidP="0038550C">
      <w:pPr>
        <w:spacing w:after="0" w:line="240" w:lineRule="auto"/>
        <w:jc w:val="right"/>
        <w:rPr>
          <w:rFonts w:ascii="Times New Roman" w:hAnsi="Times New Roman"/>
          <w:sz w:val="12"/>
          <w:szCs w:val="12"/>
        </w:rPr>
      </w:pPr>
      <w:r w:rsidRPr="0038550C">
        <w:rPr>
          <w:rFonts w:ascii="Times New Roman" w:hAnsi="Times New Roman"/>
          <w:sz w:val="12"/>
          <w:szCs w:val="12"/>
        </w:rPr>
        <w:t>М.М. Арчибасов</w:t>
      </w:r>
    </w:p>
    <w:p w:rsidR="0038550C" w:rsidRPr="0038550C" w:rsidRDefault="0038550C" w:rsidP="0038550C">
      <w:pPr>
        <w:spacing w:after="0" w:line="240" w:lineRule="auto"/>
        <w:jc w:val="both"/>
        <w:rPr>
          <w:rFonts w:ascii="Times New Roman" w:hAnsi="Times New Roman"/>
          <w:bCs/>
          <w:sz w:val="12"/>
          <w:szCs w:val="12"/>
        </w:rPr>
      </w:pPr>
    </w:p>
    <w:p w:rsidR="0038550C" w:rsidRPr="00E65FD5" w:rsidRDefault="0038550C" w:rsidP="0038550C">
      <w:pPr>
        <w:tabs>
          <w:tab w:val="left" w:pos="142"/>
        </w:tabs>
        <w:spacing w:after="0" w:line="240" w:lineRule="auto"/>
        <w:jc w:val="right"/>
        <w:rPr>
          <w:rFonts w:ascii="Times New Roman" w:hAnsi="Times New Roman"/>
          <w:i/>
          <w:sz w:val="12"/>
          <w:szCs w:val="12"/>
        </w:rPr>
      </w:pPr>
      <w:r>
        <w:rPr>
          <w:rFonts w:ascii="Times New Roman" w:hAnsi="Times New Roman"/>
          <w:i/>
          <w:sz w:val="12"/>
          <w:szCs w:val="12"/>
        </w:rPr>
        <w:t>Приложение №1</w:t>
      </w:r>
    </w:p>
    <w:p w:rsidR="0038550C" w:rsidRPr="00E65FD5" w:rsidRDefault="0038550C" w:rsidP="0038550C">
      <w:pPr>
        <w:spacing w:after="0" w:line="240" w:lineRule="auto"/>
        <w:jc w:val="right"/>
        <w:rPr>
          <w:rFonts w:ascii="Times New Roman" w:hAnsi="Times New Roman"/>
          <w:i/>
          <w:sz w:val="12"/>
          <w:szCs w:val="12"/>
        </w:rPr>
      </w:pPr>
      <w:r w:rsidRPr="00E65FD5">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Сергиевск</w:t>
      </w:r>
    </w:p>
    <w:p w:rsidR="0038550C" w:rsidRPr="00E65FD5" w:rsidRDefault="0038550C" w:rsidP="0038550C">
      <w:pPr>
        <w:spacing w:after="0" w:line="240" w:lineRule="auto"/>
        <w:jc w:val="right"/>
        <w:rPr>
          <w:rFonts w:ascii="Times New Roman" w:hAnsi="Times New Roman"/>
          <w:i/>
          <w:sz w:val="12"/>
          <w:szCs w:val="12"/>
        </w:rPr>
      </w:pPr>
      <w:r w:rsidRPr="00E65FD5">
        <w:rPr>
          <w:rFonts w:ascii="Times New Roman" w:hAnsi="Times New Roman"/>
          <w:i/>
          <w:sz w:val="12"/>
          <w:szCs w:val="12"/>
        </w:rPr>
        <w:t>муниципального района Сергиевский Самарской области</w:t>
      </w:r>
    </w:p>
    <w:p w:rsidR="0038550C" w:rsidRDefault="0038550C" w:rsidP="0038550C">
      <w:pPr>
        <w:spacing w:after="0" w:line="240" w:lineRule="auto"/>
        <w:jc w:val="right"/>
        <w:rPr>
          <w:rFonts w:ascii="Times New Roman" w:hAnsi="Times New Roman"/>
          <w:sz w:val="12"/>
          <w:szCs w:val="12"/>
        </w:rPr>
      </w:pPr>
      <w:r>
        <w:rPr>
          <w:rFonts w:ascii="Times New Roman" w:hAnsi="Times New Roman"/>
          <w:i/>
          <w:sz w:val="12"/>
          <w:szCs w:val="12"/>
        </w:rPr>
        <w:t>№3</w:t>
      </w:r>
      <w:r w:rsidRPr="00E65FD5">
        <w:rPr>
          <w:rFonts w:ascii="Times New Roman" w:hAnsi="Times New Roman"/>
          <w:i/>
          <w:sz w:val="12"/>
          <w:szCs w:val="12"/>
        </w:rPr>
        <w:t xml:space="preserve"> от “</w:t>
      </w:r>
      <w:r>
        <w:rPr>
          <w:rFonts w:ascii="Times New Roman" w:hAnsi="Times New Roman"/>
          <w:i/>
          <w:sz w:val="12"/>
          <w:szCs w:val="12"/>
        </w:rPr>
        <w:t>14” янва</w:t>
      </w:r>
      <w:r w:rsidRPr="00E65FD5">
        <w:rPr>
          <w:rFonts w:ascii="Times New Roman" w:hAnsi="Times New Roman"/>
          <w:i/>
          <w:sz w:val="12"/>
          <w:szCs w:val="12"/>
        </w:rPr>
        <w:t>ря 201</w:t>
      </w:r>
      <w:r>
        <w:rPr>
          <w:rFonts w:ascii="Times New Roman" w:hAnsi="Times New Roman"/>
          <w:i/>
          <w:sz w:val="12"/>
          <w:szCs w:val="12"/>
        </w:rPr>
        <w:t>6</w:t>
      </w:r>
      <w:r w:rsidRPr="00E65FD5">
        <w:rPr>
          <w:rFonts w:ascii="Times New Roman" w:hAnsi="Times New Roman"/>
          <w:i/>
          <w:sz w:val="12"/>
          <w:szCs w:val="12"/>
        </w:rPr>
        <w:t xml:space="preserve"> г.</w:t>
      </w:r>
    </w:p>
    <w:p w:rsidR="0038550C" w:rsidRPr="0038550C" w:rsidRDefault="0038550C" w:rsidP="0038550C">
      <w:pPr>
        <w:spacing w:after="0" w:line="240" w:lineRule="auto"/>
        <w:jc w:val="center"/>
        <w:rPr>
          <w:rFonts w:ascii="Times New Roman" w:hAnsi="Times New Roman"/>
          <w:b/>
          <w:sz w:val="12"/>
          <w:szCs w:val="12"/>
        </w:rPr>
      </w:pPr>
      <w:r w:rsidRPr="0038550C">
        <w:rPr>
          <w:rFonts w:ascii="Times New Roman" w:hAnsi="Times New Roman"/>
          <w:b/>
          <w:sz w:val="12"/>
          <w:szCs w:val="12"/>
        </w:rPr>
        <w:t>Положение «О денежном содержании и ежегодном оплачиваемом отпуске работников, занимающих должности, не отнесенные к муниципальным должностям муниципальной службы сельского поселения Сергиевск муниципального района Сергиевский»</w:t>
      </w:r>
    </w:p>
    <w:p w:rsidR="0038550C" w:rsidRPr="0038550C" w:rsidRDefault="0038550C" w:rsidP="0038550C">
      <w:pPr>
        <w:spacing w:after="0" w:line="240" w:lineRule="auto"/>
        <w:jc w:val="center"/>
        <w:rPr>
          <w:rFonts w:ascii="Times New Roman" w:hAnsi="Times New Roman"/>
          <w:b/>
          <w:bCs/>
          <w:sz w:val="12"/>
          <w:szCs w:val="12"/>
        </w:rPr>
      </w:pPr>
      <w:r w:rsidRPr="0038550C">
        <w:rPr>
          <w:rFonts w:ascii="Times New Roman" w:hAnsi="Times New Roman"/>
          <w:b/>
          <w:bCs/>
          <w:sz w:val="12"/>
          <w:szCs w:val="12"/>
        </w:rPr>
        <w:t>Статья 1. Общие положения</w:t>
      </w:r>
    </w:p>
    <w:p w:rsidR="0038550C" w:rsidRDefault="0038550C" w:rsidP="0038550C">
      <w:pPr>
        <w:spacing w:after="0" w:line="240" w:lineRule="auto"/>
        <w:ind w:firstLine="284"/>
        <w:jc w:val="both"/>
        <w:rPr>
          <w:rFonts w:ascii="Times New Roman" w:hAnsi="Times New Roman"/>
          <w:sz w:val="12"/>
          <w:szCs w:val="12"/>
        </w:rPr>
      </w:pPr>
      <w:r w:rsidRPr="0038550C">
        <w:rPr>
          <w:rFonts w:ascii="Times New Roman" w:hAnsi="Times New Roman"/>
          <w:sz w:val="12"/>
          <w:szCs w:val="12"/>
        </w:rPr>
        <w:t>1. Настоящее Положение принято в целях установления денежного содержания (заработной платы) и порядка предоставления ежегодного оплачиваемого отпуска работникам, занимающим  должности, не отнесенные к должностям муниципальной службы сельского поселения Сергиевск муниципального района Сергиевский.</w:t>
      </w:r>
    </w:p>
    <w:p w:rsidR="0038550C" w:rsidRDefault="0038550C" w:rsidP="0038550C">
      <w:pPr>
        <w:spacing w:after="0" w:line="240" w:lineRule="auto"/>
        <w:ind w:firstLine="284"/>
        <w:jc w:val="both"/>
        <w:rPr>
          <w:rFonts w:ascii="Times New Roman" w:hAnsi="Times New Roman"/>
          <w:sz w:val="12"/>
          <w:szCs w:val="12"/>
        </w:rPr>
      </w:pPr>
      <w:r w:rsidRPr="0038550C">
        <w:rPr>
          <w:rFonts w:ascii="Times New Roman" w:hAnsi="Times New Roman"/>
          <w:sz w:val="12"/>
          <w:szCs w:val="12"/>
        </w:rPr>
        <w:t xml:space="preserve">2. К лицам, занимающим </w:t>
      </w:r>
      <w:proofErr w:type="gramStart"/>
      <w:r w:rsidRPr="0038550C">
        <w:rPr>
          <w:rFonts w:ascii="Times New Roman" w:hAnsi="Times New Roman"/>
          <w:sz w:val="12"/>
          <w:szCs w:val="12"/>
        </w:rPr>
        <w:t>должности, не отнесенные к должностям муниципальной службы сельского поселения Сергиевск муниципального района Сергиевский относятся</w:t>
      </w:r>
      <w:proofErr w:type="gramEnd"/>
      <w:r w:rsidRPr="0038550C">
        <w:rPr>
          <w:rFonts w:ascii="Times New Roman" w:hAnsi="Times New Roman"/>
          <w:sz w:val="12"/>
          <w:szCs w:val="12"/>
        </w:rPr>
        <w:t>:</w:t>
      </w:r>
    </w:p>
    <w:p w:rsidR="0038550C" w:rsidRDefault="0038550C" w:rsidP="0038550C">
      <w:pPr>
        <w:spacing w:after="0" w:line="240" w:lineRule="auto"/>
        <w:ind w:firstLine="284"/>
        <w:jc w:val="both"/>
        <w:rPr>
          <w:rFonts w:ascii="Times New Roman" w:hAnsi="Times New Roman"/>
          <w:sz w:val="12"/>
          <w:szCs w:val="12"/>
        </w:rPr>
      </w:pPr>
      <w:r w:rsidRPr="0038550C">
        <w:rPr>
          <w:rFonts w:ascii="Times New Roman" w:hAnsi="Times New Roman"/>
          <w:sz w:val="12"/>
          <w:szCs w:val="12"/>
        </w:rPr>
        <w:t>-смотритель кладбищ;</w:t>
      </w:r>
    </w:p>
    <w:p w:rsidR="0038550C" w:rsidRPr="0038550C" w:rsidRDefault="0038550C" w:rsidP="0038550C">
      <w:pPr>
        <w:spacing w:after="0" w:line="240" w:lineRule="auto"/>
        <w:ind w:firstLine="284"/>
        <w:jc w:val="both"/>
        <w:rPr>
          <w:rFonts w:ascii="Times New Roman" w:hAnsi="Times New Roman"/>
          <w:sz w:val="12"/>
          <w:szCs w:val="12"/>
        </w:rPr>
      </w:pPr>
      <w:r w:rsidRPr="0038550C">
        <w:rPr>
          <w:rFonts w:ascii="Times New Roman" w:hAnsi="Times New Roman"/>
          <w:sz w:val="12"/>
          <w:szCs w:val="12"/>
        </w:rPr>
        <w:t>-уборщик служебных помещений.</w:t>
      </w:r>
    </w:p>
    <w:p w:rsidR="0038550C" w:rsidRPr="0038550C" w:rsidRDefault="0038550C" w:rsidP="0038550C">
      <w:pPr>
        <w:spacing w:after="0" w:line="240" w:lineRule="auto"/>
        <w:jc w:val="center"/>
        <w:rPr>
          <w:rFonts w:ascii="Times New Roman" w:hAnsi="Times New Roman"/>
          <w:b/>
          <w:bCs/>
          <w:sz w:val="12"/>
          <w:szCs w:val="12"/>
        </w:rPr>
      </w:pPr>
      <w:r w:rsidRPr="0038550C">
        <w:rPr>
          <w:rFonts w:ascii="Times New Roman" w:hAnsi="Times New Roman"/>
          <w:b/>
          <w:bCs/>
          <w:sz w:val="12"/>
          <w:szCs w:val="12"/>
        </w:rPr>
        <w:t>2. Оплата труда</w:t>
      </w:r>
    </w:p>
    <w:p w:rsidR="0038550C" w:rsidRDefault="0038550C" w:rsidP="0038550C">
      <w:pPr>
        <w:spacing w:after="0" w:line="240" w:lineRule="auto"/>
        <w:ind w:firstLine="284"/>
        <w:jc w:val="both"/>
        <w:rPr>
          <w:rFonts w:ascii="Times New Roman" w:hAnsi="Times New Roman"/>
          <w:sz w:val="12"/>
          <w:szCs w:val="12"/>
        </w:rPr>
      </w:pPr>
      <w:r w:rsidRPr="0038550C">
        <w:rPr>
          <w:rFonts w:ascii="Times New Roman" w:hAnsi="Times New Roman"/>
          <w:sz w:val="12"/>
          <w:szCs w:val="12"/>
        </w:rPr>
        <w:t xml:space="preserve">1. Денежное содержание работников, занимающих </w:t>
      </w:r>
      <w:proofErr w:type="gramStart"/>
      <w:r w:rsidRPr="0038550C">
        <w:rPr>
          <w:rFonts w:ascii="Times New Roman" w:hAnsi="Times New Roman"/>
          <w:sz w:val="12"/>
          <w:szCs w:val="12"/>
        </w:rPr>
        <w:t>должности, не отнесенные к муниципальным должностям муниципальной службы состоит</w:t>
      </w:r>
      <w:proofErr w:type="gramEnd"/>
      <w:r w:rsidRPr="0038550C">
        <w:rPr>
          <w:rFonts w:ascii="Times New Roman" w:hAnsi="Times New Roman"/>
          <w:sz w:val="12"/>
          <w:szCs w:val="12"/>
        </w:rPr>
        <w:t xml:space="preserve"> из должностного оклада, а также ежемесячных и  иных выплат, определяемых настоящей статьей.</w:t>
      </w:r>
    </w:p>
    <w:p w:rsidR="0038550C" w:rsidRPr="0038550C" w:rsidRDefault="0038550C" w:rsidP="0038550C">
      <w:pPr>
        <w:spacing w:after="0" w:line="240" w:lineRule="auto"/>
        <w:ind w:firstLine="284"/>
        <w:jc w:val="both"/>
        <w:rPr>
          <w:rFonts w:ascii="Times New Roman" w:hAnsi="Times New Roman"/>
          <w:sz w:val="12"/>
          <w:szCs w:val="12"/>
        </w:rPr>
      </w:pPr>
      <w:r w:rsidRPr="0038550C">
        <w:rPr>
          <w:rFonts w:ascii="Times New Roman" w:hAnsi="Times New Roman"/>
          <w:sz w:val="12"/>
          <w:szCs w:val="12"/>
        </w:rPr>
        <w:t>2. К дополнительным выплатам относятся:</w:t>
      </w:r>
    </w:p>
    <w:p w:rsidR="0038550C" w:rsidRDefault="0038550C" w:rsidP="0038550C">
      <w:pPr>
        <w:spacing w:after="0" w:line="240" w:lineRule="auto"/>
        <w:ind w:firstLine="284"/>
        <w:jc w:val="both"/>
        <w:rPr>
          <w:rFonts w:ascii="Times New Roman" w:hAnsi="Times New Roman"/>
          <w:sz w:val="12"/>
          <w:szCs w:val="12"/>
        </w:rPr>
      </w:pPr>
      <w:r w:rsidRPr="0038550C">
        <w:rPr>
          <w:rFonts w:ascii="Times New Roman" w:hAnsi="Times New Roman"/>
          <w:sz w:val="12"/>
          <w:szCs w:val="12"/>
        </w:rPr>
        <w:t>- премии за выполнение особо важных и сложных заданий;</w:t>
      </w:r>
    </w:p>
    <w:p w:rsidR="0038550C" w:rsidRDefault="0038550C" w:rsidP="0038550C">
      <w:pPr>
        <w:spacing w:after="0" w:line="240" w:lineRule="auto"/>
        <w:ind w:firstLine="284"/>
        <w:jc w:val="both"/>
        <w:rPr>
          <w:rFonts w:ascii="Times New Roman" w:hAnsi="Times New Roman"/>
          <w:sz w:val="12"/>
          <w:szCs w:val="12"/>
        </w:rPr>
      </w:pPr>
      <w:r w:rsidRPr="0038550C">
        <w:rPr>
          <w:rFonts w:ascii="Times New Roman" w:hAnsi="Times New Roman"/>
          <w:sz w:val="12"/>
          <w:szCs w:val="12"/>
        </w:rPr>
        <w:t>- ежемесячное денежное поощрение;</w:t>
      </w:r>
    </w:p>
    <w:p w:rsidR="0038550C" w:rsidRDefault="0038550C" w:rsidP="0038550C">
      <w:pPr>
        <w:spacing w:after="0" w:line="240" w:lineRule="auto"/>
        <w:ind w:firstLine="284"/>
        <w:jc w:val="both"/>
        <w:rPr>
          <w:rFonts w:ascii="Times New Roman" w:hAnsi="Times New Roman"/>
          <w:sz w:val="12"/>
          <w:szCs w:val="12"/>
        </w:rPr>
      </w:pPr>
      <w:r w:rsidRPr="0038550C">
        <w:rPr>
          <w:rFonts w:ascii="Times New Roman" w:hAnsi="Times New Roman"/>
          <w:sz w:val="12"/>
          <w:szCs w:val="12"/>
        </w:rPr>
        <w:t>- единовременная выплата при предоставлении ежегодного оплачиваемого отпуска, выплачиваемая один раз в год;</w:t>
      </w:r>
    </w:p>
    <w:p w:rsidR="0038550C" w:rsidRDefault="0038550C" w:rsidP="0038550C">
      <w:pPr>
        <w:spacing w:after="0" w:line="240" w:lineRule="auto"/>
        <w:ind w:firstLine="284"/>
        <w:jc w:val="both"/>
        <w:rPr>
          <w:rFonts w:ascii="Times New Roman" w:hAnsi="Times New Roman"/>
          <w:sz w:val="12"/>
          <w:szCs w:val="12"/>
        </w:rPr>
      </w:pPr>
      <w:r w:rsidRPr="0038550C">
        <w:rPr>
          <w:rFonts w:ascii="Times New Roman" w:hAnsi="Times New Roman"/>
          <w:sz w:val="12"/>
          <w:szCs w:val="12"/>
        </w:rPr>
        <w:t>- материальная помощь;</w:t>
      </w:r>
    </w:p>
    <w:p w:rsidR="0038550C" w:rsidRPr="0038550C" w:rsidRDefault="0038550C" w:rsidP="0038550C">
      <w:pPr>
        <w:spacing w:after="0" w:line="240" w:lineRule="auto"/>
        <w:ind w:firstLine="284"/>
        <w:jc w:val="both"/>
        <w:rPr>
          <w:rFonts w:ascii="Times New Roman" w:hAnsi="Times New Roman"/>
          <w:sz w:val="12"/>
          <w:szCs w:val="12"/>
        </w:rPr>
      </w:pPr>
      <w:r w:rsidRPr="0038550C">
        <w:rPr>
          <w:rFonts w:ascii="Times New Roman" w:hAnsi="Times New Roman"/>
          <w:sz w:val="12"/>
          <w:szCs w:val="12"/>
        </w:rPr>
        <w:t>- ежемесячная надбавка к должностному окладу за выслугу лет</w:t>
      </w:r>
    </w:p>
    <w:p w:rsidR="0038550C" w:rsidRDefault="0038550C" w:rsidP="0038550C">
      <w:pPr>
        <w:spacing w:after="0" w:line="240" w:lineRule="auto"/>
        <w:ind w:firstLine="284"/>
        <w:jc w:val="both"/>
        <w:rPr>
          <w:rFonts w:ascii="Times New Roman" w:hAnsi="Times New Roman"/>
          <w:sz w:val="12"/>
          <w:szCs w:val="12"/>
        </w:rPr>
      </w:pPr>
      <w:r w:rsidRPr="0038550C">
        <w:rPr>
          <w:rFonts w:ascii="Times New Roman" w:hAnsi="Times New Roman"/>
          <w:sz w:val="12"/>
          <w:szCs w:val="12"/>
        </w:rPr>
        <w:t xml:space="preserve">3. Изменения в оплате труда работникам, занимающим  </w:t>
      </w:r>
      <w:proofErr w:type="gramStart"/>
      <w:r w:rsidRPr="0038550C">
        <w:rPr>
          <w:rFonts w:ascii="Times New Roman" w:hAnsi="Times New Roman"/>
          <w:sz w:val="12"/>
          <w:szCs w:val="12"/>
        </w:rPr>
        <w:t>должности, не отнесенные к должностям муниципальной службы сельского поселения Сергиевск муниципального района Сергиевский осуществляется</w:t>
      </w:r>
      <w:proofErr w:type="gramEnd"/>
      <w:r w:rsidRPr="0038550C">
        <w:rPr>
          <w:rFonts w:ascii="Times New Roman" w:hAnsi="Times New Roman"/>
          <w:sz w:val="12"/>
          <w:szCs w:val="12"/>
        </w:rPr>
        <w:t xml:space="preserve"> в форме внесения изменений и дополнений в настоящее Положение.</w:t>
      </w:r>
    </w:p>
    <w:p w:rsidR="0038550C" w:rsidRPr="0038550C" w:rsidRDefault="0038550C" w:rsidP="0038550C">
      <w:pPr>
        <w:spacing w:after="0" w:line="240" w:lineRule="auto"/>
        <w:ind w:firstLine="284"/>
        <w:jc w:val="both"/>
        <w:rPr>
          <w:rFonts w:ascii="Times New Roman" w:hAnsi="Times New Roman"/>
          <w:sz w:val="12"/>
          <w:szCs w:val="12"/>
        </w:rPr>
      </w:pPr>
      <w:proofErr w:type="gramStart"/>
      <w:r w:rsidRPr="0038550C">
        <w:rPr>
          <w:rFonts w:ascii="Times New Roman" w:hAnsi="Times New Roman"/>
          <w:sz w:val="12"/>
          <w:szCs w:val="12"/>
        </w:rPr>
        <w:t>4.Оплата труда работников, занимающих должности, не отнесенные к муниципальным должностям муниципальной службы сельского поселения Сергиевск осуществляется за счет средств бюджета сельского поселения Сергиевск муниципального района Сергиевский и субвенций, направленных на осуществление переданных государственных полномочий.</w:t>
      </w:r>
      <w:proofErr w:type="gramEnd"/>
    </w:p>
    <w:p w:rsidR="0038550C" w:rsidRPr="0038550C" w:rsidRDefault="0038550C" w:rsidP="0038550C">
      <w:pPr>
        <w:spacing w:after="0" w:line="240" w:lineRule="auto"/>
        <w:jc w:val="center"/>
        <w:rPr>
          <w:rFonts w:ascii="Times New Roman" w:hAnsi="Times New Roman"/>
          <w:b/>
          <w:bCs/>
          <w:sz w:val="12"/>
          <w:szCs w:val="12"/>
        </w:rPr>
      </w:pPr>
      <w:r w:rsidRPr="0038550C">
        <w:rPr>
          <w:rFonts w:ascii="Times New Roman" w:hAnsi="Times New Roman"/>
          <w:b/>
          <w:bCs/>
          <w:sz w:val="12"/>
          <w:szCs w:val="12"/>
        </w:rPr>
        <w:t>3. Должностные оклады</w:t>
      </w:r>
    </w:p>
    <w:p w:rsidR="0038550C" w:rsidRDefault="0038550C" w:rsidP="0038550C">
      <w:pPr>
        <w:spacing w:after="0" w:line="240" w:lineRule="auto"/>
        <w:ind w:firstLine="284"/>
        <w:jc w:val="both"/>
        <w:rPr>
          <w:rFonts w:ascii="Times New Roman" w:hAnsi="Times New Roman"/>
          <w:sz w:val="12"/>
          <w:szCs w:val="12"/>
        </w:rPr>
      </w:pPr>
      <w:r w:rsidRPr="0038550C">
        <w:rPr>
          <w:rFonts w:ascii="Times New Roman" w:hAnsi="Times New Roman"/>
          <w:bCs/>
          <w:sz w:val="12"/>
          <w:szCs w:val="12"/>
        </w:rPr>
        <w:t>1.Р</w:t>
      </w:r>
      <w:r w:rsidRPr="0038550C">
        <w:rPr>
          <w:rFonts w:ascii="Times New Roman" w:hAnsi="Times New Roman"/>
          <w:sz w:val="12"/>
          <w:szCs w:val="12"/>
        </w:rPr>
        <w:t xml:space="preserve">аботникам, занимающим </w:t>
      </w:r>
      <w:proofErr w:type="gramStart"/>
      <w:r w:rsidRPr="0038550C">
        <w:rPr>
          <w:rFonts w:ascii="Times New Roman" w:hAnsi="Times New Roman"/>
          <w:sz w:val="12"/>
          <w:szCs w:val="12"/>
        </w:rPr>
        <w:t>должности, не отнесенные к муниципальным должностям муниципальной службы в сельском поселении Сергиевск муниципального района Сергиевский устанавливаются</w:t>
      </w:r>
      <w:proofErr w:type="gramEnd"/>
      <w:r w:rsidRPr="0038550C">
        <w:rPr>
          <w:rFonts w:ascii="Times New Roman" w:hAnsi="Times New Roman"/>
          <w:sz w:val="12"/>
          <w:szCs w:val="12"/>
        </w:rPr>
        <w:t xml:space="preserve"> должностные оклады согласно приложению №1.</w:t>
      </w:r>
    </w:p>
    <w:p w:rsidR="0038550C" w:rsidRPr="0038550C" w:rsidRDefault="0038550C" w:rsidP="0038550C">
      <w:pPr>
        <w:spacing w:after="0" w:line="240" w:lineRule="auto"/>
        <w:ind w:firstLine="284"/>
        <w:jc w:val="both"/>
        <w:rPr>
          <w:rFonts w:ascii="Times New Roman" w:hAnsi="Times New Roman"/>
          <w:sz w:val="12"/>
          <w:szCs w:val="12"/>
        </w:rPr>
      </w:pPr>
      <w:r w:rsidRPr="0038550C">
        <w:rPr>
          <w:rFonts w:ascii="Times New Roman" w:hAnsi="Times New Roman"/>
          <w:sz w:val="12"/>
          <w:szCs w:val="12"/>
        </w:rPr>
        <w:t xml:space="preserve">Должностные оклады работников, занимающих </w:t>
      </w:r>
      <w:proofErr w:type="gramStart"/>
      <w:r w:rsidRPr="0038550C">
        <w:rPr>
          <w:rFonts w:ascii="Times New Roman" w:hAnsi="Times New Roman"/>
          <w:sz w:val="12"/>
          <w:szCs w:val="12"/>
        </w:rPr>
        <w:t>должности, не отнесенные к муниципальным должностям муниципальной службы подлежат</w:t>
      </w:r>
      <w:proofErr w:type="gramEnd"/>
      <w:r w:rsidRPr="0038550C">
        <w:rPr>
          <w:rFonts w:ascii="Times New Roman" w:hAnsi="Times New Roman"/>
          <w:sz w:val="12"/>
          <w:szCs w:val="12"/>
        </w:rPr>
        <w:t xml:space="preserve"> индексации в соответствии с законодательством.</w:t>
      </w:r>
    </w:p>
    <w:p w:rsidR="0038550C" w:rsidRPr="0038550C" w:rsidRDefault="0038550C" w:rsidP="0038550C">
      <w:pPr>
        <w:spacing w:after="0" w:line="240" w:lineRule="auto"/>
        <w:jc w:val="center"/>
        <w:rPr>
          <w:rFonts w:ascii="Times New Roman" w:hAnsi="Times New Roman"/>
          <w:b/>
          <w:sz w:val="12"/>
          <w:szCs w:val="12"/>
        </w:rPr>
      </w:pPr>
      <w:r w:rsidRPr="0038550C">
        <w:rPr>
          <w:rFonts w:ascii="Times New Roman" w:hAnsi="Times New Roman"/>
          <w:b/>
          <w:sz w:val="12"/>
          <w:szCs w:val="12"/>
        </w:rPr>
        <w:t>4. Дополнительные выплаты</w:t>
      </w:r>
    </w:p>
    <w:p w:rsidR="0038550C" w:rsidRDefault="0038550C" w:rsidP="009162EB">
      <w:pPr>
        <w:spacing w:after="0" w:line="240" w:lineRule="auto"/>
        <w:ind w:firstLine="284"/>
        <w:jc w:val="both"/>
        <w:rPr>
          <w:rFonts w:ascii="Times New Roman" w:hAnsi="Times New Roman"/>
          <w:sz w:val="12"/>
          <w:szCs w:val="12"/>
        </w:rPr>
      </w:pPr>
      <w:r w:rsidRPr="0038550C">
        <w:rPr>
          <w:rFonts w:ascii="Times New Roman" w:hAnsi="Times New Roman"/>
          <w:sz w:val="12"/>
          <w:szCs w:val="12"/>
        </w:rPr>
        <w:t xml:space="preserve">1. </w:t>
      </w:r>
      <w:r w:rsidRPr="0038550C">
        <w:rPr>
          <w:rFonts w:ascii="Times New Roman" w:hAnsi="Times New Roman"/>
          <w:bCs/>
          <w:sz w:val="12"/>
          <w:szCs w:val="12"/>
        </w:rPr>
        <w:t>Р</w:t>
      </w:r>
      <w:r w:rsidRPr="0038550C">
        <w:rPr>
          <w:rFonts w:ascii="Times New Roman" w:hAnsi="Times New Roman"/>
          <w:sz w:val="12"/>
          <w:szCs w:val="12"/>
        </w:rPr>
        <w:t xml:space="preserve">аботникам, занимающим </w:t>
      </w:r>
      <w:proofErr w:type="gramStart"/>
      <w:r w:rsidRPr="0038550C">
        <w:rPr>
          <w:rFonts w:ascii="Times New Roman" w:hAnsi="Times New Roman"/>
          <w:sz w:val="12"/>
          <w:szCs w:val="12"/>
        </w:rPr>
        <w:t>должности, не отнесенные к муниципальным должностям муниципальной службы в сельском поселении Сергиевск муниципального района Сергиевский устанавливаются</w:t>
      </w:r>
      <w:proofErr w:type="gramEnd"/>
      <w:r w:rsidRPr="0038550C">
        <w:rPr>
          <w:rFonts w:ascii="Times New Roman" w:hAnsi="Times New Roman"/>
          <w:sz w:val="12"/>
          <w:szCs w:val="12"/>
        </w:rPr>
        <w:t xml:space="preserve"> дополнительные выплаты:</w:t>
      </w:r>
    </w:p>
    <w:p w:rsidR="0038550C" w:rsidRDefault="0038550C" w:rsidP="009162EB">
      <w:pPr>
        <w:spacing w:after="0" w:line="240" w:lineRule="auto"/>
        <w:ind w:firstLine="284"/>
        <w:jc w:val="both"/>
        <w:rPr>
          <w:rFonts w:ascii="Times New Roman" w:hAnsi="Times New Roman"/>
          <w:sz w:val="12"/>
          <w:szCs w:val="12"/>
        </w:rPr>
      </w:pPr>
      <w:r w:rsidRPr="0038550C">
        <w:rPr>
          <w:rFonts w:ascii="Times New Roman" w:hAnsi="Times New Roman"/>
          <w:sz w:val="12"/>
          <w:szCs w:val="12"/>
        </w:rPr>
        <w:t>1.1. Премии за выполнение особо важных и сложных заданий.</w:t>
      </w:r>
    </w:p>
    <w:p w:rsidR="008C2016" w:rsidRDefault="0038550C" w:rsidP="009162EB">
      <w:pPr>
        <w:spacing w:after="0" w:line="240" w:lineRule="auto"/>
        <w:ind w:firstLine="284"/>
        <w:jc w:val="both"/>
        <w:rPr>
          <w:rFonts w:ascii="Times New Roman" w:hAnsi="Times New Roman"/>
          <w:sz w:val="12"/>
          <w:szCs w:val="12"/>
        </w:rPr>
      </w:pPr>
      <w:r w:rsidRPr="0038550C">
        <w:rPr>
          <w:rFonts w:ascii="Times New Roman" w:hAnsi="Times New Roman"/>
          <w:sz w:val="12"/>
          <w:szCs w:val="12"/>
        </w:rPr>
        <w:t>1.1.1. Премии работникам, занимающим</w:t>
      </w:r>
      <w:r>
        <w:rPr>
          <w:rFonts w:ascii="Times New Roman" w:hAnsi="Times New Roman"/>
          <w:sz w:val="12"/>
          <w:szCs w:val="12"/>
        </w:rPr>
        <w:t xml:space="preserve"> </w:t>
      </w:r>
      <w:proofErr w:type="gramStart"/>
      <w:r w:rsidRPr="0038550C">
        <w:rPr>
          <w:rFonts w:ascii="Times New Roman" w:hAnsi="Times New Roman"/>
          <w:sz w:val="12"/>
          <w:szCs w:val="12"/>
        </w:rPr>
        <w:t>должности, не отнесенные к муниципальным должностям муниципальной службы выплачиваются</w:t>
      </w:r>
      <w:proofErr w:type="gramEnd"/>
      <w:r w:rsidRPr="0038550C">
        <w:rPr>
          <w:rFonts w:ascii="Times New Roman" w:hAnsi="Times New Roman"/>
          <w:sz w:val="12"/>
          <w:szCs w:val="12"/>
        </w:rPr>
        <w:t xml:space="preserve"> </w:t>
      </w:r>
    </w:p>
    <w:p w:rsidR="0038550C" w:rsidRDefault="0038550C" w:rsidP="008C2016">
      <w:pPr>
        <w:spacing w:after="0" w:line="240" w:lineRule="auto"/>
        <w:jc w:val="both"/>
        <w:rPr>
          <w:rFonts w:ascii="Times New Roman" w:hAnsi="Times New Roman"/>
          <w:sz w:val="12"/>
          <w:szCs w:val="12"/>
        </w:rPr>
      </w:pPr>
      <w:r w:rsidRPr="0038550C">
        <w:rPr>
          <w:rFonts w:ascii="Times New Roman" w:hAnsi="Times New Roman"/>
          <w:sz w:val="12"/>
          <w:szCs w:val="12"/>
        </w:rPr>
        <w:lastRenderedPageBreak/>
        <w:t>по результатам работы за квартал и год.</w:t>
      </w:r>
    </w:p>
    <w:p w:rsidR="0038550C" w:rsidRDefault="0038550C" w:rsidP="009162EB">
      <w:pPr>
        <w:spacing w:after="0" w:line="240" w:lineRule="auto"/>
        <w:ind w:firstLine="284"/>
        <w:jc w:val="both"/>
        <w:rPr>
          <w:rFonts w:ascii="Times New Roman" w:hAnsi="Times New Roman"/>
          <w:sz w:val="12"/>
          <w:szCs w:val="12"/>
        </w:rPr>
      </w:pPr>
      <w:r w:rsidRPr="0038550C">
        <w:rPr>
          <w:rFonts w:ascii="Times New Roman" w:hAnsi="Times New Roman"/>
          <w:sz w:val="12"/>
          <w:szCs w:val="12"/>
        </w:rPr>
        <w:t>1.1.2. Размер премии, выплачиваемой отдельному работнику, занимающему должность, не отнесенную к муниципальной должности муниципальной службы, устанавливается распоряжением работодателя.</w:t>
      </w:r>
    </w:p>
    <w:p w:rsidR="0038550C" w:rsidRDefault="0038550C" w:rsidP="009162EB">
      <w:pPr>
        <w:spacing w:after="0" w:line="240" w:lineRule="auto"/>
        <w:ind w:firstLine="284"/>
        <w:jc w:val="both"/>
        <w:rPr>
          <w:rFonts w:ascii="Times New Roman" w:hAnsi="Times New Roman"/>
          <w:sz w:val="12"/>
          <w:szCs w:val="12"/>
        </w:rPr>
      </w:pPr>
      <w:r w:rsidRPr="0038550C">
        <w:rPr>
          <w:rFonts w:ascii="Times New Roman" w:hAnsi="Times New Roman"/>
          <w:sz w:val="12"/>
          <w:szCs w:val="12"/>
        </w:rPr>
        <w:t>1.2.Ежемесячное денежное поощрение</w:t>
      </w:r>
      <w:r>
        <w:rPr>
          <w:rFonts w:ascii="Times New Roman" w:hAnsi="Times New Roman"/>
          <w:sz w:val="12"/>
          <w:szCs w:val="12"/>
        </w:rPr>
        <w:t xml:space="preserve">. </w:t>
      </w:r>
      <w:r w:rsidRPr="0038550C">
        <w:rPr>
          <w:rFonts w:ascii="Times New Roman" w:hAnsi="Times New Roman"/>
          <w:sz w:val="12"/>
          <w:szCs w:val="12"/>
        </w:rPr>
        <w:t>Размеры ежемесячных денежных поощрений устанавливаются до 25% от должностного оклада.</w:t>
      </w:r>
    </w:p>
    <w:p w:rsidR="009162EB" w:rsidRDefault="0038550C" w:rsidP="009162EB">
      <w:pPr>
        <w:spacing w:after="0" w:line="240" w:lineRule="auto"/>
        <w:ind w:firstLine="284"/>
        <w:jc w:val="both"/>
        <w:rPr>
          <w:rFonts w:ascii="Times New Roman" w:hAnsi="Times New Roman"/>
          <w:sz w:val="12"/>
          <w:szCs w:val="12"/>
        </w:rPr>
      </w:pPr>
      <w:r w:rsidRPr="0038550C">
        <w:rPr>
          <w:rFonts w:ascii="Times New Roman" w:hAnsi="Times New Roman"/>
          <w:sz w:val="12"/>
          <w:szCs w:val="12"/>
        </w:rPr>
        <w:t>1.3. Единовременная выплата при предоставлении ежегодного оплачиваемого отпуска, выплачиваемая один раз в год – в размере 1 должностного оклада.</w:t>
      </w:r>
    </w:p>
    <w:p w:rsidR="009162EB" w:rsidRDefault="0038550C" w:rsidP="009162EB">
      <w:pPr>
        <w:spacing w:after="0" w:line="240" w:lineRule="auto"/>
        <w:ind w:firstLine="284"/>
        <w:jc w:val="both"/>
        <w:rPr>
          <w:rFonts w:ascii="Times New Roman" w:hAnsi="Times New Roman"/>
          <w:sz w:val="12"/>
          <w:szCs w:val="12"/>
        </w:rPr>
      </w:pPr>
      <w:r w:rsidRPr="0038550C">
        <w:rPr>
          <w:rFonts w:ascii="Times New Roman" w:hAnsi="Times New Roman"/>
          <w:sz w:val="12"/>
          <w:szCs w:val="12"/>
        </w:rPr>
        <w:t>1.4. Материальная помощь.</w:t>
      </w:r>
    </w:p>
    <w:p w:rsidR="009162EB" w:rsidRDefault="0038550C" w:rsidP="009162EB">
      <w:pPr>
        <w:spacing w:after="0" w:line="240" w:lineRule="auto"/>
        <w:ind w:firstLine="284"/>
        <w:jc w:val="both"/>
        <w:rPr>
          <w:rFonts w:ascii="Times New Roman" w:hAnsi="Times New Roman"/>
          <w:sz w:val="12"/>
          <w:szCs w:val="12"/>
        </w:rPr>
      </w:pPr>
      <w:r w:rsidRPr="0038550C">
        <w:rPr>
          <w:rFonts w:ascii="Times New Roman" w:hAnsi="Times New Roman"/>
          <w:sz w:val="12"/>
          <w:szCs w:val="12"/>
        </w:rPr>
        <w:t>1.4.1. Оказание работникам, занимающим должности, не отнесенные к муниципальным должностям муниципальной службы материальной помощи производится однократно в течени</w:t>
      </w:r>
      <w:proofErr w:type="gramStart"/>
      <w:r w:rsidRPr="0038550C">
        <w:rPr>
          <w:rFonts w:ascii="Times New Roman" w:hAnsi="Times New Roman"/>
          <w:sz w:val="12"/>
          <w:szCs w:val="12"/>
        </w:rPr>
        <w:t>и</w:t>
      </w:r>
      <w:proofErr w:type="gramEnd"/>
      <w:r w:rsidRPr="0038550C">
        <w:rPr>
          <w:rFonts w:ascii="Times New Roman" w:hAnsi="Times New Roman"/>
          <w:sz w:val="12"/>
          <w:szCs w:val="12"/>
        </w:rPr>
        <w:t xml:space="preserve"> календарного года, в размере 1 должностного оклада, на основании заявления работника. При увольнении работник, занимающий должность, не отнесенную к муниципальной должности муниципальной службы, не реализовавший свое право на получение материальной помощи, имеет право на оказание материальной помощи пропорционально отработанным месяцам. Для расчета размера материальной помощи принимается размер должностного оклада, установленный на момент выплаты материальной помощи.</w:t>
      </w:r>
    </w:p>
    <w:p w:rsidR="009162EB" w:rsidRDefault="0038550C" w:rsidP="009162EB">
      <w:pPr>
        <w:spacing w:after="0" w:line="240" w:lineRule="auto"/>
        <w:ind w:firstLine="284"/>
        <w:jc w:val="both"/>
        <w:rPr>
          <w:rFonts w:ascii="Times New Roman" w:hAnsi="Times New Roman"/>
          <w:sz w:val="12"/>
          <w:szCs w:val="12"/>
        </w:rPr>
      </w:pPr>
      <w:r w:rsidRPr="0038550C">
        <w:rPr>
          <w:rFonts w:ascii="Times New Roman" w:hAnsi="Times New Roman"/>
          <w:sz w:val="12"/>
          <w:szCs w:val="12"/>
        </w:rPr>
        <w:t>1.4.2. Вновь принятые работники,</w:t>
      </w:r>
      <w:r>
        <w:rPr>
          <w:rFonts w:ascii="Times New Roman" w:hAnsi="Times New Roman"/>
          <w:sz w:val="12"/>
          <w:szCs w:val="12"/>
        </w:rPr>
        <w:t xml:space="preserve"> </w:t>
      </w:r>
      <w:r w:rsidRPr="0038550C">
        <w:rPr>
          <w:rFonts w:ascii="Times New Roman" w:hAnsi="Times New Roman"/>
          <w:sz w:val="12"/>
          <w:szCs w:val="12"/>
        </w:rPr>
        <w:t>проработавшие более 1 месяца, имеют право на оказание материальной помощи пропорционально отработанным месяцам.</w:t>
      </w:r>
    </w:p>
    <w:p w:rsidR="0038550C" w:rsidRPr="0038550C" w:rsidRDefault="0038550C" w:rsidP="009162EB">
      <w:pPr>
        <w:spacing w:after="0" w:line="240" w:lineRule="auto"/>
        <w:ind w:firstLine="284"/>
        <w:jc w:val="both"/>
        <w:rPr>
          <w:rFonts w:ascii="Times New Roman" w:hAnsi="Times New Roman"/>
          <w:sz w:val="12"/>
          <w:szCs w:val="12"/>
        </w:rPr>
      </w:pPr>
      <w:r w:rsidRPr="0038550C">
        <w:rPr>
          <w:rFonts w:ascii="Times New Roman" w:hAnsi="Times New Roman"/>
          <w:sz w:val="12"/>
          <w:szCs w:val="12"/>
        </w:rPr>
        <w:t xml:space="preserve">1.4.3. </w:t>
      </w:r>
      <w:r w:rsidRPr="0038550C">
        <w:rPr>
          <w:rFonts w:ascii="Times New Roman" w:hAnsi="Times New Roman"/>
          <w:bCs/>
          <w:sz w:val="12"/>
          <w:szCs w:val="12"/>
        </w:rPr>
        <w:t>Р</w:t>
      </w:r>
      <w:r w:rsidRPr="0038550C">
        <w:rPr>
          <w:rFonts w:ascii="Times New Roman" w:hAnsi="Times New Roman"/>
          <w:sz w:val="12"/>
          <w:szCs w:val="12"/>
        </w:rPr>
        <w:t>аботникам, занимающим должности, не отнесенные к муниципальным должностям муниципальной службы, материальная помощь может быть также оказана дополнительно: при тяжелом материальном положении или заболевании работника, тяжелом заболевании или смерти членов его семьи. Решение о выплате данной материальной помощи и ее конкретном размере принимается работодателем на основании заявления работника.</w:t>
      </w:r>
    </w:p>
    <w:p w:rsidR="0038550C" w:rsidRPr="0038550C" w:rsidRDefault="0038550C" w:rsidP="009162EB">
      <w:pPr>
        <w:spacing w:after="0" w:line="240" w:lineRule="auto"/>
        <w:ind w:firstLine="284"/>
        <w:jc w:val="both"/>
        <w:rPr>
          <w:rFonts w:ascii="Times New Roman" w:hAnsi="Times New Roman"/>
          <w:sz w:val="12"/>
          <w:szCs w:val="12"/>
        </w:rPr>
      </w:pPr>
      <w:r w:rsidRPr="0038550C">
        <w:rPr>
          <w:rFonts w:ascii="Times New Roman" w:hAnsi="Times New Roman"/>
          <w:sz w:val="12"/>
          <w:szCs w:val="12"/>
        </w:rPr>
        <w:t>1.5. Ежемесячная надбавка к должностному окладу за выслугу лет</w:t>
      </w:r>
    </w:p>
    <w:p w:rsidR="0038550C" w:rsidRPr="0038550C" w:rsidRDefault="0038550C" w:rsidP="009162EB">
      <w:pPr>
        <w:spacing w:after="0" w:line="240" w:lineRule="auto"/>
        <w:ind w:firstLine="284"/>
        <w:jc w:val="both"/>
        <w:rPr>
          <w:rFonts w:ascii="Times New Roman" w:hAnsi="Times New Roman"/>
          <w:sz w:val="12"/>
          <w:szCs w:val="12"/>
        </w:rPr>
      </w:pPr>
      <w:r w:rsidRPr="0038550C">
        <w:rPr>
          <w:rFonts w:ascii="Times New Roman" w:hAnsi="Times New Roman"/>
          <w:sz w:val="12"/>
          <w:szCs w:val="12"/>
        </w:rPr>
        <w:t xml:space="preserve">1.5.1. Ежемесячная надбавка к должностному окладу за выслугу лет </w:t>
      </w:r>
      <w:r w:rsidRPr="0038550C">
        <w:rPr>
          <w:rFonts w:ascii="Times New Roman" w:hAnsi="Times New Roman"/>
          <w:bCs/>
          <w:sz w:val="12"/>
          <w:szCs w:val="12"/>
        </w:rPr>
        <w:t>р</w:t>
      </w:r>
      <w:r w:rsidRPr="0038550C">
        <w:rPr>
          <w:rFonts w:ascii="Times New Roman" w:hAnsi="Times New Roman"/>
          <w:sz w:val="12"/>
          <w:szCs w:val="12"/>
        </w:rPr>
        <w:t xml:space="preserve">аботникам, занимающим </w:t>
      </w:r>
      <w:proofErr w:type="gramStart"/>
      <w:r w:rsidRPr="0038550C">
        <w:rPr>
          <w:rFonts w:ascii="Times New Roman" w:hAnsi="Times New Roman"/>
          <w:sz w:val="12"/>
          <w:szCs w:val="12"/>
        </w:rPr>
        <w:t>должности, не отнесенные к муниципальным должностям муниципальной службы устанавливается</w:t>
      </w:r>
      <w:proofErr w:type="gramEnd"/>
      <w:r w:rsidRPr="0038550C">
        <w:rPr>
          <w:rFonts w:ascii="Times New Roman" w:hAnsi="Times New Roman"/>
          <w:sz w:val="12"/>
          <w:szCs w:val="12"/>
        </w:rPr>
        <w:t xml:space="preserve"> в следующих размерах:</w:t>
      </w:r>
    </w:p>
    <w:tbl>
      <w:tblPr>
        <w:tblStyle w:val="af1"/>
        <w:tblW w:w="7513" w:type="dxa"/>
        <w:tblInd w:w="108" w:type="dxa"/>
        <w:tblLook w:val="04A0" w:firstRow="1" w:lastRow="0" w:firstColumn="1" w:lastColumn="0" w:noHBand="0" w:noVBand="1"/>
      </w:tblPr>
      <w:tblGrid>
        <w:gridCol w:w="2204"/>
        <w:gridCol w:w="5309"/>
      </w:tblGrid>
      <w:tr w:rsidR="0038550C" w:rsidRPr="0038550C" w:rsidTr="009162EB">
        <w:tc>
          <w:tcPr>
            <w:tcW w:w="2204" w:type="dxa"/>
            <w:hideMark/>
          </w:tcPr>
          <w:p w:rsidR="0038550C" w:rsidRPr="0038550C" w:rsidRDefault="0038550C" w:rsidP="0038550C">
            <w:pPr>
              <w:jc w:val="both"/>
              <w:rPr>
                <w:rFonts w:ascii="Times New Roman" w:hAnsi="Times New Roman"/>
                <w:sz w:val="12"/>
                <w:szCs w:val="12"/>
              </w:rPr>
            </w:pPr>
            <w:r w:rsidRPr="0038550C">
              <w:rPr>
                <w:rFonts w:ascii="Times New Roman" w:hAnsi="Times New Roman"/>
                <w:sz w:val="12"/>
                <w:szCs w:val="12"/>
              </w:rPr>
              <w:t>Стаж работы</w:t>
            </w:r>
          </w:p>
        </w:tc>
        <w:tc>
          <w:tcPr>
            <w:tcW w:w="5309" w:type="dxa"/>
            <w:hideMark/>
          </w:tcPr>
          <w:p w:rsidR="0038550C" w:rsidRPr="0038550C" w:rsidRDefault="0038550C" w:rsidP="0038550C">
            <w:pPr>
              <w:jc w:val="both"/>
              <w:rPr>
                <w:rFonts w:ascii="Times New Roman" w:hAnsi="Times New Roman"/>
                <w:sz w:val="12"/>
                <w:szCs w:val="12"/>
              </w:rPr>
            </w:pPr>
            <w:r w:rsidRPr="0038550C">
              <w:rPr>
                <w:rFonts w:ascii="Times New Roman" w:hAnsi="Times New Roman"/>
                <w:sz w:val="12"/>
                <w:szCs w:val="12"/>
              </w:rPr>
              <w:t>размер надбавки, %</w:t>
            </w:r>
          </w:p>
        </w:tc>
      </w:tr>
      <w:tr w:rsidR="0038550C" w:rsidRPr="0038550C" w:rsidTr="009162EB">
        <w:tc>
          <w:tcPr>
            <w:tcW w:w="2204" w:type="dxa"/>
            <w:hideMark/>
          </w:tcPr>
          <w:p w:rsidR="0038550C" w:rsidRPr="0038550C" w:rsidRDefault="0038550C" w:rsidP="0038550C">
            <w:pPr>
              <w:jc w:val="both"/>
              <w:rPr>
                <w:rFonts w:ascii="Times New Roman" w:hAnsi="Times New Roman"/>
                <w:sz w:val="12"/>
                <w:szCs w:val="12"/>
              </w:rPr>
            </w:pPr>
            <w:r w:rsidRPr="0038550C">
              <w:rPr>
                <w:rFonts w:ascii="Times New Roman" w:hAnsi="Times New Roman"/>
                <w:sz w:val="12"/>
                <w:szCs w:val="12"/>
              </w:rPr>
              <w:t>От 3 до 8 лет</w:t>
            </w:r>
          </w:p>
        </w:tc>
        <w:tc>
          <w:tcPr>
            <w:tcW w:w="5309" w:type="dxa"/>
            <w:hideMark/>
          </w:tcPr>
          <w:p w:rsidR="0038550C" w:rsidRPr="0038550C" w:rsidRDefault="0038550C" w:rsidP="0038550C">
            <w:pPr>
              <w:jc w:val="both"/>
              <w:rPr>
                <w:rFonts w:ascii="Times New Roman" w:hAnsi="Times New Roman"/>
                <w:sz w:val="12"/>
                <w:szCs w:val="12"/>
              </w:rPr>
            </w:pPr>
            <w:r w:rsidRPr="0038550C">
              <w:rPr>
                <w:rFonts w:ascii="Times New Roman" w:hAnsi="Times New Roman"/>
                <w:sz w:val="12"/>
                <w:szCs w:val="12"/>
              </w:rPr>
              <w:t>10</w:t>
            </w:r>
          </w:p>
        </w:tc>
      </w:tr>
      <w:tr w:rsidR="0038550C" w:rsidRPr="0038550C" w:rsidTr="009162EB">
        <w:tc>
          <w:tcPr>
            <w:tcW w:w="2204" w:type="dxa"/>
            <w:hideMark/>
          </w:tcPr>
          <w:p w:rsidR="0038550C" w:rsidRPr="0038550C" w:rsidRDefault="0038550C" w:rsidP="0038550C">
            <w:pPr>
              <w:jc w:val="both"/>
              <w:rPr>
                <w:rFonts w:ascii="Times New Roman" w:hAnsi="Times New Roman"/>
                <w:sz w:val="12"/>
                <w:szCs w:val="12"/>
              </w:rPr>
            </w:pPr>
            <w:r w:rsidRPr="0038550C">
              <w:rPr>
                <w:rFonts w:ascii="Times New Roman" w:hAnsi="Times New Roman"/>
                <w:sz w:val="12"/>
                <w:szCs w:val="12"/>
              </w:rPr>
              <w:t>От 8 до 13 лет</w:t>
            </w:r>
          </w:p>
        </w:tc>
        <w:tc>
          <w:tcPr>
            <w:tcW w:w="5309" w:type="dxa"/>
            <w:hideMark/>
          </w:tcPr>
          <w:p w:rsidR="0038550C" w:rsidRPr="0038550C" w:rsidRDefault="0038550C" w:rsidP="0038550C">
            <w:pPr>
              <w:jc w:val="both"/>
              <w:rPr>
                <w:rFonts w:ascii="Times New Roman" w:hAnsi="Times New Roman"/>
                <w:sz w:val="12"/>
                <w:szCs w:val="12"/>
              </w:rPr>
            </w:pPr>
            <w:r w:rsidRPr="0038550C">
              <w:rPr>
                <w:rFonts w:ascii="Times New Roman" w:hAnsi="Times New Roman"/>
                <w:sz w:val="12"/>
                <w:szCs w:val="12"/>
              </w:rPr>
              <w:t>15</w:t>
            </w:r>
          </w:p>
        </w:tc>
      </w:tr>
      <w:tr w:rsidR="0038550C" w:rsidRPr="0038550C" w:rsidTr="009162EB">
        <w:tc>
          <w:tcPr>
            <w:tcW w:w="2204" w:type="dxa"/>
            <w:hideMark/>
          </w:tcPr>
          <w:p w:rsidR="0038550C" w:rsidRPr="0038550C" w:rsidRDefault="0038550C" w:rsidP="0038550C">
            <w:pPr>
              <w:jc w:val="both"/>
              <w:rPr>
                <w:rFonts w:ascii="Times New Roman" w:hAnsi="Times New Roman"/>
                <w:sz w:val="12"/>
                <w:szCs w:val="12"/>
              </w:rPr>
            </w:pPr>
            <w:r w:rsidRPr="0038550C">
              <w:rPr>
                <w:rFonts w:ascii="Times New Roman" w:hAnsi="Times New Roman"/>
                <w:sz w:val="12"/>
                <w:szCs w:val="12"/>
              </w:rPr>
              <w:t>От 13 до 18 лет</w:t>
            </w:r>
          </w:p>
        </w:tc>
        <w:tc>
          <w:tcPr>
            <w:tcW w:w="5309" w:type="dxa"/>
            <w:hideMark/>
          </w:tcPr>
          <w:p w:rsidR="0038550C" w:rsidRPr="0038550C" w:rsidRDefault="0038550C" w:rsidP="0038550C">
            <w:pPr>
              <w:jc w:val="both"/>
              <w:rPr>
                <w:rFonts w:ascii="Times New Roman" w:hAnsi="Times New Roman"/>
                <w:sz w:val="12"/>
                <w:szCs w:val="12"/>
              </w:rPr>
            </w:pPr>
            <w:r w:rsidRPr="0038550C">
              <w:rPr>
                <w:rFonts w:ascii="Times New Roman" w:hAnsi="Times New Roman"/>
                <w:sz w:val="12"/>
                <w:szCs w:val="12"/>
              </w:rPr>
              <w:t>20</w:t>
            </w:r>
          </w:p>
        </w:tc>
      </w:tr>
      <w:tr w:rsidR="0038550C" w:rsidRPr="0038550C" w:rsidTr="009162EB">
        <w:tc>
          <w:tcPr>
            <w:tcW w:w="2204" w:type="dxa"/>
          </w:tcPr>
          <w:p w:rsidR="0038550C" w:rsidRPr="0038550C" w:rsidRDefault="0038550C" w:rsidP="009162EB">
            <w:pPr>
              <w:rPr>
                <w:rFonts w:ascii="Times New Roman" w:hAnsi="Times New Roman"/>
                <w:sz w:val="12"/>
                <w:szCs w:val="12"/>
              </w:rPr>
            </w:pPr>
            <w:r w:rsidRPr="0038550C">
              <w:rPr>
                <w:rFonts w:ascii="Times New Roman" w:hAnsi="Times New Roman"/>
                <w:sz w:val="12"/>
                <w:szCs w:val="12"/>
              </w:rPr>
              <w:t>От 18 до 23 лет</w:t>
            </w:r>
          </w:p>
        </w:tc>
        <w:tc>
          <w:tcPr>
            <w:tcW w:w="5309" w:type="dxa"/>
          </w:tcPr>
          <w:p w:rsidR="0038550C" w:rsidRPr="0038550C" w:rsidRDefault="0038550C" w:rsidP="0038550C">
            <w:pPr>
              <w:jc w:val="both"/>
              <w:rPr>
                <w:rFonts w:ascii="Times New Roman" w:hAnsi="Times New Roman"/>
                <w:sz w:val="12"/>
                <w:szCs w:val="12"/>
              </w:rPr>
            </w:pPr>
            <w:r w:rsidRPr="0038550C">
              <w:rPr>
                <w:rFonts w:ascii="Times New Roman" w:hAnsi="Times New Roman"/>
                <w:sz w:val="12"/>
                <w:szCs w:val="12"/>
              </w:rPr>
              <w:t>25</w:t>
            </w:r>
          </w:p>
        </w:tc>
      </w:tr>
      <w:tr w:rsidR="0038550C" w:rsidRPr="0038550C" w:rsidTr="009162EB">
        <w:tc>
          <w:tcPr>
            <w:tcW w:w="2204" w:type="dxa"/>
          </w:tcPr>
          <w:p w:rsidR="0038550C" w:rsidRPr="0038550C" w:rsidRDefault="0038550C" w:rsidP="0038550C">
            <w:pPr>
              <w:jc w:val="both"/>
              <w:rPr>
                <w:rFonts w:ascii="Times New Roman" w:hAnsi="Times New Roman"/>
                <w:sz w:val="12"/>
                <w:szCs w:val="12"/>
              </w:rPr>
            </w:pPr>
            <w:r w:rsidRPr="0038550C">
              <w:rPr>
                <w:rFonts w:ascii="Times New Roman" w:hAnsi="Times New Roman"/>
                <w:sz w:val="12"/>
                <w:szCs w:val="12"/>
              </w:rPr>
              <w:t>Свыше 23 лет</w:t>
            </w:r>
          </w:p>
        </w:tc>
        <w:tc>
          <w:tcPr>
            <w:tcW w:w="5309" w:type="dxa"/>
          </w:tcPr>
          <w:p w:rsidR="0038550C" w:rsidRPr="0038550C" w:rsidRDefault="0038550C" w:rsidP="0038550C">
            <w:pPr>
              <w:jc w:val="both"/>
              <w:rPr>
                <w:rFonts w:ascii="Times New Roman" w:hAnsi="Times New Roman"/>
                <w:sz w:val="12"/>
                <w:szCs w:val="12"/>
              </w:rPr>
            </w:pPr>
            <w:r w:rsidRPr="0038550C">
              <w:rPr>
                <w:rFonts w:ascii="Times New Roman" w:hAnsi="Times New Roman"/>
                <w:sz w:val="12"/>
                <w:szCs w:val="12"/>
              </w:rPr>
              <w:t>30</w:t>
            </w:r>
          </w:p>
        </w:tc>
      </w:tr>
    </w:tbl>
    <w:p w:rsidR="0038550C" w:rsidRPr="0038550C" w:rsidRDefault="0038550C" w:rsidP="009162EB">
      <w:pPr>
        <w:spacing w:after="0" w:line="240" w:lineRule="auto"/>
        <w:jc w:val="center"/>
        <w:rPr>
          <w:rFonts w:ascii="Times New Roman" w:hAnsi="Times New Roman"/>
          <w:b/>
          <w:sz w:val="12"/>
          <w:szCs w:val="12"/>
        </w:rPr>
      </w:pPr>
      <w:r w:rsidRPr="0038550C">
        <w:rPr>
          <w:rFonts w:ascii="Times New Roman" w:hAnsi="Times New Roman"/>
          <w:b/>
          <w:bCs/>
          <w:sz w:val="12"/>
          <w:szCs w:val="12"/>
        </w:rPr>
        <w:t>5. Ежегодные оплачиваемые отпуска</w:t>
      </w:r>
    </w:p>
    <w:p w:rsidR="0038550C" w:rsidRPr="0038550C" w:rsidRDefault="0038550C" w:rsidP="009162EB">
      <w:pPr>
        <w:spacing w:after="0" w:line="240" w:lineRule="auto"/>
        <w:ind w:firstLine="284"/>
        <w:jc w:val="both"/>
        <w:rPr>
          <w:rFonts w:ascii="Times New Roman" w:hAnsi="Times New Roman"/>
          <w:sz w:val="12"/>
          <w:szCs w:val="12"/>
        </w:rPr>
      </w:pPr>
      <w:r w:rsidRPr="0038550C">
        <w:rPr>
          <w:rFonts w:ascii="Times New Roman" w:hAnsi="Times New Roman"/>
          <w:sz w:val="12"/>
          <w:szCs w:val="12"/>
        </w:rPr>
        <w:t>1. Рабочим и служащим предоставляется ежегодный основной оплачиваемый отпуск продолжительностью 28 календарных дней.</w:t>
      </w:r>
    </w:p>
    <w:p w:rsidR="0038550C" w:rsidRPr="0038550C" w:rsidRDefault="0038550C" w:rsidP="009162EB">
      <w:pPr>
        <w:spacing w:after="0" w:line="240" w:lineRule="auto"/>
        <w:jc w:val="center"/>
        <w:rPr>
          <w:rFonts w:ascii="Times New Roman" w:hAnsi="Times New Roman"/>
          <w:b/>
          <w:sz w:val="12"/>
          <w:szCs w:val="12"/>
        </w:rPr>
      </w:pPr>
      <w:r w:rsidRPr="0038550C">
        <w:rPr>
          <w:rFonts w:ascii="Times New Roman" w:hAnsi="Times New Roman"/>
          <w:b/>
          <w:sz w:val="12"/>
          <w:szCs w:val="12"/>
        </w:rPr>
        <w:t>6. Порядок формирования фонда оплаты труда</w:t>
      </w:r>
    </w:p>
    <w:p w:rsidR="0038550C" w:rsidRPr="0038550C" w:rsidRDefault="0038550C" w:rsidP="009162EB">
      <w:pPr>
        <w:spacing w:after="0" w:line="240" w:lineRule="auto"/>
        <w:ind w:firstLine="284"/>
        <w:jc w:val="both"/>
        <w:rPr>
          <w:rFonts w:ascii="Times New Roman" w:hAnsi="Times New Roman"/>
          <w:sz w:val="12"/>
          <w:szCs w:val="12"/>
        </w:rPr>
      </w:pPr>
      <w:r w:rsidRPr="0038550C">
        <w:rPr>
          <w:rFonts w:ascii="Times New Roman" w:hAnsi="Times New Roman"/>
          <w:sz w:val="12"/>
          <w:szCs w:val="12"/>
        </w:rPr>
        <w:t xml:space="preserve">1. При формировании фонда оплаты труда работникам, занимающим </w:t>
      </w:r>
      <w:proofErr w:type="gramStart"/>
      <w:r w:rsidRPr="0038550C">
        <w:rPr>
          <w:rFonts w:ascii="Times New Roman" w:hAnsi="Times New Roman"/>
          <w:sz w:val="12"/>
          <w:szCs w:val="12"/>
        </w:rPr>
        <w:t>должности, не отнесенные к муниципальным должностям муниципальной службы предусматриваются</w:t>
      </w:r>
      <w:proofErr w:type="gramEnd"/>
      <w:r w:rsidRPr="0038550C">
        <w:rPr>
          <w:rFonts w:ascii="Times New Roman" w:hAnsi="Times New Roman"/>
          <w:sz w:val="12"/>
          <w:szCs w:val="12"/>
        </w:rPr>
        <w:t xml:space="preserve"> финансовые средства (в расчете на год):</w:t>
      </w:r>
    </w:p>
    <w:p w:rsidR="0038550C" w:rsidRPr="0038550C" w:rsidRDefault="0038550C" w:rsidP="009162EB">
      <w:pPr>
        <w:spacing w:after="0" w:line="240" w:lineRule="auto"/>
        <w:ind w:firstLine="284"/>
        <w:jc w:val="both"/>
        <w:rPr>
          <w:rFonts w:ascii="Times New Roman" w:hAnsi="Times New Roman"/>
          <w:sz w:val="12"/>
          <w:szCs w:val="12"/>
        </w:rPr>
      </w:pPr>
      <w:r w:rsidRPr="0038550C">
        <w:rPr>
          <w:rFonts w:ascii="Times New Roman" w:hAnsi="Times New Roman"/>
          <w:sz w:val="12"/>
          <w:szCs w:val="12"/>
        </w:rPr>
        <w:t>- на выплату должностных окладов работникам, занимающим должности, не отнесенные к муниципальным должностям муниципальной службы – 12 должностных окладов в год;</w:t>
      </w:r>
    </w:p>
    <w:p w:rsidR="0038550C" w:rsidRPr="0038550C" w:rsidRDefault="0038550C" w:rsidP="009162EB">
      <w:pPr>
        <w:spacing w:after="0" w:line="240" w:lineRule="auto"/>
        <w:ind w:firstLine="284"/>
        <w:jc w:val="both"/>
        <w:rPr>
          <w:rFonts w:ascii="Times New Roman" w:hAnsi="Times New Roman"/>
          <w:sz w:val="12"/>
          <w:szCs w:val="12"/>
        </w:rPr>
      </w:pPr>
      <w:r w:rsidRPr="0038550C">
        <w:rPr>
          <w:rFonts w:ascii="Times New Roman" w:hAnsi="Times New Roman"/>
          <w:sz w:val="12"/>
          <w:szCs w:val="12"/>
        </w:rPr>
        <w:t xml:space="preserve">- на выплату ежемесячного денежного поощрения – 3 </w:t>
      </w:r>
      <w:proofErr w:type="gramStart"/>
      <w:r w:rsidRPr="0038550C">
        <w:rPr>
          <w:rFonts w:ascii="Times New Roman" w:hAnsi="Times New Roman"/>
          <w:sz w:val="12"/>
          <w:szCs w:val="12"/>
        </w:rPr>
        <w:t>должностных</w:t>
      </w:r>
      <w:proofErr w:type="gramEnd"/>
      <w:r w:rsidRPr="0038550C">
        <w:rPr>
          <w:rFonts w:ascii="Times New Roman" w:hAnsi="Times New Roman"/>
          <w:sz w:val="12"/>
          <w:szCs w:val="12"/>
        </w:rPr>
        <w:t xml:space="preserve"> оклада в год;</w:t>
      </w:r>
    </w:p>
    <w:p w:rsidR="0038550C" w:rsidRPr="0038550C" w:rsidRDefault="0038550C" w:rsidP="009162EB">
      <w:pPr>
        <w:spacing w:after="0" w:line="240" w:lineRule="auto"/>
        <w:ind w:firstLine="284"/>
        <w:jc w:val="both"/>
        <w:rPr>
          <w:rFonts w:ascii="Times New Roman" w:hAnsi="Times New Roman"/>
          <w:sz w:val="12"/>
          <w:szCs w:val="12"/>
        </w:rPr>
      </w:pPr>
      <w:r w:rsidRPr="0038550C">
        <w:rPr>
          <w:rFonts w:ascii="Times New Roman" w:hAnsi="Times New Roman"/>
          <w:sz w:val="12"/>
          <w:szCs w:val="12"/>
        </w:rPr>
        <w:t>- на единовременную выплату при предоставлении ежегодного оплачиваемого отпуска один раз в год – 1 должностной оклад в год;</w:t>
      </w:r>
    </w:p>
    <w:p w:rsidR="0038550C" w:rsidRPr="0038550C" w:rsidRDefault="0038550C" w:rsidP="009162EB">
      <w:pPr>
        <w:spacing w:after="0" w:line="240" w:lineRule="auto"/>
        <w:ind w:firstLine="284"/>
        <w:jc w:val="both"/>
        <w:rPr>
          <w:rFonts w:ascii="Times New Roman" w:hAnsi="Times New Roman"/>
          <w:sz w:val="12"/>
          <w:szCs w:val="12"/>
        </w:rPr>
      </w:pPr>
      <w:r w:rsidRPr="0038550C">
        <w:rPr>
          <w:rFonts w:ascii="Times New Roman" w:hAnsi="Times New Roman"/>
          <w:sz w:val="12"/>
          <w:szCs w:val="12"/>
        </w:rPr>
        <w:t>- на выплату материальной помощи - 1 должностной оклад в год;</w:t>
      </w:r>
    </w:p>
    <w:p w:rsidR="0038550C" w:rsidRPr="0038550C" w:rsidRDefault="0038550C" w:rsidP="009162EB">
      <w:pPr>
        <w:spacing w:after="0" w:line="240" w:lineRule="auto"/>
        <w:ind w:firstLine="284"/>
        <w:jc w:val="both"/>
        <w:rPr>
          <w:rFonts w:ascii="Times New Roman" w:hAnsi="Times New Roman"/>
          <w:sz w:val="12"/>
          <w:szCs w:val="12"/>
        </w:rPr>
      </w:pPr>
      <w:r w:rsidRPr="0038550C">
        <w:rPr>
          <w:rFonts w:ascii="Times New Roman" w:hAnsi="Times New Roman"/>
          <w:sz w:val="12"/>
          <w:szCs w:val="12"/>
        </w:rPr>
        <w:t>- на выплату ежемесячной надбавки к должностному окладу за выслугу лет – исходя из размера надбавок, установленных штатным расписанием на текущий год.</w:t>
      </w:r>
    </w:p>
    <w:p w:rsidR="009162EB" w:rsidRDefault="009162EB" w:rsidP="009162EB">
      <w:pPr>
        <w:spacing w:after="0" w:line="240" w:lineRule="auto"/>
        <w:jc w:val="right"/>
        <w:rPr>
          <w:rFonts w:ascii="Times New Roman" w:hAnsi="Times New Roman"/>
          <w:i/>
          <w:sz w:val="12"/>
          <w:szCs w:val="12"/>
        </w:rPr>
      </w:pPr>
      <w:r w:rsidRPr="009162EB">
        <w:rPr>
          <w:rFonts w:ascii="Times New Roman" w:hAnsi="Times New Roman"/>
          <w:i/>
          <w:sz w:val="12"/>
          <w:szCs w:val="12"/>
        </w:rPr>
        <w:t xml:space="preserve">Приложение №1 к </w:t>
      </w:r>
      <w:r w:rsidR="0038550C" w:rsidRPr="009162EB">
        <w:rPr>
          <w:rFonts w:ascii="Times New Roman" w:hAnsi="Times New Roman"/>
          <w:i/>
          <w:sz w:val="12"/>
          <w:szCs w:val="12"/>
        </w:rPr>
        <w:t xml:space="preserve">Положению «О денежном содержании </w:t>
      </w:r>
    </w:p>
    <w:p w:rsidR="009162EB" w:rsidRDefault="0038550C" w:rsidP="009162EB">
      <w:pPr>
        <w:spacing w:after="0" w:line="240" w:lineRule="auto"/>
        <w:jc w:val="right"/>
        <w:rPr>
          <w:rFonts w:ascii="Times New Roman" w:hAnsi="Times New Roman"/>
          <w:i/>
          <w:sz w:val="12"/>
          <w:szCs w:val="12"/>
        </w:rPr>
      </w:pPr>
      <w:r w:rsidRPr="009162EB">
        <w:rPr>
          <w:rFonts w:ascii="Times New Roman" w:hAnsi="Times New Roman"/>
          <w:i/>
          <w:sz w:val="12"/>
          <w:szCs w:val="12"/>
        </w:rPr>
        <w:t xml:space="preserve">и ежегодном оплачиваемом </w:t>
      </w:r>
      <w:proofErr w:type="gramStart"/>
      <w:r w:rsidRPr="009162EB">
        <w:rPr>
          <w:rFonts w:ascii="Times New Roman" w:hAnsi="Times New Roman"/>
          <w:i/>
          <w:sz w:val="12"/>
          <w:szCs w:val="12"/>
        </w:rPr>
        <w:t>отпуске</w:t>
      </w:r>
      <w:proofErr w:type="gramEnd"/>
      <w:r w:rsidRPr="009162EB">
        <w:rPr>
          <w:rFonts w:ascii="Times New Roman" w:hAnsi="Times New Roman"/>
          <w:i/>
          <w:sz w:val="12"/>
          <w:szCs w:val="12"/>
        </w:rPr>
        <w:t xml:space="preserve"> работников, занимающих должности, не отнесенные к муниципальным должностям </w:t>
      </w:r>
    </w:p>
    <w:p w:rsidR="0038550C" w:rsidRPr="009162EB" w:rsidRDefault="0038550C" w:rsidP="009162EB">
      <w:pPr>
        <w:spacing w:after="0" w:line="240" w:lineRule="auto"/>
        <w:jc w:val="right"/>
        <w:rPr>
          <w:rFonts w:ascii="Times New Roman" w:hAnsi="Times New Roman"/>
          <w:i/>
          <w:sz w:val="12"/>
          <w:szCs w:val="12"/>
        </w:rPr>
      </w:pPr>
      <w:r w:rsidRPr="009162EB">
        <w:rPr>
          <w:rFonts w:ascii="Times New Roman" w:hAnsi="Times New Roman"/>
          <w:i/>
          <w:sz w:val="12"/>
          <w:szCs w:val="12"/>
        </w:rPr>
        <w:t>муниципальной службы сельского поселения Сергиевск муниципального района Сергиевский»</w:t>
      </w:r>
    </w:p>
    <w:tbl>
      <w:tblPr>
        <w:tblStyle w:val="af1"/>
        <w:tblW w:w="7513" w:type="dxa"/>
        <w:tblInd w:w="108" w:type="dxa"/>
        <w:tblLayout w:type="fixed"/>
        <w:tblLook w:val="04A0" w:firstRow="1" w:lastRow="0" w:firstColumn="1" w:lastColumn="0" w:noHBand="0" w:noVBand="1"/>
      </w:tblPr>
      <w:tblGrid>
        <w:gridCol w:w="676"/>
        <w:gridCol w:w="3298"/>
        <w:gridCol w:w="3539"/>
      </w:tblGrid>
      <w:tr w:rsidR="0038550C" w:rsidRPr="0038550C" w:rsidTr="009162EB">
        <w:tc>
          <w:tcPr>
            <w:tcW w:w="676" w:type="dxa"/>
            <w:hideMark/>
          </w:tcPr>
          <w:p w:rsidR="0038550C" w:rsidRPr="009162EB" w:rsidRDefault="0038550C" w:rsidP="009162EB">
            <w:pPr>
              <w:rPr>
                <w:rFonts w:ascii="Times New Roman" w:hAnsi="Times New Roman"/>
                <w:sz w:val="12"/>
                <w:szCs w:val="12"/>
              </w:rPr>
            </w:pPr>
            <w:r w:rsidRPr="009162EB">
              <w:rPr>
                <w:rFonts w:ascii="Times New Roman" w:hAnsi="Times New Roman"/>
                <w:sz w:val="12"/>
                <w:szCs w:val="12"/>
              </w:rPr>
              <w:t xml:space="preserve">№ </w:t>
            </w:r>
            <w:proofErr w:type="gramStart"/>
            <w:r w:rsidRPr="009162EB">
              <w:rPr>
                <w:rFonts w:ascii="Times New Roman" w:hAnsi="Times New Roman"/>
                <w:sz w:val="12"/>
                <w:szCs w:val="12"/>
              </w:rPr>
              <w:t>п</w:t>
            </w:r>
            <w:proofErr w:type="gramEnd"/>
            <w:r w:rsidRPr="009162EB">
              <w:rPr>
                <w:rFonts w:ascii="Times New Roman" w:hAnsi="Times New Roman"/>
                <w:sz w:val="12"/>
                <w:szCs w:val="12"/>
              </w:rPr>
              <w:t>/п</w:t>
            </w:r>
          </w:p>
        </w:tc>
        <w:tc>
          <w:tcPr>
            <w:tcW w:w="3298" w:type="dxa"/>
            <w:hideMark/>
          </w:tcPr>
          <w:p w:rsidR="0038550C" w:rsidRPr="009162EB" w:rsidRDefault="0038550C" w:rsidP="009162EB">
            <w:pPr>
              <w:rPr>
                <w:rFonts w:ascii="Times New Roman" w:hAnsi="Times New Roman"/>
                <w:sz w:val="12"/>
                <w:szCs w:val="12"/>
              </w:rPr>
            </w:pPr>
            <w:r w:rsidRPr="009162EB">
              <w:rPr>
                <w:rFonts w:ascii="Times New Roman" w:hAnsi="Times New Roman"/>
                <w:sz w:val="12"/>
                <w:szCs w:val="12"/>
              </w:rPr>
              <w:t>Наименование должностей</w:t>
            </w:r>
          </w:p>
        </w:tc>
        <w:tc>
          <w:tcPr>
            <w:tcW w:w="3539" w:type="dxa"/>
            <w:hideMark/>
          </w:tcPr>
          <w:p w:rsidR="0038550C" w:rsidRPr="009162EB" w:rsidRDefault="0038550C" w:rsidP="009162EB">
            <w:pPr>
              <w:rPr>
                <w:rFonts w:ascii="Times New Roman" w:hAnsi="Times New Roman"/>
                <w:sz w:val="12"/>
                <w:szCs w:val="12"/>
              </w:rPr>
            </w:pPr>
            <w:r w:rsidRPr="009162EB">
              <w:rPr>
                <w:rFonts w:ascii="Times New Roman" w:hAnsi="Times New Roman"/>
                <w:sz w:val="12"/>
                <w:szCs w:val="12"/>
              </w:rPr>
              <w:t>Оклад, руб.</w:t>
            </w:r>
          </w:p>
        </w:tc>
      </w:tr>
      <w:tr w:rsidR="0038550C" w:rsidRPr="0038550C" w:rsidTr="009162EB">
        <w:tc>
          <w:tcPr>
            <w:tcW w:w="676" w:type="dxa"/>
            <w:hideMark/>
          </w:tcPr>
          <w:p w:rsidR="0038550C" w:rsidRPr="009162EB" w:rsidRDefault="0038550C" w:rsidP="009162EB">
            <w:pPr>
              <w:rPr>
                <w:rFonts w:ascii="Times New Roman" w:hAnsi="Times New Roman"/>
                <w:sz w:val="12"/>
                <w:szCs w:val="12"/>
              </w:rPr>
            </w:pPr>
            <w:r w:rsidRPr="009162EB">
              <w:rPr>
                <w:rFonts w:ascii="Times New Roman" w:hAnsi="Times New Roman"/>
                <w:sz w:val="12"/>
                <w:szCs w:val="12"/>
              </w:rPr>
              <w:t>1</w:t>
            </w:r>
          </w:p>
        </w:tc>
        <w:tc>
          <w:tcPr>
            <w:tcW w:w="3298" w:type="dxa"/>
            <w:hideMark/>
          </w:tcPr>
          <w:p w:rsidR="0038550C" w:rsidRPr="009162EB" w:rsidRDefault="0038550C" w:rsidP="009162EB">
            <w:pPr>
              <w:rPr>
                <w:rFonts w:ascii="Times New Roman" w:hAnsi="Times New Roman"/>
                <w:sz w:val="12"/>
                <w:szCs w:val="12"/>
              </w:rPr>
            </w:pPr>
            <w:r w:rsidRPr="009162EB">
              <w:rPr>
                <w:rFonts w:ascii="Times New Roman" w:hAnsi="Times New Roman"/>
                <w:sz w:val="12"/>
                <w:szCs w:val="12"/>
              </w:rPr>
              <w:t>Смотритель кладбища</w:t>
            </w:r>
          </w:p>
        </w:tc>
        <w:tc>
          <w:tcPr>
            <w:tcW w:w="3539" w:type="dxa"/>
            <w:hideMark/>
          </w:tcPr>
          <w:p w:rsidR="0038550C" w:rsidRPr="009162EB" w:rsidRDefault="0038550C" w:rsidP="009162EB">
            <w:pPr>
              <w:rPr>
                <w:rFonts w:ascii="Times New Roman" w:hAnsi="Times New Roman"/>
                <w:sz w:val="12"/>
                <w:szCs w:val="12"/>
              </w:rPr>
            </w:pPr>
            <w:r w:rsidRPr="009162EB">
              <w:rPr>
                <w:rFonts w:ascii="Times New Roman" w:hAnsi="Times New Roman"/>
                <w:sz w:val="12"/>
                <w:szCs w:val="12"/>
              </w:rPr>
              <w:t>5 340</w:t>
            </w:r>
          </w:p>
        </w:tc>
      </w:tr>
      <w:tr w:rsidR="0038550C" w:rsidRPr="0038550C" w:rsidTr="009162EB">
        <w:tc>
          <w:tcPr>
            <w:tcW w:w="676" w:type="dxa"/>
            <w:hideMark/>
          </w:tcPr>
          <w:p w:rsidR="0038550C" w:rsidRPr="009162EB" w:rsidRDefault="0038550C" w:rsidP="009162EB">
            <w:pPr>
              <w:rPr>
                <w:rFonts w:ascii="Times New Roman" w:hAnsi="Times New Roman"/>
                <w:sz w:val="12"/>
                <w:szCs w:val="12"/>
              </w:rPr>
            </w:pPr>
            <w:r w:rsidRPr="009162EB">
              <w:rPr>
                <w:rFonts w:ascii="Times New Roman" w:hAnsi="Times New Roman"/>
                <w:sz w:val="12"/>
                <w:szCs w:val="12"/>
              </w:rPr>
              <w:t>2</w:t>
            </w:r>
          </w:p>
        </w:tc>
        <w:tc>
          <w:tcPr>
            <w:tcW w:w="3298" w:type="dxa"/>
            <w:hideMark/>
          </w:tcPr>
          <w:p w:rsidR="0038550C" w:rsidRPr="009162EB" w:rsidRDefault="0038550C" w:rsidP="009162EB">
            <w:pPr>
              <w:rPr>
                <w:rFonts w:ascii="Times New Roman" w:hAnsi="Times New Roman"/>
                <w:sz w:val="12"/>
                <w:szCs w:val="12"/>
              </w:rPr>
            </w:pPr>
            <w:r w:rsidRPr="009162EB">
              <w:rPr>
                <w:rFonts w:ascii="Times New Roman" w:hAnsi="Times New Roman"/>
                <w:sz w:val="12"/>
                <w:szCs w:val="12"/>
              </w:rPr>
              <w:t>Уборщик служебных помещений</w:t>
            </w:r>
          </w:p>
        </w:tc>
        <w:tc>
          <w:tcPr>
            <w:tcW w:w="3539" w:type="dxa"/>
            <w:hideMark/>
          </w:tcPr>
          <w:p w:rsidR="0038550C" w:rsidRPr="009162EB" w:rsidRDefault="0038550C" w:rsidP="009162EB">
            <w:pPr>
              <w:rPr>
                <w:rFonts w:ascii="Times New Roman" w:hAnsi="Times New Roman"/>
                <w:sz w:val="12"/>
                <w:szCs w:val="12"/>
              </w:rPr>
            </w:pPr>
            <w:r w:rsidRPr="009162EB">
              <w:rPr>
                <w:rFonts w:ascii="Times New Roman" w:hAnsi="Times New Roman"/>
                <w:sz w:val="12"/>
                <w:szCs w:val="12"/>
              </w:rPr>
              <w:t>5 340</w:t>
            </w:r>
          </w:p>
        </w:tc>
      </w:tr>
    </w:tbl>
    <w:p w:rsidR="0038550C" w:rsidRPr="0038550C" w:rsidRDefault="0038550C" w:rsidP="0038550C">
      <w:pPr>
        <w:spacing w:after="0" w:line="240" w:lineRule="auto"/>
        <w:jc w:val="both"/>
        <w:rPr>
          <w:rFonts w:ascii="Times New Roman" w:hAnsi="Times New Roman"/>
          <w:sz w:val="12"/>
          <w:szCs w:val="12"/>
        </w:rPr>
      </w:pPr>
    </w:p>
    <w:p w:rsidR="002F51AD" w:rsidRDefault="002F51AD" w:rsidP="002F51AD">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АДМИНИСТРАЦИЯ</w:t>
      </w:r>
    </w:p>
    <w:p w:rsidR="002F51AD" w:rsidRPr="008B3E75" w:rsidRDefault="002F51AD" w:rsidP="002F51AD">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СЕРНОВОДСК</w:t>
      </w:r>
    </w:p>
    <w:p w:rsidR="002F51AD" w:rsidRPr="008B3E75" w:rsidRDefault="002F51AD" w:rsidP="002F51AD">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МУНИЦИПАЛЬНОГО РАЙОНА СЕРГИЕВСКИЙ</w:t>
      </w:r>
    </w:p>
    <w:p w:rsidR="002F51AD" w:rsidRPr="008B3E75" w:rsidRDefault="002F51AD" w:rsidP="002F51AD">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САМАРСКОЙ ОБЛАСТИ</w:t>
      </w:r>
    </w:p>
    <w:p w:rsidR="002F51AD" w:rsidRPr="008B3E75" w:rsidRDefault="002F51AD" w:rsidP="002F51AD">
      <w:pPr>
        <w:spacing w:after="0" w:line="240" w:lineRule="auto"/>
        <w:jc w:val="center"/>
        <w:rPr>
          <w:rFonts w:ascii="Times New Roman" w:eastAsia="Calibri" w:hAnsi="Times New Roman" w:cs="Times New Roman"/>
          <w:sz w:val="12"/>
          <w:szCs w:val="12"/>
        </w:rPr>
      </w:pPr>
    </w:p>
    <w:p w:rsidR="002F51AD" w:rsidRPr="008B3E75" w:rsidRDefault="002F51AD" w:rsidP="002F51AD">
      <w:pPr>
        <w:spacing w:after="0" w:line="240" w:lineRule="auto"/>
        <w:jc w:val="center"/>
        <w:rPr>
          <w:rFonts w:ascii="Times New Roman" w:eastAsia="Calibri" w:hAnsi="Times New Roman" w:cs="Times New Roman"/>
          <w:sz w:val="12"/>
          <w:szCs w:val="12"/>
        </w:rPr>
      </w:pPr>
      <w:r w:rsidRPr="008B3E75">
        <w:rPr>
          <w:rFonts w:ascii="Times New Roman" w:eastAsia="Calibri" w:hAnsi="Times New Roman" w:cs="Times New Roman"/>
          <w:sz w:val="12"/>
          <w:szCs w:val="12"/>
        </w:rPr>
        <w:t>ПОСТАНОВЛЕНИЕ</w:t>
      </w:r>
    </w:p>
    <w:p w:rsidR="002F51AD" w:rsidRPr="008B3E75" w:rsidRDefault="002F51AD" w:rsidP="002F51AD">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14 янва</w:t>
      </w:r>
      <w:r w:rsidRPr="008B3E75">
        <w:rPr>
          <w:rFonts w:ascii="Times New Roman" w:eastAsia="Calibri" w:hAnsi="Times New Roman" w:cs="Times New Roman"/>
          <w:sz w:val="12"/>
          <w:szCs w:val="12"/>
        </w:rPr>
        <w:t>ря 201</w:t>
      </w:r>
      <w:r>
        <w:rPr>
          <w:rFonts w:ascii="Times New Roman" w:eastAsia="Calibri" w:hAnsi="Times New Roman" w:cs="Times New Roman"/>
          <w:sz w:val="12"/>
          <w:szCs w:val="12"/>
        </w:rPr>
        <w:t>6</w:t>
      </w:r>
      <w:r w:rsidRPr="008B3E7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w:t>
      </w:r>
    </w:p>
    <w:p w:rsidR="002F51AD" w:rsidRDefault="002F51AD" w:rsidP="002F51AD">
      <w:pPr>
        <w:spacing w:after="0" w:line="240" w:lineRule="auto"/>
        <w:jc w:val="center"/>
        <w:rPr>
          <w:rFonts w:ascii="Times New Roman" w:hAnsi="Times New Roman"/>
          <w:b/>
          <w:bCs/>
          <w:sz w:val="12"/>
          <w:szCs w:val="12"/>
        </w:rPr>
      </w:pPr>
      <w:r w:rsidRPr="002F51AD">
        <w:rPr>
          <w:rFonts w:ascii="Times New Roman" w:hAnsi="Times New Roman"/>
          <w:b/>
          <w:bCs/>
          <w:sz w:val="12"/>
          <w:szCs w:val="12"/>
        </w:rPr>
        <w:t>Об утверждении Положения   «О денежном</w:t>
      </w:r>
      <w:r>
        <w:rPr>
          <w:rFonts w:ascii="Times New Roman" w:hAnsi="Times New Roman"/>
          <w:b/>
          <w:bCs/>
          <w:sz w:val="12"/>
          <w:szCs w:val="12"/>
        </w:rPr>
        <w:t xml:space="preserve"> </w:t>
      </w:r>
      <w:r w:rsidRPr="002F51AD">
        <w:rPr>
          <w:rFonts w:ascii="Times New Roman" w:hAnsi="Times New Roman"/>
          <w:b/>
          <w:bCs/>
          <w:sz w:val="12"/>
          <w:szCs w:val="12"/>
        </w:rPr>
        <w:t>содержании и ежегодном оплачиваемом</w:t>
      </w:r>
      <w:r>
        <w:rPr>
          <w:rFonts w:ascii="Times New Roman" w:hAnsi="Times New Roman"/>
          <w:b/>
          <w:bCs/>
          <w:sz w:val="12"/>
          <w:szCs w:val="12"/>
        </w:rPr>
        <w:t xml:space="preserve"> </w:t>
      </w:r>
      <w:r w:rsidRPr="002F51AD">
        <w:rPr>
          <w:rFonts w:ascii="Times New Roman" w:hAnsi="Times New Roman"/>
          <w:b/>
          <w:bCs/>
          <w:sz w:val="12"/>
          <w:szCs w:val="12"/>
        </w:rPr>
        <w:t xml:space="preserve">отпуске работников, </w:t>
      </w:r>
    </w:p>
    <w:p w:rsidR="002F51AD" w:rsidRDefault="002F51AD" w:rsidP="002F51AD">
      <w:pPr>
        <w:spacing w:after="0" w:line="240" w:lineRule="auto"/>
        <w:jc w:val="center"/>
        <w:rPr>
          <w:rFonts w:ascii="Times New Roman" w:hAnsi="Times New Roman"/>
          <w:b/>
          <w:bCs/>
          <w:sz w:val="12"/>
          <w:szCs w:val="12"/>
        </w:rPr>
      </w:pPr>
      <w:r w:rsidRPr="002F51AD">
        <w:rPr>
          <w:rFonts w:ascii="Times New Roman" w:hAnsi="Times New Roman"/>
          <w:b/>
          <w:bCs/>
          <w:sz w:val="12"/>
          <w:szCs w:val="12"/>
        </w:rPr>
        <w:t xml:space="preserve"> </w:t>
      </w:r>
      <w:proofErr w:type="gramStart"/>
      <w:r w:rsidRPr="002F51AD">
        <w:rPr>
          <w:rFonts w:ascii="Times New Roman" w:hAnsi="Times New Roman"/>
          <w:b/>
          <w:bCs/>
          <w:sz w:val="12"/>
          <w:szCs w:val="12"/>
        </w:rPr>
        <w:t>занимающих</w:t>
      </w:r>
      <w:proofErr w:type="gramEnd"/>
      <w:r w:rsidRPr="002F51AD">
        <w:rPr>
          <w:rFonts w:ascii="Times New Roman" w:hAnsi="Times New Roman"/>
          <w:b/>
          <w:bCs/>
          <w:sz w:val="12"/>
          <w:szCs w:val="12"/>
        </w:rPr>
        <w:t xml:space="preserve"> должности,</w:t>
      </w:r>
      <w:r>
        <w:rPr>
          <w:rFonts w:ascii="Times New Roman" w:hAnsi="Times New Roman"/>
          <w:b/>
          <w:bCs/>
          <w:sz w:val="12"/>
          <w:szCs w:val="12"/>
        </w:rPr>
        <w:t xml:space="preserve"> </w:t>
      </w:r>
      <w:r w:rsidRPr="002F51AD">
        <w:rPr>
          <w:rFonts w:ascii="Times New Roman" w:hAnsi="Times New Roman"/>
          <w:b/>
          <w:bCs/>
          <w:sz w:val="12"/>
          <w:szCs w:val="12"/>
        </w:rPr>
        <w:t>не  отнесенные к муниципальным должностям</w:t>
      </w:r>
      <w:r>
        <w:rPr>
          <w:rFonts w:ascii="Times New Roman" w:hAnsi="Times New Roman"/>
          <w:b/>
          <w:bCs/>
          <w:sz w:val="12"/>
          <w:szCs w:val="12"/>
        </w:rPr>
        <w:t xml:space="preserve"> </w:t>
      </w:r>
      <w:r w:rsidRPr="002F51AD">
        <w:rPr>
          <w:rFonts w:ascii="Times New Roman" w:hAnsi="Times New Roman"/>
          <w:b/>
          <w:bCs/>
          <w:sz w:val="12"/>
          <w:szCs w:val="12"/>
        </w:rPr>
        <w:t>муниципальной службы сельского поселения</w:t>
      </w:r>
      <w:r>
        <w:rPr>
          <w:rFonts w:ascii="Times New Roman" w:hAnsi="Times New Roman"/>
          <w:b/>
          <w:bCs/>
          <w:sz w:val="12"/>
          <w:szCs w:val="12"/>
        </w:rPr>
        <w:t xml:space="preserve"> </w:t>
      </w:r>
      <w:r w:rsidRPr="002F51AD">
        <w:rPr>
          <w:rFonts w:ascii="Times New Roman" w:hAnsi="Times New Roman"/>
          <w:b/>
          <w:bCs/>
          <w:sz w:val="12"/>
          <w:szCs w:val="12"/>
        </w:rPr>
        <w:t>Серноводск  муниципального района  Сергиевский»</w:t>
      </w:r>
    </w:p>
    <w:p w:rsidR="002F51AD" w:rsidRPr="002F51AD" w:rsidRDefault="002F51AD" w:rsidP="002F51AD">
      <w:pPr>
        <w:spacing w:after="0" w:line="240" w:lineRule="auto"/>
        <w:jc w:val="both"/>
        <w:rPr>
          <w:rFonts w:ascii="Times New Roman" w:hAnsi="Times New Roman"/>
          <w:sz w:val="12"/>
          <w:szCs w:val="12"/>
        </w:rPr>
      </w:pPr>
    </w:p>
    <w:p w:rsidR="002F51AD" w:rsidRPr="002F51AD" w:rsidRDefault="002F51AD" w:rsidP="002F51AD">
      <w:pPr>
        <w:spacing w:after="0" w:line="240" w:lineRule="auto"/>
        <w:ind w:firstLine="284"/>
        <w:jc w:val="both"/>
        <w:rPr>
          <w:rFonts w:ascii="Times New Roman" w:hAnsi="Times New Roman"/>
          <w:sz w:val="12"/>
          <w:szCs w:val="12"/>
        </w:rPr>
      </w:pPr>
      <w:proofErr w:type="gramStart"/>
      <w:r w:rsidRPr="002F51AD">
        <w:rPr>
          <w:rFonts w:ascii="Times New Roman" w:hAnsi="Times New Roman"/>
          <w:sz w:val="12"/>
          <w:szCs w:val="12"/>
        </w:rPr>
        <w:t>В соответствии с</w:t>
      </w:r>
      <w:hyperlink r:id="rId141" w:history="1">
        <w:r w:rsidRPr="002F51AD">
          <w:rPr>
            <w:rStyle w:val="ae"/>
            <w:rFonts w:ascii="Times New Roman" w:hAnsi="Times New Roman"/>
            <w:sz w:val="12"/>
            <w:szCs w:val="12"/>
          </w:rPr>
          <w:t xml:space="preserve"> Трудовым кодексом РФ</w:t>
        </w:r>
      </w:hyperlink>
      <w:r w:rsidRPr="002F51AD">
        <w:rPr>
          <w:rFonts w:ascii="Times New Roman" w:hAnsi="Times New Roman"/>
          <w:sz w:val="12"/>
          <w:szCs w:val="12"/>
        </w:rPr>
        <w:t xml:space="preserve"> в целях обеспечения социальных гарантий, создания единой правовой базы формирования денежного содержания и материального стимулирования, его единообразного применения для работников, занимающих должности, не отнесенные к муниципальным должностям муниципальной службы сельского поселения  Серноводск  муниципального района Сергиевский, Администрация сельского поселения Серноводск  муниципального района Сергиевский</w:t>
      </w:r>
      <w:proofErr w:type="gramEnd"/>
    </w:p>
    <w:p w:rsidR="002F51AD" w:rsidRPr="002F51AD" w:rsidRDefault="002F51AD" w:rsidP="002F51AD">
      <w:pPr>
        <w:spacing w:after="0" w:line="240" w:lineRule="auto"/>
        <w:ind w:firstLine="284"/>
        <w:jc w:val="both"/>
        <w:rPr>
          <w:rFonts w:ascii="Times New Roman" w:hAnsi="Times New Roman"/>
          <w:b/>
          <w:sz w:val="12"/>
          <w:szCs w:val="12"/>
        </w:rPr>
      </w:pPr>
      <w:r w:rsidRPr="002F51AD">
        <w:rPr>
          <w:rFonts w:ascii="Times New Roman" w:hAnsi="Times New Roman"/>
          <w:b/>
          <w:sz w:val="12"/>
          <w:szCs w:val="12"/>
        </w:rPr>
        <w:t>ПОСТАНОВЛЯЕТ:</w:t>
      </w:r>
    </w:p>
    <w:p w:rsidR="002F51AD" w:rsidRPr="002F51AD" w:rsidRDefault="002F51AD" w:rsidP="002F51AD">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2F51AD">
        <w:rPr>
          <w:rFonts w:ascii="Times New Roman" w:hAnsi="Times New Roman"/>
          <w:sz w:val="12"/>
          <w:szCs w:val="12"/>
        </w:rPr>
        <w:t>Утвердить Положение «О денежном содержании и ежегодном оплачиваемом отпуске работников, занимающих должности, не отнесенные к муниципальным должностям муниципальной службы сельского поселения Серноводск муниципального района Сергиевский» согласно приложению №1 к настоящему постановлению.</w:t>
      </w:r>
    </w:p>
    <w:p w:rsidR="002F51AD" w:rsidRPr="002F51AD" w:rsidRDefault="002F51AD" w:rsidP="002F51AD">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2F51AD">
        <w:rPr>
          <w:rFonts w:ascii="Times New Roman" w:hAnsi="Times New Roman"/>
          <w:sz w:val="12"/>
          <w:szCs w:val="12"/>
        </w:rPr>
        <w:t>Признать утратившим силу Постановление администрации сельского поселения Серноводск  муниципального района Сергиевский № 18а от 10.10.2008г. «О режиме рабочего времени и оплате труда работников, занимающих должности, не отнесенные к муниципальным должностям муниципальной службы сельского поселения Серноводск муниципального района Сергиевский».</w:t>
      </w:r>
    </w:p>
    <w:p w:rsidR="002F51AD" w:rsidRPr="002F51AD" w:rsidRDefault="002F51AD" w:rsidP="002F51AD">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2F51AD">
        <w:rPr>
          <w:rFonts w:ascii="Times New Roman" w:hAnsi="Times New Roman"/>
          <w:sz w:val="12"/>
          <w:szCs w:val="12"/>
        </w:rPr>
        <w:t>Опубликовать настоящее постановление в газете «Сергиевский вестник».</w:t>
      </w:r>
    </w:p>
    <w:p w:rsidR="002F51AD" w:rsidRPr="002F51AD" w:rsidRDefault="002F51AD" w:rsidP="002F51AD">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2F51AD">
        <w:rPr>
          <w:rFonts w:ascii="Times New Roman" w:hAnsi="Times New Roman"/>
          <w:sz w:val="12"/>
          <w:szCs w:val="12"/>
        </w:rPr>
        <w:t>Настоящее постановление вступает в силу со дня его официального опубликования и распространяет свое действие на отношения, возникшие с 01.01.2016 г.</w:t>
      </w:r>
    </w:p>
    <w:p w:rsidR="002F51AD" w:rsidRDefault="002F51AD" w:rsidP="002F51AD">
      <w:pPr>
        <w:spacing w:after="0" w:line="240" w:lineRule="auto"/>
        <w:jc w:val="right"/>
        <w:rPr>
          <w:rFonts w:ascii="Times New Roman" w:hAnsi="Times New Roman"/>
          <w:sz w:val="12"/>
          <w:szCs w:val="12"/>
        </w:rPr>
      </w:pPr>
      <w:r w:rsidRPr="002F51AD">
        <w:rPr>
          <w:rFonts w:ascii="Times New Roman" w:hAnsi="Times New Roman"/>
          <w:sz w:val="12"/>
          <w:szCs w:val="12"/>
        </w:rPr>
        <w:t>Глава сельского поселения  Серноводск</w:t>
      </w:r>
    </w:p>
    <w:p w:rsidR="002F51AD" w:rsidRDefault="002F51AD" w:rsidP="002F51AD">
      <w:pPr>
        <w:spacing w:after="0" w:line="240" w:lineRule="auto"/>
        <w:jc w:val="right"/>
        <w:rPr>
          <w:rFonts w:ascii="Times New Roman" w:hAnsi="Times New Roman"/>
          <w:sz w:val="12"/>
          <w:szCs w:val="12"/>
        </w:rPr>
      </w:pPr>
      <w:r w:rsidRPr="002F51AD">
        <w:rPr>
          <w:rFonts w:ascii="Times New Roman" w:hAnsi="Times New Roman"/>
          <w:sz w:val="12"/>
          <w:szCs w:val="12"/>
        </w:rPr>
        <w:t>муниципального района Сергиевский</w:t>
      </w:r>
    </w:p>
    <w:p w:rsidR="002F51AD" w:rsidRPr="002F51AD" w:rsidRDefault="002F51AD" w:rsidP="002F51AD">
      <w:pPr>
        <w:spacing w:after="0" w:line="240" w:lineRule="auto"/>
        <w:jc w:val="right"/>
        <w:rPr>
          <w:rFonts w:ascii="Times New Roman" w:hAnsi="Times New Roman"/>
          <w:sz w:val="12"/>
          <w:szCs w:val="12"/>
        </w:rPr>
      </w:pPr>
      <w:r w:rsidRPr="002F51AD">
        <w:rPr>
          <w:rFonts w:ascii="Times New Roman" w:hAnsi="Times New Roman"/>
          <w:sz w:val="12"/>
          <w:szCs w:val="12"/>
        </w:rPr>
        <w:t>Г.Н. Чебоксарова</w:t>
      </w:r>
    </w:p>
    <w:p w:rsidR="002F51AD" w:rsidRPr="00E65FD5" w:rsidRDefault="002F51AD" w:rsidP="002F51AD">
      <w:pPr>
        <w:tabs>
          <w:tab w:val="left" w:pos="142"/>
        </w:tabs>
        <w:spacing w:after="0" w:line="240" w:lineRule="auto"/>
        <w:jc w:val="right"/>
        <w:rPr>
          <w:rFonts w:ascii="Times New Roman" w:hAnsi="Times New Roman"/>
          <w:i/>
          <w:sz w:val="12"/>
          <w:szCs w:val="12"/>
        </w:rPr>
      </w:pPr>
      <w:r>
        <w:rPr>
          <w:rFonts w:ascii="Times New Roman" w:hAnsi="Times New Roman"/>
          <w:i/>
          <w:sz w:val="12"/>
          <w:szCs w:val="12"/>
        </w:rPr>
        <w:lastRenderedPageBreak/>
        <w:t>Приложение №1</w:t>
      </w:r>
    </w:p>
    <w:p w:rsidR="002F51AD" w:rsidRPr="00E65FD5" w:rsidRDefault="002F51AD" w:rsidP="002F51AD">
      <w:pPr>
        <w:spacing w:after="0" w:line="240" w:lineRule="auto"/>
        <w:jc w:val="right"/>
        <w:rPr>
          <w:rFonts w:ascii="Times New Roman" w:hAnsi="Times New Roman"/>
          <w:i/>
          <w:sz w:val="12"/>
          <w:szCs w:val="12"/>
        </w:rPr>
      </w:pPr>
      <w:r w:rsidRPr="00E65FD5">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Серноводск</w:t>
      </w:r>
    </w:p>
    <w:p w:rsidR="002F51AD" w:rsidRPr="00E65FD5" w:rsidRDefault="002F51AD" w:rsidP="002F51AD">
      <w:pPr>
        <w:spacing w:after="0" w:line="240" w:lineRule="auto"/>
        <w:jc w:val="right"/>
        <w:rPr>
          <w:rFonts w:ascii="Times New Roman" w:hAnsi="Times New Roman"/>
          <w:i/>
          <w:sz w:val="12"/>
          <w:szCs w:val="12"/>
        </w:rPr>
      </w:pPr>
      <w:r w:rsidRPr="00E65FD5">
        <w:rPr>
          <w:rFonts w:ascii="Times New Roman" w:hAnsi="Times New Roman"/>
          <w:i/>
          <w:sz w:val="12"/>
          <w:szCs w:val="12"/>
        </w:rPr>
        <w:t>муниципального района Сергиевский Самарской области</w:t>
      </w:r>
    </w:p>
    <w:p w:rsidR="002F51AD" w:rsidRDefault="002F51AD" w:rsidP="002F51AD">
      <w:pPr>
        <w:spacing w:after="0" w:line="240" w:lineRule="auto"/>
        <w:jc w:val="right"/>
        <w:rPr>
          <w:rFonts w:ascii="Times New Roman" w:hAnsi="Times New Roman"/>
          <w:sz w:val="12"/>
          <w:szCs w:val="12"/>
        </w:rPr>
      </w:pPr>
      <w:r>
        <w:rPr>
          <w:rFonts w:ascii="Times New Roman" w:hAnsi="Times New Roman"/>
          <w:i/>
          <w:sz w:val="12"/>
          <w:szCs w:val="12"/>
        </w:rPr>
        <w:t>№2</w:t>
      </w:r>
      <w:r w:rsidRPr="00E65FD5">
        <w:rPr>
          <w:rFonts w:ascii="Times New Roman" w:hAnsi="Times New Roman"/>
          <w:i/>
          <w:sz w:val="12"/>
          <w:szCs w:val="12"/>
        </w:rPr>
        <w:t xml:space="preserve"> от “</w:t>
      </w:r>
      <w:r>
        <w:rPr>
          <w:rFonts w:ascii="Times New Roman" w:hAnsi="Times New Roman"/>
          <w:i/>
          <w:sz w:val="12"/>
          <w:szCs w:val="12"/>
        </w:rPr>
        <w:t>14” янва</w:t>
      </w:r>
      <w:r w:rsidRPr="00E65FD5">
        <w:rPr>
          <w:rFonts w:ascii="Times New Roman" w:hAnsi="Times New Roman"/>
          <w:i/>
          <w:sz w:val="12"/>
          <w:szCs w:val="12"/>
        </w:rPr>
        <w:t>ря 201</w:t>
      </w:r>
      <w:r>
        <w:rPr>
          <w:rFonts w:ascii="Times New Roman" w:hAnsi="Times New Roman"/>
          <w:i/>
          <w:sz w:val="12"/>
          <w:szCs w:val="12"/>
        </w:rPr>
        <w:t>6</w:t>
      </w:r>
      <w:r w:rsidRPr="00E65FD5">
        <w:rPr>
          <w:rFonts w:ascii="Times New Roman" w:hAnsi="Times New Roman"/>
          <w:i/>
          <w:sz w:val="12"/>
          <w:szCs w:val="12"/>
        </w:rPr>
        <w:t xml:space="preserve"> г.</w:t>
      </w:r>
    </w:p>
    <w:p w:rsidR="00533E3D" w:rsidRDefault="00533E3D" w:rsidP="00533E3D">
      <w:pPr>
        <w:spacing w:after="0" w:line="240" w:lineRule="auto"/>
        <w:jc w:val="center"/>
        <w:rPr>
          <w:rFonts w:ascii="Times New Roman" w:hAnsi="Times New Roman"/>
          <w:b/>
          <w:sz w:val="12"/>
          <w:szCs w:val="12"/>
        </w:rPr>
      </w:pPr>
      <w:r w:rsidRPr="00533E3D">
        <w:rPr>
          <w:rFonts w:ascii="Times New Roman" w:hAnsi="Times New Roman"/>
          <w:b/>
          <w:sz w:val="12"/>
          <w:szCs w:val="12"/>
        </w:rPr>
        <w:t>Положение «О денежном содержании и ежегодном оплачиваемом отпуске работников, занимающих должности, не отнесенные к муниципальным должностям муниципальной службы сельского поселения  Серноводск муниципального района Сергиевский»</w:t>
      </w:r>
    </w:p>
    <w:p w:rsidR="00D0734B" w:rsidRPr="00533E3D" w:rsidRDefault="00D0734B" w:rsidP="00533E3D">
      <w:pPr>
        <w:spacing w:after="0" w:line="240" w:lineRule="auto"/>
        <w:jc w:val="center"/>
        <w:rPr>
          <w:rFonts w:ascii="Times New Roman" w:hAnsi="Times New Roman"/>
          <w:b/>
          <w:sz w:val="12"/>
          <w:szCs w:val="12"/>
        </w:rPr>
      </w:pPr>
    </w:p>
    <w:p w:rsidR="00533E3D" w:rsidRPr="00533E3D" w:rsidRDefault="00533E3D" w:rsidP="00533E3D">
      <w:pPr>
        <w:spacing w:after="0" w:line="240" w:lineRule="auto"/>
        <w:jc w:val="center"/>
        <w:rPr>
          <w:rFonts w:ascii="Times New Roman" w:hAnsi="Times New Roman"/>
          <w:b/>
          <w:bCs/>
          <w:sz w:val="12"/>
          <w:szCs w:val="12"/>
        </w:rPr>
      </w:pPr>
      <w:r w:rsidRPr="00533E3D">
        <w:rPr>
          <w:rFonts w:ascii="Times New Roman" w:hAnsi="Times New Roman"/>
          <w:b/>
          <w:bCs/>
          <w:sz w:val="12"/>
          <w:szCs w:val="12"/>
        </w:rPr>
        <w:t>Статья 1. Общие положения</w:t>
      </w:r>
    </w:p>
    <w:p w:rsidR="00533E3D" w:rsidRPr="00533E3D" w:rsidRDefault="00533E3D" w:rsidP="00533E3D">
      <w:pPr>
        <w:spacing w:after="0" w:line="240" w:lineRule="auto"/>
        <w:ind w:firstLine="284"/>
        <w:jc w:val="both"/>
        <w:rPr>
          <w:rFonts w:ascii="Times New Roman" w:hAnsi="Times New Roman"/>
          <w:sz w:val="12"/>
          <w:szCs w:val="12"/>
        </w:rPr>
      </w:pPr>
      <w:r w:rsidRPr="00533E3D">
        <w:rPr>
          <w:rFonts w:ascii="Times New Roman" w:hAnsi="Times New Roman"/>
          <w:sz w:val="12"/>
          <w:szCs w:val="12"/>
        </w:rPr>
        <w:t>1.Настоящее Положение принято в целях установления денежного содержания (заработной платы) и порядка предоставления ежегодного оплачиваемого отпуска работникам, занимающим  должности, не отнесенные к должностям муниципальной службы сельского поселения  Серноводск муниципального района Сергиевский.</w:t>
      </w:r>
    </w:p>
    <w:p w:rsidR="00533E3D" w:rsidRDefault="00533E3D" w:rsidP="00533E3D">
      <w:pPr>
        <w:spacing w:after="0" w:line="240" w:lineRule="auto"/>
        <w:ind w:firstLine="284"/>
        <w:jc w:val="both"/>
        <w:rPr>
          <w:rFonts w:ascii="Times New Roman" w:hAnsi="Times New Roman"/>
          <w:sz w:val="12"/>
          <w:szCs w:val="12"/>
        </w:rPr>
      </w:pPr>
      <w:r w:rsidRPr="00533E3D">
        <w:rPr>
          <w:rFonts w:ascii="Times New Roman" w:hAnsi="Times New Roman"/>
          <w:sz w:val="12"/>
          <w:szCs w:val="12"/>
        </w:rPr>
        <w:t xml:space="preserve">2. К лицам, занимающим </w:t>
      </w:r>
      <w:proofErr w:type="gramStart"/>
      <w:r w:rsidRPr="00533E3D">
        <w:rPr>
          <w:rFonts w:ascii="Times New Roman" w:hAnsi="Times New Roman"/>
          <w:sz w:val="12"/>
          <w:szCs w:val="12"/>
        </w:rPr>
        <w:t>должности, не отнесенные к должностям муниципальной службы сельского поселения  Серноводск  относятся</w:t>
      </w:r>
      <w:proofErr w:type="gramEnd"/>
      <w:r w:rsidRPr="00533E3D">
        <w:rPr>
          <w:rFonts w:ascii="Times New Roman" w:hAnsi="Times New Roman"/>
          <w:sz w:val="12"/>
          <w:szCs w:val="12"/>
        </w:rPr>
        <w:t>:</w:t>
      </w:r>
    </w:p>
    <w:p w:rsidR="00533E3D" w:rsidRPr="00533E3D" w:rsidRDefault="00533E3D" w:rsidP="00533E3D">
      <w:pPr>
        <w:spacing w:after="0" w:line="240" w:lineRule="auto"/>
        <w:ind w:firstLine="284"/>
        <w:jc w:val="both"/>
        <w:rPr>
          <w:rFonts w:ascii="Times New Roman" w:hAnsi="Times New Roman"/>
          <w:bCs/>
          <w:sz w:val="12"/>
          <w:szCs w:val="12"/>
        </w:rPr>
      </w:pPr>
      <w:r w:rsidRPr="00533E3D">
        <w:rPr>
          <w:rFonts w:ascii="Times New Roman" w:hAnsi="Times New Roman"/>
          <w:sz w:val="12"/>
          <w:szCs w:val="12"/>
        </w:rPr>
        <w:t>-  уборщик служебных помещений.</w:t>
      </w:r>
    </w:p>
    <w:p w:rsidR="00533E3D" w:rsidRPr="00533E3D" w:rsidRDefault="00533E3D" w:rsidP="00533E3D">
      <w:pPr>
        <w:spacing w:after="0" w:line="240" w:lineRule="auto"/>
        <w:jc w:val="center"/>
        <w:rPr>
          <w:rFonts w:ascii="Times New Roman" w:hAnsi="Times New Roman"/>
          <w:b/>
          <w:bCs/>
          <w:sz w:val="12"/>
          <w:szCs w:val="12"/>
        </w:rPr>
      </w:pPr>
      <w:r w:rsidRPr="00533E3D">
        <w:rPr>
          <w:rFonts w:ascii="Times New Roman" w:hAnsi="Times New Roman"/>
          <w:b/>
          <w:bCs/>
          <w:sz w:val="12"/>
          <w:szCs w:val="12"/>
        </w:rPr>
        <w:t>2. Оплата труда</w:t>
      </w:r>
    </w:p>
    <w:p w:rsidR="00533E3D" w:rsidRDefault="00533E3D" w:rsidP="00533E3D">
      <w:pPr>
        <w:spacing w:after="0" w:line="240" w:lineRule="auto"/>
        <w:ind w:firstLine="284"/>
        <w:jc w:val="both"/>
        <w:rPr>
          <w:rFonts w:ascii="Times New Roman" w:hAnsi="Times New Roman"/>
          <w:sz w:val="12"/>
          <w:szCs w:val="12"/>
        </w:rPr>
      </w:pPr>
      <w:r w:rsidRPr="00533E3D">
        <w:rPr>
          <w:rFonts w:ascii="Times New Roman" w:hAnsi="Times New Roman"/>
          <w:sz w:val="12"/>
          <w:szCs w:val="12"/>
        </w:rPr>
        <w:t xml:space="preserve">1. Денежное содержание работников, занимающих </w:t>
      </w:r>
      <w:proofErr w:type="gramStart"/>
      <w:r w:rsidRPr="00533E3D">
        <w:rPr>
          <w:rFonts w:ascii="Times New Roman" w:hAnsi="Times New Roman"/>
          <w:sz w:val="12"/>
          <w:szCs w:val="12"/>
        </w:rPr>
        <w:t>должности, не отнесенные к муниципальным должностям муниципальной службы состоит</w:t>
      </w:r>
      <w:proofErr w:type="gramEnd"/>
      <w:r w:rsidRPr="00533E3D">
        <w:rPr>
          <w:rFonts w:ascii="Times New Roman" w:hAnsi="Times New Roman"/>
          <w:sz w:val="12"/>
          <w:szCs w:val="12"/>
        </w:rPr>
        <w:t xml:space="preserve"> из должностного оклада, а также ежемесячных и  иных выплат, определяемых настоящей статьей.</w:t>
      </w:r>
    </w:p>
    <w:p w:rsidR="00533E3D" w:rsidRDefault="00533E3D" w:rsidP="00533E3D">
      <w:pPr>
        <w:spacing w:after="0" w:line="240" w:lineRule="auto"/>
        <w:ind w:firstLine="284"/>
        <w:jc w:val="both"/>
        <w:rPr>
          <w:rFonts w:ascii="Times New Roman" w:hAnsi="Times New Roman"/>
          <w:sz w:val="12"/>
          <w:szCs w:val="12"/>
        </w:rPr>
      </w:pPr>
      <w:r w:rsidRPr="00533E3D">
        <w:rPr>
          <w:rFonts w:ascii="Times New Roman" w:hAnsi="Times New Roman"/>
          <w:sz w:val="12"/>
          <w:szCs w:val="12"/>
        </w:rPr>
        <w:t>2.     К дополнительным выплатам относятся:</w:t>
      </w:r>
    </w:p>
    <w:p w:rsidR="00533E3D" w:rsidRDefault="00533E3D" w:rsidP="00533E3D">
      <w:pPr>
        <w:spacing w:after="0" w:line="240" w:lineRule="auto"/>
        <w:ind w:firstLine="284"/>
        <w:jc w:val="both"/>
        <w:rPr>
          <w:rFonts w:ascii="Times New Roman" w:hAnsi="Times New Roman"/>
          <w:sz w:val="12"/>
          <w:szCs w:val="12"/>
        </w:rPr>
      </w:pPr>
      <w:r w:rsidRPr="00533E3D">
        <w:rPr>
          <w:rFonts w:ascii="Times New Roman" w:hAnsi="Times New Roman"/>
          <w:sz w:val="12"/>
          <w:szCs w:val="12"/>
        </w:rPr>
        <w:t>- премии за выполнение особо важных и сложных заданий;</w:t>
      </w:r>
    </w:p>
    <w:p w:rsidR="00533E3D" w:rsidRDefault="00533E3D" w:rsidP="00533E3D">
      <w:pPr>
        <w:spacing w:after="0" w:line="240" w:lineRule="auto"/>
        <w:ind w:firstLine="284"/>
        <w:jc w:val="both"/>
        <w:rPr>
          <w:rFonts w:ascii="Times New Roman" w:hAnsi="Times New Roman"/>
          <w:sz w:val="12"/>
          <w:szCs w:val="12"/>
        </w:rPr>
      </w:pPr>
      <w:r w:rsidRPr="00533E3D">
        <w:rPr>
          <w:rFonts w:ascii="Times New Roman" w:hAnsi="Times New Roman"/>
          <w:sz w:val="12"/>
          <w:szCs w:val="12"/>
        </w:rPr>
        <w:t>- ежемесячное денежное поощрение;</w:t>
      </w:r>
    </w:p>
    <w:p w:rsidR="00533E3D" w:rsidRDefault="00533E3D" w:rsidP="00533E3D">
      <w:pPr>
        <w:spacing w:after="0" w:line="240" w:lineRule="auto"/>
        <w:ind w:firstLine="284"/>
        <w:jc w:val="both"/>
        <w:rPr>
          <w:rFonts w:ascii="Times New Roman" w:hAnsi="Times New Roman"/>
          <w:sz w:val="12"/>
          <w:szCs w:val="12"/>
        </w:rPr>
      </w:pPr>
      <w:r w:rsidRPr="00533E3D">
        <w:rPr>
          <w:rFonts w:ascii="Times New Roman" w:hAnsi="Times New Roman"/>
          <w:sz w:val="12"/>
          <w:szCs w:val="12"/>
        </w:rPr>
        <w:t>- единовременная выплата при предоставлении ежегодного оплачиваемого отпуска, выплачиваемая один раз в год;</w:t>
      </w:r>
    </w:p>
    <w:p w:rsidR="00533E3D" w:rsidRPr="00533E3D" w:rsidRDefault="00533E3D" w:rsidP="00533E3D">
      <w:pPr>
        <w:spacing w:after="0" w:line="240" w:lineRule="auto"/>
        <w:ind w:firstLine="284"/>
        <w:jc w:val="both"/>
        <w:rPr>
          <w:rFonts w:ascii="Times New Roman" w:hAnsi="Times New Roman"/>
          <w:sz w:val="12"/>
          <w:szCs w:val="12"/>
        </w:rPr>
      </w:pPr>
      <w:r w:rsidRPr="00533E3D">
        <w:rPr>
          <w:rFonts w:ascii="Times New Roman" w:hAnsi="Times New Roman"/>
          <w:sz w:val="12"/>
          <w:szCs w:val="12"/>
        </w:rPr>
        <w:t>- материальная помощь;</w:t>
      </w:r>
    </w:p>
    <w:p w:rsidR="00533E3D" w:rsidRDefault="00533E3D" w:rsidP="00533E3D">
      <w:pPr>
        <w:spacing w:after="0" w:line="240" w:lineRule="auto"/>
        <w:ind w:firstLine="284"/>
        <w:jc w:val="both"/>
        <w:rPr>
          <w:rFonts w:ascii="Times New Roman" w:hAnsi="Times New Roman"/>
          <w:sz w:val="12"/>
          <w:szCs w:val="12"/>
        </w:rPr>
      </w:pPr>
      <w:r w:rsidRPr="00533E3D">
        <w:rPr>
          <w:rFonts w:ascii="Times New Roman" w:hAnsi="Times New Roman"/>
          <w:sz w:val="12"/>
          <w:szCs w:val="12"/>
        </w:rPr>
        <w:t>- ежемесячная надбавка к должностному окладу за выслугу лет.</w:t>
      </w:r>
    </w:p>
    <w:p w:rsidR="00533E3D" w:rsidRDefault="00533E3D" w:rsidP="00533E3D">
      <w:pPr>
        <w:spacing w:after="0" w:line="240" w:lineRule="auto"/>
        <w:ind w:firstLine="284"/>
        <w:jc w:val="both"/>
        <w:rPr>
          <w:rFonts w:ascii="Times New Roman" w:hAnsi="Times New Roman"/>
          <w:sz w:val="12"/>
          <w:szCs w:val="12"/>
        </w:rPr>
      </w:pPr>
      <w:r w:rsidRPr="00533E3D">
        <w:rPr>
          <w:rFonts w:ascii="Times New Roman" w:hAnsi="Times New Roman"/>
          <w:sz w:val="12"/>
          <w:szCs w:val="12"/>
        </w:rPr>
        <w:t xml:space="preserve">3. Изменения в оплате труда работникам, занимающим  </w:t>
      </w:r>
      <w:proofErr w:type="gramStart"/>
      <w:r w:rsidRPr="00533E3D">
        <w:rPr>
          <w:rFonts w:ascii="Times New Roman" w:hAnsi="Times New Roman"/>
          <w:sz w:val="12"/>
          <w:szCs w:val="12"/>
        </w:rPr>
        <w:t>должности, не отнесенные к должностям муниципальной службы сельского поселения  Серноводск  муниципального района Сергиевский осуществляется</w:t>
      </w:r>
      <w:proofErr w:type="gramEnd"/>
      <w:r w:rsidRPr="00533E3D">
        <w:rPr>
          <w:rFonts w:ascii="Times New Roman" w:hAnsi="Times New Roman"/>
          <w:sz w:val="12"/>
          <w:szCs w:val="12"/>
        </w:rPr>
        <w:t xml:space="preserve"> в форме внесения изменений и дополнений в настоящее Положение.</w:t>
      </w:r>
    </w:p>
    <w:p w:rsidR="00533E3D" w:rsidRPr="00533E3D" w:rsidRDefault="00533E3D" w:rsidP="00533E3D">
      <w:pPr>
        <w:spacing w:after="0" w:line="240" w:lineRule="auto"/>
        <w:ind w:firstLine="284"/>
        <w:jc w:val="both"/>
        <w:rPr>
          <w:rFonts w:ascii="Times New Roman" w:hAnsi="Times New Roman"/>
          <w:sz w:val="12"/>
          <w:szCs w:val="12"/>
        </w:rPr>
      </w:pPr>
      <w:r w:rsidRPr="00533E3D">
        <w:rPr>
          <w:rFonts w:ascii="Times New Roman" w:hAnsi="Times New Roman"/>
          <w:sz w:val="12"/>
          <w:szCs w:val="12"/>
        </w:rPr>
        <w:t xml:space="preserve">4. </w:t>
      </w:r>
      <w:proofErr w:type="gramStart"/>
      <w:r w:rsidRPr="00533E3D">
        <w:rPr>
          <w:rFonts w:ascii="Times New Roman" w:hAnsi="Times New Roman"/>
          <w:sz w:val="12"/>
          <w:szCs w:val="12"/>
        </w:rPr>
        <w:t>Оплата труда работников, занимающих должности, не отнесенные к муниципальным должностям муниципальной службы сельского поселения  Серноводск  осуществляется за счет средств бюджета сельского поселения  Серноводск  муниципального района Сергиевский и субвенций, направленных на осуществление переданных государственных полномочий.</w:t>
      </w:r>
      <w:proofErr w:type="gramEnd"/>
    </w:p>
    <w:p w:rsidR="00533E3D" w:rsidRPr="00533E3D" w:rsidRDefault="00533E3D" w:rsidP="00533E3D">
      <w:pPr>
        <w:spacing w:after="0" w:line="240" w:lineRule="auto"/>
        <w:jc w:val="center"/>
        <w:rPr>
          <w:rFonts w:ascii="Times New Roman" w:hAnsi="Times New Roman"/>
          <w:b/>
          <w:bCs/>
          <w:sz w:val="12"/>
          <w:szCs w:val="12"/>
        </w:rPr>
      </w:pPr>
      <w:r w:rsidRPr="00533E3D">
        <w:rPr>
          <w:rFonts w:ascii="Times New Roman" w:hAnsi="Times New Roman"/>
          <w:b/>
          <w:bCs/>
          <w:sz w:val="12"/>
          <w:szCs w:val="12"/>
        </w:rPr>
        <w:t>3. Должностные оклады</w:t>
      </w:r>
    </w:p>
    <w:p w:rsidR="00533E3D" w:rsidRDefault="00533E3D" w:rsidP="00533E3D">
      <w:pPr>
        <w:spacing w:after="0" w:line="240" w:lineRule="auto"/>
        <w:ind w:firstLine="284"/>
        <w:jc w:val="both"/>
        <w:rPr>
          <w:rFonts w:ascii="Times New Roman" w:hAnsi="Times New Roman"/>
          <w:sz w:val="12"/>
          <w:szCs w:val="12"/>
        </w:rPr>
      </w:pPr>
      <w:r w:rsidRPr="00533E3D">
        <w:rPr>
          <w:rFonts w:ascii="Times New Roman" w:hAnsi="Times New Roman"/>
          <w:bCs/>
          <w:sz w:val="12"/>
          <w:szCs w:val="12"/>
        </w:rPr>
        <w:t>1.Р</w:t>
      </w:r>
      <w:r w:rsidRPr="00533E3D">
        <w:rPr>
          <w:rFonts w:ascii="Times New Roman" w:hAnsi="Times New Roman"/>
          <w:sz w:val="12"/>
          <w:szCs w:val="12"/>
        </w:rPr>
        <w:t xml:space="preserve">аботникам, занимающим </w:t>
      </w:r>
      <w:proofErr w:type="gramStart"/>
      <w:r w:rsidRPr="00533E3D">
        <w:rPr>
          <w:rFonts w:ascii="Times New Roman" w:hAnsi="Times New Roman"/>
          <w:sz w:val="12"/>
          <w:szCs w:val="12"/>
        </w:rPr>
        <w:t>должности, не отнесенные к муниципальным должностям муниципальной службы в сельском поселении Серноводск  муниципального района Сергиевский устанавливаются</w:t>
      </w:r>
      <w:proofErr w:type="gramEnd"/>
      <w:r w:rsidRPr="00533E3D">
        <w:rPr>
          <w:rFonts w:ascii="Times New Roman" w:hAnsi="Times New Roman"/>
          <w:sz w:val="12"/>
          <w:szCs w:val="12"/>
        </w:rPr>
        <w:t xml:space="preserve"> должностные оклады согласно приложению №1.</w:t>
      </w:r>
    </w:p>
    <w:p w:rsidR="00533E3D" w:rsidRPr="00533E3D" w:rsidRDefault="00533E3D" w:rsidP="00533E3D">
      <w:pPr>
        <w:spacing w:after="0" w:line="240" w:lineRule="auto"/>
        <w:ind w:firstLine="284"/>
        <w:jc w:val="both"/>
        <w:rPr>
          <w:rFonts w:ascii="Times New Roman" w:hAnsi="Times New Roman"/>
          <w:sz w:val="12"/>
          <w:szCs w:val="12"/>
        </w:rPr>
      </w:pPr>
      <w:r w:rsidRPr="00533E3D">
        <w:rPr>
          <w:rFonts w:ascii="Times New Roman" w:hAnsi="Times New Roman"/>
          <w:sz w:val="12"/>
          <w:szCs w:val="12"/>
        </w:rPr>
        <w:t xml:space="preserve">Должностные оклады работников, занимающих </w:t>
      </w:r>
      <w:proofErr w:type="gramStart"/>
      <w:r w:rsidRPr="00533E3D">
        <w:rPr>
          <w:rFonts w:ascii="Times New Roman" w:hAnsi="Times New Roman"/>
          <w:sz w:val="12"/>
          <w:szCs w:val="12"/>
        </w:rPr>
        <w:t>должности, не отнесенные к муниципальным должностям муниципальной службы подлежат</w:t>
      </w:r>
      <w:proofErr w:type="gramEnd"/>
      <w:r w:rsidRPr="00533E3D">
        <w:rPr>
          <w:rFonts w:ascii="Times New Roman" w:hAnsi="Times New Roman"/>
          <w:sz w:val="12"/>
          <w:szCs w:val="12"/>
        </w:rPr>
        <w:t xml:space="preserve"> индексации в соответствии с законодательством.</w:t>
      </w:r>
    </w:p>
    <w:p w:rsidR="00533E3D" w:rsidRPr="00533E3D" w:rsidRDefault="00533E3D" w:rsidP="00533E3D">
      <w:pPr>
        <w:spacing w:after="0" w:line="240" w:lineRule="auto"/>
        <w:jc w:val="center"/>
        <w:rPr>
          <w:rFonts w:ascii="Times New Roman" w:hAnsi="Times New Roman"/>
          <w:b/>
          <w:sz w:val="12"/>
          <w:szCs w:val="12"/>
        </w:rPr>
      </w:pPr>
      <w:r w:rsidRPr="00533E3D">
        <w:rPr>
          <w:rFonts w:ascii="Times New Roman" w:hAnsi="Times New Roman"/>
          <w:b/>
          <w:sz w:val="12"/>
          <w:szCs w:val="12"/>
        </w:rPr>
        <w:t>4. Дополнительные выплаты</w:t>
      </w:r>
    </w:p>
    <w:p w:rsidR="00533E3D" w:rsidRDefault="00533E3D" w:rsidP="00533E3D">
      <w:pPr>
        <w:spacing w:after="0" w:line="240" w:lineRule="auto"/>
        <w:ind w:firstLine="284"/>
        <w:jc w:val="both"/>
        <w:rPr>
          <w:rFonts w:ascii="Times New Roman" w:hAnsi="Times New Roman"/>
          <w:sz w:val="12"/>
          <w:szCs w:val="12"/>
        </w:rPr>
      </w:pPr>
      <w:r w:rsidRPr="00533E3D">
        <w:rPr>
          <w:rFonts w:ascii="Times New Roman" w:hAnsi="Times New Roman"/>
          <w:sz w:val="12"/>
          <w:szCs w:val="12"/>
        </w:rPr>
        <w:t xml:space="preserve">1. </w:t>
      </w:r>
      <w:r w:rsidRPr="00533E3D">
        <w:rPr>
          <w:rFonts w:ascii="Times New Roman" w:hAnsi="Times New Roman"/>
          <w:bCs/>
          <w:sz w:val="12"/>
          <w:szCs w:val="12"/>
        </w:rPr>
        <w:t>Р</w:t>
      </w:r>
      <w:r w:rsidRPr="00533E3D">
        <w:rPr>
          <w:rFonts w:ascii="Times New Roman" w:hAnsi="Times New Roman"/>
          <w:sz w:val="12"/>
          <w:szCs w:val="12"/>
        </w:rPr>
        <w:t xml:space="preserve">аботникам, занимающим </w:t>
      </w:r>
      <w:proofErr w:type="gramStart"/>
      <w:r w:rsidRPr="00533E3D">
        <w:rPr>
          <w:rFonts w:ascii="Times New Roman" w:hAnsi="Times New Roman"/>
          <w:sz w:val="12"/>
          <w:szCs w:val="12"/>
        </w:rPr>
        <w:t>должности, не отнесенные к муниципальным должностям муниципальной службы в сельском поселении  Серноводск муниципального района Сергиевский устанавливаются</w:t>
      </w:r>
      <w:proofErr w:type="gramEnd"/>
      <w:r w:rsidRPr="00533E3D">
        <w:rPr>
          <w:rFonts w:ascii="Times New Roman" w:hAnsi="Times New Roman"/>
          <w:sz w:val="12"/>
          <w:szCs w:val="12"/>
        </w:rPr>
        <w:t xml:space="preserve"> дополнительные выплаты:</w:t>
      </w:r>
    </w:p>
    <w:p w:rsidR="00533E3D" w:rsidRDefault="00533E3D" w:rsidP="00533E3D">
      <w:pPr>
        <w:spacing w:after="0" w:line="240" w:lineRule="auto"/>
        <w:ind w:firstLine="284"/>
        <w:jc w:val="both"/>
        <w:rPr>
          <w:rFonts w:ascii="Times New Roman" w:hAnsi="Times New Roman"/>
          <w:sz w:val="12"/>
          <w:szCs w:val="12"/>
        </w:rPr>
      </w:pPr>
      <w:r w:rsidRPr="00533E3D">
        <w:rPr>
          <w:rFonts w:ascii="Times New Roman" w:hAnsi="Times New Roman"/>
          <w:sz w:val="12"/>
          <w:szCs w:val="12"/>
        </w:rPr>
        <w:t>1.1. Премии за выполнение особо важных и сложных заданий.</w:t>
      </w:r>
    </w:p>
    <w:p w:rsidR="00533E3D" w:rsidRDefault="00533E3D" w:rsidP="00533E3D">
      <w:pPr>
        <w:spacing w:after="0" w:line="240" w:lineRule="auto"/>
        <w:ind w:firstLine="284"/>
        <w:jc w:val="both"/>
        <w:rPr>
          <w:rFonts w:ascii="Times New Roman" w:hAnsi="Times New Roman"/>
          <w:sz w:val="12"/>
          <w:szCs w:val="12"/>
        </w:rPr>
      </w:pPr>
      <w:r w:rsidRPr="00533E3D">
        <w:rPr>
          <w:rFonts w:ascii="Times New Roman" w:hAnsi="Times New Roman"/>
          <w:sz w:val="12"/>
          <w:szCs w:val="12"/>
        </w:rPr>
        <w:t xml:space="preserve">1.1.1. Премии работникам, занимающим </w:t>
      </w:r>
      <w:proofErr w:type="gramStart"/>
      <w:r w:rsidRPr="00533E3D">
        <w:rPr>
          <w:rFonts w:ascii="Times New Roman" w:hAnsi="Times New Roman"/>
          <w:sz w:val="12"/>
          <w:szCs w:val="12"/>
        </w:rPr>
        <w:t>должности, не отнесенные к муниципальным должностям муниципальной службы выплачиваются</w:t>
      </w:r>
      <w:proofErr w:type="gramEnd"/>
      <w:r w:rsidRPr="00533E3D">
        <w:rPr>
          <w:rFonts w:ascii="Times New Roman" w:hAnsi="Times New Roman"/>
          <w:sz w:val="12"/>
          <w:szCs w:val="12"/>
        </w:rPr>
        <w:t xml:space="preserve"> по результатам работы за квартал и год.</w:t>
      </w:r>
    </w:p>
    <w:p w:rsidR="00533E3D" w:rsidRDefault="00533E3D" w:rsidP="00533E3D">
      <w:pPr>
        <w:spacing w:after="0" w:line="240" w:lineRule="auto"/>
        <w:ind w:firstLine="284"/>
        <w:jc w:val="both"/>
        <w:rPr>
          <w:rFonts w:ascii="Times New Roman" w:hAnsi="Times New Roman"/>
          <w:sz w:val="12"/>
          <w:szCs w:val="12"/>
        </w:rPr>
      </w:pPr>
      <w:r w:rsidRPr="00533E3D">
        <w:rPr>
          <w:rFonts w:ascii="Times New Roman" w:hAnsi="Times New Roman"/>
          <w:sz w:val="12"/>
          <w:szCs w:val="12"/>
        </w:rPr>
        <w:t>1.1.2. Размер премии, выплачиваемой отдельному работнику, занимающему должность, не отнесенную к муниципальной должности муниципальной службы, устанавливается распоряжением работодателя.</w:t>
      </w:r>
    </w:p>
    <w:p w:rsidR="00533E3D" w:rsidRDefault="00533E3D" w:rsidP="00533E3D">
      <w:pPr>
        <w:spacing w:after="0" w:line="240" w:lineRule="auto"/>
        <w:ind w:firstLine="284"/>
        <w:jc w:val="both"/>
        <w:rPr>
          <w:rFonts w:ascii="Times New Roman" w:hAnsi="Times New Roman"/>
          <w:sz w:val="12"/>
          <w:szCs w:val="12"/>
        </w:rPr>
      </w:pPr>
      <w:r w:rsidRPr="00533E3D">
        <w:rPr>
          <w:rFonts w:ascii="Times New Roman" w:hAnsi="Times New Roman"/>
          <w:sz w:val="12"/>
          <w:szCs w:val="12"/>
        </w:rPr>
        <w:t>1.2. Ежемесячное денежное поощрение</w:t>
      </w:r>
      <w:r>
        <w:rPr>
          <w:rFonts w:ascii="Times New Roman" w:hAnsi="Times New Roman"/>
          <w:sz w:val="12"/>
          <w:szCs w:val="12"/>
        </w:rPr>
        <w:t xml:space="preserve">. </w:t>
      </w:r>
      <w:r w:rsidRPr="00533E3D">
        <w:rPr>
          <w:rFonts w:ascii="Times New Roman" w:hAnsi="Times New Roman"/>
          <w:sz w:val="12"/>
          <w:szCs w:val="12"/>
        </w:rPr>
        <w:t>Размеры ежемесячных денежных поощрений устанавливаются до 25% от должностного оклада.</w:t>
      </w:r>
    </w:p>
    <w:p w:rsidR="00533E3D" w:rsidRDefault="00533E3D" w:rsidP="00533E3D">
      <w:pPr>
        <w:spacing w:after="0" w:line="240" w:lineRule="auto"/>
        <w:ind w:firstLine="284"/>
        <w:jc w:val="both"/>
        <w:rPr>
          <w:rFonts w:ascii="Times New Roman" w:hAnsi="Times New Roman"/>
          <w:sz w:val="12"/>
          <w:szCs w:val="12"/>
        </w:rPr>
      </w:pPr>
      <w:r w:rsidRPr="00533E3D">
        <w:rPr>
          <w:rFonts w:ascii="Times New Roman" w:hAnsi="Times New Roman"/>
          <w:sz w:val="12"/>
          <w:szCs w:val="12"/>
        </w:rPr>
        <w:t>1.3. Единовременная выплата при предоставлении ежегодного оплачиваемого отпуска, выплачиваемая один раз в год – в размере 1 должностного оклада.</w:t>
      </w:r>
    </w:p>
    <w:p w:rsidR="00533E3D" w:rsidRDefault="00533E3D" w:rsidP="00533E3D">
      <w:pPr>
        <w:spacing w:after="0" w:line="240" w:lineRule="auto"/>
        <w:ind w:firstLine="284"/>
        <w:jc w:val="both"/>
        <w:rPr>
          <w:rFonts w:ascii="Times New Roman" w:hAnsi="Times New Roman"/>
          <w:sz w:val="12"/>
          <w:szCs w:val="12"/>
        </w:rPr>
      </w:pPr>
      <w:r w:rsidRPr="00533E3D">
        <w:rPr>
          <w:rFonts w:ascii="Times New Roman" w:hAnsi="Times New Roman"/>
          <w:sz w:val="12"/>
          <w:szCs w:val="12"/>
        </w:rPr>
        <w:t>1.4. Материальная помощь.</w:t>
      </w:r>
    </w:p>
    <w:p w:rsidR="00533E3D" w:rsidRDefault="00533E3D" w:rsidP="00533E3D">
      <w:pPr>
        <w:spacing w:after="0" w:line="240" w:lineRule="auto"/>
        <w:ind w:firstLine="284"/>
        <w:jc w:val="both"/>
        <w:rPr>
          <w:rFonts w:ascii="Times New Roman" w:hAnsi="Times New Roman"/>
          <w:sz w:val="12"/>
          <w:szCs w:val="12"/>
        </w:rPr>
      </w:pPr>
      <w:r w:rsidRPr="00533E3D">
        <w:rPr>
          <w:rFonts w:ascii="Times New Roman" w:hAnsi="Times New Roman"/>
          <w:sz w:val="12"/>
          <w:szCs w:val="12"/>
        </w:rPr>
        <w:t>1.4.1. Оказание работникам, занимающим должности, не отнесенные к муниципальным должностям муниципальной службы материальной помощи производится однократно в течени</w:t>
      </w:r>
      <w:proofErr w:type="gramStart"/>
      <w:r w:rsidRPr="00533E3D">
        <w:rPr>
          <w:rFonts w:ascii="Times New Roman" w:hAnsi="Times New Roman"/>
          <w:sz w:val="12"/>
          <w:szCs w:val="12"/>
        </w:rPr>
        <w:t>и</w:t>
      </w:r>
      <w:proofErr w:type="gramEnd"/>
      <w:r w:rsidRPr="00533E3D">
        <w:rPr>
          <w:rFonts w:ascii="Times New Roman" w:hAnsi="Times New Roman"/>
          <w:sz w:val="12"/>
          <w:szCs w:val="12"/>
        </w:rPr>
        <w:t xml:space="preserve"> календарного года, в размере 1 должностного оклада, на основании заявления работник. При увольнении  работник, занимающий должность, не отнесенную к муниципальной должности муниципальной службы, не реализовавший свое право на получение материальной помощи, имеет право на оказание материальной помощи пропорционально отработанным месяцам.  Для расчета размера материальной помощи принимается размер должностного оклада, установленный на момент выплаты материальной помощи.</w:t>
      </w:r>
    </w:p>
    <w:p w:rsidR="00533E3D" w:rsidRDefault="00533E3D" w:rsidP="00533E3D">
      <w:pPr>
        <w:spacing w:after="0" w:line="240" w:lineRule="auto"/>
        <w:ind w:firstLine="284"/>
        <w:jc w:val="both"/>
        <w:rPr>
          <w:rFonts w:ascii="Times New Roman" w:hAnsi="Times New Roman"/>
          <w:sz w:val="12"/>
          <w:szCs w:val="12"/>
        </w:rPr>
      </w:pPr>
      <w:r w:rsidRPr="00533E3D">
        <w:rPr>
          <w:rFonts w:ascii="Times New Roman" w:hAnsi="Times New Roman"/>
          <w:sz w:val="12"/>
          <w:szCs w:val="12"/>
        </w:rPr>
        <w:t>1.4.2. Вновь принятые работники, проработавшие более 1 месяца, имеют право на оказание материальной помощи пропорционально отработанным месяцам.</w:t>
      </w:r>
    </w:p>
    <w:p w:rsidR="00533E3D" w:rsidRDefault="00533E3D" w:rsidP="00533E3D">
      <w:pPr>
        <w:spacing w:after="0" w:line="240" w:lineRule="auto"/>
        <w:ind w:firstLine="284"/>
        <w:jc w:val="both"/>
        <w:rPr>
          <w:rFonts w:ascii="Times New Roman" w:hAnsi="Times New Roman"/>
          <w:sz w:val="12"/>
          <w:szCs w:val="12"/>
        </w:rPr>
      </w:pPr>
      <w:r w:rsidRPr="00533E3D">
        <w:rPr>
          <w:rFonts w:ascii="Times New Roman" w:hAnsi="Times New Roman"/>
          <w:sz w:val="12"/>
          <w:szCs w:val="12"/>
        </w:rPr>
        <w:t xml:space="preserve">1.4.3. </w:t>
      </w:r>
      <w:r w:rsidRPr="00533E3D">
        <w:rPr>
          <w:rFonts w:ascii="Times New Roman" w:hAnsi="Times New Roman"/>
          <w:bCs/>
          <w:sz w:val="12"/>
          <w:szCs w:val="12"/>
        </w:rPr>
        <w:t>Р</w:t>
      </w:r>
      <w:r w:rsidRPr="00533E3D">
        <w:rPr>
          <w:rFonts w:ascii="Times New Roman" w:hAnsi="Times New Roman"/>
          <w:sz w:val="12"/>
          <w:szCs w:val="12"/>
        </w:rPr>
        <w:t>аботникам, занимающим должности, не отнесенные к муниципальным должностям муниципальной службы, материальная помощь может быть также оказана дополнительно: при тяжелом материальном положении или заболевании работника, тяжелом заболевании или смерти членов его семьи. Решение о выплате данной материальной помощи и ее конкретном размере принимается работодателем на основании заявления  работника.</w:t>
      </w:r>
    </w:p>
    <w:p w:rsidR="00533E3D" w:rsidRPr="00533E3D" w:rsidRDefault="00533E3D" w:rsidP="00533E3D">
      <w:pPr>
        <w:spacing w:after="0" w:line="240" w:lineRule="auto"/>
        <w:ind w:firstLine="284"/>
        <w:jc w:val="both"/>
        <w:rPr>
          <w:rFonts w:ascii="Times New Roman" w:hAnsi="Times New Roman"/>
          <w:sz w:val="12"/>
          <w:szCs w:val="12"/>
        </w:rPr>
      </w:pPr>
      <w:r w:rsidRPr="00533E3D">
        <w:rPr>
          <w:rFonts w:ascii="Times New Roman" w:hAnsi="Times New Roman"/>
          <w:sz w:val="12"/>
          <w:szCs w:val="12"/>
        </w:rPr>
        <w:t>1.5. Ежемесячная надбавка к должностному окладу за выслугу лет</w:t>
      </w:r>
    </w:p>
    <w:p w:rsidR="00533E3D" w:rsidRDefault="00533E3D" w:rsidP="00533E3D">
      <w:pPr>
        <w:spacing w:after="0" w:line="240" w:lineRule="auto"/>
        <w:ind w:firstLine="284"/>
        <w:jc w:val="both"/>
        <w:rPr>
          <w:rFonts w:ascii="Times New Roman" w:hAnsi="Times New Roman"/>
          <w:sz w:val="12"/>
          <w:szCs w:val="12"/>
        </w:rPr>
      </w:pPr>
      <w:r w:rsidRPr="00533E3D">
        <w:rPr>
          <w:rFonts w:ascii="Times New Roman" w:hAnsi="Times New Roman"/>
          <w:sz w:val="12"/>
          <w:szCs w:val="12"/>
        </w:rPr>
        <w:t xml:space="preserve">1.5.1. Ежемесячная надбавка к должностному окладу за выслугу лет </w:t>
      </w:r>
      <w:r w:rsidRPr="00533E3D">
        <w:rPr>
          <w:rFonts w:ascii="Times New Roman" w:hAnsi="Times New Roman"/>
          <w:bCs/>
          <w:sz w:val="12"/>
          <w:szCs w:val="12"/>
        </w:rPr>
        <w:t>р</w:t>
      </w:r>
      <w:r w:rsidRPr="00533E3D">
        <w:rPr>
          <w:rFonts w:ascii="Times New Roman" w:hAnsi="Times New Roman"/>
          <w:sz w:val="12"/>
          <w:szCs w:val="12"/>
        </w:rPr>
        <w:t xml:space="preserve">аботникам, занимающим </w:t>
      </w:r>
      <w:proofErr w:type="gramStart"/>
      <w:r w:rsidRPr="00533E3D">
        <w:rPr>
          <w:rFonts w:ascii="Times New Roman" w:hAnsi="Times New Roman"/>
          <w:sz w:val="12"/>
          <w:szCs w:val="12"/>
        </w:rPr>
        <w:t>должности, не отнесенные к муниципальным должностям муниципальной службы устанавливается</w:t>
      </w:r>
      <w:proofErr w:type="gramEnd"/>
      <w:r w:rsidRPr="00533E3D">
        <w:rPr>
          <w:rFonts w:ascii="Times New Roman" w:hAnsi="Times New Roman"/>
          <w:sz w:val="12"/>
          <w:szCs w:val="12"/>
        </w:rPr>
        <w:t xml:space="preserve"> в следующих размерах:</w:t>
      </w:r>
    </w:p>
    <w:p w:rsidR="00D0734B" w:rsidRPr="00533E3D" w:rsidRDefault="00D0734B" w:rsidP="00533E3D">
      <w:pPr>
        <w:spacing w:after="0" w:line="240" w:lineRule="auto"/>
        <w:ind w:firstLine="284"/>
        <w:jc w:val="both"/>
        <w:rPr>
          <w:rFonts w:ascii="Times New Roman" w:hAnsi="Times New Roman"/>
          <w:sz w:val="12"/>
          <w:szCs w:val="12"/>
        </w:rPr>
      </w:pPr>
    </w:p>
    <w:tbl>
      <w:tblPr>
        <w:tblStyle w:val="af1"/>
        <w:tblW w:w="7513" w:type="dxa"/>
        <w:tblInd w:w="108" w:type="dxa"/>
        <w:tblLook w:val="04A0" w:firstRow="1" w:lastRow="0" w:firstColumn="1" w:lastColumn="0" w:noHBand="0" w:noVBand="1"/>
      </w:tblPr>
      <w:tblGrid>
        <w:gridCol w:w="2204"/>
        <w:gridCol w:w="5309"/>
      </w:tblGrid>
      <w:tr w:rsidR="00533E3D" w:rsidRPr="00533E3D" w:rsidTr="00533E3D">
        <w:tc>
          <w:tcPr>
            <w:tcW w:w="2204" w:type="dxa"/>
            <w:hideMark/>
          </w:tcPr>
          <w:p w:rsidR="00533E3D" w:rsidRPr="00533E3D" w:rsidRDefault="00533E3D" w:rsidP="00533E3D">
            <w:pPr>
              <w:jc w:val="both"/>
              <w:rPr>
                <w:rFonts w:ascii="Times New Roman" w:hAnsi="Times New Roman"/>
                <w:sz w:val="12"/>
                <w:szCs w:val="12"/>
              </w:rPr>
            </w:pPr>
            <w:r w:rsidRPr="00533E3D">
              <w:rPr>
                <w:rFonts w:ascii="Times New Roman" w:hAnsi="Times New Roman"/>
                <w:sz w:val="12"/>
                <w:szCs w:val="12"/>
              </w:rPr>
              <w:t>Стаж работы</w:t>
            </w:r>
          </w:p>
        </w:tc>
        <w:tc>
          <w:tcPr>
            <w:tcW w:w="5309" w:type="dxa"/>
            <w:hideMark/>
          </w:tcPr>
          <w:p w:rsidR="00533E3D" w:rsidRPr="00533E3D" w:rsidRDefault="00533E3D" w:rsidP="00533E3D">
            <w:pPr>
              <w:jc w:val="both"/>
              <w:rPr>
                <w:rFonts w:ascii="Times New Roman" w:hAnsi="Times New Roman"/>
                <w:sz w:val="12"/>
                <w:szCs w:val="12"/>
              </w:rPr>
            </w:pPr>
            <w:r w:rsidRPr="00533E3D">
              <w:rPr>
                <w:rFonts w:ascii="Times New Roman" w:hAnsi="Times New Roman"/>
                <w:sz w:val="12"/>
                <w:szCs w:val="12"/>
              </w:rPr>
              <w:t>размер надбавки, %</w:t>
            </w:r>
          </w:p>
        </w:tc>
      </w:tr>
      <w:tr w:rsidR="00533E3D" w:rsidRPr="00533E3D" w:rsidTr="00533E3D">
        <w:tc>
          <w:tcPr>
            <w:tcW w:w="2204" w:type="dxa"/>
            <w:hideMark/>
          </w:tcPr>
          <w:p w:rsidR="00533E3D" w:rsidRPr="00533E3D" w:rsidRDefault="00533E3D" w:rsidP="00533E3D">
            <w:pPr>
              <w:jc w:val="both"/>
              <w:rPr>
                <w:rFonts w:ascii="Times New Roman" w:hAnsi="Times New Roman"/>
                <w:sz w:val="12"/>
                <w:szCs w:val="12"/>
              </w:rPr>
            </w:pPr>
            <w:r w:rsidRPr="00533E3D">
              <w:rPr>
                <w:rFonts w:ascii="Times New Roman" w:hAnsi="Times New Roman"/>
                <w:sz w:val="12"/>
                <w:szCs w:val="12"/>
              </w:rPr>
              <w:t>От 3 до 8 лет</w:t>
            </w:r>
          </w:p>
        </w:tc>
        <w:tc>
          <w:tcPr>
            <w:tcW w:w="5309" w:type="dxa"/>
            <w:hideMark/>
          </w:tcPr>
          <w:p w:rsidR="00533E3D" w:rsidRPr="00533E3D" w:rsidRDefault="00533E3D" w:rsidP="00533E3D">
            <w:pPr>
              <w:jc w:val="both"/>
              <w:rPr>
                <w:rFonts w:ascii="Times New Roman" w:hAnsi="Times New Roman"/>
                <w:sz w:val="12"/>
                <w:szCs w:val="12"/>
              </w:rPr>
            </w:pPr>
            <w:r w:rsidRPr="00533E3D">
              <w:rPr>
                <w:rFonts w:ascii="Times New Roman" w:hAnsi="Times New Roman"/>
                <w:sz w:val="12"/>
                <w:szCs w:val="12"/>
              </w:rPr>
              <w:t>10</w:t>
            </w:r>
          </w:p>
        </w:tc>
      </w:tr>
      <w:tr w:rsidR="00533E3D" w:rsidRPr="00533E3D" w:rsidTr="00533E3D">
        <w:tc>
          <w:tcPr>
            <w:tcW w:w="2204" w:type="dxa"/>
            <w:hideMark/>
          </w:tcPr>
          <w:p w:rsidR="00533E3D" w:rsidRPr="00533E3D" w:rsidRDefault="00533E3D" w:rsidP="00533E3D">
            <w:pPr>
              <w:jc w:val="both"/>
              <w:rPr>
                <w:rFonts w:ascii="Times New Roman" w:hAnsi="Times New Roman"/>
                <w:sz w:val="12"/>
                <w:szCs w:val="12"/>
              </w:rPr>
            </w:pPr>
            <w:r w:rsidRPr="00533E3D">
              <w:rPr>
                <w:rFonts w:ascii="Times New Roman" w:hAnsi="Times New Roman"/>
                <w:sz w:val="12"/>
                <w:szCs w:val="12"/>
              </w:rPr>
              <w:t>От 8 до 13 лет</w:t>
            </w:r>
          </w:p>
        </w:tc>
        <w:tc>
          <w:tcPr>
            <w:tcW w:w="5309" w:type="dxa"/>
            <w:hideMark/>
          </w:tcPr>
          <w:p w:rsidR="00533E3D" w:rsidRPr="00533E3D" w:rsidRDefault="00533E3D" w:rsidP="00533E3D">
            <w:pPr>
              <w:jc w:val="both"/>
              <w:rPr>
                <w:rFonts w:ascii="Times New Roman" w:hAnsi="Times New Roman"/>
                <w:sz w:val="12"/>
                <w:szCs w:val="12"/>
              </w:rPr>
            </w:pPr>
            <w:r w:rsidRPr="00533E3D">
              <w:rPr>
                <w:rFonts w:ascii="Times New Roman" w:hAnsi="Times New Roman"/>
                <w:sz w:val="12"/>
                <w:szCs w:val="12"/>
              </w:rPr>
              <w:t>15</w:t>
            </w:r>
          </w:p>
        </w:tc>
      </w:tr>
      <w:tr w:rsidR="00533E3D" w:rsidRPr="00533E3D" w:rsidTr="00533E3D">
        <w:tc>
          <w:tcPr>
            <w:tcW w:w="2204" w:type="dxa"/>
            <w:hideMark/>
          </w:tcPr>
          <w:p w:rsidR="00533E3D" w:rsidRPr="00533E3D" w:rsidRDefault="00533E3D" w:rsidP="00533E3D">
            <w:pPr>
              <w:jc w:val="both"/>
              <w:rPr>
                <w:rFonts w:ascii="Times New Roman" w:hAnsi="Times New Roman"/>
                <w:sz w:val="12"/>
                <w:szCs w:val="12"/>
              </w:rPr>
            </w:pPr>
            <w:r w:rsidRPr="00533E3D">
              <w:rPr>
                <w:rFonts w:ascii="Times New Roman" w:hAnsi="Times New Roman"/>
                <w:sz w:val="12"/>
                <w:szCs w:val="12"/>
              </w:rPr>
              <w:t>От 13 до 18 лет</w:t>
            </w:r>
          </w:p>
        </w:tc>
        <w:tc>
          <w:tcPr>
            <w:tcW w:w="5309" w:type="dxa"/>
            <w:hideMark/>
          </w:tcPr>
          <w:p w:rsidR="00533E3D" w:rsidRPr="00533E3D" w:rsidRDefault="00533E3D" w:rsidP="00533E3D">
            <w:pPr>
              <w:jc w:val="both"/>
              <w:rPr>
                <w:rFonts w:ascii="Times New Roman" w:hAnsi="Times New Roman"/>
                <w:sz w:val="12"/>
                <w:szCs w:val="12"/>
              </w:rPr>
            </w:pPr>
            <w:r w:rsidRPr="00533E3D">
              <w:rPr>
                <w:rFonts w:ascii="Times New Roman" w:hAnsi="Times New Roman"/>
                <w:sz w:val="12"/>
                <w:szCs w:val="12"/>
              </w:rPr>
              <w:t>20</w:t>
            </w:r>
          </w:p>
        </w:tc>
      </w:tr>
      <w:tr w:rsidR="00533E3D" w:rsidRPr="00533E3D" w:rsidTr="00533E3D">
        <w:tc>
          <w:tcPr>
            <w:tcW w:w="2204" w:type="dxa"/>
          </w:tcPr>
          <w:p w:rsidR="00533E3D" w:rsidRPr="00533E3D" w:rsidRDefault="00533E3D" w:rsidP="00533E3D">
            <w:pPr>
              <w:rPr>
                <w:rFonts w:ascii="Times New Roman" w:hAnsi="Times New Roman"/>
                <w:sz w:val="12"/>
                <w:szCs w:val="12"/>
              </w:rPr>
            </w:pPr>
            <w:r w:rsidRPr="00533E3D">
              <w:rPr>
                <w:rFonts w:ascii="Times New Roman" w:hAnsi="Times New Roman"/>
                <w:sz w:val="12"/>
                <w:szCs w:val="12"/>
              </w:rPr>
              <w:t>От 18 до 23 лет</w:t>
            </w:r>
          </w:p>
        </w:tc>
        <w:tc>
          <w:tcPr>
            <w:tcW w:w="5309" w:type="dxa"/>
          </w:tcPr>
          <w:p w:rsidR="00533E3D" w:rsidRPr="00533E3D" w:rsidRDefault="00533E3D" w:rsidP="00533E3D">
            <w:pPr>
              <w:jc w:val="both"/>
              <w:rPr>
                <w:rFonts w:ascii="Times New Roman" w:hAnsi="Times New Roman"/>
                <w:sz w:val="12"/>
                <w:szCs w:val="12"/>
              </w:rPr>
            </w:pPr>
            <w:r w:rsidRPr="00533E3D">
              <w:rPr>
                <w:rFonts w:ascii="Times New Roman" w:hAnsi="Times New Roman"/>
                <w:sz w:val="12"/>
                <w:szCs w:val="12"/>
              </w:rPr>
              <w:t>25</w:t>
            </w:r>
          </w:p>
        </w:tc>
      </w:tr>
      <w:tr w:rsidR="00533E3D" w:rsidRPr="00533E3D" w:rsidTr="00533E3D">
        <w:tc>
          <w:tcPr>
            <w:tcW w:w="2204" w:type="dxa"/>
          </w:tcPr>
          <w:p w:rsidR="00533E3D" w:rsidRPr="00533E3D" w:rsidRDefault="00533E3D" w:rsidP="00533E3D">
            <w:pPr>
              <w:jc w:val="both"/>
              <w:rPr>
                <w:rFonts w:ascii="Times New Roman" w:hAnsi="Times New Roman"/>
                <w:sz w:val="12"/>
                <w:szCs w:val="12"/>
              </w:rPr>
            </w:pPr>
            <w:r w:rsidRPr="00533E3D">
              <w:rPr>
                <w:rFonts w:ascii="Times New Roman" w:hAnsi="Times New Roman"/>
                <w:sz w:val="12"/>
                <w:szCs w:val="12"/>
              </w:rPr>
              <w:t>Свыше 23 лет</w:t>
            </w:r>
          </w:p>
        </w:tc>
        <w:tc>
          <w:tcPr>
            <w:tcW w:w="5309" w:type="dxa"/>
          </w:tcPr>
          <w:p w:rsidR="00533E3D" w:rsidRPr="00533E3D" w:rsidRDefault="00533E3D" w:rsidP="00533E3D">
            <w:pPr>
              <w:jc w:val="both"/>
              <w:rPr>
                <w:rFonts w:ascii="Times New Roman" w:hAnsi="Times New Roman"/>
                <w:sz w:val="12"/>
                <w:szCs w:val="12"/>
              </w:rPr>
            </w:pPr>
            <w:r w:rsidRPr="00533E3D">
              <w:rPr>
                <w:rFonts w:ascii="Times New Roman" w:hAnsi="Times New Roman"/>
                <w:sz w:val="12"/>
                <w:szCs w:val="12"/>
              </w:rPr>
              <w:t>30</w:t>
            </w:r>
          </w:p>
        </w:tc>
      </w:tr>
    </w:tbl>
    <w:p w:rsidR="00533E3D" w:rsidRPr="00533E3D" w:rsidRDefault="00533E3D" w:rsidP="00533E3D">
      <w:pPr>
        <w:spacing w:after="0" w:line="240" w:lineRule="auto"/>
        <w:jc w:val="center"/>
        <w:rPr>
          <w:rFonts w:ascii="Times New Roman" w:hAnsi="Times New Roman"/>
          <w:b/>
          <w:sz w:val="12"/>
          <w:szCs w:val="12"/>
        </w:rPr>
      </w:pPr>
      <w:r w:rsidRPr="00533E3D">
        <w:rPr>
          <w:rFonts w:ascii="Times New Roman" w:hAnsi="Times New Roman"/>
          <w:b/>
          <w:bCs/>
          <w:sz w:val="12"/>
          <w:szCs w:val="12"/>
        </w:rPr>
        <w:t>5. Ежегодные оплачиваемые отпуска</w:t>
      </w:r>
    </w:p>
    <w:p w:rsidR="00533E3D" w:rsidRPr="00533E3D" w:rsidRDefault="00533E3D" w:rsidP="00533E3D">
      <w:pPr>
        <w:spacing w:after="0" w:line="240" w:lineRule="auto"/>
        <w:ind w:firstLine="284"/>
        <w:jc w:val="both"/>
        <w:rPr>
          <w:rFonts w:ascii="Times New Roman" w:hAnsi="Times New Roman"/>
          <w:sz w:val="12"/>
          <w:szCs w:val="12"/>
        </w:rPr>
      </w:pPr>
      <w:r w:rsidRPr="00533E3D">
        <w:rPr>
          <w:rFonts w:ascii="Times New Roman" w:hAnsi="Times New Roman"/>
          <w:sz w:val="12"/>
          <w:szCs w:val="12"/>
        </w:rPr>
        <w:t>1. Рабочим и служащим предоставляется ежегодный основной оплачиваемый отпуск продолжительностью 28 календарных дней.</w:t>
      </w:r>
    </w:p>
    <w:p w:rsidR="00533E3D" w:rsidRPr="00533E3D" w:rsidRDefault="00533E3D" w:rsidP="00533E3D">
      <w:pPr>
        <w:spacing w:after="0" w:line="240" w:lineRule="auto"/>
        <w:jc w:val="center"/>
        <w:rPr>
          <w:rFonts w:ascii="Times New Roman" w:hAnsi="Times New Roman"/>
          <w:b/>
          <w:sz w:val="12"/>
          <w:szCs w:val="12"/>
        </w:rPr>
      </w:pPr>
      <w:r w:rsidRPr="00533E3D">
        <w:rPr>
          <w:rFonts w:ascii="Times New Roman" w:hAnsi="Times New Roman"/>
          <w:b/>
          <w:sz w:val="12"/>
          <w:szCs w:val="12"/>
        </w:rPr>
        <w:t>6. Порядок формирования фонда оплаты труда</w:t>
      </w:r>
    </w:p>
    <w:p w:rsidR="00533E3D" w:rsidRPr="00533E3D" w:rsidRDefault="00533E3D" w:rsidP="00533E3D">
      <w:pPr>
        <w:spacing w:after="0" w:line="240" w:lineRule="auto"/>
        <w:ind w:firstLine="284"/>
        <w:jc w:val="both"/>
        <w:rPr>
          <w:rFonts w:ascii="Times New Roman" w:hAnsi="Times New Roman"/>
          <w:sz w:val="12"/>
          <w:szCs w:val="12"/>
        </w:rPr>
      </w:pPr>
      <w:r w:rsidRPr="00533E3D">
        <w:rPr>
          <w:rFonts w:ascii="Times New Roman" w:hAnsi="Times New Roman"/>
          <w:sz w:val="12"/>
          <w:szCs w:val="12"/>
        </w:rPr>
        <w:t xml:space="preserve">1. При формировании фонда оплаты труда работникам, занимающим </w:t>
      </w:r>
      <w:proofErr w:type="gramStart"/>
      <w:r w:rsidRPr="00533E3D">
        <w:rPr>
          <w:rFonts w:ascii="Times New Roman" w:hAnsi="Times New Roman"/>
          <w:sz w:val="12"/>
          <w:szCs w:val="12"/>
        </w:rPr>
        <w:t>должности, не отнесенные к муниципальным должностям муниципальной службы предусматриваются</w:t>
      </w:r>
      <w:proofErr w:type="gramEnd"/>
      <w:r w:rsidRPr="00533E3D">
        <w:rPr>
          <w:rFonts w:ascii="Times New Roman" w:hAnsi="Times New Roman"/>
          <w:sz w:val="12"/>
          <w:szCs w:val="12"/>
        </w:rPr>
        <w:t xml:space="preserve"> финансовые средства (в расчете на год):</w:t>
      </w:r>
    </w:p>
    <w:p w:rsidR="00533E3D" w:rsidRPr="00533E3D" w:rsidRDefault="00533E3D" w:rsidP="00533E3D">
      <w:pPr>
        <w:spacing w:after="0" w:line="240" w:lineRule="auto"/>
        <w:ind w:firstLine="284"/>
        <w:jc w:val="both"/>
        <w:rPr>
          <w:rFonts w:ascii="Times New Roman" w:hAnsi="Times New Roman"/>
          <w:sz w:val="12"/>
          <w:szCs w:val="12"/>
        </w:rPr>
      </w:pPr>
      <w:r w:rsidRPr="00533E3D">
        <w:rPr>
          <w:rFonts w:ascii="Times New Roman" w:hAnsi="Times New Roman"/>
          <w:sz w:val="12"/>
          <w:szCs w:val="12"/>
        </w:rPr>
        <w:t xml:space="preserve">- на выплату должностных окладов </w:t>
      </w:r>
      <w:proofErr w:type="gramStart"/>
      <w:r w:rsidRPr="00533E3D">
        <w:rPr>
          <w:rFonts w:ascii="Times New Roman" w:hAnsi="Times New Roman"/>
          <w:sz w:val="12"/>
          <w:szCs w:val="12"/>
        </w:rPr>
        <w:t>работникам</w:t>
      </w:r>
      <w:proofErr w:type="gramEnd"/>
      <w:r w:rsidRPr="00533E3D">
        <w:rPr>
          <w:rFonts w:ascii="Times New Roman" w:hAnsi="Times New Roman"/>
          <w:sz w:val="12"/>
          <w:szCs w:val="12"/>
        </w:rPr>
        <w:t xml:space="preserve"> занимающим должности, не отнесенные к муниципальным должностям муниципальной службы – 12 должностных окладов в год;</w:t>
      </w:r>
    </w:p>
    <w:p w:rsidR="00533E3D" w:rsidRPr="00533E3D" w:rsidRDefault="00533E3D" w:rsidP="00533E3D">
      <w:pPr>
        <w:spacing w:after="0" w:line="240" w:lineRule="auto"/>
        <w:ind w:firstLine="284"/>
        <w:jc w:val="both"/>
        <w:rPr>
          <w:rFonts w:ascii="Times New Roman" w:hAnsi="Times New Roman"/>
          <w:sz w:val="12"/>
          <w:szCs w:val="12"/>
        </w:rPr>
      </w:pPr>
      <w:r w:rsidRPr="00533E3D">
        <w:rPr>
          <w:rFonts w:ascii="Times New Roman" w:hAnsi="Times New Roman"/>
          <w:sz w:val="12"/>
          <w:szCs w:val="12"/>
        </w:rPr>
        <w:t xml:space="preserve">- на выплату ежемесячного денежного поощрения – 3 </w:t>
      </w:r>
      <w:proofErr w:type="gramStart"/>
      <w:r w:rsidRPr="00533E3D">
        <w:rPr>
          <w:rFonts w:ascii="Times New Roman" w:hAnsi="Times New Roman"/>
          <w:sz w:val="12"/>
          <w:szCs w:val="12"/>
        </w:rPr>
        <w:t>должностных</w:t>
      </w:r>
      <w:proofErr w:type="gramEnd"/>
      <w:r w:rsidRPr="00533E3D">
        <w:rPr>
          <w:rFonts w:ascii="Times New Roman" w:hAnsi="Times New Roman"/>
          <w:sz w:val="12"/>
          <w:szCs w:val="12"/>
        </w:rPr>
        <w:t xml:space="preserve"> оклада в год;</w:t>
      </w:r>
    </w:p>
    <w:p w:rsidR="00533E3D" w:rsidRPr="00533E3D" w:rsidRDefault="00533E3D" w:rsidP="00533E3D">
      <w:pPr>
        <w:spacing w:after="0" w:line="240" w:lineRule="auto"/>
        <w:ind w:firstLine="284"/>
        <w:jc w:val="both"/>
        <w:rPr>
          <w:rFonts w:ascii="Times New Roman" w:hAnsi="Times New Roman"/>
          <w:sz w:val="12"/>
          <w:szCs w:val="12"/>
        </w:rPr>
      </w:pPr>
      <w:r w:rsidRPr="00533E3D">
        <w:rPr>
          <w:rFonts w:ascii="Times New Roman" w:hAnsi="Times New Roman"/>
          <w:sz w:val="12"/>
          <w:szCs w:val="12"/>
        </w:rPr>
        <w:lastRenderedPageBreak/>
        <w:t>- на единовременную выплату при предоставлении ежегодного оплачиваемого отпуска один раз в год – 1 должностной оклад в год;</w:t>
      </w:r>
    </w:p>
    <w:p w:rsidR="00533E3D" w:rsidRPr="00533E3D" w:rsidRDefault="00533E3D" w:rsidP="00533E3D">
      <w:pPr>
        <w:spacing w:after="0" w:line="240" w:lineRule="auto"/>
        <w:ind w:firstLine="284"/>
        <w:jc w:val="both"/>
        <w:rPr>
          <w:rFonts w:ascii="Times New Roman" w:hAnsi="Times New Roman"/>
          <w:sz w:val="12"/>
          <w:szCs w:val="12"/>
        </w:rPr>
      </w:pPr>
      <w:r w:rsidRPr="00533E3D">
        <w:rPr>
          <w:rFonts w:ascii="Times New Roman" w:hAnsi="Times New Roman"/>
          <w:sz w:val="12"/>
          <w:szCs w:val="12"/>
        </w:rPr>
        <w:t>- на выплату материальной помощи - 1 должностной оклад в год;</w:t>
      </w:r>
    </w:p>
    <w:p w:rsidR="00533E3D" w:rsidRPr="00533E3D" w:rsidRDefault="00533E3D" w:rsidP="00533E3D">
      <w:pPr>
        <w:spacing w:after="0" w:line="240" w:lineRule="auto"/>
        <w:ind w:firstLine="284"/>
        <w:jc w:val="both"/>
        <w:rPr>
          <w:rFonts w:ascii="Times New Roman" w:hAnsi="Times New Roman"/>
          <w:sz w:val="12"/>
          <w:szCs w:val="12"/>
        </w:rPr>
      </w:pPr>
      <w:r w:rsidRPr="00533E3D">
        <w:rPr>
          <w:rFonts w:ascii="Times New Roman" w:hAnsi="Times New Roman"/>
          <w:sz w:val="12"/>
          <w:szCs w:val="12"/>
        </w:rPr>
        <w:t>- на выплату ежемесячной надбавки к должностному окладу за выслугу лет – исходя из размера надбавок, установленных штатным расписанием на текущий год.</w:t>
      </w:r>
    </w:p>
    <w:p w:rsidR="00D0734B" w:rsidRDefault="00D0734B" w:rsidP="00533E3D">
      <w:pPr>
        <w:spacing w:after="0" w:line="240" w:lineRule="auto"/>
        <w:jc w:val="right"/>
        <w:rPr>
          <w:rFonts w:ascii="Times New Roman" w:hAnsi="Times New Roman"/>
          <w:i/>
          <w:sz w:val="12"/>
          <w:szCs w:val="12"/>
        </w:rPr>
      </w:pPr>
    </w:p>
    <w:p w:rsidR="00533E3D" w:rsidRDefault="00533E3D" w:rsidP="00533E3D">
      <w:pPr>
        <w:spacing w:after="0" w:line="240" w:lineRule="auto"/>
        <w:jc w:val="right"/>
        <w:rPr>
          <w:rFonts w:ascii="Times New Roman" w:hAnsi="Times New Roman"/>
          <w:i/>
          <w:sz w:val="12"/>
          <w:szCs w:val="12"/>
        </w:rPr>
      </w:pPr>
      <w:r w:rsidRPr="00533E3D">
        <w:rPr>
          <w:rFonts w:ascii="Times New Roman" w:hAnsi="Times New Roman"/>
          <w:i/>
          <w:sz w:val="12"/>
          <w:szCs w:val="12"/>
        </w:rPr>
        <w:t xml:space="preserve">Приложение №1 к     Положению «О денежном содержании </w:t>
      </w:r>
    </w:p>
    <w:p w:rsidR="00533E3D" w:rsidRDefault="00533E3D" w:rsidP="00533E3D">
      <w:pPr>
        <w:spacing w:after="0" w:line="240" w:lineRule="auto"/>
        <w:jc w:val="right"/>
        <w:rPr>
          <w:rFonts w:ascii="Times New Roman" w:hAnsi="Times New Roman"/>
          <w:i/>
          <w:sz w:val="12"/>
          <w:szCs w:val="12"/>
        </w:rPr>
      </w:pPr>
      <w:r w:rsidRPr="00533E3D">
        <w:rPr>
          <w:rFonts w:ascii="Times New Roman" w:hAnsi="Times New Roman"/>
          <w:i/>
          <w:sz w:val="12"/>
          <w:szCs w:val="12"/>
        </w:rPr>
        <w:t xml:space="preserve">и ежегодном оплачиваемом </w:t>
      </w:r>
      <w:proofErr w:type="gramStart"/>
      <w:r w:rsidRPr="00533E3D">
        <w:rPr>
          <w:rFonts w:ascii="Times New Roman" w:hAnsi="Times New Roman"/>
          <w:i/>
          <w:sz w:val="12"/>
          <w:szCs w:val="12"/>
        </w:rPr>
        <w:t>отпуске</w:t>
      </w:r>
      <w:proofErr w:type="gramEnd"/>
      <w:r w:rsidRPr="00533E3D">
        <w:rPr>
          <w:rFonts w:ascii="Times New Roman" w:hAnsi="Times New Roman"/>
          <w:i/>
          <w:sz w:val="12"/>
          <w:szCs w:val="12"/>
        </w:rPr>
        <w:t xml:space="preserve"> работников, занимающих должности, не отнесенные к муниципальным должностям </w:t>
      </w:r>
    </w:p>
    <w:p w:rsidR="00533E3D" w:rsidRDefault="00533E3D" w:rsidP="00533E3D">
      <w:pPr>
        <w:spacing w:after="0" w:line="240" w:lineRule="auto"/>
        <w:jc w:val="right"/>
        <w:rPr>
          <w:rFonts w:ascii="Times New Roman" w:hAnsi="Times New Roman"/>
          <w:i/>
          <w:sz w:val="12"/>
          <w:szCs w:val="12"/>
        </w:rPr>
      </w:pPr>
      <w:r w:rsidRPr="00533E3D">
        <w:rPr>
          <w:rFonts w:ascii="Times New Roman" w:hAnsi="Times New Roman"/>
          <w:i/>
          <w:sz w:val="12"/>
          <w:szCs w:val="12"/>
        </w:rPr>
        <w:t>муниципальной службы сельского поселения Серноводск муниципального района Сергиевский»</w:t>
      </w:r>
    </w:p>
    <w:p w:rsidR="00D0734B" w:rsidRPr="00533E3D" w:rsidRDefault="00D0734B" w:rsidP="00533E3D">
      <w:pPr>
        <w:spacing w:after="0" w:line="240" w:lineRule="auto"/>
        <w:jc w:val="right"/>
        <w:rPr>
          <w:rFonts w:ascii="Times New Roman" w:hAnsi="Times New Roman"/>
          <w:i/>
          <w:sz w:val="12"/>
          <w:szCs w:val="12"/>
        </w:rPr>
      </w:pPr>
    </w:p>
    <w:tbl>
      <w:tblPr>
        <w:tblStyle w:val="af1"/>
        <w:tblW w:w="7513" w:type="dxa"/>
        <w:tblInd w:w="108" w:type="dxa"/>
        <w:tblLayout w:type="fixed"/>
        <w:tblLook w:val="04A0" w:firstRow="1" w:lastRow="0" w:firstColumn="1" w:lastColumn="0" w:noHBand="0" w:noVBand="1"/>
      </w:tblPr>
      <w:tblGrid>
        <w:gridCol w:w="665"/>
        <w:gridCol w:w="3264"/>
        <w:gridCol w:w="3584"/>
      </w:tblGrid>
      <w:tr w:rsidR="00533E3D" w:rsidRPr="00533E3D" w:rsidTr="00533E3D">
        <w:tc>
          <w:tcPr>
            <w:tcW w:w="665" w:type="dxa"/>
            <w:hideMark/>
          </w:tcPr>
          <w:p w:rsidR="00533E3D" w:rsidRPr="00533E3D" w:rsidRDefault="00533E3D" w:rsidP="00533E3D">
            <w:pPr>
              <w:rPr>
                <w:rFonts w:ascii="Times New Roman" w:hAnsi="Times New Roman"/>
                <w:sz w:val="12"/>
                <w:szCs w:val="12"/>
              </w:rPr>
            </w:pPr>
            <w:r w:rsidRPr="00533E3D">
              <w:rPr>
                <w:rFonts w:ascii="Times New Roman" w:hAnsi="Times New Roman"/>
                <w:sz w:val="12"/>
                <w:szCs w:val="12"/>
              </w:rPr>
              <w:t xml:space="preserve">№ </w:t>
            </w:r>
            <w:proofErr w:type="gramStart"/>
            <w:r w:rsidRPr="00533E3D">
              <w:rPr>
                <w:rFonts w:ascii="Times New Roman" w:hAnsi="Times New Roman"/>
                <w:sz w:val="12"/>
                <w:szCs w:val="12"/>
              </w:rPr>
              <w:t>п</w:t>
            </w:r>
            <w:proofErr w:type="gramEnd"/>
            <w:r w:rsidRPr="00533E3D">
              <w:rPr>
                <w:rFonts w:ascii="Times New Roman" w:hAnsi="Times New Roman"/>
                <w:sz w:val="12"/>
                <w:szCs w:val="12"/>
              </w:rPr>
              <w:t>/п</w:t>
            </w:r>
          </w:p>
        </w:tc>
        <w:tc>
          <w:tcPr>
            <w:tcW w:w="3264" w:type="dxa"/>
            <w:hideMark/>
          </w:tcPr>
          <w:p w:rsidR="00533E3D" w:rsidRPr="00533E3D" w:rsidRDefault="00533E3D" w:rsidP="00533E3D">
            <w:pPr>
              <w:rPr>
                <w:rFonts w:ascii="Times New Roman" w:hAnsi="Times New Roman"/>
                <w:sz w:val="12"/>
                <w:szCs w:val="12"/>
              </w:rPr>
            </w:pPr>
            <w:r w:rsidRPr="00533E3D">
              <w:rPr>
                <w:rFonts w:ascii="Times New Roman" w:hAnsi="Times New Roman"/>
                <w:sz w:val="12"/>
                <w:szCs w:val="12"/>
              </w:rPr>
              <w:t>Наименование должностей</w:t>
            </w:r>
          </w:p>
        </w:tc>
        <w:tc>
          <w:tcPr>
            <w:tcW w:w="3584" w:type="dxa"/>
            <w:hideMark/>
          </w:tcPr>
          <w:p w:rsidR="00533E3D" w:rsidRPr="00533E3D" w:rsidRDefault="00533E3D" w:rsidP="00533E3D">
            <w:pPr>
              <w:rPr>
                <w:rFonts w:ascii="Times New Roman" w:hAnsi="Times New Roman"/>
                <w:sz w:val="12"/>
                <w:szCs w:val="12"/>
              </w:rPr>
            </w:pPr>
            <w:r w:rsidRPr="00533E3D">
              <w:rPr>
                <w:rFonts w:ascii="Times New Roman" w:hAnsi="Times New Roman"/>
                <w:sz w:val="12"/>
                <w:szCs w:val="12"/>
              </w:rPr>
              <w:t>Оклад, руб.</w:t>
            </w:r>
          </w:p>
        </w:tc>
      </w:tr>
      <w:tr w:rsidR="00533E3D" w:rsidRPr="00533E3D" w:rsidTr="00533E3D">
        <w:tc>
          <w:tcPr>
            <w:tcW w:w="665" w:type="dxa"/>
            <w:hideMark/>
          </w:tcPr>
          <w:p w:rsidR="00533E3D" w:rsidRPr="00533E3D" w:rsidRDefault="00533E3D" w:rsidP="00533E3D">
            <w:pPr>
              <w:rPr>
                <w:rFonts w:ascii="Times New Roman" w:hAnsi="Times New Roman"/>
                <w:sz w:val="12"/>
                <w:szCs w:val="12"/>
              </w:rPr>
            </w:pPr>
            <w:r w:rsidRPr="00533E3D">
              <w:rPr>
                <w:rFonts w:ascii="Times New Roman" w:hAnsi="Times New Roman"/>
                <w:sz w:val="12"/>
                <w:szCs w:val="12"/>
              </w:rPr>
              <w:t>1</w:t>
            </w:r>
          </w:p>
        </w:tc>
        <w:tc>
          <w:tcPr>
            <w:tcW w:w="3264" w:type="dxa"/>
            <w:hideMark/>
          </w:tcPr>
          <w:p w:rsidR="00533E3D" w:rsidRPr="00533E3D" w:rsidRDefault="00533E3D" w:rsidP="00533E3D">
            <w:pPr>
              <w:rPr>
                <w:rFonts w:ascii="Times New Roman" w:hAnsi="Times New Roman"/>
                <w:sz w:val="12"/>
                <w:szCs w:val="12"/>
              </w:rPr>
            </w:pPr>
            <w:r w:rsidRPr="00533E3D">
              <w:rPr>
                <w:rFonts w:ascii="Times New Roman" w:hAnsi="Times New Roman"/>
                <w:sz w:val="12"/>
                <w:szCs w:val="12"/>
              </w:rPr>
              <w:t>Уборщик служебных помещений</w:t>
            </w:r>
          </w:p>
        </w:tc>
        <w:tc>
          <w:tcPr>
            <w:tcW w:w="3584" w:type="dxa"/>
            <w:hideMark/>
          </w:tcPr>
          <w:p w:rsidR="00533E3D" w:rsidRPr="00533E3D" w:rsidRDefault="00533E3D" w:rsidP="00533E3D">
            <w:pPr>
              <w:rPr>
                <w:rFonts w:ascii="Times New Roman" w:hAnsi="Times New Roman"/>
                <w:sz w:val="12"/>
                <w:szCs w:val="12"/>
              </w:rPr>
            </w:pPr>
            <w:r w:rsidRPr="00533E3D">
              <w:rPr>
                <w:rFonts w:ascii="Times New Roman" w:hAnsi="Times New Roman"/>
                <w:sz w:val="12"/>
                <w:szCs w:val="12"/>
              </w:rPr>
              <w:t>5340</w:t>
            </w:r>
          </w:p>
        </w:tc>
      </w:tr>
    </w:tbl>
    <w:p w:rsidR="00533E3D" w:rsidRPr="00533E3D" w:rsidRDefault="00533E3D" w:rsidP="00533E3D">
      <w:pPr>
        <w:spacing w:after="0" w:line="240" w:lineRule="auto"/>
        <w:jc w:val="both"/>
        <w:rPr>
          <w:rFonts w:ascii="Times New Roman" w:hAnsi="Times New Roman"/>
          <w:sz w:val="12"/>
          <w:szCs w:val="12"/>
        </w:rPr>
      </w:pPr>
    </w:p>
    <w:p w:rsidR="00D062D6" w:rsidRDefault="00D062D6" w:rsidP="00D062D6">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АДМИНИСТРАЦИЯ</w:t>
      </w:r>
    </w:p>
    <w:p w:rsidR="00D062D6" w:rsidRPr="008B3E75" w:rsidRDefault="00D062D6" w:rsidP="00D062D6">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СУРГУТ</w:t>
      </w:r>
    </w:p>
    <w:p w:rsidR="00D062D6" w:rsidRPr="008B3E75" w:rsidRDefault="00D062D6" w:rsidP="00D062D6">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МУНИЦИПАЛЬНОГО РАЙОНА СЕРГИЕВСКИЙ</w:t>
      </w:r>
    </w:p>
    <w:p w:rsidR="00D062D6" w:rsidRPr="008B3E75" w:rsidRDefault="00D062D6" w:rsidP="00D062D6">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САМАРСКОЙ ОБЛАСТИ</w:t>
      </w:r>
    </w:p>
    <w:p w:rsidR="00D062D6" w:rsidRPr="008B3E75" w:rsidRDefault="00D062D6" w:rsidP="00D062D6">
      <w:pPr>
        <w:spacing w:after="0" w:line="240" w:lineRule="auto"/>
        <w:jc w:val="center"/>
        <w:rPr>
          <w:rFonts w:ascii="Times New Roman" w:eastAsia="Calibri" w:hAnsi="Times New Roman" w:cs="Times New Roman"/>
          <w:sz w:val="12"/>
          <w:szCs w:val="12"/>
        </w:rPr>
      </w:pPr>
    </w:p>
    <w:p w:rsidR="00D062D6" w:rsidRPr="008B3E75" w:rsidRDefault="00D062D6" w:rsidP="00D062D6">
      <w:pPr>
        <w:spacing w:after="0" w:line="240" w:lineRule="auto"/>
        <w:jc w:val="center"/>
        <w:rPr>
          <w:rFonts w:ascii="Times New Roman" w:eastAsia="Calibri" w:hAnsi="Times New Roman" w:cs="Times New Roman"/>
          <w:sz w:val="12"/>
          <w:szCs w:val="12"/>
        </w:rPr>
      </w:pPr>
      <w:r w:rsidRPr="008B3E75">
        <w:rPr>
          <w:rFonts w:ascii="Times New Roman" w:eastAsia="Calibri" w:hAnsi="Times New Roman" w:cs="Times New Roman"/>
          <w:sz w:val="12"/>
          <w:szCs w:val="12"/>
        </w:rPr>
        <w:t>ПОСТАНОВЛЕНИЕ</w:t>
      </w:r>
    </w:p>
    <w:p w:rsidR="00D062D6" w:rsidRPr="008B3E75" w:rsidRDefault="00D062D6" w:rsidP="00D062D6">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14 янва</w:t>
      </w:r>
      <w:r w:rsidRPr="008B3E75">
        <w:rPr>
          <w:rFonts w:ascii="Times New Roman" w:eastAsia="Calibri" w:hAnsi="Times New Roman" w:cs="Times New Roman"/>
          <w:sz w:val="12"/>
          <w:szCs w:val="12"/>
        </w:rPr>
        <w:t>ря 201</w:t>
      </w:r>
      <w:r>
        <w:rPr>
          <w:rFonts w:ascii="Times New Roman" w:eastAsia="Calibri" w:hAnsi="Times New Roman" w:cs="Times New Roman"/>
          <w:sz w:val="12"/>
          <w:szCs w:val="12"/>
        </w:rPr>
        <w:t>6</w:t>
      </w:r>
      <w:r w:rsidRPr="008B3E7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w:t>
      </w:r>
    </w:p>
    <w:p w:rsidR="00D062D6" w:rsidRDefault="00D062D6" w:rsidP="00D062D6">
      <w:pPr>
        <w:spacing w:after="0" w:line="240" w:lineRule="auto"/>
        <w:jc w:val="center"/>
        <w:rPr>
          <w:rFonts w:ascii="Times New Roman" w:hAnsi="Times New Roman"/>
          <w:b/>
          <w:bCs/>
          <w:sz w:val="12"/>
          <w:szCs w:val="12"/>
        </w:rPr>
      </w:pPr>
      <w:r w:rsidRPr="00D062D6">
        <w:rPr>
          <w:rFonts w:ascii="Times New Roman" w:hAnsi="Times New Roman"/>
          <w:b/>
          <w:bCs/>
          <w:sz w:val="12"/>
          <w:szCs w:val="12"/>
        </w:rPr>
        <w:t>Об утверждении Положения   «О денежном</w:t>
      </w:r>
      <w:r>
        <w:rPr>
          <w:rFonts w:ascii="Times New Roman" w:hAnsi="Times New Roman"/>
          <w:b/>
          <w:bCs/>
          <w:sz w:val="12"/>
          <w:szCs w:val="12"/>
        </w:rPr>
        <w:t xml:space="preserve"> </w:t>
      </w:r>
      <w:r w:rsidRPr="00D062D6">
        <w:rPr>
          <w:rFonts w:ascii="Times New Roman" w:hAnsi="Times New Roman"/>
          <w:b/>
          <w:bCs/>
          <w:sz w:val="12"/>
          <w:szCs w:val="12"/>
        </w:rPr>
        <w:t>содержании и ежегодном оплачиваемом</w:t>
      </w:r>
      <w:r>
        <w:rPr>
          <w:rFonts w:ascii="Times New Roman" w:hAnsi="Times New Roman"/>
          <w:b/>
          <w:bCs/>
          <w:sz w:val="12"/>
          <w:szCs w:val="12"/>
        </w:rPr>
        <w:t xml:space="preserve"> </w:t>
      </w:r>
      <w:r w:rsidRPr="00D062D6">
        <w:rPr>
          <w:rFonts w:ascii="Times New Roman" w:hAnsi="Times New Roman"/>
          <w:b/>
          <w:bCs/>
          <w:sz w:val="12"/>
          <w:szCs w:val="12"/>
        </w:rPr>
        <w:t xml:space="preserve">отпуске работников, </w:t>
      </w:r>
    </w:p>
    <w:p w:rsidR="00D062D6" w:rsidRPr="00D062D6" w:rsidRDefault="00D062D6" w:rsidP="00D062D6">
      <w:pPr>
        <w:spacing w:after="0" w:line="240" w:lineRule="auto"/>
        <w:jc w:val="center"/>
        <w:rPr>
          <w:rFonts w:ascii="Times New Roman" w:hAnsi="Times New Roman"/>
          <w:b/>
          <w:bCs/>
          <w:sz w:val="12"/>
          <w:szCs w:val="12"/>
        </w:rPr>
      </w:pPr>
      <w:r w:rsidRPr="00D062D6">
        <w:rPr>
          <w:rFonts w:ascii="Times New Roman" w:hAnsi="Times New Roman"/>
          <w:b/>
          <w:bCs/>
          <w:sz w:val="12"/>
          <w:szCs w:val="12"/>
        </w:rPr>
        <w:t xml:space="preserve"> </w:t>
      </w:r>
      <w:proofErr w:type="gramStart"/>
      <w:r w:rsidRPr="00D062D6">
        <w:rPr>
          <w:rFonts w:ascii="Times New Roman" w:hAnsi="Times New Roman"/>
          <w:b/>
          <w:bCs/>
          <w:sz w:val="12"/>
          <w:szCs w:val="12"/>
        </w:rPr>
        <w:t>занимающих</w:t>
      </w:r>
      <w:proofErr w:type="gramEnd"/>
      <w:r w:rsidRPr="00D062D6">
        <w:rPr>
          <w:rFonts w:ascii="Times New Roman" w:hAnsi="Times New Roman"/>
          <w:b/>
          <w:bCs/>
          <w:sz w:val="12"/>
          <w:szCs w:val="12"/>
        </w:rPr>
        <w:t xml:space="preserve"> должности,</w:t>
      </w:r>
      <w:r>
        <w:rPr>
          <w:rFonts w:ascii="Times New Roman" w:hAnsi="Times New Roman"/>
          <w:b/>
          <w:bCs/>
          <w:sz w:val="12"/>
          <w:szCs w:val="12"/>
        </w:rPr>
        <w:t xml:space="preserve"> </w:t>
      </w:r>
      <w:r w:rsidRPr="00D062D6">
        <w:rPr>
          <w:rFonts w:ascii="Times New Roman" w:hAnsi="Times New Roman"/>
          <w:b/>
          <w:bCs/>
          <w:sz w:val="12"/>
          <w:szCs w:val="12"/>
        </w:rPr>
        <w:t>не  отнесенные к муниципальным должностям</w:t>
      </w:r>
      <w:r>
        <w:rPr>
          <w:rFonts w:ascii="Times New Roman" w:hAnsi="Times New Roman"/>
          <w:b/>
          <w:bCs/>
          <w:sz w:val="12"/>
          <w:szCs w:val="12"/>
        </w:rPr>
        <w:t xml:space="preserve"> </w:t>
      </w:r>
      <w:r w:rsidRPr="00D062D6">
        <w:rPr>
          <w:rFonts w:ascii="Times New Roman" w:hAnsi="Times New Roman"/>
          <w:b/>
          <w:bCs/>
          <w:sz w:val="12"/>
          <w:szCs w:val="12"/>
        </w:rPr>
        <w:t>муниципальной службы сельского поселения</w:t>
      </w:r>
      <w:r>
        <w:rPr>
          <w:rFonts w:ascii="Times New Roman" w:hAnsi="Times New Roman"/>
          <w:b/>
          <w:bCs/>
          <w:sz w:val="12"/>
          <w:szCs w:val="12"/>
        </w:rPr>
        <w:t xml:space="preserve"> </w:t>
      </w:r>
      <w:r w:rsidRPr="00D062D6">
        <w:rPr>
          <w:rFonts w:ascii="Times New Roman" w:hAnsi="Times New Roman"/>
          <w:b/>
          <w:bCs/>
          <w:sz w:val="12"/>
          <w:szCs w:val="12"/>
        </w:rPr>
        <w:t>Сургут муниципального района  Сергиевский»</w:t>
      </w:r>
    </w:p>
    <w:p w:rsidR="00D062D6" w:rsidRPr="00D062D6" w:rsidRDefault="00D062D6" w:rsidP="00D062D6">
      <w:pPr>
        <w:spacing w:after="0" w:line="240" w:lineRule="auto"/>
        <w:jc w:val="both"/>
        <w:rPr>
          <w:rFonts w:ascii="Times New Roman" w:hAnsi="Times New Roman"/>
          <w:sz w:val="12"/>
          <w:szCs w:val="12"/>
        </w:rPr>
      </w:pPr>
    </w:p>
    <w:p w:rsidR="00D062D6" w:rsidRPr="00D062D6" w:rsidRDefault="00D062D6" w:rsidP="00D062D6">
      <w:pPr>
        <w:spacing w:after="0" w:line="240" w:lineRule="auto"/>
        <w:ind w:firstLine="284"/>
        <w:jc w:val="both"/>
        <w:rPr>
          <w:rFonts w:ascii="Times New Roman" w:hAnsi="Times New Roman"/>
          <w:sz w:val="12"/>
          <w:szCs w:val="12"/>
        </w:rPr>
      </w:pPr>
      <w:proofErr w:type="gramStart"/>
      <w:r w:rsidRPr="00D062D6">
        <w:rPr>
          <w:rFonts w:ascii="Times New Roman" w:hAnsi="Times New Roman"/>
          <w:sz w:val="12"/>
          <w:szCs w:val="12"/>
        </w:rPr>
        <w:t>В соответствии с</w:t>
      </w:r>
      <w:hyperlink r:id="rId142" w:history="1">
        <w:r w:rsidRPr="00D062D6">
          <w:rPr>
            <w:rStyle w:val="ae"/>
            <w:rFonts w:ascii="Times New Roman" w:hAnsi="Times New Roman"/>
            <w:sz w:val="12"/>
            <w:szCs w:val="12"/>
          </w:rPr>
          <w:t xml:space="preserve"> Трудовым кодексом РФ</w:t>
        </w:r>
      </w:hyperlink>
      <w:r w:rsidRPr="00D062D6">
        <w:rPr>
          <w:rFonts w:ascii="Times New Roman" w:hAnsi="Times New Roman"/>
          <w:sz w:val="12"/>
          <w:szCs w:val="12"/>
        </w:rPr>
        <w:t xml:space="preserve"> в целях обеспечения социальных гарантий, создания единой правовой базы формирования денежного содержания и материального стимулирования, его единообразного применения для работников, занимающих должности, не отнесенные к муниципальным должностям муниципальной службы сельского поселения Сургут муниципального района Сергиевский, Администрация сельского поселения Сургут муниципального района Сергиевский</w:t>
      </w:r>
      <w:proofErr w:type="gramEnd"/>
    </w:p>
    <w:p w:rsidR="00D062D6" w:rsidRPr="00D062D6" w:rsidRDefault="00D062D6" w:rsidP="00D062D6">
      <w:pPr>
        <w:spacing w:after="0" w:line="240" w:lineRule="auto"/>
        <w:ind w:firstLine="284"/>
        <w:jc w:val="both"/>
        <w:rPr>
          <w:rFonts w:ascii="Times New Roman" w:hAnsi="Times New Roman"/>
          <w:b/>
          <w:sz w:val="12"/>
          <w:szCs w:val="12"/>
        </w:rPr>
      </w:pPr>
      <w:r w:rsidRPr="00D062D6">
        <w:rPr>
          <w:rFonts w:ascii="Times New Roman" w:hAnsi="Times New Roman"/>
          <w:b/>
          <w:sz w:val="12"/>
          <w:szCs w:val="12"/>
        </w:rPr>
        <w:t>ПОСТАНОВЛЯЕТ:</w:t>
      </w:r>
    </w:p>
    <w:p w:rsidR="00D062D6" w:rsidRPr="00D062D6" w:rsidRDefault="00D062D6" w:rsidP="00D062D6">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D062D6">
        <w:rPr>
          <w:rFonts w:ascii="Times New Roman" w:hAnsi="Times New Roman"/>
          <w:sz w:val="12"/>
          <w:szCs w:val="12"/>
        </w:rPr>
        <w:t>Утвердить Положение «О денежном содержании и ежегодном оплачиваемом отпуске работников, занимающих должности, не отнесенные к муниципальным должностям муниципальной службы сельского поселения Сургут муниципального района Сергиевский» согласно приложению №1 к настоящему постановлению.</w:t>
      </w:r>
    </w:p>
    <w:p w:rsidR="00D062D6" w:rsidRPr="00D062D6" w:rsidRDefault="00D062D6" w:rsidP="00D062D6">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D062D6">
        <w:rPr>
          <w:rFonts w:ascii="Times New Roman" w:hAnsi="Times New Roman"/>
          <w:sz w:val="12"/>
          <w:szCs w:val="12"/>
        </w:rPr>
        <w:t>Признать утратившим силу Постановление администрации сельского поселения Сургут муниципального района Сергиевский № 30 от 20.10.2008г.  «О режиме рабочего времени и оплате труда работников, занимающих должности, не отнесенные к муниципальным должностям муниципальной службы сельского поселения Сургут муниципального района Сергиевский».</w:t>
      </w:r>
    </w:p>
    <w:p w:rsidR="00D062D6" w:rsidRPr="00D062D6" w:rsidRDefault="00D062D6" w:rsidP="00D062D6">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D062D6">
        <w:rPr>
          <w:rFonts w:ascii="Times New Roman" w:hAnsi="Times New Roman"/>
          <w:sz w:val="12"/>
          <w:szCs w:val="12"/>
        </w:rPr>
        <w:t>Опубликовать настоящее постановление в газете «Сергиевский вестник».</w:t>
      </w:r>
    </w:p>
    <w:p w:rsidR="00D062D6" w:rsidRPr="00D062D6" w:rsidRDefault="00D062D6" w:rsidP="00D062D6">
      <w:pPr>
        <w:spacing w:after="0" w:line="240" w:lineRule="auto"/>
        <w:ind w:firstLine="284"/>
        <w:jc w:val="both"/>
        <w:rPr>
          <w:rFonts w:ascii="Times New Roman" w:hAnsi="Times New Roman"/>
          <w:sz w:val="12"/>
          <w:szCs w:val="12"/>
        </w:rPr>
      </w:pPr>
      <w:r>
        <w:rPr>
          <w:rFonts w:ascii="Times New Roman" w:hAnsi="Times New Roman"/>
          <w:sz w:val="12"/>
          <w:szCs w:val="12"/>
        </w:rPr>
        <w:t>4.</w:t>
      </w:r>
      <w:r w:rsidRPr="00D062D6">
        <w:rPr>
          <w:rFonts w:ascii="Times New Roman" w:hAnsi="Times New Roman"/>
          <w:sz w:val="12"/>
          <w:szCs w:val="12"/>
        </w:rPr>
        <w:t xml:space="preserve"> Настоящее постановление вступает в силу со дня его официального опубликования и распространяет свое действие на отношения, возникшие с 01.01.2016 г.</w:t>
      </w:r>
    </w:p>
    <w:p w:rsidR="00D062D6" w:rsidRPr="00D062D6" w:rsidRDefault="00D062D6" w:rsidP="00D062D6">
      <w:pPr>
        <w:spacing w:after="0" w:line="240" w:lineRule="auto"/>
        <w:jc w:val="right"/>
        <w:rPr>
          <w:rFonts w:ascii="Times New Roman" w:hAnsi="Times New Roman"/>
          <w:sz w:val="12"/>
          <w:szCs w:val="12"/>
        </w:rPr>
      </w:pPr>
      <w:r w:rsidRPr="00D062D6">
        <w:rPr>
          <w:rFonts w:ascii="Times New Roman" w:hAnsi="Times New Roman"/>
          <w:sz w:val="12"/>
          <w:szCs w:val="12"/>
        </w:rPr>
        <w:t>Глава сельского поселения Сургут</w:t>
      </w:r>
    </w:p>
    <w:p w:rsidR="00D062D6" w:rsidRDefault="00D062D6" w:rsidP="00D062D6">
      <w:pPr>
        <w:spacing w:after="0" w:line="240" w:lineRule="auto"/>
        <w:jc w:val="right"/>
        <w:rPr>
          <w:rFonts w:ascii="Times New Roman" w:hAnsi="Times New Roman"/>
          <w:sz w:val="12"/>
          <w:szCs w:val="12"/>
        </w:rPr>
      </w:pPr>
      <w:r w:rsidRPr="00D062D6">
        <w:rPr>
          <w:rFonts w:ascii="Times New Roman" w:hAnsi="Times New Roman"/>
          <w:sz w:val="12"/>
          <w:szCs w:val="12"/>
        </w:rPr>
        <w:t>муниципального района Сергиевский</w:t>
      </w:r>
    </w:p>
    <w:p w:rsidR="00D062D6" w:rsidRPr="00D062D6" w:rsidRDefault="00D062D6" w:rsidP="00D062D6">
      <w:pPr>
        <w:spacing w:after="0" w:line="240" w:lineRule="auto"/>
        <w:jc w:val="right"/>
        <w:rPr>
          <w:rFonts w:ascii="Times New Roman" w:hAnsi="Times New Roman"/>
          <w:sz w:val="12"/>
          <w:szCs w:val="12"/>
        </w:rPr>
      </w:pPr>
      <w:r w:rsidRPr="00D062D6">
        <w:rPr>
          <w:rFonts w:ascii="Times New Roman" w:hAnsi="Times New Roman"/>
          <w:sz w:val="12"/>
          <w:szCs w:val="12"/>
        </w:rPr>
        <w:t>С.А. Содомов</w:t>
      </w:r>
    </w:p>
    <w:p w:rsidR="00533E3D" w:rsidRPr="00533E3D" w:rsidRDefault="00533E3D" w:rsidP="00D062D6">
      <w:pPr>
        <w:spacing w:after="0" w:line="240" w:lineRule="auto"/>
        <w:jc w:val="right"/>
        <w:rPr>
          <w:rFonts w:ascii="Times New Roman" w:hAnsi="Times New Roman"/>
          <w:sz w:val="12"/>
          <w:szCs w:val="12"/>
        </w:rPr>
      </w:pPr>
    </w:p>
    <w:p w:rsidR="00D062D6" w:rsidRPr="00E65FD5" w:rsidRDefault="00D062D6" w:rsidP="00D062D6">
      <w:pPr>
        <w:tabs>
          <w:tab w:val="left" w:pos="142"/>
        </w:tabs>
        <w:spacing w:after="0" w:line="240" w:lineRule="auto"/>
        <w:jc w:val="right"/>
        <w:rPr>
          <w:rFonts w:ascii="Times New Roman" w:hAnsi="Times New Roman"/>
          <w:i/>
          <w:sz w:val="12"/>
          <w:szCs w:val="12"/>
        </w:rPr>
      </w:pPr>
      <w:r>
        <w:rPr>
          <w:rFonts w:ascii="Times New Roman" w:hAnsi="Times New Roman"/>
          <w:i/>
          <w:sz w:val="12"/>
          <w:szCs w:val="12"/>
        </w:rPr>
        <w:t>Приложение №1</w:t>
      </w:r>
    </w:p>
    <w:p w:rsidR="00D062D6" w:rsidRPr="00E65FD5" w:rsidRDefault="00D062D6" w:rsidP="00D062D6">
      <w:pPr>
        <w:spacing w:after="0" w:line="240" w:lineRule="auto"/>
        <w:jc w:val="right"/>
        <w:rPr>
          <w:rFonts w:ascii="Times New Roman" w:hAnsi="Times New Roman"/>
          <w:i/>
          <w:sz w:val="12"/>
          <w:szCs w:val="12"/>
        </w:rPr>
      </w:pPr>
      <w:r w:rsidRPr="00E65FD5">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Сургут</w:t>
      </w:r>
    </w:p>
    <w:p w:rsidR="00D062D6" w:rsidRPr="00E65FD5" w:rsidRDefault="00D062D6" w:rsidP="00D062D6">
      <w:pPr>
        <w:spacing w:after="0" w:line="240" w:lineRule="auto"/>
        <w:jc w:val="right"/>
        <w:rPr>
          <w:rFonts w:ascii="Times New Roman" w:hAnsi="Times New Roman"/>
          <w:i/>
          <w:sz w:val="12"/>
          <w:szCs w:val="12"/>
        </w:rPr>
      </w:pPr>
      <w:r w:rsidRPr="00E65FD5">
        <w:rPr>
          <w:rFonts w:ascii="Times New Roman" w:hAnsi="Times New Roman"/>
          <w:i/>
          <w:sz w:val="12"/>
          <w:szCs w:val="12"/>
        </w:rPr>
        <w:t>муниципального района Сергиевский Самарской области</w:t>
      </w:r>
    </w:p>
    <w:p w:rsidR="00D062D6" w:rsidRDefault="00D062D6" w:rsidP="00D062D6">
      <w:pPr>
        <w:spacing w:after="0" w:line="240" w:lineRule="auto"/>
        <w:jc w:val="right"/>
        <w:rPr>
          <w:rFonts w:ascii="Times New Roman" w:hAnsi="Times New Roman"/>
          <w:i/>
          <w:sz w:val="12"/>
          <w:szCs w:val="12"/>
        </w:rPr>
      </w:pPr>
      <w:r>
        <w:rPr>
          <w:rFonts w:ascii="Times New Roman" w:hAnsi="Times New Roman"/>
          <w:i/>
          <w:sz w:val="12"/>
          <w:szCs w:val="12"/>
        </w:rPr>
        <w:t>№2</w:t>
      </w:r>
      <w:r w:rsidRPr="00E65FD5">
        <w:rPr>
          <w:rFonts w:ascii="Times New Roman" w:hAnsi="Times New Roman"/>
          <w:i/>
          <w:sz w:val="12"/>
          <w:szCs w:val="12"/>
        </w:rPr>
        <w:t xml:space="preserve"> от “</w:t>
      </w:r>
      <w:r>
        <w:rPr>
          <w:rFonts w:ascii="Times New Roman" w:hAnsi="Times New Roman"/>
          <w:i/>
          <w:sz w:val="12"/>
          <w:szCs w:val="12"/>
        </w:rPr>
        <w:t>14” янва</w:t>
      </w:r>
      <w:r w:rsidRPr="00E65FD5">
        <w:rPr>
          <w:rFonts w:ascii="Times New Roman" w:hAnsi="Times New Roman"/>
          <w:i/>
          <w:sz w:val="12"/>
          <w:szCs w:val="12"/>
        </w:rPr>
        <w:t>ря 201</w:t>
      </w:r>
      <w:r>
        <w:rPr>
          <w:rFonts w:ascii="Times New Roman" w:hAnsi="Times New Roman"/>
          <w:i/>
          <w:sz w:val="12"/>
          <w:szCs w:val="12"/>
        </w:rPr>
        <w:t>6</w:t>
      </w:r>
      <w:r w:rsidRPr="00E65FD5">
        <w:rPr>
          <w:rFonts w:ascii="Times New Roman" w:hAnsi="Times New Roman"/>
          <w:i/>
          <w:sz w:val="12"/>
          <w:szCs w:val="12"/>
        </w:rPr>
        <w:t xml:space="preserve"> г.</w:t>
      </w:r>
    </w:p>
    <w:p w:rsidR="00D0734B" w:rsidRDefault="00D0734B" w:rsidP="00D062D6">
      <w:pPr>
        <w:spacing w:after="0" w:line="240" w:lineRule="auto"/>
        <w:jc w:val="right"/>
        <w:rPr>
          <w:rFonts w:ascii="Times New Roman" w:hAnsi="Times New Roman"/>
          <w:sz w:val="12"/>
          <w:szCs w:val="12"/>
        </w:rPr>
      </w:pPr>
    </w:p>
    <w:p w:rsidR="00D062D6" w:rsidRDefault="00D062D6" w:rsidP="00D062D6">
      <w:pPr>
        <w:spacing w:after="0" w:line="240" w:lineRule="auto"/>
        <w:jc w:val="center"/>
        <w:rPr>
          <w:rFonts w:ascii="Times New Roman" w:hAnsi="Times New Roman"/>
          <w:b/>
          <w:sz w:val="12"/>
          <w:szCs w:val="12"/>
        </w:rPr>
      </w:pPr>
      <w:r w:rsidRPr="00D062D6">
        <w:rPr>
          <w:rFonts w:ascii="Times New Roman" w:hAnsi="Times New Roman"/>
          <w:b/>
          <w:sz w:val="12"/>
          <w:szCs w:val="12"/>
        </w:rPr>
        <w:t>Положение «О денежном содержании и ежегодном оплачиваемом отпуске работников, занимающих должности, не отнесенные к муниципальным должностям муниципальной службы сельского поселения Сургут муниципального района Сергиевский»</w:t>
      </w:r>
    </w:p>
    <w:p w:rsidR="00D0734B" w:rsidRPr="00D062D6" w:rsidRDefault="00D0734B" w:rsidP="00D062D6">
      <w:pPr>
        <w:spacing w:after="0" w:line="240" w:lineRule="auto"/>
        <w:jc w:val="center"/>
        <w:rPr>
          <w:rFonts w:ascii="Times New Roman" w:hAnsi="Times New Roman"/>
          <w:b/>
          <w:sz w:val="12"/>
          <w:szCs w:val="12"/>
        </w:rPr>
      </w:pPr>
    </w:p>
    <w:p w:rsidR="00D062D6" w:rsidRPr="00D062D6" w:rsidRDefault="00D062D6" w:rsidP="00D062D6">
      <w:pPr>
        <w:spacing w:after="0" w:line="240" w:lineRule="auto"/>
        <w:jc w:val="center"/>
        <w:rPr>
          <w:rFonts w:ascii="Times New Roman" w:hAnsi="Times New Roman"/>
          <w:b/>
          <w:bCs/>
          <w:sz w:val="12"/>
          <w:szCs w:val="12"/>
        </w:rPr>
      </w:pPr>
      <w:r w:rsidRPr="00D062D6">
        <w:rPr>
          <w:rFonts w:ascii="Times New Roman" w:hAnsi="Times New Roman"/>
          <w:b/>
          <w:bCs/>
          <w:sz w:val="12"/>
          <w:szCs w:val="12"/>
        </w:rPr>
        <w:t>Статья 1. Общие положения</w:t>
      </w:r>
    </w:p>
    <w:p w:rsidR="00D062D6" w:rsidRPr="00D062D6" w:rsidRDefault="00D062D6" w:rsidP="00D062D6">
      <w:pPr>
        <w:spacing w:after="0" w:line="240" w:lineRule="auto"/>
        <w:ind w:firstLine="284"/>
        <w:jc w:val="both"/>
        <w:rPr>
          <w:rFonts w:ascii="Times New Roman" w:hAnsi="Times New Roman"/>
          <w:sz w:val="12"/>
          <w:szCs w:val="12"/>
        </w:rPr>
      </w:pPr>
      <w:r w:rsidRPr="00D062D6">
        <w:rPr>
          <w:rFonts w:ascii="Times New Roman" w:hAnsi="Times New Roman"/>
          <w:sz w:val="12"/>
          <w:szCs w:val="12"/>
        </w:rPr>
        <w:t>1.Настоящее Положение принято в целях установления денежного содержания (заработной платы) и порядка предоставления ежегодного оплачиваемого отпуска работникам, занимающим  должности, не отнесенные к должностям муниципальной службы сельского поселения Сургут муниципального района Сергиевский.</w:t>
      </w:r>
    </w:p>
    <w:p w:rsidR="00D062D6" w:rsidRDefault="00D062D6" w:rsidP="00D062D6">
      <w:pPr>
        <w:spacing w:after="0" w:line="240" w:lineRule="auto"/>
        <w:ind w:firstLine="284"/>
        <w:jc w:val="both"/>
        <w:rPr>
          <w:rFonts w:ascii="Times New Roman" w:hAnsi="Times New Roman"/>
          <w:sz w:val="12"/>
          <w:szCs w:val="12"/>
        </w:rPr>
      </w:pPr>
      <w:r w:rsidRPr="00D062D6">
        <w:rPr>
          <w:rFonts w:ascii="Times New Roman" w:hAnsi="Times New Roman"/>
          <w:sz w:val="12"/>
          <w:szCs w:val="12"/>
        </w:rPr>
        <w:t xml:space="preserve">2. К лицам, занимающим </w:t>
      </w:r>
      <w:proofErr w:type="gramStart"/>
      <w:r w:rsidRPr="00D062D6">
        <w:rPr>
          <w:rFonts w:ascii="Times New Roman" w:hAnsi="Times New Roman"/>
          <w:sz w:val="12"/>
          <w:szCs w:val="12"/>
        </w:rPr>
        <w:t>должности, не отнесенные к должностям муниципальной службы сельского поселения Сургут относятся</w:t>
      </w:r>
      <w:proofErr w:type="gramEnd"/>
      <w:r w:rsidRPr="00D062D6">
        <w:rPr>
          <w:rFonts w:ascii="Times New Roman" w:hAnsi="Times New Roman"/>
          <w:sz w:val="12"/>
          <w:szCs w:val="12"/>
        </w:rPr>
        <w:t>:</w:t>
      </w:r>
    </w:p>
    <w:p w:rsidR="00D062D6" w:rsidRDefault="00D062D6" w:rsidP="00D062D6">
      <w:pPr>
        <w:spacing w:after="0" w:line="240" w:lineRule="auto"/>
        <w:ind w:firstLine="284"/>
        <w:jc w:val="both"/>
        <w:rPr>
          <w:rFonts w:ascii="Times New Roman" w:hAnsi="Times New Roman"/>
          <w:sz w:val="12"/>
          <w:szCs w:val="12"/>
        </w:rPr>
      </w:pPr>
      <w:r w:rsidRPr="00D062D6">
        <w:rPr>
          <w:rFonts w:ascii="Times New Roman" w:hAnsi="Times New Roman"/>
          <w:sz w:val="12"/>
          <w:szCs w:val="12"/>
        </w:rPr>
        <w:t>-  смотритель кладбищ;</w:t>
      </w:r>
    </w:p>
    <w:p w:rsidR="00D062D6" w:rsidRPr="00D062D6" w:rsidRDefault="00D062D6" w:rsidP="00D062D6">
      <w:pPr>
        <w:spacing w:after="0" w:line="240" w:lineRule="auto"/>
        <w:ind w:firstLine="284"/>
        <w:jc w:val="both"/>
        <w:rPr>
          <w:rFonts w:ascii="Times New Roman" w:hAnsi="Times New Roman"/>
          <w:bCs/>
          <w:sz w:val="12"/>
          <w:szCs w:val="12"/>
        </w:rPr>
      </w:pPr>
      <w:r w:rsidRPr="00D062D6">
        <w:rPr>
          <w:rFonts w:ascii="Times New Roman" w:hAnsi="Times New Roman"/>
          <w:sz w:val="12"/>
          <w:szCs w:val="12"/>
        </w:rPr>
        <w:t>-  уборщик служебных помещений.</w:t>
      </w:r>
    </w:p>
    <w:p w:rsidR="00D062D6" w:rsidRPr="00D062D6" w:rsidRDefault="00D062D6" w:rsidP="00D062D6">
      <w:pPr>
        <w:spacing w:after="0" w:line="240" w:lineRule="auto"/>
        <w:jc w:val="center"/>
        <w:rPr>
          <w:rFonts w:ascii="Times New Roman" w:hAnsi="Times New Roman"/>
          <w:b/>
          <w:bCs/>
          <w:sz w:val="12"/>
          <w:szCs w:val="12"/>
        </w:rPr>
      </w:pPr>
      <w:r w:rsidRPr="00D062D6">
        <w:rPr>
          <w:rFonts w:ascii="Times New Roman" w:hAnsi="Times New Roman"/>
          <w:b/>
          <w:bCs/>
          <w:sz w:val="12"/>
          <w:szCs w:val="12"/>
        </w:rPr>
        <w:t>2. Оплата труда</w:t>
      </w:r>
    </w:p>
    <w:p w:rsidR="00D062D6" w:rsidRDefault="00D062D6" w:rsidP="00D062D6">
      <w:pPr>
        <w:spacing w:after="0" w:line="240" w:lineRule="auto"/>
        <w:ind w:firstLine="284"/>
        <w:jc w:val="both"/>
        <w:rPr>
          <w:rFonts w:ascii="Times New Roman" w:hAnsi="Times New Roman"/>
          <w:sz w:val="12"/>
          <w:szCs w:val="12"/>
        </w:rPr>
      </w:pPr>
      <w:r w:rsidRPr="00D062D6">
        <w:rPr>
          <w:rFonts w:ascii="Times New Roman" w:hAnsi="Times New Roman"/>
          <w:sz w:val="12"/>
          <w:szCs w:val="12"/>
        </w:rPr>
        <w:t xml:space="preserve">1. Денежное содержание работников, занимающих </w:t>
      </w:r>
      <w:proofErr w:type="gramStart"/>
      <w:r w:rsidRPr="00D062D6">
        <w:rPr>
          <w:rFonts w:ascii="Times New Roman" w:hAnsi="Times New Roman"/>
          <w:sz w:val="12"/>
          <w:szCs w:val="12"/>
        </w:rPr>
        <w:t>должности, не отнесенные к муниципальным должностям муниципальной службы состоит</w:t>
      </w:r>
      <w:proofErr w:type="gramEnd"/>
      <w:r w:rsidRPr="00D062D6">
        <w:rPr>
          <w:rFonts w:ascii="Times New Roman" w:hAnsi="Times New Roman"/>
          <w:sz w:val="12"/>
          <w:szCs w:val="12"/>
        </w:rPr>
        <w:t xml:space="preserve"> из должностного оклада, а также ежемесячных и  иных выплат, определяемых настоящей статьей. </w:t>
      </w:r>
    </w:p>
    <w:p w:rsidR="00D062D6" w:rsidRPr="00D062D6" w:rsidRDefault="00D062D6" w:rsidP="00D062D6">
      <w:pPr>
        <w:spacing w:after="0" w:line="240" w:lineRule="auto"/>
        <w:ind w:firstLine="284"/>
        <w:jc w:val="both"/>
        <w:rPr>
          <w:rFonts w:ascii="Times New Roman" w:hAnsi="Times New Roman"/>
          <w:sz w:val="12"/>
          <w:szCs w:val="12"/>
        </w:rPr>
      </w:pPr>
      <w:r w:rsidRPr="00D062D6">
        <w:rPr>
          <w:rFonts w:ascii="Times New Roman" w:hAnsi="Times New Roman"/>
          <w:sz w:val="12"/>
          <w:szCs w:val="12"/>
        </w:rPr>
        <w:t>2.     К дополнительным выплатам относятся:</w:t>
      </w:r>
    </w:p>
    <w:p w:rsidR="00D062D6" w:rsidRDefault="00D062D6" w:rsidP="00D062D6">
      <w:pPr>
        <w:spacing w:after="0" w:line="240" w:lineRule="auto"/>
        <w:ind w:firstLine="284"/>
        <w:jc w:val="both"/>
        <w:rPr>
          <w:rFonts w:ascii="Times New Roman" w:hAnsi="Times New Roman"/>
          <w:sz w:val="12"/>
          <w:szCs w:val="12"/>
        </w:rPr>
      </w:pPr>
      <w:r w:rsidRPr="00D062D6">
        <w:rPr>
          <w:rFonts w:ascii="Times New Roman" w:hAnsi="Times New Roman"/>
          <w:sz w:val="12"/>
          <w:szCs w:val="12"/>
        </w:rPr>
        <w:t>- премии за выполнение особо важных и сложных заданий;</w:t>
      </w:r>
    </w:p>
    <w:p w:rsidR="00D062D6" w:rsidRDefault="00D062D6" w:rsidP="00D062D6">
      <w:pPr>
        <w:spacing w:after="0" w:line="240" w:lineRule="auto"/>
        <w:ind w:firstLine="284"/>
        <w:jc w:val="both"/>
        <w:rPr>
          <w:rFonts w:ascii="Times New Roman" w:hAnsi="Times New Roman"/>
          <w:sz w:val="12"/>
          <w:szCs w:val="12"/>
        </w:rPr>
      </w:pPr>
      <w:r w:rsidRPr="00D062D6">
        <w:rPr>
          <w:rFonts w:ascii="Times New Roman" w:hAnsi="Times New Roman"/>
          <w:sz w:val="12"/>
          <w:szCs w:val="12"/>
        </w:rPr>
        <w:t>- ежемесячное денежное поощрение;</w:t>
      </w:r>
    </w:p>
    <w:p w:rsidR="00D062D6" w:rsidRDefault="00D062D6" w:rsidP="00D062D6">
      <w:pPr>
        <w:spacing w:after="0" w:line="240" w:lineRule="auto"/>
        <w:ind w:firstLine="284"/>
        <w:jc w:val="both"/>
        <w:rPr>
          <w:rFonts w:ascii="Times New Roman" w:hAnsi="Times New Roman"/>
          <w:sz w:val="12"/>
          <w:szCs w:val="12"/>
        </w:rPr>
      </w:pPr>
      <w:r w:rsidRPr="00D062D6">
        <w:rPr>
          <w:rFonts w:ascii="Times New Roman" w:hAnsi="Times New Roman"/>
          <w:sz w:val="12"/>
          <w:szCs w:val="12"/>
        </w:rPr>
        <w:t>- единовременная выплата при предоставлении ежегодного оплачиваемого отпуска, выплачиваемая один раз в год;</w:t>
      </w:r>
    </w:p>
    <w:p w:rsidR="00D062D6" w:rsidRPr="00D062D6" w:rsidRDefault="00D062D6" w:rsidP="00D062D6">
      <w:pPr>
        <w:spacing w:after="0" w:line="240" w:lineRule="auto"/>
        <w:ind w:firstLine="284"/>
        <w:jc w:val="both"/>
        <w:rPr>
          <w:rFonts w:ascii="Times New Roman" w:hAnsi="Times New Roman"/>
          <w:sz w:val="12"/>
          <w:szCs w:val="12"/>
        </w:rPr>
      </w:pPr>
      <w:r w:rsidRPr="00D062D6">
        <w:rPr>
          <w:rFonts w:ascii="Times New Roman" w:hAnsi="Times New Roman"/>
          <w:sz w:val="12"/>
          <w:szCs w:val="12"/>
        </w:rPr>
        <w:t>- материальная помощь;</w:t>
      </w:r>
    </w:p>
    <w:p w:rsidR="00D062D6" w:rsidRPr="00D062D6" w:rsidRDefault="00D062D6" w:rsidP="00D062D6">
      <w:pPr>
        <w:spacing w:after="0" w:line="240" w:lineRule="auto"/>
        <w:ind w:firstLine="284"/>
        <w:jc w:val="both"/>
        <w:rPr>
          <w:rFonts w:ascii="Times New Roman" w:hAnsi="Times New Roman"/>
          <w:sz w:val="12"/>
          <w:szCs w:val="12"/>
        </w:rPr>
      </w:pPr>
      <w:r w:rsidRPr="00D062D6">
        <w:rPr>
          <w:rFonts w:ascii="Times New Roman" w:hAnsi="Times New Roman"/>
          <w:sz w:val="12"/>
          <w:szCs w:val="12"/>
        </w:rPr>
        <w:t>- ежемесячная надбавка к должностному окладу за выслугу лет.</w:t>
      </w:r>
    </w:p>
    <w:p w:rsidR="00D062D6" w:rsidRDefault="00D062D6" w:rsidP="00D062D6">
      <w:pPr>
        <w:spacing w:after="0" w:line="240" w:lineRule="auto"/>
        <w:ind w:firstLine="284"/>
        <w:jc w:val="both"/>
        <w:rPr>
          <w:rFonts w:ascii="Times New Roman" w:hAnsi="Times New Roman"/>
          <w:sz w:val="12"/>
          <w:szCs w:val="12"/>
        </w:rPr>
      </w:pPr>
      <w:r w:rsidRPr="00D062D6">
        <w:rPr>
          <w:rFonts w:ascii="Times New Roman" w:hAnsi="Times New Roman"/>
          <w:sz w:val="12"/>
          <w:szCs w:val="12"/>
        </w:rPr>
        <w:t xml:space="preserve">3. Изменения в оплате труда работникам, занимающим  </w:t>
      </w:r>
      <w:proofErr w:type="gramStart"/>
      <w:r w:rsidRPr="00D062D6">
        <w:rPr>
          <w:rFonts w:ascii="Times New Roman" w:hAnsi="Times New Roman"/>
          <w:sz w:val="12"/>
          <w:szCs w:val="12"/>
        </w:rPr>
        <w:t>должности, не отнесенные к должностям муниципальной службы сельского поселения Сургут муниципального района Сергиевский осуществляется</w:t>
      </w:r>
      <w:proofErr w:type="gramEnd"/>
      <w:r w:rsidRPr="00D062D6">
        <w:rPr>
          <w:rFonts w:ascii="Times New Roman" w:hAnsi="Times New Roman"/>
          <w:sz w:val="12"/>
          <w:szCs w:val="12"/>
        </w:rPr>
        <w:t xml:space="preserve"> в форме внесения изменений и дополнений в настоящее Положение.</w:t>
      </w:r>
    </w:p>
    <w:p w:rsidR="00D062D6" w:rsidRPr="00D062D6" w:rsidRDefault="00D062D6" w:rsidP="00D062D6">
      <w:pPr>
        <w:spacing w:after="0" w:line="240" w:lineRule="auto"/>
        <w:ind w:firstLine="284"/>
        <w:jc w:val="both"/>
        <w:rPr>
          <w:rFonts w:ascii="Times New Roman" w:hAnsi="Times New Roman"/>
          <w:sz w:val="12"/>
          <w:szCs w:val="12"/>
        </w:rPr>
      </w:pPr>
      <w:r w:rsidRPr="00D062D6">
        <w:rPr>
          <w:rFonts w:ascii="Times New Roman" w:hAnsi="Times New Roman"/>
          <w:sz w:val="12"/>
          <w:szCs w:val="12"/>
        </w:rPr>
        <w:t xml:space="preserve">4. </w:t>
      </w:r>
      <w:proofErr w:type="gramStart"/>
      <w:r w:rsidRPr="00D062D6">
        <w:rPr>
          <w:rFonts w:ascii="Times New Roman" w:hAnsi="Times New Roman"/>
          <w:sz w:val="12"/>
          <w:szCs w:val="12"/>
        </w:rPr>
        <w:t>Оплата труда работников, занимающих должности, не отнесенные к муниципальным должностям муниципальной службы сельского поселения Сургут осуществляется за счет средств бюджета сельского поселения Сургут муниципального района Сергиевский и субвенций, направленных на осуществление переданных государственных полномочий.</w:t>
      </w:r>
      <w:proofErr w:type="gramEnd"/>
    </w:p>
    <w:p w:rsidR="00D062D6" w:rsidRPr="00D062D6" w:rsidRDefault="00D062D6" w:rsidP="00D062D6">
      <w:pPr>
        <w:spacing w:after="0" w:line="240" w:lineRule="auto"/>
        <w:jc w:val="center"/>
        <w:rPr>
          <w:rFonts w:ascii="Times New Roman" w:hAnsi="Times New Roman"/>
          <w:b/>
          <w:bCs/>
          <w:sz w:val="12"/>
          <w:szCs w:val="12"/>
        </w:rPr>
      </w:pPr>
      <w:r w:rsidRPr="00D062D6">
        <w:rPr>
          <w:rFonts w:ascii="Times New Roman" w:hAnsi="Times New Roman"/>
          <w:b/>
          <w:bCs/>
          <w:sz w:val="12"/>
          <w:szCs w:val="12"/>
        </w:rPr>
        <w:t>3. Должностные оклады</w:t>
      </w:r>
    </w:p>
    <w:p w:rsidR="00D062D6" w:rsidRDefault="00D062D6" w:rsidP="00D062D6">
      <w:pPr>
        <w:spacing w:after="0" w:line="240" w:lineRule="auto"/>
        <w:ind w:firstLine="284"/>
        <w:jc w:val="both"/>
        <w:rPr>
          <w:rFonts w:ascii="Times New Roman" w:hAnsi="Times New Roman"/>
          <w:sz w:val="12"/>
          <w:szCs w:val="12"/>
        </w:rPr>
      </w:pPr>
      <w:r w:rsidRPr="00D062D6">
        <w:rPr>
          <w:rFonts w:ascii="Times New Roman" w:hAnsi="Times New Roman"/>
          <w:bCs/>
          <w:sz w:val="12"/>
          <w:szCs w:val="12"/>
        </w:rPr>
        <w:t>1.Р</w:t>
      </w:r>
      <w:r w:rsidRPr="00D062D6">
        <w:rPr>
          <w:rFonts w:ascii="Times New Roman" w:hAnsi="Times New Roman"/>
          <w:sz w:val="12"/>
          <w:szCs w:val="12"/>
        </w:rPr>
        <w:t xml:space="preserve">аботникам, занимающим </w:t>
      </w:r>
      <w:proofErr w:type="gramStart"/>
      <w:r w:rsidRPr="00D062D6">
        <w:rPr>
          <w:rFonts w:ascii="Times New Roman" w:hAnsi="Times New Roman"/>
          <w:sz w:val="12"/>
          <w:szCs w:val="12"/>
        </w:rPr>
        <w:t>должности, не отнесенные к муниципальным должностям муниципальной службы в сельском поселении Сургут муниципального района Сергиевский устанавливаются</w:t>
      </w:r>
      <w:proofErr w:type="gramEnd"/>
      <w:r w:rsidRPr="00D062D6">
        <w:rPr>
          <w:rFonts w:ascii="Times New Roman" w:hAnsi="Times New Roman"/>
          <w:sz w:val="12"/>
          <w:szCs w:val="12"/>
        </w:rPr>
        <w:t xml:space="preserve"> должностные оклады согласно приложению №1.</w:t>
      </w:r>
    </w:p>
    <w:p w:rsidR="00D062D6" w:rsidRPr="00D062D6" w:rsidRDefault="00D062D6" w:rsidP="00D062D6">
      <w:pPr>
        <w:spacing w:after="0" w:line="240" w:lineRule="auto"/>
        <w:ind w:firstLine="284"/>
        <w:jc w:val="both"/>
        <w:rPr>
          <w:rFonts w:ascii="Times New Roman" w:hAnsi="Times New Roman"/>
          <w:sz w:val="12"/>
          <w:szCs w:val="12"/>
        </w:rPr>
      </w:pPr>
      <w:r w:rsidRPr="00D062D6">
        <w:rPr>
          <w:rFonts w:ascii="Times New Roman" w:hAnsi="Times New Roman"/>
          <w:sz w:val="12"/>
          <w:szCs w:val="12"/>
        </w:rPr>
        <w:t xml:space="preserve">Должностные оклады работников, занимающих </w:t>
      </w:r>
      <w:proofErr w:type="gramStart"/>
      <w:r w:rsidRPr="00D062D6">
        <w:rPr>
          <w:rFonts w:ascii="Times New Roman" w:hAnsi="Times New Roman"/>
          <w:sz w:val="12"/>
          <w:szCs w:val="12"/>
        </w:rPr>
        <w:t>должности, не отнесенные к муниципальным должностям муниципальной службы подлежат</w:t>
      </w:r>
      <w:proofErr w:type="gramEnd"/>
      <w:r w:rsidRPr="00D062D6">
        <w:rPr>
          <w:rFonts w:ascii="Times New Roman" w:hAnsi="Times New Roman"/>
          <w:sz w:val="12"/>
          <w:szCs w:val="12"/>
        </w:rPr>
        <w:t xml:space="preserve"> индексации в соответствии с законодательством.</w:t>
      </w:r>
    </w:p>
    <w:p w:rsidR="00D062D6" w:rsidRPr="00D062D6" w:rsidRDefault="00D062D6" w:rsidP="00D062D6">
      <w:pPr>
        <w:spacing w:after="0" w:line="240" w:lineRule="auto"/>
        <w:jc w:val="center"/>
        <w:rPr>
          <w:rFonts w:ascii="Times New Roman" w:hAnsi="Times New Roman"/>
          <w:b/>
          <w:sz w:val="12"/>
          <w:szCs w:val="12"/>
        </w:rPr>
      </w:pPr>
      <w:r w:rsidRPr="00D062D6">
        <w:rPr>
          <w:rFonts w:ascii="Times New Roman" w:hAnsi="Times New Roman"/>
          <w:b/>
          <w:sz w:val="12"/>
          <w:szCs w:val="12"/>
        </w:rPr>
        <w:lastRenderedPageBreak/>
        <w:t>4. Дополнительные выплаты</w:t>
      </w:r>
    </w:p>
    <w:p w:rsidR="00D062D6" w:rsidRDefault="00D062D6" w:rsidP="00D062D6">
      <w:pPr>
        <w:spacing w:after="0" w:line="240" w:lineRule="auto"/>
        <w:ind w:firstLine="284"/>
        <w:jc w:val="both"/>
        <w:rPr>
          <w:rFonts w:ascii="Times New Roman" w:hAnsi="Times New Roman"/>
          <w:sz w:val="12"/>
          <w:szCs w:val="12"/>
        </w:rPr>
      </w:pPr>
      <w:r w:rsidRPr="00D062D6">
        <w:rPr>
          <w:rFonts w:ascii="Times New Roman" w:hAnsi="Times New Roman"/>
          <w:sz w:val="12"/>
          <w:szCs w:val="12"/>
        </w:rPr>
        <w:t xml:space="preserve">1. </w:t>
      </w:r>
      <w:r w:rsidRPr="00D062D6">
        <w:rPr>
          <w:rFonts w:ascii="Times New Roman" w:hAnsi="Times New Roman"/>
          <w:bCs/>
          <w:sz w:val="12"/>
          <w:szCs w:val="12"/>
        </w:rPr>
        <w:t>Р</w:t>
      </w:r>
      <w:r w:rsidRPr="00D062D6">
        <w:rPr>
          <w:rFonts w:ascii="Times New Roman" w:hAnsi="Times New Roman"/>
          <w:sz w:val="12"/>
          <w:szCs w:val="12"/>
        </w:rPr>
        <w:t xml:space="preserve">аботникам, занимающим </w:t>
      </w:r>
      <w:proofErr w:type="gramStart"/>
      <w:r w:rsidRPr="00D062D6">
        <w:rPr>
          <w:rFonts w:ascii="Times New Roman" w:hAnsi="Times New Roman"/>
          <w:sz w:val="12"/>
          <w:szCs w:val="12"/>
        </w:rPr>
        <w:t>должности, не отнесенные к муниципальным должностям муниципальной службы в сельском поселении Сургут муниципального района Сергиевский устанавливаются</w:t>
      </w:r>
      <w:proofErr w:type="gramEnd"/>
      <w:r w:rsidRPr="00D062D6">
        <w:rPr>
          <w:rFonts w:ascii="Times New Roman" w:hAnsi="Times New Roman"/>
          <w:sz w:val="12"/>
          <w:szCs w:val="12"/>
        </w:rPr>
        <w:t xml:space="preserve"> дополнительные выплаты:</w:t>
      </w:r>
    </w:p>
    <w:p w:rsidR="00D062D6" w:rsidRDefault="00D062D6" w:rsidP="00D062D6">
      <w:pPr>
        <w:spacing w:after="0" w:line="240" w:lineRule="auto"/>
        <w:ind w:firstLine="284"/>
        <w:jc w:val="both"/>
        <w:rPr>
          <w:rFonts w:ascii="Times New Roman" w:hAnsi="Times New Roman"/>
          <w:sz w:val="12"/>
          <w:szCs w:val="12"/>
        </w:rPr>
      </w:pPr>
      <w:r w:rsidRPr="00D062D6">
        <w:rPr>
          <w:rFonts w:ascii="Times New Roman" w:hAnsi="Times New Roman"/>
          <w:sz w:val="12"/>
          <w:szCs w:val="12"/>
        </w:rPr>
        <w:t>1.1. Премии за выполнение особо важных и сложных заданий.</w:t>
      </w:r>
    </w:p>
    <w:p w:rsidR="00D062D6" w:rsidRDefault="00D062D6" w:rsidP="00D062D6">
      <w:pPr>
        <w:spacing w:after="0" w:line="240" w:lineRule="auto"/>
        <w:ind w:firstLine="284"/>
        <w:jc w:val="both"/>
        <w:rPr>
          <w:rFonts w:ascii="Times New Roman" w:hAnsi="Times New Roman"/>
          <w:sz w:val="12"/>
          <w:szCs w:val="12"/>
        </w:rPr>
      </w:pPr>
      <w:r w:rsidRPr="00D062D6">
        <w:rPr>
          <w:rFonts w:ascii="Times New Roman" w:hAnsi="Times New Roman"/>
          <w:sz w:val="12"/>
          <w:szCs w:val="12"/>
        </w:rPr>
        <w:t xml:space="preserve">1.1.1. Премии работникам, занимающим </w:t>
      </w:r>
      <w:proofErr w:type="gramStart"/>
      <w:r w:rsidRPr="00D062D6">
        <w:rPr>
          <w:rFonts w:ascii="Times New Roman" w:hAnsi="Times New Roman"/>
          <w:sz w:val="12"/>
          <w:szCs w:val="12"/>
        </w:rPr>
        <w:t>должности, не отнесенные к муниципальным должностям муниципальной службы выплачиваются</w:t>
      </w:r>
      <w:proofErr w:type="gramEnd"/>
      <w:r w:rsidRPr="00D062D6">
        <w:rPr>
          <w:rFonts w:ascii="Times New Roman" w:hAnsi="Times New Roman"/>
          <w:sz w:val="12"/>
          <w:szCs w:val="12"/>
        </w:rPr>
        <w:t xml:space="preserve"> по результатам работы за квартал и год.</w:t>
      </w:r>
    </w:p>
    <w:p w:rsidR="00D062D6" w:rsidRDefault="00D062D6" w:rsidP="00D062D6">
      <w:pPr>
        <w:spacing w:after="0" w:line="240" w:lineRule="auto"/>
        <w:ind w:firstLine="284"/>
        <w:jc w:val="both"/>
        <w:rPr>
          <w:rFonts w:ascii="Times New Roman" w:hAnsi="Times New Roman"/>
          <w:sz w:val="12"/>
          <w:szCs w:val="12"/>
        </w:rPr>
      </w:pPr>
      <w:r w:rsidRPr="00D062D6">
        <w:rPr>
          <w:rFonts w:ascii="Times New Roman" w:hAnsi="Times New Roman"/>
          <w:sz w:val="12"/>
          <w:szCs w:val="12"/>
        </w:rPr>
        <w:t>1.1.2. Размер премии, выплачиваемой отдельному работнику, занимающему должность, не отнесенную к муниципальной должности муниципальной службы, устанавливается распоряжением работодателя.</w:t>
      </w:r>
    </w:p>
    <w:p w:rsidR="00D062D6" w:rsidRDefault="00D062D6" w:rsidP="00D062D6">
      <w:pPr>
        <w:spacing w:after="0" w:line="240" w:lineRule="auto"/>
        <w:ind w:firstLine="284"/>
        <w:jc w:val="both"/>
        <w:rPr>
          <w:rFonts w:ascii="Times New Roman" w:hAnsi="Times New Roman"/>
          <w:sz w:val="12"/>
          <w:szCs w:val="12"/>
        </w:rPr>
      </w:pPr>
      <w:r w:rsidRPr="00D062D6">
        <w:rPr>
          <w:rFonts w:ascii="Times New Roman" w:hAnsi="Times New Roman"/>
          <w:sz w:val="12"/>
          <w:szCs w:val="12"/>
        </w:rPr>
        <w:t>1.2. Ежемесячное денежное поощрение</w:t>
      </w:r>
      <w:r>
        <w:rPr>
          <w:rFonts w:ascii="Times New Roman" w:hAnsi="Times New Roman"/>
          <w:sz w:val="12"/>
          <w:szCs w:val="12"/>
        </w:rPr>
        <w:t xml:space="preserve">. </w:t>
      </w:r>
      <w:r w:rsidRPr="00D062D6">
        <w:rPr>
          <w:rFonts w:ascii="Times New Roman" w:hAnsi="Times New Roman"/>
          <w:sz w:val="12"/>
          <w:szCs w:val="12"/>
        </w:rPr>
        <w:t>Размеры ежемесячных денежных поощрений устанавливаются до 25% от должностного оклада.</w:t>
      </w:r>
    </w:p>
    <w:p w:rsidR="00D062D6" w:rsidRDefault="00D062D6" w:rsidP="00D062D6">
      <w:pPr>
        <w:spacing w:after="0" w:line="240" w:lineRule="auto"/>
        <w:ind w:firstLine="284"/>
        <w:jc w:val="both"/>
        <w:rPr>
          <w:rFonts w:ascii="Times New Roman" w:hAnsi="Times New Roman"/>
          <w:sz w:val="12"/>
          <w:szCs w:val="12"/>
        </w:rPr>
      </w:pPr>
      <w:r w:rsidRPr="00D062D6">
        <w:rPr>
          <w:rFonts w:ascii="Times New Roman" w:hAnsi="Times New Roman"/>
          <w:sz w:val="12"/>
          <w:szCs w:val="12"/>
        </w:rPr>
        <w:t xml:space="preserve">1.3. Единовременная выплата при предоставлении ежегодного оплачиваемого отпуска, выплачиваемая один раз в год – в размере 1 должностного оклада. </w:t>
      </w:r>
    </w:p>
    <w:p w:rsidR="00D062D6" w:rsidRDefault="00D062D6" w:rsidP="00D062D6">
      <w:pPr>
        <w:spacing w:after="0" w:line="240" w:lineRule="auto"/>
        <w:ind w:firstLine="284"/>
        <w:jc w:val="both"/>
        <w:rPr>
          <w:rFonts w:ascii="Times New Roman" w:hAnsi="Times New Roman"/>
          <w:sz w:val="12"/>
          <w:szCs w:val="12"/>
        </w:rPr>
      </w:pPr>
      <w:r w:rsidRPr="00D062D6">
        <w:rPr>
          <w:rFonts w:ascii="Times New Roman" w:hAnsi="Times New Roman"/>
          <w:sz w:val="12"/>
          <w:szCs w:val="12"/>
        </w:rPr>
        <w:t>1.4. Материальная помощь.</w:t>
      </w:r>
    </w:p>
    <w:p w:rsidR="00D062D6" w:rsidRDefault="00D062D6" w:rsidP="00D062D6">
      <w:pPr>
        <w:spacing w:after="0" w:line="240" w:lineRule="auto"/>
        <w:ind w:firstLine="284"/>
        <w:jc w:val="both"/>
        <w:rPr>
          <w:rFonts w:ascii="Times New Roman" w:hAnsi="Times New Roman"/>
          <w:sz w:val="12"/>
          <w:szCs w:val="12"/>
        </w:rPr>
      </w:pPr>
      <w:r w:rsidRPr="00D062D6">
        <w:rPr>
          <w:rFonts w:ascii="Times New Roman" w:hAnsi="Times New Roman"/>
          <w:sz w:val="12"/>
          <w:szCs w:val="12"/>
        </w:rPr>
        <w:t>1.4.1. Оказание работникам, занимающим должности, не отнесенные к муниципальным должностям муниципальной службы материальной помощи производится однократно в течени</w:t>
      </w:r>
      <w:proofErr w:type="gramStart"/>
      <w:r w:rsidRPr="00D062D6">
        <w:rPr>
          <w:rFonts w:ascii="Times New Roman" w:hAnsi="Times New Roman"/>
          <w:sz w:val="12"/>
          <w:szCs w:val="12"/>
        </w:rPr>
        <w:t>и</w:t>
      </w:r>
      <w:proofErr w:type="gramEnd"/>
      <w:r w:rsidRPr="00D062D6">
        <w:rPr>
          <w:rFonts w:ascii="Times New Roman" w:hAnsi="Times New Roman"/>
          <w:sz w:val="12"/>
          <w:szCs w:val="12"/>
        </w:rPr>
        <w:t xml:space="preserve"> календарного года, в размере 1 должностного оклада, на основании заявления работник. При увольнении  работник, занимающий должность, не отнесенную к муниципальной должности муниципальной службы, не реализовавший свое право на получение материальной помощи, имеет право на оказание материальной помощи пропорци</w:t>
      </w:r>
      <w:r>
        <w:rPr>
          <w:rFonts w:ascii="Times New Roman" w:hAnsi="Times New Roman"/>
          <w:sz w:val="12"/>
          <w:szCs w:val="12"/>
        </w:rPr>
        <w:t xml:space="preserve">онально отработанным месяцам. </w:t>
      </w:r>
      <w:r w:rsidRPr="00D062D6">
        <w:rPr>
          <w:rFonts w:ascii="Times New Roman" w:hAnsi="Times New Roman"/>
          <w:sz w:val="12"/>
          <w:szCs w:val="12"/>
        </w:rPr>
        <w:t>Для расчета размера материальной помощи принимается размер должностного оклада, установленный на момент выплаты материальной помощи.</w:t>
      </w:r>
    </w:p>
    <w:p w:rsidR="00D062D6" w:rsidRDefault="00D062D6" w:rsidP="00D062D6">
      <w:pPr>
        <w:spacing w:after="0" w:line="240" w:lineRule="auto"/>
        <w:ind w:firstLine="284"/>
        <w:jc w:val="both"/>
        <w:rPr>
          <w:rFonts w:ascii="Times New Roman" w:hAnsi="Times New Roman"/>
          <w:sz w:val="12"/>
          <w:szCs w:val="12"/>
        </w:rPr>
      </w:pPr>
      <w:r w:rsidRPr="00D062D6">
        <w:rPr>
          <w:rFonts w:ascii="Times New Roman" w:hAnsi="Times New Roman"/>
          <w:sz w:val="12"/>
          <w:szCs w:val="12"/>
        </w:rPr>
        <w:t>1.4.2. Вновь принятые работники, проработавшие более 1 месяца, имеют право на оказание материальной помощи пропорционально отработанным месяцам.</w:t>
      </w:r>
    </w:p>
    <w:p w:rsidR="00D062D6" w:rsidRPr="00D062D6" w:rsidRDefault="00D062D6" w:rsidP="00D062D6">
      <w:pPr>
        <w:spacing w:after="0" w:line="240" w:lineRule="auto"/>
        <w:ind w:firstLine="284"/>
        <w:jc w:val="both"/>
        <w:rPr>
          <w:rFonts w:ascii="Times New Roman" w:hAnsi="Times New Roman"/>
          <w:sz w:val="12"/>
          <w:szCs w:val="12"/>
        </w:rPr>
      </w:pPr>
      <w:r w:rsidRPr="00D062D6">
        <w:rPr>
          <w:rFonts w:ascii="Times New Roman" w:hAnsi="Times New Roman"/>
          <w:sz w:val="12"/>
          <w:szCs w:val="12"/>
        </w:rPr>
        <w:t xml:space="preserve">1.4.3. </w:t>
      </w:r>
      <w:r w:rsidRPr="00D062D6">
        <w:rPr>
          <w:rFonts w:ascii="Times New Roman" w:hAnsi="Times New Roman"/>
          <w:bCs/>
          <w:sz w:val="12"/>
          <w:szCs w:val="12"/>
        </w:rPr>
        <w:t>Р</w:t>
      </w:r>
      <w:r w:rsidRPr="00D062D6">
        <w:rPr>
          <w:rFonts w:ascii="Times New Roman" w:hAnsi="Times New Roman"/>
          <w:sz w:val="12"/>
          <w:szCs w:val="12"/>
        </w:rPr>
        <w:t>аботникам, занимающим должности, не отнесенные к муниципальным должностям муниципальной службы, материальная помощь может быть также оказана дополнительно: при тяжелом материальном положении или заболевании работника, тяжелом заболевании или смерти членов его семьи. Решение о выплате данной материальной помощи и ее конкретном размере принимается работодателем на основании заявления  работника.</w:t>
      </w:r>
    </w:p>
    <w:p w:rsidR="00D062D6" w:rsidRPr="00D062D6" w:rsidRDefault="00D062D6" w:rsidP="00D062D6">
      <w:pPr>
        <w:spacing w:after="0" w:line="240" w:lineRule="auto"/>
        <w:ind w:firstLine="284"/>
        <w:jc w:val="both"/>
        <w:rPr>
          <w:rFonts w:ascii="Times New Roman" w:hAnsi="Times New Roman"/>
          <w:sz w:val="12"/>
          <w:szCs w:val="12"/>
        </w:rPr>
      </w:pPr>
      <w:r w:rsidRPr="00D062D6">
        <w:rPr>
          <w:rFonts w:ascii="Times New Roman" w:hAnsi="Times New Roman"/>
          <w:sz w:val="12"/>
          <w:szCs w:val="12"/>
        </w:rPr>
        <w:t>1.5. Ежемесячная надбавка к должностному окладу за выслугу лет</w:t>
      </w:r>
    </w:p>
    <w:p w:rsidR="00D062D6" w:rsidRDefault="00D062D6" w:rsidP="00D062D6">
      <w:pPr>
        <w:spacing w:after="0" w:line="240" w:lineRule="auto"/>
        <w:ind w:firstLine="284"/>
        <w:jc w:val="both"/>
        <w:rPr>
          <w:rFonts w:ascii="Times New Roman" w:hAnsi="Times New Roman"/>
          <w:sz w:val="12"/>
          <w:szCs w:val="12"/>
        </w:rPr>
      </w:pPr>
      <w:r w:rsidRPr="00D062D6">
        <w:rPr>
          <w:rFonts w:ascii="Times New Roman" w:hAnsi="Times New Roman"/>
          <w:sz w:val="12"/>
          <w:szCs w:val="12"/>
        </w:rPr>
        <w:t xml:space="preserve">1.5.1. Ежемесячная надбавка к должностному окладу за выслугу лет </w:t>
      </w:r>
      <w:r w:rsidRPr="00D062D6">
        <w:rPr>
          <w:rFonts w:ascii="Times New Roman" w:hAnsi="Times New Roman"/>
          <w:bCs/>
          <w:sz w:val="12"/>
          <w:szCs w:val="12"/>
        </w:rPr>
        <w:t>р</w:t>
      </w:r>
      <w:r w:rsidRPr="00D062D6">
        <w:rPr>
          <w:rFonts w:ascii="Times New Roman" w:hAnsi="Times New Roman"/>
          <w:sz w:val="12"/>
          <w:szCs w:val="12"/>
        </w:rPr>
        <w:t xml:space="preserve">аботникам, занимающим </w:t>
      </w:r>
      <w:proofErr w:type="gramStart"/>
      <w:r w:rsidRPr="00D062D6">
        <w:rPr>
          <w:rFonts w:ascii="Times New Roman" w:hAnsi="Times New Roman"/>
          <w:sz w:val="12"/>
          <w:szCs w:val="12"/>
        </w:rPr>
        <w:t>должности, не отнесенные к муниципальным должностям муниципальной службы устанавливается</w:t>
      </w:r>
      <w:proofErr w:type="gramEnd"/>
      <w:r w:rsidRPr="00D062D6">
        <w:rPr>
          <w:rFonts w:ascii="Times New Roman" w:hAnsi="Times New Roman"/>
          <w:sz w:val="12"/>
          <w:szCs w:val="12"/>
        </w:rPr>
        <w:t xml:space="preserve"> в следующих размерах:</w:t>
      </w:r>
    </w:p>
    <w:tbl>
      <w:tblPr>
        <w:tblStyle w:val="af1"/>
        <w:tblW w:w="7513" w:type="dxa"/>
        <w:tblInd w:w="108" w:type="dxa"/>
        <w:tblLook w:val="04A0" w:firstRow="1" w:lastRow="0" w:firstColumn="1" w:lastColumn="0" w:noHBand="0" w:noVBand="1"/>
      </w:tblPr>
      <w:tblGrid>
        <w:gridCol w:w="2204"/>
        <w:gridCol w:w="5309"/>
      </w:tblGrid>
      <w:tr w:rsidR="00D062D6" w:rsidRPr="00D062D6" w:rsidTr="00D062D6">
        <w:tc>
          <w:tcPr>
            <w:tcW w:w="2204" w:type="dxa"/>
            <w:hideMark/>
          </w:tcPr>
          <w:p w:rsidR="00D062D6" w:rsidRPr="00D062D6" w:rsidRDefault="00D062D6" w:rsidP="00D062D6">
            <w:pPr>
              <w:jc w:val="both"/>
              <w:rPr>
                <w:rFonts w:ascii="Times New Roman" w:hAnsi="Times New Roman"/>
                <w:sz w:val="12"/>
                <w:szCs w:val="12"/>
              </w:rPr>
            </w:pPr>
            <w:r w:rsidRPr="00D062D6">
              <w:rPr>
                <w:rFonts w:ascii="Times New Roman" w:hAnsi="Times New Roman"/>
                <w:sz w:val="12"/>
                <w:szCs w:val="12"/>
              </w:rPr>
              <w:t>Стаж работы</w:t>
            </w:r>
          </w:p>
        </w:tc>
        <w:tc>
          <w:tcPr>
            <w:tcW w:w="5309" w:type="dxa"/>
            <w:hideMark/>
          </w:tcPr>
          <w:p w:rsidR="00D062D6" w:rsidRPr="00D062D6" w:rsidRDefault="00D062D6" w:rsidP="00D062D6">
            <w:pPr>
              <w:jc w:val="both"/>
              <w:rPr>
                <w:rFonts w:ascii="Times New Roman" w:hAnsi="Times New Roman"/>
                <w:sz w:val="12"/>
                <w:szCs w:val="12"/>
              </w:rPr>
            </w:pPr>
            <w:r w:rsidRPr="00D062D6">
              <w:rPr>
                <w:rFonts w:ascii="Times New Roman" w:hAnsi="Times New Roman"/>
                <w:sz w:val="12"/>
                <w:szCs w:val="12"/>
              </w:rPr>
              <w:t>размер надбавки, %</w:t>
            </w:r>
          </w:p>
        </w:tc>
      </w:tr>
      <w:tr w:rsidR="00D062D6" w:rsidRPr="00D062D6" w:rsidTr="00D062D6">
        <w:tc>
          <w:tcPr>
            <w:tcW w:w="2204" w:type="dxa"/>
            <w:hideMark/>
          </w:tcPr>
          <w:p w:rsidR="00D062D6" w:rsidRPr="00D062D6" w:rsidRDefault="00D062D6" w:rsidP="00D062D6">
            <w:pPr>
              <w:jc w:val="both"/>
              <w:rPr>
                <w:rFonts w:ascii="Times New Roman" w:hAnsi="Times New Roman"/>
                <w:sz w:val="12"/>
                <w:szCs w:val="12"/>
              </w:rPr>
            </w:pPr>
            <w:r w:rsidRPr="00D062D6">
              <w:rPr>
                <w:rFonts w:ascii="Times New Roman" w:hAnsi="Times New Roman"/>
                <w:sz w:val="12"/>
                <w:szCs w:val="12"/>
              </w:rPr>
              <w:t>От 3 до 8 лет</w:t>
            </w:r>
          </w:p>
        </w:tc>
        <w:tc>
          <w:tcPr>
            <w:tcW w:w="5309" w:type="dxa"/>
            <w:hideMark/>
          </w:tcPr>
          <w:p w:rsidR="00D062D6" w:rsidRPr="00D062D6" w:rsidRDefault="00D062D6" w:rsidP="00D062D6">
            <w:pPr>
              <w:jc w:val="both"/>
              <w:rPr>
                <w:rFonts w:ascii="Times New Roman" w:hAnsi="Times New Roman"/>
                <w:sz w:val="12"/>
                <w:szCs w:val="12"/>
              </w:rPr>
            </w:pPr>
            <w:r w:rsidRPr="00D062D6">
              <w:rPr>
                <w:rFonts w:ascii="Times New Roman" w:hAnsi="Times New Roman"/>
                <w:sz w:val="12"/>
                <w:szCs w:val="12"/>
              </w:rPr>
              <w:t>10</w:t>
            </w:r>
          </w:p>
        </w:tc>
      </w:tr>
      <w:tr w:rsidR="00D062D6" w:rsidRPr="00D062D6" w:rsidTr="00D062D6">
        <w:tc>
          <w:tcPr>
            <w:tcW w:w="2204" w:type="dxa"/>
            <w:hideMark/>
          </w:tcPr>
          <w:p w:rsidR="00D062D6" w:rsidRPr="00D062D6" w:rsidRDefault="00D062D6" w:rsidP="00D062D6">
            <w:pPr>
              <w:jc w:val="both"/>
              <w:rPr>
                <w:rFonts w:ascii="Times New Roman" w:hAnsi="Times New Roman"/>
                <w:sz w:val="12"/>
                <w:szCs w:val="12"/>
              </w:rPr>
            </w:pPr>
            <w:r w:rsidRPr="00D062D6">
              <w:rPr>
                <w:rFonts w:ascii="Times New Roman" w:hAnsi="Times New Roman"/>
                <w:sz w:val="12"/>
                <w:szCs w:val="12"/>
              </w:rPr>
              <w:t>От 8 до 13 лет</w:t>
            </w:r>
          </w:p>
        </w:tc>
        <w:tc>
          <w:tcPr>
            <w:tcW w:w="5309" w:type="dxa"/>
            <w:hideMark/>
          </w:tcPr>
          <w:p w:rsidR="00D062D6" w:rsidRPr="00D062D6" w:rsidRDefault="00D062D6" w:rsidP="00D062D6">
            <w:pPr>
              <w:jc w:val="both"/>
              <w:rPr>
                <w:rFonts w:ascii="Times New Roman" w:hAnsi="Times New Roman"/>
                <w:sz w:val="12"/>
                <w:szCs w:val="12"/>
              </w:rPr>
            </w:pPr>
            <w:r w:rsidRPr="00D062D6">
              <w:rPr>
                <w:rFonts w:ascii="Times New Roman" w:hAnsi="Times New Roman"/>
                <w:sz w:val="12"/>
                <w:szCs w:val="12"/>
              </w:rPr>
              <w:t>15</w:t>
            </w:r>
          </w:p>
        </w:tc>
      </w:tr>
      <w:tr w:rsidR="00D062D6" w:rsidRPr="00D062D6" w:rsidTr="00D062D6">
        <w:tc>
          <w:tcPr>
            <w:tcW w:w="2204" w:type="dxa"/>
            <w:hideMark/>
          </w:tcPr>
          <w:p w:rsidR="00D062D6" w:rsidRPr="00D062D6" w:rsidRDefault="00D062D6" w:rsidP="00D062D6">
            <w:pPr>
              <w:jc w:val="both"/>
              <w:rPr>
                <w:rFonts w:ascii="Times New Roman" w:hAnsi="Times New Roman"/>
                <w:sz w:val="12"/>
                <w:szCs w:val="12"/>
              </w:rPr>
            </w:pPr>
            <w:r w:rsidRPr="00D062D6">
              <w:rPr>
                <w:rFonts w:ascii="Times New Roman" w:hAnsi="Times New Roman"/>
                <w:sz w:val="12"/>
                <w:szCs w:val="12"/>
              </w:rPr>
              <w:t>От 13 до 18 лет</w:t>
            </w:r>
          </w:p>
        </w:tc>
        <w:tc>
          <w:tcPr>
            <w:tcW w:w="5309" w:type="dxa"/>
            <w:hideMark/>
          </w:tcPr>
          <w:p w:rsidR="00D062D6" w:rsidRPr="00D062D6" w:rsidRDefault="00D062D6" w:rsidP="00D062D6">
            <w:pPr>
              <w:jc w:val="both"/>
              <w:rPr>
                <w:rFonts w:ascii="Times New Roman" w:hAnsi="Times New Roman"/>
                <w:sz w:val="12"/>
                <w:szCs w:val="12"/>
              </w:rPr>
            </w:pPr>
            <w:r w:rsidRPr="00D062D6">
              <w:rPr>
                <w:rFonts w:ascii="Times New Roman" w:hAnsi="Times New Roman"/>
                <w:sz w:val="12"/>
                <w:szCs w:val="12"/>
              </w:rPr>
              <w:t xml:space="preserve">20 </w:t>
            </w:r>
          </w:p>
        </w:tc>
      </w:tr>
      <w:tr w:rsidR="00D062D6" w:rsidRPr="00D062D6" w:rsidTr="00D062D6">
        <w:tc>
          <w:tcPr>
            <w:tcW w:w="2204" w:type="dxa"/>
          </w:tcPr>
          <w:p w:rsidR="00D062D6" w:rsidRPr="00D062D6" w:rsidRDefault="00D062D6" w:rsidP="00D062D6">
            <w:pPr>
              <w:rPr>
                <w:rFonts w:ascii="Times New Roman" w:hAnsi="Times New Roman"/>
                <w:sz w:val="12"/>
                <w:szCs w:val="12"/>
              </w:rPr>
            </w:pPr>
            <w:r w:rsidRPr="00D062D6">
              <w:rPr>
                <w:rFonts w:ascii="Times New Roman" w:hAnsi="Times New Roman"/>
                <w:sz w:val="12"/>
                <w:szCs w:val="12"/>
              </w:rPr>
              <w:t>От 18 до 23 лет</w:t>
            </w:r>
          </w:p>
        </w:tc>
        <w:tc>
          <w:tcPr>
            <w:tcW w:w="5309" w:type="dxa"/>
          </w:tcPr>
          <w:p w:rsidR="00D062D6" w:rsidRPr="00D062D6" w:rsidRDefault="00D062D6" w:rsidP="00D062D6">
            <w:pPr>
              <w:jc w:val="both"/>
              <w:rPr>
                <w:rFonts w:ascii="Times New Roman" w:hAnsi="Times New Roman"/>
                <w:sz w:val="12"/>
                <w:szCs w:val="12"/>
              </w:rPr>
            </w:pPr>
            <w:r w:rsidRPr="00D062D6">
              <w:rPr>
                <w:rFonts w:ascii="Times New Roman" w:hAnsi="Times New Roman"/>
                <w:sz w:val="12"/>
                <w:szCs w:val="12"/>
              </w:rPr>
              <w:t>25</w:t>
            </w:r>
          </w:p>
        </w:tc>
      </w:tr>
      <w:tr w:rsidR="00D062D6" w:rsidRPr="00D062D6" w:rsidTr="00D062D6">
        <w:tc>
          <w:tcPr>
            <w:tcW w:w="2204" w:type="dxa"/>
          </w:tcPr>
          <w:p w:rsidR="00D062D6" w:rsidRPr="00D062D6" w:rsidRDefault="00D062D6" w:rsidP="00D062D6">
            <w:pPr>
              <w:jc w:val="both"/>
              <w:rPr>
                <w:rFonts w:ascii="Times New Roman" w:hAnsi="Times New Roman"/>
                <w:sz w:val="12"/>
                <w:szCs w:val="12"/>
              </w:rPr>
            </w:pPr>
            <w:r w:rsidRPr="00D062D6">
              <w:rPr>
                <w:rFonts w:ascii="Times New Roman" w:hAnsi="Times New Roman"/>
                <w:sz w:val="12"/>
                <w:szCs w:val="12"/>
              </w:rPr>
              <w:t>Свыше 23 лет</w:t>
            </w:r>
          </w:p>
        </w:tc>
        <w:tc>
          <w:tcPr>
            <w:tcW w:w="5309" w:type="dxa"/>
          </w:tcPr>
          <w:p w:rsidR="00D062D6" w:rsidRPr="00D062D6" w:rsidRDefault="00D062D6" w:rsidP="00D062D6">
            <w:pPr>
              <w:jc w:val="both"/>
              <w:rPr>
                <w:rFonts w:ascii="Times New Roman" w:hAnsi="Times New Roman"/>
                <w:sz w:val="12"/>
                <w:szCs w:val="12"/>
              </w:rPr>
            </w:pPr>
            <w:r w:rsidRPr="00D062D6">
              <w:rPr>
                <w:rFonts w:ascii="Times New Roman" w:hAnsi="Times New Roman"/>
                <w:sz w:val="12"/>
                <w:szCs w:val="12"/>
              </w:rPr>
              <w:t>30</w:t>
            </w:r>
          </w:p>
        </w:tc>
      </w:tr>
    </w:tbl>
    <w:p w:rsidR="00D062D6" w:rsidRPr="00D062D6" w:rsidRDefault="00D062D6" w:rsidP="00D062D6">
      <w:pPr>
        <w:spacing w:after="0" w:line="240" w:lineRule="auto"/>
        <w:jc w:val="center"/>
        <w:rPr>
          <w:rFonts w:ascii="Times New Roman" w:hAnsi="Times New Roman"/>
          <w:b/>
          <w:sz w:val="12"/>
          <w:szCs w:val="12"/>
        </w:rPr>
      </w:pPr>
      <w:r w:rsidRPr="00D062D6">
        <w:rPr>
          <w:rFonts w:ascii="Times New Roman" w:hAnsi="Times New Roman"/>
          <w:b/>
          <w:bCs/>
          <w:sz w:val="12"/>
          <w:szCs w:val="12"/>
        </w:rPr>
        <w:t>5. Ежегодные оплачиваемые отпуска</w:t>
      </w:r>
    </w:p>
    <w:p w:rsidR="00D062D6" w:rsidRPr="00D062D6" w:rsidRDefault="00D062D6" w:rsidP="00D062D6">
      <w:pPr>
        <w:spacing w:after="0" w:line="240" w:lineRule="auto"/>
        <w:ind w:firstLine="284"/>
        <w:jc w:val="both"/>
        <w:rPr>
          <w:rFonts w:ascii="Times New Roman" w:hAnsi="Times New Roman"/>
          <w:sz w:val="12"/>
          <w:szCs w:val="12"/>
        </w:rPr>
      </w:pPr>
      <w:r w:rsidRPr="00D062D6">
        <w:rPr>
          <w:rFonts w:ascii="Times New Roman" w:hAnsi="Times New Roman"/>
          <w:sz w:val="12"/>
          <w:szCs w:val="12"/>
        </w:rPr>
        <w:t>1. Рабочим и служащим предоставляется ежегодный основной оплачиваемый отпуск продолжительностью 28 календарных дней.</w:t>
      </w:r>
    </w:p>
    <w:p w:rsidR="00D062D6" w:rsidRPr="00D062D6" w:rsidRDefault="00D062D6" w:rsidP="00D062D6">
      <w:pPr>
        <w:spacing w:after="0" w:line="240" w:lineRule="auto"/>
        <w:jc w:val="center"/>
        <w:rPr>
          <w:rFonts w:ascii="Times New Roman" w:hAnsi="Times New Roman"/>
          <w:b/>
          <w:sz w:val="12"/>
          <w:szCs w:val="12"/>
        </w:rPr>
      </w:pPr>
      <w:r w:rsidRPr="00D062D6">
        <w:rPr>
          <w:rFonts w:ascii="Times New Roman" w:hAnsi="Times New Roman"/>
          <w:b/>
          <w:sz w:val="12"/>
          <w:szCs w:val="12"/>
        </w:rPr>
        <w:t>6. Порядок формирования фонда оплаты труда</w:t>
      </w:r>
    </w:p>
    <w:p w:rsidR="00D062D6" w:rsidRPr="00D062D6" w:rsidRDefault="00D062D6" w:rsidP="00D062D6">
      <w:pPr>
        <w:spacing w:after="0" w:line="240" w:lineRule="auto"/>
        <w:ind w:firstLine="284"/>
        <w:jc w:val="both"/>
        <w:rPr>
          <w:rFonts w:ascii="Times New Roman" w:hAnsi="Times New Roman"/>
          <w:sz w:val="12"/>
          <w:szCs w:val="12"/>
        </w:rPr>
      </w:pPr>
      <w:r w:rsidRPr="00D062D6">
        <w:rPr>
          <w:rFonts w:ascii="Times New Roman" w:hAnsi="Times New Roman"/>
          <w:sz w:val="12"/>
          <w:szCs w:val="12"/>
        </w:rPr>
        <w:t xml:space="preserve">1. При формировании фонда оплаты труда работникам, занимающим </w:t>
      </w:r>
      <w:proofErr w:type="gramStart"/>
      <w:r w:rsidRPr="00D062D6">
        <w:rPr>
          <w:rFonts w:ascii="Times New Roman" w:hAnsi="Times New Roman"/>
          <w:sz w:val="12"/>
          <w:szCs w:val="12"/>
        </w:rPr>
        <w:t>должности, не отнесенные к муниципальным должностям муниципальной службы предусматриваются</w:t>
      </w:r>
      <w:proofErr w:type="gramEnd"/>
      <w:r w:rsidRPr="00D062D6">
        <w:rPr>
          <w:rFonts w:ascii="Times New Roman" w:hAnsi="Times New Roman"/>
          <w:sz w:val="12"/>
          <w:szCs w:val="12"/>
        </w:rPr>
        <w:t xml:space="preserve"> финансовые средства (в расчете на год):</w:t>
      </w:r>
    </w:p>
    <w:p w:rsidR="00D062D6" w:rsidRPr="00D062D6" w:rsidRDefault="00D062D6" w:rsidP="00D062D6">
      <w:pPr>
        <w:spacing w:after="0" w:line="240" w:lineRule="auto"/>
        <w:ind w:firstLine="284"/>
        <w:jc w:val="both"/>
        <w:rPr>
          <w:rFonts w:ascii="Times New Roman" w:hAnsi="Times New Roman"/>
          <w:sz w:val="12"/>
          <w:szCs w:val="12"/>
        </w:rPr>
      </w:pPr>
      <w:r w:rsidRPr="00D062D6">
        <w:rPr>
          <w:rFonts w:ascii="Times New Roman" w:hAnsi="Times New Roman"/>
          <w:sz w:val="12"/>
          <w:szCs w:val="12"/>
        </w:rPr>
        <w:t xml:space="preserve">- на выплату должностных окладов </w:t>
      </w:r>
      <w:proofErr w:type="gramStart"/>
      <w:r w:rsidRPr="00D062D6">
        <w:rPr>
          <w:rFonts w:ascii="Times New Roman" w:hAnsi="Times New Roman"/>
          <w:sz w:val="12"/>
          <w:szCs w:val="12"/>
        </w:rPr>
        <w:t>работникам</w:t>
      </w:r>
      <w:proofErr w:type="gramEnd"/>
      <w:r w:rsidRPr="00D062D6">
        <w:rPr>
          <w:rFonts w:ascii="Times New Roman" w:hAnsi="Times New Roman"/>
          <w:sz w:val="12"/>
          <w:szCs w:val="12"/>
        </w:rPr>
        <w:t xml:space="preserve"> занимающим должности, не отнесенные к муниципальным должностям муниципальной службы – 12 должностных окладов в год;</w:t>
      </w:r>
    </w:p>
    <w:p w:rsidR="00D062D6" w:rsidRPr="00D062D6" w:rsidRDefault="00D062D6" w:rsidP="00D062D6">
      <w:pPr>
        <w:spacing w:after="0" w:line="240" w:lineRule="auto"/>
        <w:ind w:firstLine="284"/>
        <w:jc w:val="both"/>
        <w:rPr>
          <w:rFonts w:ascii="Times New Roman" w:hAnsi="Times New Roman"/>
          <w:sz w:val="12"/>
          <w:szCs w:val="12"/>
        </w:rPr>
      </w:pPr>
      <w:r w:rsidRPr="00D062D6">
        <w:rPr>
          <w:rFonts w:ascii="Times New Roman" w:hAnsi="Times New Roman"/>
          <w:sz w:val="12"/>
          <w:szCs w:val="12"/>
        </w:rPr>
        <w:t xml:space="preserve">- на выплату ежемесячного денежного поощрения – 3 </w:t>
      </w:r>
      <w:proofErr w:type="gramStart"/>
      <w:r w:rsidRPr="00D062D6">
        <w:rPr>
          <w:rFonts w:ascii="Times New Roman" w:hAnsi="Times New Roman"/>
          <w:sz w:val="12"/>
          <w:szCs w:val="12"/>
        </w:rPr>
        <w:t>должностных</w:t>
      </w:r>
      <w:proofErr w:type="gramEnd"/>
      <w:r w:rsidRPr="00D062D6">
        <w:rPr>
          <w:rFonts w:ascii="Times New Roman" w:hAnsi="Times New Roman"/>
          <w:sz w:val="12"/>
          <w:szCs w:val="12"/>
        </w:rPr>
        <w:t xml:space="preserve"> оклада в год;</w:t>
      </w:r>
    </w:p>
    <w:p w:rsidR="00D062D6" w:rsidRPr="00D062D6" w:rsidRDefault="00D062D6" w:rsidP="00D062D6">
      <w:pPr>
        <w:spacing w:after="0" w:line="240" w:lineRule="auto"/>
        <w:ind w:firstLine="284"/>
        <w:jc w:val="both"/>
        <w:rPr>
          <w:rFonts w:ascii="Times New Roman" w:hAnsi="Times New Roman"/>
          <w:sz w:val="12"/>
          <w:szCs w:val="12"/>
        </w:rPr>
      </w:pPr>
      <w:r w:rsidRPr="00D062D6">
        <w:rPr>
          <w:rFonts w:ascii="Times New Roman" w:hAnsi="Times New Roman"/>
          <w:sz w:val="12"/>
          <w:szCs w:val="12"/>
        </w:rPr>
        <w:t>- на единовременную выплату при предоставлении ежегодного оплачиваемого отпуска один раз в год – 1 должностной оклад в год;</w:t>
      </w:r>
    </w:p>
    <w:p w:rsidR="00D062D6" w:rsidRPr="00D062D6" w:rsidRDefault="00D062D6" w:rsidP="00D062D6">
      <w:pPr>
        <w:spacing w:after="0" w:line="240" w:lineRule="auto"/>
        <w:ind w:firstLine="284"/>
        <w:jc w:val="both"/>
        <w:rPr>
          <w:rFonts w:ascii="Times New Roman" w:hAnsi="Times New Roman"/>
          <w:sz w:val="12"/>
          <w:szCs w:val="12"/>
        </w:rPr>
      </w:pPr>
      <w:r w:rsidRPr="00D062D6">
        <w:rPr>
          <w:rFonts w:ascii="Times New Roman" w:hAnsi="Times New Roman"/>
          <w:sz w:val="12"/>
          <w:szCs w:val="12"/>
        </w:rPr>
        <w:t>- на выплату материальной помощи - 1 должностной оклад в год;</w:t>
      </w:r>
    </w:p>
    <w:p w:rsidR="00D062D6" w:rsidRPr="00D062D6" w:rsidRDefault="00D062D6" w:rsidP="00D062D6">
      <w:pPr>
        <w:spacing w:after="0" w:line="240" w:lineRule="auto"/>
        <w:ind w:firstLine="284"/>
        <w:jc w:val="both"/>
        <w:rPr>
          <w:rFonts w:ascii="Times New Roman" w:hAnsi="Times New Roman"/>
          <w:sz w:val="12"/>
          <w:szCs w:val="12"/>
        </w:rPr>
      </w:pPr>
      <w:r w:rsidRPr="00D062D6">
        <w:rPr>
          <w:rFonts w:ascii="Times New Roman" w:hAnsi="Times New Roman"/>
          <w:sz w:val="12"/>
          <w:szCs w:val="12"/>
        </w:rPr>
        <w:t>- на выплату ежемесячной надбавки к должностному окладу за выслугу лет – исходя из размера надбавок, установленных штатным расписанием на текущий год.</w:t>
      </w:r>
    </w:p>
    <w:p w:rsidR="00D062D6" w:rsidRDefault="00D062D6" w:rsidP="00D062D6">
      <w:pPr>
        <w:spacing w:after="0" w:line="240" w:lineRule="auto"/>
        <w:jc w:val="right"/>
        <w:rPr>
          <w:rFonts w:ascii="Times New Roman" w:hAnsi="Times New Roman"/>
          <w:i/>
          <w:sz w:val="12"/>
          <w:szCs w:val="12"/>
        </w:rPr>
      </w:pPr>
      <w:r>
        <w:rPr>
          <w:rFonts w:ascii="Times New Roman" w:hAnsi="Times New Roman"/>
          <w:i/>
          <w:sz w:val="12"/>
          <w:szCs w:val="12"/>
        </w:rPr>
        <w:t xml:space="preserve">Приложение №1 к  </w:t>
      </w:r>
      <w:r w:rsidRPr="00D062D6">
        <w:rPr>
          <w:rFonts w:ascii="Times New Roman" w:hAnsi="Times New Roman"/>
          <w:i/>
          <w:sz w:val="12"/>
          <w:szCs w:val="12"/>
        </w:rPr>
        <w:t>Положению «</w:t>
      </w:r>
      <w:r>
        <w:rPr>
          <w:rFonts w:ascii="Times New Roman" w:hAnsi="Times New Roman"/>
          <w:i/>
          <w:sz w:val="12"/>
          <w:szCs w:val="12"/>
        </w:rPr>
        <w:t xml:space="preserve">О денежном содержании </w:t>
      </w:r>
    </w:p>
    <w:p w:rsidR="00D062D6" w:rsidRDefault="00D062D6" w:rsidP="00D062D6">
      <w:pPr>
        <w:spacing w:after="0" w:line="240" w:lineRule="auto"/>
        <w:jc w:val="right"/>
        <w:rPr>
          <w:rFonts w:ascii="Times New Roman" w:hAnsi="Times New Roman"/>
          <w:i/>
          <w:sz w:val="12"/>
          <w:szCs w:val="12"/>
        </w:rPr>
      </w:pPr>
      <w:r>
        <w:rPr>
          <w:rFonts w:ascii="Times New Roman" w:hAnsi="Times New Roman"/>
          <w:i/>
          <w:sz w:val="12"/>
          <w:szCs w:val="12"/>
        </w:rPr>
        <w:t>и</w:t>
      </w:r>
      <w:r w:rsidRPr="00D062D6">
        <w:rPr>
          <w:rFonts w:ascii="Times New Roman" w:hAnsi="Times New Roman"/>
          <w:i/>
          <w:sz w:val="12"/>
          <w:szCs w:val="12"/>
        </w:rPr>
        <w:t xml:space="preserve"> ежегодном оплачиваемом </w:t>
      </w:r>
      <w:proofErr w:type="gramStart"/>
      <w:r w:rsidRPr="00D062D6">
        <w:rPr>
          <w:rFonts w:ascii="Times New Roman" w:hAnsi="Times New Roman"/>
          <w:i/>
          <w:sz w:val="12"/>
          <w:szCs w:val="12"/>
        </w:rPr>
        <w:t>отпуске</w:t>
      </w:r>
      <w:proofErr w:type="gramEnd"/>
      <w:r w:rsidRPr="00D062D6">
        <w:rPr>
          <w:rFonts w:ascii="Times New Roman" w:hAnsi="Times New Roman"/>
          <w:i/>
          <w:sz w:val="12"/>
          <w:szCs w:val="12"/>
        </w:rPr>
        <w:t xml:space="preserve"> работников, занимающих должности, не отнесенные к муниципальным должностям </w:t>
      </w:r>
    </w:p>
    <w:p w:rsidR="00D062D6" w:rsidRDefault="00D062D6" w:rsidP="00D062D6">
      <w:pPr>
        <w:spacing w:after="0" w:line="240" w:lineRule="auto"/>
        <w:jc w:val="right"/>
        <w:rPr>
          <w:rFonts w:ascii="Times New Roman" w:hAnsi="Times New Roman"/>
          <w:i/>
          <w:sz w:val="12"/>
          <w:szCs w:val="12"/>
        </w:rPr>
      </w:pPr>
      <w:r w:rsidRPr="00D062D6">
        <w:rPr>
          <w:rFonts w:ascii="Times New Roman" w:hAnsi="Times New Roman"/>
          <w:i/>
          <w:sz w:val="12"/>
          <w:szCs w:val="12"/>
        </w:rPr>
        <w:t>муниципальной службы сельского поселения Сургут муниципального района Сергиевский»</w:t>
      </w:r>
    </w:p>
    <w:p w:rsidR="00D0734B" w:rsidRDefault="00D0734B" w:rsidP="00D062D6">
      <w:pPr>
        <w:spacing w:after="0" w:line="240" w:lineRule="auto"/>
        <w:jc w:val="right"/>
        <w:rPr>
          <w:rFonts w:ascii="Times New Roman" w:hAnsi="Times New Roman"/>
          <w:i/>
          <w:sz w:val="12"/>
          <w:szCs w:val="12"/>
        </w:rPr>
      </w:pPr>
    </w:p>
    <w:tbl>
      <w:tblPr>
        <w:tblStyle w:val="af1"/>
        <w:tblW w:w="7513" w:type="dxa"/>
        <w:tblInd w:w="108" w:type="dxa"/>
        <w:tblLayout w:type="fixed"/>
        <w:tblLook w:val="04A0" w:firstRow="1" w:lastRow="0" w:firstColumn="1" w:lastColumn="0" w:noHBand="0" w:noVBand="1"/>
      </w:tblPr>
      <w:tblGrid>
        <w:gridCol w:w="676"/>
        <w:gridCol w:w="3298"/>
        <w:gridCol w:w="3539"/>
      </w:tblGrid>
      <w:tr w:rsidR="00D062D6" w:rsidRPr="00D062D6" w:rsidTr="00D062D6">
        <w:tc>
          <w:tcPr>
            <w:tcW w:w="676" w:type="dxa"/>
            <w:hideMark/>
          </w:tcPr>
          <w:p w:rsidR="00D062D6" w:rsidRPr="00D062D6" w:rsidRDefault="00D062D6" w:rsidP="00D062D6">
            <w:pPr>
              <w:rPr>
                <w:rFonts w:ascii="Times New Roman" w:hAnsi="Times New Roman"/>
                <w:sz w:val="12"/>
                <w:szCs w:val="12"/>
              </w:rPr>
            </w:pPr>
            <w:r w:rsidRPr="00D062D6">
              <w:rPr>
                <w:rFonts w:ascii="Times New Roman" w:hAnsi="Times New Roman"/>
                <w:sz w:val="12"/>
                <w:szCs w:val="12"/>
              </w:rPr>
              <w:t xml:space="preserve">№ </w:t>
            </w:r>
            <w:proofErr w:type="gramStart"/>
            <w:r w:rsidRPr="00D062D6">
              <w:rPr>
                <w:rFonts w:ascii="Times New Roman" w:hAnsi="Times New Roman"/>
                <w:sz w:val="12"/>
                <w:szCs w:val="12"/>
              </w:rPr>
              <w:t>п</w:t>
            </w:r>
            <w:proofErr w:type="gramEnd"/>
            <w:r w:rsidRPr="00D062D6">
              <w:rPr>
                <w:rFonts w:ascii="Times New Roman" w:hAnsi="Times New Roman"/>
                <w:sz w:val="12"/>
                <w:szCs w:val="12"/>
              </w:rPr>
              <w:t>/п</w:t>
            </w:r>
          </w:p>
        </w:tc>
        <w:tc>
          <w:tcPr>
            <w:tcW w:w="3298" w:type="dxa"/>
            <w:hideMark/>
          </w:tcPr>
          <w:p w:rsidR="00D062D6" w:rsidRPr="00D062D6" w:rsidRDefault="00D062D6" w:rsidP="00D062D6">
            <w:pPr>
              <w:rPr>
                <w:rFonts w:ascii="Times New Roman" w:hAnsi="Times New Roman"/>
                <w:sz w:val="12"/>
                <w:szCs w:val="12"/>
              </w:rPr>
            </w:pPr>
            <w:r w:rsidRPr="00D062D6">
              <w:rPr>
                <w:rFonts w:ascii="Times New Roman" w:hAnsi="Times New Roman"/>
                <w:sz w:val="12"/>
                <w:szCs w:val="12"/>
              </w:rPr>
              <w:t>Наименование должностей</w:t>
            </w:r>
          </w:p>
        </w:tc>
        <w:tc>
          <w:tcPr>
            <w:tcW w:w="3539" w:type="dxa"/>
            <w:hideMark/>
          </w:tcPr>
          <w:p w:rsidR="00D062D6" w:rsidRPr="00D062D6" w:rsidRDefault="00D062D6" w:rsidP="00D062D6">
            <w:pPr>
              <w:rPr>
                <w:rFonts w:ascii="Times New Roman" w:hAnsi="Times New Roman"/>
                <w:sz w:val="12"/>
                <w:szCs w:val="12"/>
              </w:rPr>
            </w:pPr>
            <w:r w:rsidRPr="00D062D6">
              <w:rPr>
                <w:rFonts w:ascii="Times New Roman" w:hAnsi="Times New Roman"/>
                <w:sz w:val="12"/>
                <w:szCs w:val="12"/>
              </w:rPr>
              <w:t>Оклад, руб.</w:t>
            </w:r>
          </w:p>
        </w:tc>
      </w:tr>
      <w:tr w:rsidR="00D062D6" w:rsidRPr="00D062D6" w:rsidTr="00D062D6">
        <w:tc>
          <w:tcPr>
            <w:tcW w:w="676" w:type="dxa"/>
            <w:hideMark/>
          </w:tcPr>
          <w:p w:rsidR="00D062D6" w:rsidRPr="00D062D6" w:rsidRDefault="00D062D6" w:rsidP="00D062D6">
            <w:pPr>
              <w:rPr>
                <w:rFonts w:ascii="Times New Roman" w:hAnsi="Times New Roman"/>
                <w:sz w:val="12"/>
                <w:szCs w:val="12"/>
              </w:rPr>
            </w:pPr>
            <w:r w:rsidRPr="00D062D6">
              <w:rPr>
                <w:rFonts w:ascii="Times New Roman" w:hAnsi="Times New Roman"/>
                <w:sz w:val="12"/>
                <w:szCs w:val="12"/>
              </w:rPr>
              <w:t>1</w:t>
            </w:r>
          </w:p>
        </w:tc>
        <w:tc>
          <w:tcPr>
            <w:tcW w:w="3298" w:type="dxa"/>
            <w:hideMark/>
          </w:tcPr>
          <w:p w:rsidR="00D062D6" w:rsidRPr="00D062D6" w:rsidRDefault="00D062D6" w:rsidP="00D062D6">
            <w:pPr>
              <w:rPr>
                <w:rFonts w:ascii="Times New Roman" w:hAnsi="Times New Roman"/>
                <w:sz w:val="12"/>
                <w:szCs w:val="12"/>
              </w:rPr>
            </w:pPr>
            <w:r w:rsidRPr="00D062D6">
              <w:rPr>
                <w:rFonts w:ascii="Times New Roman" w:hAnsi="Times New Roman"/>
                <w:sz w:val="12"/>
                <w:szCs w:val="12"/>
              </w:rPr>
              <w:t>Смотритель кладбища</w:t>
            </w:r>
          </w:p>
        </w:tc>
        <w:tc>
          <w:tcPr>
            <w:tcW w:w="3539" w:type="dxa"/>
            <w:hideMark/>
          </w:tcPr>
          <w:p w:rsidR="00D062D6" w:rsidRPr="00D062D6" w:rsidRDefault="00D062D6" w:rsidP="00D062D6">
            <w:pPr>
              <w:rPr>
                <w:rFonts w:ascii="Times New Roman" w:hAnsi="Times New Roman"/>
                <w:sz w:val="12"/>
                <w:szCs w:val="12"/>
              </w:rPr>
            </w:pPr>
            <w:r w:rsidRPr="00D062D6">
              <w:rPr>
                <w:rFonts w:ascii="Times New Roman" w:hAnsi="Times New Roman"/>
                <w:sz w:val="12"/>
                <w:szCs w:val="12"/>
              </w:rPr>
              <w:t>5340</w:t>
            </w:r>
          </w:p>
        </w:tc>
      </w:tr>
      <w:tr w:rsidR="00D062D6" w:rsidRPr="00D062D6" w:rsidTr="00D062D6">
        <w:tc>
          <w:tcPr>
            <w:tcW w:w="676" w:type="dxa"/>
            <w:hideMark/>
          </w:tcPr>
          <w:p w:rsidR="00D062D6" w:rsidRPr="00D062D6" w:rsidRDefault="00D062D6" w:rsidP="00D062D6">
            <w:pPr>
              <w:rPr>
                <w:rFonts w:ascii="Times New Roman" w:hAnsi="Times New Roman"/>
                <w:sz w:val="12"/>
                <w:szCs w:val="12"/>
              </w:rPr>
            </w:pPr>
            <w:r w:rsidRPr="00D062D6">
              <w:rPr>
                <w:rFonts w:ascii="Times New Roman" w:hAnsi="Times New Roman"/>
                <w:sz w:val="12"/>
                <w:szCs w:val="12"/>
              </w:rPr>
              <w:t>2</w:t>
            </w:r>
          </w:p>
        </w:tc>
        <w:tc>
          <w:tcPr>
            <w:tcW w:w="3298" w:type="dxa"/>
            <w:hideMark/>
          </w:tcPr>
          <w:p w:rsidR="00D062D6" w:rsidRPr="00D062D6" w:rsidRDefault="00D062D6" w:rsidP="00D062D6">
            <w:pPr>
              <w:rPr>
                <w:rFonts w:ascii="Times New Roman" w:hAnsi="Times New Roman"/>
                <w:sz w:val="12"/>
                <w:szCs w:val="12"/>
              </w:rPr>
            </w:pPr>
            <w:r w:rsidRPr="00D062D6">
              <w:rPr>
                <w:rFonts w:ascii="Times New Roman" w:hAnsi="Times New Roman"/>
                <w:sz w:val="12"/>
                <w:szCs w:val="12"/>
              </w:rPr>
              <w:t>Уборщик служебных помещений</w:t>
            </w:r>
          </w:p>
        </w:tc>
        <w:tc>
          <w:tcPr>
            <w:tcW w:w="3539" w:type="dxa"/>
            <w:hideMark/>
          </w:tcPr>
          <w:p w:rsidR="00D062D6" w:rsidRPr="00D062D6" w:rsidRDefault="00D062D6" w:rsidP="00D062D6">
            <w:pPr>
              <w:rPr>
                <w:rFonts w:ascii="Times New Roman" w:hAnsi="Times New Roman"/>
                <w:sz w:val="12"/>
                <w:szCs w:val="12"/>
              </w:rPr>
            </w:pPr>
            <w:r w:rsidRPr="00D062D6">
              <w:rPr>
                <w:rFonts w:ascii="Times New Roman" w:hAnsi="Times New Roman"/>
                <w:sz w:val="12"/>
                <w:szCs w:val="12"/>
              </w:rPr>
              <w:t>5340</w:t>
            </w:r>
          </w:p>
        </w:tc>
      </w:tr>
    </w:tbl>
    <w:p w:rsidR="00D062D6" w:rsidRPr="00D062D6" w:rsidRDefault="00D062D6" w:rsidP="00D062D6">
      <w:pPr>
        <w:spacing w:after="0" w:line="240" w:lineRule="auto"/>
        <w:jc w:val="both"/>
        <w:rPr>
          <w:rFonts w:ascii="Times New Roman" w:hAnsi="Times New Roman"/>
          <w:sz w:val="12"/>
          <w:szCs w:val="12"/>
        </w:rPr>
      </w:pPr>
    </w:p>
    <w:p w:rsidR="006E61DA" w:rsidRDefault="006E61DA" w:rsidP="006E61DA">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АДМИНИСТРАЦИЯ</w:t>
      </w:r>
    </w:p>
    <w:p w:rsidR="006E61DA" w:rsidRPr="008B3E75" w:rsidRDefault="006E61DA" w:rsidP="006E61DA">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ЧЕРНОВКА</w:t>
      </w:r>
    </w:p>
    <w:p w:rsidR="006E61DA" w:rsidRPr="008B3E75" w:rsidRDefault="006E61DA" w:rsidP="006E61DA">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МУНИЦИПАЛЬНОГО РАЙОНА СЕРГИЕВСКИЙ</w:t>
      </w:r>
    </w:p>
    <w:p w:rsidR="006E61DA" w:rsidRPr="008B3E75" w:rsidRDefault="006E61DA" w:rsidP="006E61DA">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САМАРСКОЙ ОБЛАСТИ</w:t>
      </w:r>
    </w:p>
    <w:p w:rsidR="006E61DA" w:rsidRPr="008B3E75" w:rsidRDefault="006E61DA" w:rsidP="006E61DA">
      <w:pPr>
        <w:spacing w:after="0" w:line="240" w:lineRule="auto"/>
        <w:jc w:val="center"/>
        <w:rPr>
          <w:rFonts w:ascii="Times New Roman" w:eastAsia="Calibri" w:hAnsi="Times New Roman" w:cs="Times New Roman"/>
          <w:sz w:val="12"/>
          <w:szCs w:val="12"/>
        </w:rPr>
      </w:pPr>
    </w:p>
    <w:p w:rsidR="006E61DA" w:rsidRPr="008B3E75" w:rsidRDefault="006E61DA" w:rsidP="006E61DA">
      <w:pPr>
        <w:spacing w:after="0" w:line="240" w:lineRule="auto"/>
        <w:jc w:val="center"/>
        <w:rPr>
          <w:rFonts w:ascii="Times New Roman" w:eastAsia="Calibri" w:hAnsi="Times New Roman" w:cs="Times New Roman"/>
          <w:sz w:val="12"/>
          <w:szCs w:val="12"/>
        </w:rPr>
      </w:pPr>
      <w:r w:rsidRPr="008B3E75">
        <w:rPr>
          <w:rFonts w:ascii="Times New Roman" w:eastAsia="Calibri" w:hAnsi="Times New Roman" w:cs="Times New Roman"/>
          <w:sz w:val="12"/>
          <w:szCs w:val="12"/>
        </w:rPr>
        <w:t>ПОСТАНОВЛЕНИЕ</w:t>
      </w:r>
    </w:p>
    <w:p w:rsidR="006E61DA" w:rsidRPr="008B3E75" w:rsidRDefault="006E61DA" w:rsidP="006E61DA">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14 янва</w:t>
      </w:r>
      <w:r w:rsidRPr="008B3E75">
        <w:rPr>
          <w:rFonts w:ascii="Times New Roman" w:eastAsia="Calibri" w:hAnsi="Times New Roman" w:cs="Times New Roman"/>
          <w:sz w:val="12"/>
          <w:szCs w:val="12"/>
        </w:rPr>
        <w:t>ря 201</w:t>
      </w:r>
      <w:r>
        <w:rPr>
          <w:rFonts w:ascii="Times New Roman" w:eastAsia="Calibri" w:hAnsi="Times New Roman" w:cs="Times New Roman"/>
          <w:sz w:val="12"/>
          <w:szCs w:val="12"/>
        </w:rPr>
        <w:t>6</w:t>
      </w:r>
      <w:r w:rsidRPr="008B3E7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w:t>
      </w:r>
    </w:p>
    <w:p w:rsidR="006E61DA" w:rsidRDefault="006E61DA" w:rsidP="006E61DA">
      <w:pPr>
        <w:spacing w:after="0" w:line="240" w:lineRule="auto"/>
        <w:jc w:val="center"/>
        <w:rPr>
          <w:rFonts w:ascii="Times New Roman" w:hAnsi="Times New Roman"/>
          <w:b/>
          <w:sz w:val="12"/>
          <w:szCs w:val="12"/>
        </w:rPr>
      </w:pPr>
      <w:r w:rsidRPr="006E61DA">
        <w:rPr>
          <w:rFonts w:ascii="Times New Roman" w:hAnsi="Times New Roman"/>
          <w:b/>
          <w:sz w:val="12"/>
          <w:szCs w:val="12"/>
        </w:rPr>
        <w:t>Об</w:t>
      </w:r>
      <w:r>
        <w:rPr>
          <w:rFonts w:ascii="Times New Roman" w:hAnsi="Times New Roman"/>
          <w:b/>
          <w:sz w:val="12"/>
          <w:szCs w:val="12"/>
        </w:rPr>
        <w:t xml:space="preserve"> утверждении Положения  </w:t>
      </w:r>
      <w:r w:rsidRPr="006E61DA">
        <w:rPr>
          <w:rFonts w:ascii="Times New Roman" w:hAnsi="Times New Roman"/>
          <w:b/>
          <w:sz w:val="12"/>
          <w:szCs w:val="12"/>
        </w:rPr>
        <w:t>«О денежном содержании</w:t>
      </w:r>
      <w:r>
        <w:rPr>
          <w:rFonts w:ascii="Times New Roman" w:hAnsi="Times New Roman"/>
          <w:b/>
          <w:sz w:val="12"/>
          <w:szCs w:val="12"/>
        </w:rPr>
        <w:t xml:space="preserve"> </w:t>
      </w:r>
      <w:r w:rsidRPr="006E61DA">
        <w:rPr>
          <w:rFonts w:ascii="Times New Roman" w:hAnsi="Times New Roman"/>
          <w:b/>
          <w:sz w:val="12"/>
          <w:szCs w:val="12"/>
        </w:rPr>
        <w:t>и ежегодном оплачиваемом отпуске работников,</w:t>
      </w:r>
    </w:p>
    <w:p w:rsidR="006E61DA" w:rsidRDefault="006E61DA" w:rsidP="006E61DA">
      <w:pPr>
        <w:spacing w:after="0" w:line="240" w:lineRule="auto"/>
        <w:jc w:val="center"/>
        <w:rPr>
          <w:rFonts w:ascii="Times New Roman" w:hAnsi="Times New Roman"/>
          <w:b/>
          <w:sz w:val="12"/>
          <w:szCs w:val="12"/>
        </w:rPr>
      </w:pPr>
      <w:r w:rsidRPr="006E61DA">
        <w:rPr>
          <w:rFonts w:ascii="Times New Roman" w:hAnsi="Times New Roman"/>
          <w:b/>
          <w:sz w:val="12"/>
          <w:szCs w:val="12"/>
        </w:rPr>
        <w:t xml:space="preserve"> </w:t>
      </w:r>
      <w:proofErr w:type="gramStart"/>
      <w:r w:rsidRPr="006E61DA">
        <w:rPr>
          <w:rFonts w:ascii="Times New Roman" w:hAnsi="Times New Roman"/>
          <w:b/>
          <w:sz w:val="12"/>
          <w:szCs w:val="12"/>
        </w:rPr>
        <w:t>Занимающих</w:t>
      </w:r>
      <w:proofErr w:type="gramEnd"/>
      <w:r>
        <w:rPr>
          <w:rFonts w:ascii="Times New Roman" w:hAnsi="Times New Roman"/>
          <w:b/>
          <w:sz w:val="12"/>
          <w:szCs w:val="12"/>
        </w:rPr>
        <w:t xml:space="preserve"> должности,</w:t>
      </w:r>
      <w:r w:rsidRPr="006E61DA">
        <w:rPr>
          <w:rFonts w:ascii="Times New Roman" w:hAnsi="Times New Roman"/>
          <w:b/>
          <w:sz w:val="12"/>
          <w:szCs w:val="12"/>
        </w:rPr>
        <w:t xml:space="preserve"> не о</w:t>
      </w:r>
      <w:r>
        <w:rPr>
          <w:rFonts w:ascii="Times New Roman" w:hAnsi="Times New Roman"/>
          <w:b/>
          <w:sz w:val="12"/>
          <w:szCs w:val="12"/>
        </w:rPr>
        <w:t xml:space="preserve">тнесенные к муниципальным </w:t>
      </w:r>
      <w:r w:rsidRPr="006E61DA">
        <w:rPr>
          <w:rFonts w:ascii="Times New Roman" w:hAnsi="Times New Roman"/>
          <w:b/>
          <w:sz w:val="12"/>
          <w:szCs w:val="12"/>
        </w:rPr>
        <w:t>должностям</w:t>
      </w:r>
      <w:r>
        <w:rPr>
          <w:rFonts w:ascii="Times New Roman" w:hAnsi="Times New Roman"/>
          <w:b/>
          <w:sz w:val="12"/>
          <w:szCs w:val="12"/>
        </w:rPr>
        <w:t xml:space="preserve"> муниципальной службы сельского поселения</w:t>
      </w:r>
      <w:r w:rsidRPr="006E61DA">
        <w:rPr>
          <w:rFonts w:ascii="Times New Roman" w:hAnsi="Times New Roman"/>
          <w:b/>
          <w:sz w:val="12"/>
          <w:szCs w:val="12"/>
        </w:rPr>
        <w:t xml:space="preserve"> Черновка</w:t>
      </w:r>
      <w:r>
        <w:rPr>
          <w:rFonts w:ascii="Times New Roman" w:hAnsi="Times New Roman"/>
          <w:b/>
          <w:sz w:val="12"/>
          <w:szCs w:val="12"/>
        </w:rPr>
        <w:t xml:space="preserve"> </w:t>
      </w:r>
      <w:r w:rsidRPr="006E61DA">
        <w:rPr>
          <w:rFonts w:ascii="Times New Roman" w:hAnsi="Times New Roman"/>
          <w:b/>
          <w:sz w:val="12"/>
          <w:szCs w:val="12"/>
        </w:rPr>
        <w:t>муниципального района Сергиевский</w:t>
      </w:r>
    </w:p>
    <w:p w:rsidR="006E61DA" w:rsidRPr="006E61DA" w:rsidRDefault="006E61DA" w:rsidP="006E61DA">
      <w:pPr>
        <w:spacing w:after="0" w:line="240" w:lineRule="auto"/>
        <w:jc w:val="center"/>
        <w:rPr>
          <w:rFonts w:ascii="Times New Roman" w:hAnsi="Times New Roman"/>
          <w:b/>
          <w:sz w:val="12"/>
          <w:szCs w:val="12"/>
        </w:rPr>
      </w:pPr>
    </w:p>
    <w:p w:rsidR="006E61DA" w:rsidRPr="006E61DA" w:rsidRDefault="006E61DA" w:rsidP="006E61DA">
      <w:pPr>
        <w:spacing w:after="0" w:line="240" w:lineRule="auto"/>
        <w:ind w:firstLine="284"/>
        <w:jc w:val="both"/>
        <w:rPr>
          <w:rFonts w:ascii="Times New Roman" w:hAnsi="Times New Roman"/>
          <w:sz w:val="12"/>
          <w:szCs w:val="12"/>
        </w:rPr>
      </w:pPr>
      <w:proofErr w:type="gramStart"/>
      <w:r w:rsidRPr="006E61DA">
        <w:rPr>
          <w:rFonts w:ascii="Times New Roman" w:hAnsi="Times New Roman"/>
          <w:sz w:val="12"/>
          <w:szCs w:val="12"/>
        </w:rPr>
        <w:t>В соответствии с Трудовым кодексом РФ в целях обеспечения социальных гарантий, создания единой правовой базы формирования денежного содержания и материального стимулирования, его единообразного применения для работников, занимающих должности, не отнесенные к муниципальным должностям муниципальной службы сельского поселения Черновка муниципального района Сергиевский, Администрация сельского поселения Черновка муниципального района Сергиевский</w:t>
      </w:r>
      <w:proofErr w:type="gramEnd"/>
    </w:p>
    <w:p w:rsidR="006E61DA" w:rsidRPr="006E61DA" w:rsidRDefault="006E61DA" w:rsidP="006E61DA">
      <w:pPr>
        <w:spacing w:after="0" w:line="240" w:lineRule="auto"/>
        <w:ind w:firstLine="284"/>
        <w:jc w:val="both"/>
        <w:rPr>
          <w:rFonts w:ascii="Times New Roman" w:hAnsi="Times New Roman"/>
          <w:b/>
          <w:sz w:val="12"/>
          <w:szCs w:val="12"/>
        </w:rPr>
      </w:pPr>
      <w:r w:rsidRPr="006E61DA">
        <w:rPr>
          <w:rFonts w:ascii="Times New Roman" w:hAnsi="Times New Roman"/>
          <w:b/>
          <w:sz w:val="12"/>
          <w:szCs w:val="12"/>
        </w:rPr>
        <w:t>ПОСТАНОВЛЯЕТ:</w:t>
      </w:r>
    </w:p>
    <w:p w:rsidR="006E61DA" w:rsidRPr="006E61DA" w:rsidRDefault="006E61DA" w:rsidP="006E61DA">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6E61DA">
        <w:rPr>
          <w:rFonts w:ascii="Times New Roman" w:hAnsi="Times New Roman"/>
          <w:sz w:val="12"/>
          <w:szCs w:val="12"/>
        </w:rPr>
        <w:t>Утвердить Положение «О денежном содержании и ежегодном оплачиваемом отпуске работников, занимающих должности, не отнесенные к муниципальным должностям муниципальной службы сельского поселения Черновка  муниципального района Сергиевский» согласно приложению №1 к настоящему постановлению.</w:t>
      </w:r>
    </w:p>
    <w:p w:rsidR="006E61DA" w:rsidRPr="006E61DA" w:rsidRDefault="006E61DA" w:rsidP="006E61DA">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6E61DA">
        <w:rPr>
          <w:rFonts w:ascii="Times New Roman" w:hAnsi="Times New Roman"/>
          <w:sz w:val="12"/>
          <w:szCs w:val="12"/>
        </w:rPr>
        <w:t>Признать утратившим силу Постановление администрации сельского поселения Черновка муниципального района Сергиевский №14 от 10.10.2008г. «О режиме рабочего времени и оплате труда работников, занимающих должности, не отнесенные к муниципальным должностям муниципальной службы сельского поселения Черновка  муниципального района Сергиевский».</w:t>
      </w:r>
    </w:p>
    <w:p w:rsidR="006E61DA" w:rsidRPr="006E61DA" w:rsidRDefault="006E61DA" w:rsidP="006E61DA">
      <w:pPr>
        <w:spacing w:after="0" w:line="240" w:lineRule="auto"/>
        <w:ind w:firstLine="284"/>
        <w:jc w:val="both"/>
        <w:rPr>
          <w:rFonts w:ascii="Times New Roman" w:hAnsi="Times New Roman"/>
          <w:sz w:val="12"/>
          <w:szCs w:val="12"/>
        </w:rPr>
      </w:pPr>
      <w:r>
        <w:rPr>
          <w:rFonts w:ascii="Times New Roman" w:hAnsi="Times New Roman"/>
          <w:sz w:val="12"/>
          <w:szCs w:val="12"/>
        </w:rPr>
        <w:lastRenderedPageBreak/>
        <w:t xml:space="preserve">3. </w:t>
      </w:r>
      <w:r w:rsidRPr="006E61DA">
        <w:rPr>
          <w:rFonts w:ascii="Times New Roman" w:hAnsi="Times New Roman"/>
          <w:sz w:val="12"/>
          <w:szCs w:val="12"/>
        </w:rPr>
        <w:t>Опубликовать настоящее постановление в газете «Сергиевский вестник».</w:t>
      </w:r>
    </w:p>
    <w:p w:rsidR="006E61DA" w:rsidRPr="006E61DA" w:rsidRDefault="006E61DA" w:rsidP="006E61DA">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6E61DA">
        <w:rPr>
          <w:rFonts w:ascii="Times New Roman" w:hAnsi="Times New Roman"/>
          <w:sz w:val="12"/>
          <w:szCs w:val="12"/>
        </w:rPr>
        <w:t>Настоящее постановление вступает в силу со дня его официального опубликования и распространяет свое действие на отношения, возникшие с 01.01.2016 г.</w:t>
      </w:r>
    </w:p>
    <w:p w:rsidR="006E61DA" w:rsidRPr="006E61DA" w:rsidRDefault="006E61DA" w:rsidP="006E61DA">
      <w:pPr>
        <w:spacing w:after="0" w:line="240" w:lineRule="auto"/>
        <w:jc w:val="right"/>
        <w:rPr>
          <w:rFonts w:ascii="Times New Roman" w:hAnsi="Times New Roman"/>
          <w:sz w:val="12"/>
          <w:szCs w:val="12"/>
        </w:rPr>
      </w:pPr>
      <w:r w:rsidRPr="006E61DA">
        <w:rPr>
          <w:rFonts w:ascii="Times New Roman" w:hAnsi="Times New Roman"/>
          <w:sz w:val="12"/>
          <w:szCs w:val="12"/>
        </w:rPr>
        <w:t>Глава сельского поселения   Черновка</w:t>
      </w:r>
    </w:p>
    <w:p w:rsidR="006E61DA" w:rsidRDefault="006E61DA" w:rsidP="006E61DA">
      <w:pPr>
        <w:spacing w:after="0" w:line="240" w:lineRule="auto"/>
        <w:jc w:val="right"/>
        <w:rPr>
          <w:rFonts w:ascii="Times New Roman" w:hAnsi="Times New Roman"/>
          <w:sz w:val="12"/>
          <w:szCs w:val="12"/>
        </w:rPr>
      </w:pPr>
      <w:r w:rsidRPr="006E61DA">
        <w:rPr>
          <w:rFonts w:ascii="Times New Roman" w:hAnsi="Times New Roman"/>
          <w:sz w:val="12"/>
          <w:szCs w:val="12"/>
        </w:rPr>
        <w:t>муниципального района Сергиевский</w:t>
      </w:r>
    </w:p>
    <w:p w:rsidR="00D062D6" w:rsidRPr="00D062D6" w:rsidRDefault="006E61DA" w:rsidP="006E61DA">
      <w:pPr>
        <w:spacing w:after="0" w:line="240" w:lineRule="auto"/>
        <w:jc w:val="right"/>
        <w:rPr>
          <w:rFonts w:ascii="Times New Roman" w:hAnsi="Times New Roman"/>
          <w:sz w:val="12"/>
          <w:szCs w:val="12"/>
        </w:rPr>
      </w:pPr>
      <w:r w:rsidRPr="006E61DA">
        <w:rPr>
          <w:rFonts w:ascii="Times New Roman" w:hAnsi="Times New Roman"/>
          <w:sz w:val="12"/>
          <w:szCs w:val="12"/>
        </w:rPr>
        <w:t>А.В.</w:t>
      </w:r>
      <w:r>
        <w:rPr>
          <w:rFonts w:ascii="Times New Roman" w:hAnsi="Times New Roman"/>
          <w:sz w:val="12"/>
          <w:szCs w:val="12"/>
        </w:rPr>
        <w:t xml:space="preserve"> </w:t>
      </w:r>
      <w:r w:rsidRPr="006E61DA">
        <w:rPr>
          <w:rFonts w:ascii="Times New Roman" w:hAnsi="Times New Roman"/>
          <w:sz w:val="12"/>
          <w:szCs w:val="12"/>
        </w:rPr>
        <w:t>Беляев</w:t>
      </w:r>
    </w:p>
    <w:p w:rsidR="00D062D6" w:rsidRPr="00D062D6" w:rsidRDefault="00D062D6" w:rsidP="00D062D6">
      <w:pPr>
        <w:spacing w:after="0" w:line="240" w:lineRule="auto"/>
        <w:jc w:val="both"/>
        <w:rPr>
          <w:rFonts w:ascii="Times New Roman" w:hAnsi="Times New Roman"/>
          <w:sz w:val="12"/>
          <w:szCs w:val="12"/>
        </w:rPr>
      </w:pPr>
    </w:p>
    <w:p w:rsidR="006E61DA" w:rsidRPr="00E65FD5" w:rsidRDefault="006E61DA" w:rsidP="006E61DA">
      <w:pPr>
        <w:tabs>
          <w:tab w:val="left" w:pos="142"/>
        </w:tabs>
        <w:spacing w:after="0" w:line="240" w:lineRule="auto"/>
        <w:jc w:val="right"/>
        <w:rPr>
          <w:rFonts w:ascii="Times New Roman" w:hAnsi="Times New Roman"/>
          <w:i/>
          <w:sz w:val="12"/>
          <w:szCs w:val="12"/>
        </w:rPr>
      </w:pPr>
      <w:r>
        <w:rPr>
          <w:rFonts w:ascii="Times New Roman" w:hAnsi="Times New Roman"/>
          <w:i/>
          <w:sz w:val="12"/>
          <w:szCs w:val="12"/>
        </w:rPr>
        <w:t>Приложение №1</w:t>
      </w:r>
    </w:p>
    <w:p w:rsidR="006E61DA" w:rsidRPr="00E65FD5" w:rsidRDefault="006E61DA" w:rsidP="006E61DA">
      <w:pPr>
        <w:spacing w:after="0" w:line="240" w:lineRule="auto"/>
        <w:jc w:val="right"/>
        <w:rPr>
          <w:rFonts w:ascii="Times New Roman" w:hAnsi="Times New Roman"/>
          <w:i/>
          <w:sz w:val="12"/>
          <w:szCs w:val="12"/>
        </w:rPr>
      </w:pPr>
      <w:r w:rsidRPr="00E65FD5">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Черновка</w:t>
      </w:r>
    </w:p>
    <w:p w:rsidR="006E61DA" w:rsidRPr="00E65FD5" w:rsidRDefault="006E61DA" w:rsidP="006E61DA">
      <w:pPr>
        <w:spacing w:after="0" w:line="240" w:lineRule="auto"/>
        <w:jc w:val="right"/>
        <w:rPr>
          <w:rFonts w:ascii="Times New Roman" w:hAnsi="Times New Roman"/>
          <w:i/>
          <w:sz w:val="12"/>
          <w:szCs w:val="12"/>
        </w:rPr>
      </w:pPr>
      <w:r w:rsidRPr="00E65FD5">
        <w:rPr>
          <w:rFonts w:ascii="Times New Roman" w:hAnsi="Times New Roman"/>
          <w:i/>
          <w:sz w:val="12"/>
          <w:szCs w:val="12"/>
        </w:rPr>
        <w:t>муниципального района Сергиевский Самарской области</w:t>
      </w:r>
    </w:p>
    <w:p w:rsidR="006E61DA" w:rsidRDefault="006E61DA" w:rsidP="006E61DA">
      <w:pPr>
        <w:spacing w:after="0" w:line="240" w:lineRule="auto"/>
        <w:jc w:val="right"/>
        <w:rPr>
          <w:rFonts w:ascii="Times New Roman" w:hAnsi="Times New Roman"/>
          <w:sz w:val="12"/>
          <w:szCs w:val="12"/>
        </w:rPr>
      </w:pPr>
      <w:r>
        <w:rPr>
          <w:rFonts w:ascii="Times New Roman" w:hAnsi="Times New Roman"/>
          <w:i/>
          <w:sz w:val="12"/>
          <w:szCs w:val="12"/>
        </w:rPr>
        <w:t>№2</w:t>
      </w:r>
      <w:r w:rsidRPr="00E65FD5">
        <w:rPr>
          <w:rFonts w:ascii="Times New Roman" w:hAnsi="Times New Roman"/>
          <w:i/>
          <w:sz w:val="12"/>
          <w:szCs w:val="12"/>
        </w:rPr>
        <w:t xml:space="preserve"> от “</w:t>
      </w:r>
      <w:r>
        <w:rPr>
          <w:rFonts w:ascii="Times New Roman" w:hAnsi="Times New Roman"/>
          <w:i/>
          <w:sz w:val="12"/>
          <w:szCs w:val="12"/>
        </w:rPr>
        <w:t>14” янва</w:t>
      </w:r>
      <w:r w:rsidRPr="00E65FD5">
        <w:rPr>
          <w:rFonts w:ascii="Times New Roman" w:hAnsi="Times New Roman"/>
          <w:i/>
          <w:sz w:val="12"/>
          <w:szCs w:val="12"/>
        </w:rPr>
        <w:t>ря 201</w:t>
      </w:r>
      <w:r>
        <w:rPr>
          <w:rFonts w:ascii="Times New Roman" w:hAnsi="Times New Roman"/>
          <w:i/>
          <w:sz w:val="12"/>
          <w:szCs w:val="12"/>
        </w:rPr>
        <w:t>6</w:t>
      </w:r>
      <w:r w:rsidRPr="00E65FD5">
        <w:rPr>
          <w:rFonts w:ascii="Times New Roman" w:hAnsi="Times New Roman"/>
          <w:i/>
          <w:sz w:val="12"/>
          <w:szCs w:val="12"/>
        </w:rPr>
        <w:t xml:space="preserve"> г.</w:t>
      </w:r>
    </w:p>
    <w:p w:rsidR="006E61DA" w:rsidRDefault="006E61DA" w:rsidP="006E61DA">
      <w:pPr>
        <w:spacing w:after="0" w:line="240" w:lineRule="auto"/>
        <w:jc w:val="center"/>
        <w:rPr>
          <w:rFonts w:ascii="Times New Roman" w:hAnsi="Times New Roman"/>
          <w:b/>
          <w:sz w:val="12"/>
          <w:szCs w:val="12"/>
        </w:rPr>
      </w:pPr>
      <w:r w:rsidRPr="006E61DA">
        <w:rPr>
          <w:rFonts w:ascii="Times New Roman" w:hAnsi="Times New Roman"/>
          <w:b/>
          <w:sz w:val="12"/>
          <w:szCs w:val="12"/>
        </w:rPr>
        <w:t>Положение «О денежном содержании и ежегодном оплачиваемом отпуске работников, занимающих должности, не отнесенные к муниципальным должностям муниципальной службы сельского поселения Черновка муниципального района Сергиевский»</w:t>
      </w:r>
    </w:p>
    <w:p w:rsidR="00D0734B" w:rsidRPr="006E61DA" w:rsidRDefault="00D0734B" w:rsidP="006E61DA">
      <w:pPr>
        <w:spacing w:after="0" w:line="240" w:lineRule="auto"/>
        <w:jc w:val="center"/>
        <w:rPr>
          <w:rFonts w:ascii="Times New Roman" w:hAnsi="Times New Roman"/>
          <w:b/>
          <w:sz w:val="12"/>
          <w:szCs w:val="12"/>
        </w:rPr>
      </w:pPr>
    </w:p>
    <w:p w:rsidR="006E61DA" w:rsidRPr="006E61DA" w:rsidRDefault="006E61DA" w:rsidP="006E61DA">
      <w:pPr>
        <w:spacing w:after="0" w:line="240" w:lineRule="auto"/>
        <w:jc w:val="center"/>
        <w:rPr>
          <w:rFonts w:ascii="Times New Roman" w:hAnsi="Times New Roman"/>
          <w:b/>
          <w:bCs/>
          <w:sz w:val="12"/>
          <w:szCs w:val="12"/>
        </w:rPr>
      </w:pPr>
      <w:r w:rsidRPr="006E61DA">
        <w:rPr>
          <w:rFonts w:ascii="Times New Roman" w:hAnsi="Times New Roman"/>
          <w:b/>
          <w:bCs/>
          <w:sz w:val="12"/>
          <w:szCs w:val="12"/>
        </w:rPr>
        <w:t>Статья 1. Общие положения</w:t>
      </w:r>
    </w:p>
    <w:p w:rsidR="006E61DA" w:rsidRPr="006E61DA" w:rsidRDefault="006E61DA" w:rsidP="006E61DA">
      <w:pPr>
        <w:spacing w:after="0" w:line="240" w:lineRule="auto"/>
        <w:ind w:firstLine="284"/>
        <w:jc w:val="both"/>
        <w:rPr>
          <w:rFonts w:ascii="Times New Roman" w:hAnsi="Times New Roman"/>
          <w:sz w:val="12"/>
          <w:szCs w:val="12"/>
        </w:rPr>
      </w:pPr>
      <w:r w:rsidRPr="006E61DA">
        <w:rPr>
          <w:rFonts w:ascii="Times New Roman" w:hAnsi="Times New Roman"/>
          <w:sz w:val="12"/>
          <w:szCs w:val="12"/>
        </w:rPr>
        <w:t>1.Настоящее Положение принято в целях установления денежного содержания (заработной платы) и порядка предоставления ежегодного оплачиваемого отпуска работникам, занимающим  должности, не отнесенные к должностям муниципальной службы сельского поселения Черновка муниципального района Сергиевский.</w:t>
      </w:r>
    </w:p>
    <w:p w:rsidR="006E61DA" w:rsidRDefault="006E61DA" w:rsidP="006E61DA">
      <w:pPr>
        <w:spacing w:after="0" w:line="240" w:lineRule="auto"/>
        <w:ind w:firstLine="284"/>
        <w:jc w:val="both"/>
        <w:rPr>
          <w:rFonts w:ascii="Times New Roman" w:hAnsi="Times New Roman"/>
          <w:sz w:val="12"/>
          <w:szCs w:val="12"/>
        </w:rPr>
      </w:pPr>
      <w:r w:rsidRPr="006E61DA">
        <w:rPr>
          <w:rFonts w:ascii="Times New Roman" w:hAnsi="Times New Roman"/>
          <w:sz w:val="12"/>
          <w:szCs w:val="12"/>
        </w:rPr>
        <w:t xml:space="preserve">2. К лицам, занимающим </w:t>
      </w:r>
      <w:proofErr w:type="gramStart"/>
      <w:r w:rsidRPr="006E61DA">
        <w:rPr>
          <w:rFonts w:ascii="Times New Roman" w:hAnsi="Times New Roman"/>
          <w:sz w:val="12"/>
          <w:szCs w:val="12"/>
        </w:rPr>
        <w:t>должности, не отнесенные к должностям муниципальной службы сельского поселения Черновка относятся</w:t>
      </w:r>
      <w:proofErr w:type="gramEnd"/>
      <w:r w:rsidRPr="006E61DA">
        <w:rPr>
          <w:rFonts w:ascii="Times New Roman" w:hAnsi="Times New Roman"/>
          <w:sz w:val="12"/>
          <w:szCs w:val="12"/>
        </w:rPr>
        <w:t>:</w:t>
      </w:r>
    </w:p>
    <w:p w:rsidR="006E61DA" w:rsidRPr="006E61DA" w:rsidRDefault="006E61DA" w:rsidP="006E61DA">
      <w:pPr>
        <w:spacing w:after="0" w:line="240" w:lineRule="auto"/>
        <w:ind w:firstLine="284"/>
        <w:jc w:val="both"/>
        <w:rPr>
          <w:rFonts w:ascii="Times New Roman" w:hAnsi="Times New Roman"/>
          <w:bCs/>
          <w:sz w:val="12"/>
          <w:szCs w:val="12"/>
        </w:rPr>
      </w:pPr>
      <w:r w:rsidRPr="006E61DA">
        <w:rPr>
          <w:rFonts w:ascii="Times New Roman" w:hAnsi="Times New Roman"/>
          <w:sz w:val="12"/>
          <w:szCs w:val="12"/>
        </w:rPr>
        <w:t>-  уборщик служебных помещений.</w:t>
      </w:r>
    </w:p>
    <w:p w:rsidR="006E61DA" w:rsidRPr="006E61DA" w:rsidRDefault="006E61DA" w:rsidP="006E61DA">
      <w:pPr>
        <w:spacing w:after="0" w:line="240" w:lineRule="auto"/>
        <w:jc w:val="center"/>
        <w:rPr>
          <w:rFonts w:ascii="Times New Roman" w:hAnsi="Times New Roman"/>
          <w:b/>
          <w:bCs/>
          <w:sz w:val="12"/>
          <w:szCs w:val="12"/>
        </w:rPr>
      </w:pPr>
      <w:r w:rsidRPr="006E61DA">
        <w:rPr>
          <w:rFonts w:ascii="Times New Roman" w:hAnsi="Times New Roman"/>
          <w:b/>
          <w:bCs/>
          <w:sz w:val="12"/>
          <w:szCs w:val="12"/>
        </w:rPr>
        <w:t>2. Оплата труда</w:t>
      </w:r>
    </w:p>
    <w:p w:rsidR="006E61DA" w:rsidRDefault="006E61DA" w:rsidP="006E61DA">
      <w:pPr>
        <w:spacing w:after="0" w:line="240" w:lineRule="auto"/>
        <w:ind w:firstLine="284"/>
        <w:jc w:val="both"/>
        <w:rPr>
          <w:rFonts w:ascii="Times New Roman" w:hAnsi="Times New Roman"/>
          <w:sz w:val="12"/>
          <w:szCs w:val="12"/>
        </w:rPr>
      </w:pPr>
      <w:r w:rsidRPr="006E61DA">
        <w:rPr>
          <w:rFonts w:ascii="Times New Roman" w:hAnsi="Times New Roman"/>
          <w:sz w:val="12"/>
          <w:szCs w:val="12"/>
        </w:rPr>
        <w:t xml:space="preserve">1. Денежное содержание работников, занимающих </w:t>
      </w:r>
      <w:proofErr w:type="gramStart"/>
      <w:r w:rsidRPr="006E61DA">
        <w:rPr>
          <w:rFonts w:ascii="Times New Roman" w:hAnsi="Times New Roman"/>
          <w:sz w:val="12"/>
          <w:szCs w:val="12"/>
        </w:rPr>
        <w:t>должности, не отнесенные к муниципальным должностям муниципальной службы состоит</w:t>
      </w:r>
      <w:proofErr w:type="gramEnd"/>
      <w:r w:rsidRPr="006E61DA">
        <w:rPr>
          <w:rFonts w:ascii="Times New Roman" w:hAnsi="Times New Roman"/>
          <w:sz w:val="12"/>
          <w:szCs w:val="12"/>
        </w:rPr>
        <w:t xml:space="preserve"> из должностного оклада, а также ежемесячных и  иных выплат, определяемых настоящей статьей.</w:t>
      </w:r>
    </w:p>
    <w:p w:rsidR="006E61DA" w:rsidRPr="006E61DA" w:rsidRDefault="006E61DA" w:rsidP="006E61DA">
      <w:pPr>
        <w:spacing w:after="0" w:line="240" w:lineRule="auto"/>
        <w:ind w:firstLine="284"/>
        <w:jc w:val="both"/>
        <w:rPr>
          <w:rFonts w:ascii="Times New Roman" w:hAnsi="Times New Roman"/>
          <w:sz w:val="12"/>
          <w:szCs w:val="12"/>
        </w:rPr>
      </w:pPr>
      <w:r w:rsidRPr="006E61DA">
        <w:rPr>
          <w:rFonts w:ascii="Times New Roman" w:hAnsi="Times New Roman"/>
          <w:sz w:val="12"/>
          <w:szCs w:val="12"/>
        </w:rPr>
        <w:t>2.     К дополнительным выплатам относятся:</w:t>
      </w:r>
    </w:p>
    <w:p w:rsidR="006E61DA" w:rsidRPr="006E61DA" w:rsidRDefault="006E61DA" w:rsidP="006E61DA">
      <w:pPr>
        <w:spacing w:after="0" w:line="240" w:lineRule="auto"/>
        <w:ind w:firstLine="284"/>
        <w:jc w:val="both"/>
        <w:rPr>
          <w:rFonts w:ascii="Times New Roman" w:hAnsi="Times New Roman"/>
          <w:sz w:val="12"/>
          <w:szCs w:val="12"/>
        </w:rPr>
      </w:pPr>
      <w:r w:rsidRPr="006E61DA">
        <w:rPr>
          <w:rFonts w:ascii="Times New Roman" w:hAnsi="Times New Roman"/>
          <w:sz w:val="12"/>
          <w:szCs w:val="12"/>
        </w:rPr>
        <w:t>- премии за выполнение особо важных и сложных заданий;</w:t>
      </w:r>
    </w:p>
    <w:p w:rsidR="006E61DA" w:rsidRPr="006E61DA" w:rsidRDefault="006E61DA" w:rsidP="006E61DA">
      <w:pPr>
        <w:spacing w:after="0" w:line="240" w:lineRule="auto"/>
        <w:ind w:firstLine="284"/>
        <w:jc w:val="both"/>
        <w:rPr>
          <w:rFonts w:ascii="Times New Roman" w:hAnsi="Times New Roman"/>
          <w:sz w:val="12"/>
          <w:szCs w:val="12"/>
        </w:rPr>
      </w:pPr>
      <w:r w:rsidRPr="006E61DA">
        <w:rPr>
          <w:rFonts w:ascii="Times New Roman" w:hAnsi="Times New Roman"/>
          <w:sz w:val="12"/>
          <w:szCs w:val="12"/>
        </w:rPr>
        <w:t>-ежемесячное денежное поощрение;</w:t>
      </w:r>
    </w:p>
    <w:p w:rsidR="006E61DA" w:rsidRDefault="006E61DA" w:rsidP="006E61DA">
      <w:pPr>
        <w:spacing w:after="0" w:line="240" w:lineRule="auto"/>
        <w:ind w:firstLine="284"/>
        <w:jc w:val="both"/>
        <w:rPr>
          <w:rFonts w:ascii="Times New Roman" w:hAnsi="Times New Roman"/>
          <w:sz w:val="12"/>
          <w:szCs w:val="12"/>
        </w:rPr>
      </w:pPr>
      <w:r w:rsidRPr="006E61DA">
        <w:rPr>
          <w:rFonts w:ascii="Times New Roman" w:hAnsi="Times New Roman"/>
          <w:sz w:val="12"/>
          <w:szCs w:val="12"/>
        </w:rPr>
        <w:t>- единовременная выплата при предоставлении ежегодного оплачиваемого отпуска, выплачиваемая один раз в год;</w:t>
      </w:r>
    </w:p>
    <w:p w:rsidR="006E61DA" w:rsidRPr="006E61DA" w:rsidRDefault="006E61DA" w:rsidP="006E61DA">
      <w:pPr>
        <w:spacing w:after="0" w:line="240" w:lineRule="auto"/>
        <w:ind w:firstLine="284"/>
        <w:jc w:val="both"/>
        <w:rPr>
          <w:rFonts w:ascii="Times New Roman" w:hAnsi="Times New Roman"/>
          <w:sz w:val="12"/>
          <w:szCs w:val="12"/>
        </w:rPr>
      </w:pPr>
      <w:r w:rsidRPr="006E61DA">
        <w:rPr>
          <w:rFonts w:ascii="Times New Roman" w:hAnsi="Times New Roman"/>
          <w:sz w:val="12"/>
          <w:szCs w:val="12"/>
        </w:rPr>
        <w:t>- материальная помощь;</w:t>
      </w:r>
    </w:p>
    <w:p w:rsidR="006E61DA" w:rsidRPr="006E61DA" w:rsidRDefault="006E61DA" w:rsidP="006E61DA">
      <w:pPr>
        <w:spacing w:after="0" w:line="240" w:lineRule="auto"/>
        <w:ind w:firstLine="284"/>
        <w:jc w:val="both"/>
        <w:rPr>
          <w:rFonts w:ascii="Times New Roman" w:hAnsi="Times New Roman"/>
          <w:sz w:val="12"/>
          <w:szCs w:val="12"/>
        </w:rPr>
      </w:pPr>
      <w:r w:rsidRPr="006E61DA">
        <w:rPr>
          <w:rFonts w:ascii="Times New Roman" w:hAnsi="Times New Roman"/>
          <w:sz w:val="12"/>
          <w:szCs w:val="12"/>
        </w:rPr>
        <w:t>- ежемесячная надбавка к должностному окладу за выслугу лет</w:t>
      </w:r>
    </w:p>
    <w:p w:rsidR="006E61DA" w:rsidRDefault="006E61DA" w:rsidP="006E61DA">
      <w:pPr>
        <w:spacing w:after="0" w:line="240" w:lineRule="auto"/>
        <w:ind w:firstLine="284"/>
        <w:jc w:val="both"/>
        <w:rPr>
          <w:rFonts w:ascii="Times New Roman" w:hAnsi="Times New Roman"/>
          <w:sz w:val="12"/>
          <w:szCs w:val="12"/>
        </w:rPr>
      </w:pPr>
      <w:r w:rsidRPr="006E61DA">
        <w:rPr>
          <w:rFonts w:ascii="Times New Roman" w:hAnsi="Times New Roman"/>
          <w:sz w:val="12"/>
          <w:szCs w:val="12"/>
        </w:rPr>
        <w:t xml:space="preserve">3. Изменения в оплате труда работникам, занимающим  </w:t>
      </w:r>
      <w:proofErr w:type="gramStart"/>
      <w:r w:rsidRPr="006E61DA">
        <w:rPr>
          <w:rFonts w:ascii="Times New Roman" w:hAnsi="Times New Roman"/>
          <w:sz w:val="12"/>
          <w:szCs w:val="12"/>
        </w:rPr>
        <w:t>должности, не отнесенные к должностям муниципальной службы сельского поселения Черновка муниципального района Сергиевский осуществляется</w:t>
      </w:r>
      <w:proofErr w:type="gramEnd"/>
      <w:r w:rsidRPr="006E61DA">
        <w:rPr>
          <w:rFonts w:ascii="Times New Roman" w:hAnsi="Times New Roman"/>
          <w:sz w:val="12"/>
          <w:szCs w:val="12"/>
        </w:rPr>
        <w:t xml:space="preserve"> в форме внесения изменений и дополнений в настоящее Положение.</w:t>
      </w:r>
    </w:p>
    <w:p w:rsidR="006E61DA" w:rsidRPr="006E61DA" w:rsidRDefault="006E61DA" w:rsidP="006E61DA">
      <w:pPr>
        <w:spacing w:after="0" w:line="240" w:lineRule="auto"/>
        <w:ind w:firstLine="284"/>
        <w:jc w:val="both"/>
        <w:rPr>
          <w:rFonts w:ascii="Times New Roman" w:hAnsi="Times New Roman"/>
          <w:sz w:val="12"/>
          <w:szCs w:val="12"/>
        </w:rPr>
      </w:pPr>
      <w:r w:rsidRPr="006E61DA">
        <w:rPr>
          <w:rFonts w:ascii="Times New Roman" w:hAnsi="Times New Roman"/>
          <w:sz w:val="12"/>
          <w:szCs w:val="12"/>
        </w:rPr>
        <w:t xml:space="preserve">4. </w:t>
      </w:r>
      <w:proofErr w:type="gramStart"/>
      <w:r w:rsidRPr="006E61DA">
        <w:rPr>
          <w:rFonts w:ascii="Times New Roman" w:hAnsi="Times New Roman"/>
          <w:sz w:val="12"/>
          <w:szCs w:val="12"/>
        </w:rPr>
        <w:t>Оплата труда работников, занимающих должности, не отнесенные к муниципальным должностям муниципальной службы сельского поселения Черновка осуществляется за счет средств бюджета сельского поселения Черновка муниципального района Сергиевский и субвенций, направленных на осуществление переданных государственных полномочий.</w:t>
      </w:r>
      <w:proofErr w:type="gramEnd"/>
    </w:p>
    <w:p w:rsidR="006E61DA" w:rsidRPr="006E61DA" w:rsidRDefault="006E61DA" w:rsidP="006E61DA">
      <w:pPr>
        <w:spacing w:after="0" w:line="240" w:lineRule="auto"/>
        <w:jc w:val="center"/>
        <w:rPr>
          <w:rFonts w:ascii="Times New Roman" w:hAnsi="Times New Roman"/>
          <w:b/>
          <w:bCs/>
          <w:sz w:val="12"/>
          <w:szCs w:val="12"/>
        </w:rPr>
      </w:pPr>
      <w:r w:rsidRPr="006E61DA">
        <w:rPr>
          <w:rFonts w:ascii="Times New Roman" w:hAnsi="Times New Roman"/>
          <w:b/>
          <w:bCs/>
          <w:sz w:val="12"/>
          <w:szCs w:val="12"/>
        </w:rPr>
        <w:t>3. Должностные оклады</w:t>
      </w:r>
    </w:p>
    <w:p w:rsidR="006E61DA" w:rsidRPr="006E61DA" w:rsidRDefault="006E61DA" w:rsidP="006E61DA">
      <w:pPr>
        <w:spacing w:after="0" w:line="240" w:lineRule="auto"/>
        <w:ind w:firstLine="284"/>
        <w:jc w:val="both"/>
        <w:rPr>
          <w:rFonts w:ascii="Times New Roman" w:hAnsi="Times New Roman"/>
          <w:sz w:val="12"/>
          <w:szCs w:val="12"/>
        </w:rPr>
      </w:pPr>
      <w:r w:rsidRPr="006E61DA">
        <w:rPr>
          <w:rFonts w:ascii="Times New Roman" w:hAnsi="Times New Roman"/>
          <w:bCs/>
          <w:sz w:val="12"/>
          <w:szCs w:val="12"/>
        </w:rPr>
        <w:t>1.Р</w:t>
      </w:r>
      <w:r w:rsidRPr="006E61DA">
        <w:rPr>
          <w:rFonts w:ascii="Times New Roman" w:hAnsi="Times New Roman"/>
          <w:sz w:val="12"/>
          <w:szCs w:val="12"/>
        </w:rPr>
        <w:t xml:space="preserve">аботникам, занимающим </w:t>
      </w:r>
      <w:proofErr w:type="gramStart"/>
      <w:r w:rsidRPr="006E61DA">
        <w:rPr>
          <w:rFonts w:ascii="Times New Roman" w:hAnsi="Times New Roman"/>
          <w:sz w:val="12"/>
          <w:szCs w:val="12"/>
        </w:rPr>
        <w:t>должности, не отнесенные к муниципальным должностям муниципальной службы в сельском поселении Черновка муниципального района Сергиевский устанавливаются</w:t>
      </w:r>
      <w:proofErr w:type="gramEnd"/>
      <w:r w:rsidRPr="006E61DA">
        <w:rPr>
          <w:rFonts w:ascii="Times New Roman" w:hAnsi="Times New Roman"/>
          <w:sz w:val="12"/>
          <w:szCs w:val="12"/>
        </w:rPr>
        <w:t xml:space="preserve"> должностные оклады согласно приложению №1. Должностные оклады работников, занимающих </w:t>
      </w:r>
      <w:proofErr w:type="gramStart"/>
      <w:r w:rsidRPr="006E61DA">
        <w:rPr>
          <w:rFonts w:ascii="Times New Roman" w:hAnsi="Times New Roman"/>
          <w:sz w:val="12"/>
          <w:szCs w:val="12"/>
        </w:rPr>
        <w:t>должности, не отнесенные к муниципальным должностям муниципальной службы подлежат</w:t>
      </w:r>
      <w:proofErr w:type="gramEnd"/>
      <w:r w:rsidRPr="006E61DA">
        <w:rPr>
          <w:rFonts w:ascii="Times New Roman" w:hAnsi="Times New Roman"/>
          <w:sz w:val="12"/>
          <w:szCs w:val="12"/>
        </w:rPr>
        <w:t xml:space="preserve"> индексации в соответствии с законодательством.</w:t>
      </w:r>
    </w:p>
    <w:p w:rsidR="006E61DA" w:rsidRPr="006E61DA" w:rsidRDefault="006E61DA" w:rsidP="006E61DA">
      <w:pPr>
        <w:spacing w:after="0" w:line="240" w:lineRule="auto"/>
        <w:jc w:val="center"/>
        <w:rPr>
          <w:rFonts w:ascii="Times New Roman" w:hAnsi="Times New Roman"/>
          <w:b/>
          <w:sz w:val="12"/>
          <w:szCs w:val="12"/>
        </w:rPr>
      </w:pPr>
      <w:r w:rsidRPr="006E61DA">
        <w:rPr>
          <w:rFonts w:ascii="Times New Roman" w:hAnsi="Times New Roman"/>
          <w:b/>
          <w:sz w:val="12"/>
          <w:szCs w:val="12"/>
        </w:rPr>
        <w:t>4. Дополнительные выплаты</w:t>
      </w:r>
    </w:p>
    <w:p w:rsidR="006E61DA" w:rsidRPr="006E61DA" w:rsidRDefault="006E61DA" w:rsidP="006E61DA">
      <w:pPr>
        <w:spacing w:after="0" w:line="240" w:lineRule="auto"/>
        <w:ind w:firstLine="284"/>
        <w:jc w:val="both"/>
        <w:rPr>
          <w:rFonts w:ascii="Times New Roman" w:hAnsi="Times New Roman"/>
          <w:sz w:val="12"/>
          <w:szCs w:val="12"/>
        </w:rPr>
      </w:pPr>
      <w:r w:rsidRPr="006E61DA">
        <w:rPr>
          <w:rFonts w:ascii="Times New Roman" w:hAnsi="Times New Roman"/>
          <w:sz w:val="12"/>
          <w:szCs w:val="12"/>
        </w:rPr>
        <w:t xml:space="preserve">1. </w:t>
      </w:r>
      <w:r w:rsidRPr="006E61DA">
        <w:rPr>
          <w:rFonts w:ascii="Times New Roman" w:hAnsi="Times New Roman"/>
          <w:bCs/>
          <w:sz w:val="12"/>
          <w:szCs w:val="12"/>
        </w:rPr>
        <w:t>Р</w:t>
      </w:r>
      <w:r w:rsidRPr="006E61DA">
        <w:rPr>
          <w:rFonts w:ascii="Times New Roman" w:hAnsi="Times New Roman"/>
          <w:sz w:val="12"/>
          <w:szCs w:val="12"/>
        </w:rPr>
        <w:t xml:space="preserve">аботникам, занимающим </w:t>
      </w:r>
      <w:proofErr w:type="gramStart"/>
      <w:r w:rsidRPr="006E61DA">
        <w:rPr>
          <w:rFonts w:ascii="Times New Roman" w:hAnsi="Times New Roman"/>
          <w:sz w:val="12"/>
          <w:szCs w:val="12"/>
        </w:rPr>
        <w:t>должности, не отнесенные к муниципальным должностям муниципальной службы в сельском поселении Черновка муниципального района Сергиевский устанавливаются</w:t>
      </w:r>
      <w:proofErr w:type="gramEnd"/>
      <w:r w:rsidRPr="006E61DA">
        <w:rPr>
          <w:rFonts w:ascii="Times New Roman" w:hAnsi="Times New Roman"/>
          <w:sz w:val="12"/>
          <w:szCs w:val="12"/>
        </w:rPr>
        <w:t xml:space="preserve"> дополнительные выплаты:</w:t>
      </w:r>
    </w:p>
    <w:p w:rsidR="006E61DA" w:rsidRDefault="006E61DA" w:rsidP="006E61DA">
      <w:pPr>
        <w:spacing w:after="0" w:line="240" w:lineRule="auto"/>
        <w:ind w:firstLine="284"/>
        <w:jc w:val="both"/>
        <w:rPr>
          <w:rFonts w:ascii="Times New Roman" w:hAnsi="Times New Roman"/>
          <w:sz w:val="12"/>
          <w:szCs w:val="12"/>
        </w:rPr>
      </w:pPr>
      <w:r w:rsidRPr="006E61DA">
        <w:rPr>
          <w:rFonts w:ascii="Times New Roman" w:hAnsi="Times New Roman"/>
          <w:sz w:val="12"/>
          <w:szCs w:val="12"/>
        </w:rPr>
        <w:t>1.1.Премии за выполнение особо важных и сложных заданий.</w:t>
      </w:r>
    </w:p>
    <w:p w:rsidR="006E61DA" w:rsidRPr="006E61DA" w:rsidRDefault="006E61DA" w:rsidP="006E61DA">
      <w:pPr>
        <w:spacing w:after="0" w:line="240" w:lineRule="auto"/>
        <w:ind w:firstLine="284"/>
        <w:jc w:val="both"/>
        <w:rPr>
          <w:rFonts w:ascii="Times New Roman" w:hAnsi="Times New Roman"/>
          <w:sz w:val="12"/>
          <w:szCs w:val="12"/>
        </w:rPr>
      </w:pPr>
      <w:r w:rsidRPr="006E61DA">
        <w:rPr>
          <w:rFonts w:ascii="Times New Roman" w:hAnsi="Times New Roman"/>
          <w:sz w:val="12"/>
          <w:szCs w:val="12"/>
        </w:rPr>
        <w:t xml:space="preserve">1.1.1. Премии работникам, занимающим </w:t>
      </w:r>
      <w:proofErr w:type="gramStart"/>
      <w:r w:rsidRPr="006E61DA">
        <w:rPr>
          <w:rFonts w:ascii="Times New Roman" w:hAnsi="Times New Roman"/>
          <w:sz w:val="12"/>
          <w:szCs w:val="12"/>
        </w:rPr>
        <w:t>должности, не отнесенные к муниципальным должностям муниципальной службы выплачиваются</w:t>
      </w:r>
      <w:proofErr w:type="gramEnd"/>
      <w:r w:rsidRPr="006E61DA">
        <w:rPr>
          <w:rFonts w:ascii="Times New Roman" w:hAnsi="Times New Roman"/>
          <w:sz w:val="12"/>
          <w:szCs w:val="12"/>
        </w:rPr>
        <w:t xml:space="preserve"> по результатам работы за квартал и год.</w:t>
      </w:r>
    </w:p>
    <w:p w:rsidR="006E61DA" w:rsidRPr="006E61DA" w:rsidRDefault="006E61DA" w:rsidP="006E61DA">
      <w:pPr>
        <w:spacing w:after="0" w:line="240" w:lineRule="auto"/>
        <w:ind w:firstLine="284"/>
        <w:jc w:val="both"/>
        <w:rPr>
          <w:rFonts w:ascii="Times New Roman" w:hAnsi="Times New Roman"/>
          <w:sz w:val="12"/>
          <w:szCs w:val="12"/>
        </w:rPr>
      </w:pPr>
      <w:r w:rsidRPr="006E61DA">
        <w:rPr>
          <w:rFonts w:ascii="Times New Roman" w:hAnsi="Times New Roman"/>
          <w:sz w:val="12"/>
          <w:szCs w:val="12"/>
        </w:rPr>
        <w:t>1.1.2. Размер премии, выплачиваемой отдельному работнику, занимающему должность, не отнесенную к муниципальной должности муниципальной службы, устанавливается распоряжением работодателя.</w:t>
      </w:r>
    </w:p>
    <w:p w:rsidR="006E61DA" w:rsidRPr="006E61DA" w:rsidRDefault="006E61DA" w:rsidP="006E61DA">
      <w:pPr>
        <w:spacing w:after="0" w:line="240" w:lineRule="auto"/>
        <w:ind w:firstLine="284"/>
        <w:jc w:val="both"/>
        <w:rPr>
          <w:rFonts w:ascii="Times New Roman" w:hAnsi="Times New Roman"/>
          <w:sz w:val="12"/>
          <w:szCs w:val="12"/>
        </w:rPr>
      </w:pPr>
      <w:r w:rsidRPr="006E61DA">
        <w:rPr>
          <w:rFonts w:ascii="Times New Roman" w:hAnsi="Times New Roman"/>
          <w:sz w:val="12"/>
          <w:szCs w:val="12"/>
        </w:rPr>
        <w:t>1.2.Ежемесячное денежное поощрение. Размеры ежемесячных денежных поощрений устанавливаются до 25% от должностного оклада.</w:t>
      </w:r>
    </w:p>
    <w:p w:rsidR="006E61DA" w:rsidRPr="006E61DA" w:rsidRDefault="006E61DA" w:rsidP="006E61DA">
      <w:pPr>
        <w:spacing w:after="0" w:line="240" w:lineRule="auto"/>
        <w:ind w:firstLine="284"/>
        <w:jc w:val="both"/>
        <w:rPr>
          <w:rFonts w:ascii="Times New Roman" w:hAnsi="Times New Roman"/>
          <w:sz w:val="12"/>
          <w:szCs w:val="12"/>
        </w:rPr>
      </w:pPr>
      <w:r w:rsidRPr="006E61DA">
        <w:rPr>
          <w:rFonts w:ascii="Times New Roman" w:hAnsi="Times New Roman"/>
          <w:sz w:val="12"/>
          <w:szCs w:val="12"/>
        </w:rPr>
        <w:t>1.3. Единовременная выплата при предоставлении ежегодного оплачиваемого отпуска, выплачиваемая один раз в год – в размере 1 должностного оклада.1.4. Материальная помощь.</w:t>
      </w:r>
    </w:p>
    <w:p w:rsidR="006E61DA" w:rsidRPr="006E61DA" w:rsidRDefault="006E61DA" w:rsidP="006E61DA">
      <w:pPr>
        <w:spacing w:after="0" w:line="240" w:lineRule="auto"/>
        <w:ind w:firstLine="284"/>
        <w:jc w:val="both"/>
        <w:rPr>
          <w:rFonts w:ascii="Times New Roman" w:hAnsi="Times New Roman"/>
          <w:sz w:val="12"/>
          <w:szCs w:val="12"/>
        </w:rPr>
      </w:pPr>
      <w:r w:rsidRPr="006E61DA">
        <w:rPr>
          <w:rFonts w:ascii="Times New Roman" w:hAnsi="Times New Roman"/>
          <w:sz w:val="12"/>
          <w:szCs w:val="12"/>
        </w:rPr>
        <w:t>1.4.1. Оказание работникам, занимающим должности, не отнесенные к муниципальным должностям муниципальной службы материальной помощи производится однократно в течени</w:t>
      </w:r>
      <w:proofErr w:type="gramStart"/>
      <w:r w:rsidRPr="006E61DA">
        <w:rPr>
          <w:rFonts w:ascii="Times New Roman" w:hAnsi="Times New Roman"/>
          <w:sz w:val="12"/>
          <w:szCs w:val="12"/>
        </w:rPr>
        <w:t>и</w:t>
      </w:r>
      <w:proofErr w:type="gramEnd"/>
      <w:r w:rsidRPr="006E61DA">
        <w:rPr>
          <w:rFonts w:ascii="Times New Roman" w:hAnsi="Times New Roman"/>
          <w:sz w:val="12"/>
          <w:szCs w:val="12"/>
        </w:rPr>
        <w:t xml:space="preserve"> календарного года, в размере 1 должностного оклада, на основании заявления работник. При увольнении работник, занимающий должность, не отнесенную к муниципальной должности муниципальной службы, не реализовавший свое право на получение материальной помощи, имеет право на оказание материальной помощи пропорционально отработанным месяцам.                                                    Для расчета размера материальной помощи принимается размер должностного оклада, установленный на момент выплаты материальной помощи.</w:t>
      </w:r>
    </w:p>
    <w:p w:rsidR="006E61DA" w:rsidRPr="006E61DA" w:rsidRDefault="006E61DA" w:rsidP="006E61DA">
      <w:pPr>
        <w:spacing w:after="0" w:line="240" w:lineRule="auto"/>
        <w:ind w:firstLine="284"/>
        <w:jc w:val="both"/>
        <w:rPr>
          <w:rFonts w:ascii="Times New Roman" w:hAnsi="Times New Roman"/>
          <w:sz w:val="12"/>
          <w:szCs w:val="12"/>
        </w:rPr>
      </w:pPr>
      <w:r w:rsidRPr="006E61DA">
        <w:rPr>
          <w:rFonts w:ascii="Times New Roman" w:hAnsi="Times New Roman"/>
          <w:sz w:val="12"/>
          <w:szCs w:val="12"/>
        </w:rPr>
        <w:t>1.4.2. Вновь принятые работники, проработавшие более 1 месяца, имеют право на оказание материальной помощи пропорционально отработанным месяцам.</w:t>
      </w:r>
    </w:p>
    <w:p w:rsidR="006E61DA" w:rsidRPr="006E61DA" w:rsidRDefault="006E61DA" w:rsidP="006E61DA">
      <w:pPr>
        <w:spacing w:after="0" w:line="240" w:lineRule="auto"/>
        <w:ind w:firstLine="284"/>
        <w:jc w:val="both"/>
        <w:rPr>
          <w:rFonts w:ascii="Times New Roman" w:hAnsi="Times New Roman"/>
          <w:sz w:val="12"/>
          <w:szCs w:val="12"/>
        </w:rPr>
      </w:pPr>
      <w:r w:rsidRPr="006E61DA">
        <w:rPr>
          <w:rFonts w:ascii="Times New Roman" w:hAnsi="Times New Roman"/>
          <w:sz w:val="12"/>
          <w:szCs w:val="12"/>
        </w:rPr>
        <w:t xml:space="preserve">1.4.3. </w:t>
      </w:r>
      <w:r w:rsidRPr="006E61DA">
        <w:rPr>
          <w:rFonts w:ascii="Times New Roman" w:hAnsi="Times New Roman"/>
          <w:bCs/>
          <w:sz w:val="12"/>
          <w:szCs w:val="12"/>
        </w:rPr>
        <w:t>Р</w:t>
      </w:r>
      <w:r w:rsidRPr="006E61DA">
        <w:rPr>
          <w:rFonts w:ascii="Times New Roman" w:hAnsi="Times New Roman"/>
          <w:sz w:val="12"/>
          <w:szCs w:val="12"/>
        </w:rPr>
        <w:t>аботникам, занимающим должности, не отнесенные к муниципальным должностям муниципальной службы, материальная помощь может быть также оказана дополнительно: при тяжелом материальном положении или заболевании работника, тяжелом заболевании или смерти членов его семьи. Решение о выплате данной материальной помощи и ее конкретном размере принимается работодателем на основании заявления работника.</w:t>
      </w:r>
    </w:p>
    <w:p w:rsidR="006E61DA" w:rsidRPr="006E61DA" w:rsidRDefault="006E61DA" w:rsidP="006E61DA">
      <w:pPr>
        <w:spacing w:after="0" w:line="240" w:lineRule="auto"/>
        <w:ind w:firstLine="284"/>
        <w:jc w:val="both"/>
        <w:rPr>
          <w:rFonts w:ascii="Times New Roman" w:hAnsi="Times New Roman"/>
          <w:sz w:val="12"/>
          <w:szCs w:val="12"/>
        </w:rPr>
      </w:pPr>
      <w:r w:rsidRPr="006E61DA">
        <w:rPr>
          <w:rFonts w:ascii="Times New Roman" w:hAnsi="Times New Roman"/>
          <w:sz w:val="12"/>
          <w:szCs w:val="12"/>
        </w:rPr>
        <w:t>1.5. Ежемесячная надбавка к должностному окладу за выслугу лет</w:t>
      </w:r>
    </w:p>
    <w:p w:rsidR="006E61DA" w:rsidRDefault="006E61DA" w:rsidP="006E61DA">
      <w:pPr>
        <w:spacing w:after="0" w:line="240" w:lineRule="auto"/>
        <w:ind w:firstLine="284"/>
        <w:jc w:val="both"/>
        <w:rPr>
          <w:rFonts w:ascii="Times New Roman" w:hAnsi="Times New Roman"/>
          <w:sz w:val="12"/>
          <w:szCs w:val="12"/>
        </w:rPr>
      </w:pPr>
      <w:r w:rsidRPr="006E61DA">
        <w:rPr>
          <w:rFonts w:ascii="Times New Roman" w:hAnsi="Times New Roman"/>
          <w:sz w:val="12"/>
          <w:szCs w:val="12"/>
        </w:rPr>
        <w:t xml:space="preserve">1.5.1. Ежемесячная надбавка к должностному окладу за выслугу лет </w:t>
      </w:r>
      <w:r w:rsidRPr="006E61DA">
        <w:rPr>
          <w:rFonts w:ascii="Times New Roman" w:hAnsi="Times New Roman"/>
          <w:bCs/>
          <w:sz w:val="12"/>
          <w:szCs w:val="12"/>
        </w:rPr>
        <w:t>р</w:t>
      </w:r>
      <w:r w:rsidRPr="006E61DA">
        <w:rPr>
          <w:rFonts w:ascii="Times New Roman" w:hAnsi="Times New Roman"/>
          <w:sz w:val="12"/>
          <w:szCs w:val="12"/>
        </w:rPr>
        <w:t xml:space="preserve">аботникам, занимающим </w:t>
      </w:r>
      <w:proofErr w:type="gramStart"/>
      <w:r w:rsidRPr="006E61DA">
        <w:rPr>
          <w:rFonts w:ascii="Times New Roman" w:hAnsi="Times New Roman"/>
          <w:sz w:val="12"/>
          <w:szCs w:val="12"/>
        </w:rPr>
        <w:t>должности, не отнесенные к муниципальным должностям муниципальной службы устанавливается</w:t>
      </w:r>
      <w:proofErr w:type="gramEnd"/>
      <w:r w:rsidRPr="006E61DA">
        <w:rPr>
          <w:rFonts w:ascii="Times New Roman" w:hAnsi="Times New Roman"/>
          <w:sz w:val="12"/>
          <w:szCs w:val="12"/>
        </w:rPr>
        <w:t xml:space="preserve"> в следующих размерах:</w:t>
      </w:r>
    </w:p>
    <w:p w:rsidR="00D0734B" w:rsidRPr="006E61DA" w:rsidRDefault="00D0734B" w:rsidP="006E61DA">
      <w:pPr>
        <w:spacing w:after="0" w:line="240" w:lineRule="auto"/>
        <w:ind w:firstLine="284"/>
        <w:jc w:val="both"/>
        <w:rPr>
          <w:rFonts w:ascii="Times New Roman" w:hAnsi="Times New Roman"/>
          <w:sz w:val="12"/>
          <w:szCs w:val="12"/>
        </w:rPr>
      </w:pPr>
    </w:p>
    <w:tbl>
      <w:tblPr>
        <w:tblStyle w:val="af1"/>
        <w:tblW w:w="7513" w:type="dxa"/>
        <w:tblInd w:w="108" w:type="dxa"/>
        <w:tblLook w:val="04A0" w:firstRow="1" w:lastRow="0" w:firstColumn="1" w:lastColumn="0" w:noHBand="0" w:noVBand="1"/>
      </w:tblPr>
      <w:tblGrid>
        <w:gridCol w:w="2204"/>
        <w:gridCol w:w="5309"/>
      </w:tblGrid>
      <w:tr w:rsidR="006E61DA" w:rsidRPr="006E61DA" w:rsidTr="006E61DA">
        <w:tc>
          <w:tcPr>
            <w:tcW w:w="2204" w:type="dxa"/>
            <w:hideMark/>
          </w:tcPr>
          <w:p w:rsidR="006E61DA" w:rsidRPr="006E61DA" w:rsidRDefault="006E61DA" w:rsidP="006E61DA">
            <w:pPr>
              <w:jc w:val="both"/>
              <w:rPr>
                <w:rFonts w:ascii="Times New Roman" w:hAnsi="Times New Roman"/>
                <w:sz w:val="12"/>
                <w:szCs w:val="12"/>
              </w:rPr>
            </w:pPr>
            <w:r w:rsidRPr="006E61DA">
              <w:rPr>
                <w:rFonts w:ascii="Times New Roman" w:hAnsi="Times New Roman"/>
                <w:sz w:val="12"/>
                <w:szCs w:val="12"/>
              </w:rPr>
              <w:t>Стаж работы</w:t>
            </w:r>
          </w:p>
        </w:tc>
        <w:tc>
          <w:tcPr>
            <w:tcW w:w="5309" w:type="dxa"/>
            <w:hideMark/>
          </w:tcPr>
          <w:p w:rsidR="006E61DA" w:rsidRPr="006E61DA" w:rsidRDefault="006E61DA" w:rsidP="006E61DA">
            <w:pPr>
              <w:jc w:val="both"/>
              <w:rPr>
                <w:rFonts w:ascii="Times New Roman" w:hAnsi="Times New Roman"/>
                <w:sz w:val="12"/>
                <w:szCs w:val="12"/>
              </w:rPr>
            </w:pPr>
            <w:r w:rsidRPr="006E61DA">
              <w:rPr>
                <w:rFonts w:ascii="Times New Roman" w:hAnsi="Times New Roman"/>
                <w:sz w:val="12"/>
                <w:szCs w:val="12"/>
              </w:rPr>
              <w:t>размер надбавки, %</w:t>
            </w:r>
          </w:p>
        </w:tc>
      </w:tr>
      <w:tr w:rsidR="006E61DA" w:rsidRPr="006E61DA" w:rsidTr="006E61DA">
        <w:tc>
          <w:tcPr>
            <w:tcW w:w="2204" w:type="dxa"/>
            <w:hideMark/>
          </w:tcPr>
          <w:p w:rsidR="006E61DA" w:rsidRPr="006E61DA" w:rsidRDefault="006E61DA" w:rsidP="006E61DA">
            <w:pPr>
              <w:jc w:val="both"/>
              <w:rPr>
                <w:rFonts w:ascii="Times New Roman" w:hAnsi="Times New Roman"/>
                <w:sz w:val="12"/>
                <w:szCs w:val="12"/>
              </w:rPr>
            </w:pPr>
            <w:r w:rsidRPr="006E61DA">
              <w:rPr>
                <w:rFonts w:ascii="Times New Roman" w:hAnsi="Times New Roman"/>
                <w:sz w:val="12"/>
                <w:szCs w:val="12"/>
              </w:rPr>
              <w:t>От 3 до 8 лет</w:t>
            </w:r>
          </w:p>
        </w:tc>
        <w:tc>
          <w:tcPr>
            <w:tcW w:w="5309" w:type="dxa"/>
            <w:hideMark/>
          </w:tcPr>
          <w:p w:rsidR="006E61DA" w:rsidRPr="006E61DA" w:rsidRDefault="006E61DA" w:rsidP="006E61DA">
            <w:pPr>
              <w:jc w:val="both"/>
              <w:rPr>
                <w:rFonts w:ascii="Times New Roman" w:hAnsi="Times New Roman"/>
                <w:sz w:val="12"/>
                <w:szCs w:val="12"/>
              </w:rPr>
            </w:pPr>
            <w:r w:rsidRPr="006E61DA">
              <w:rPr>
                <w:rFonts w:ascii="Times New Roman" w:hAnsi="Times New Roman"/>
                <w:sz w:val="12"/>
                <w:szCs w:val="12"/>
              </w:rPr>
              <w:t>10</w:t>
            </w:r>
          </w:p>
        </w:tc>
      </w:tr>
      <w:tr w:rsidR="006E61DA" w:rsidRPr="006E61DA" w:rsidTr="006E61DA">
        <w:tc>
          <w:tcPr>
            <w:tcW w:w="2204" w:type="dxa"/>
            <w:hideMark/>
          </w:tcPr>
          <w:p w:rsidR="006E61DA" w:rsidRPr="006E61DA" w:rsidRDefault="006E61DA" w:rsidP="006E61DA">
            <w:pPr>
              <w:jc w:val="both"/>
              <w:rPr>
                <w:rFonts w:ascii="Times New Roman" w:hAnsi="Times New Roman"/>
                <w:sz w:val="12"/>
                <w:szCs w:val="12"/>
              </w:rPr>
            </w:pPr>
            <w:r w:rsidRPr="006E61DA">
              <w:rPr>
                <w:rFonts w:ascii="Times New Roman" w:hAnsi="Times New Roman"/>
                <w:sz w:val="12"/>
                <w:szCs w:val="12"/>
              </w:rPr>
              <w:t>От 8 до 13 лет</w:t>
            </w:r>
          </w:p>
        </w:tc>
        <w:tc>
          <w:tcPr>
            <w:tcW w:w="5309" w:type="dxa"/>
            <w:hideMark/>
          </w:tcPr>
          <w:p w:rsidR="006E61DA" w:rsidRPr="006E61DA" w:rsidRDefault="006E61DA" w:rsidP="006E61DA">
            <w:pPr>
              <w:jc w:val="both"/>
              <w:rPr>
                <w:rFonts w:ascii="Times New Roman" w:hAnsi="Times New Roman"/>
                <w:sz w:val="12"/>
                <w:szCs w:val="12"/>
              </w:rPr>
            </w:pPr>
            <w:r w:rsidRPr="006E61DA">
              <w:rPr>
                <w:rFonts w:ascii="Times New Roman" w:hAnsi="Times New Roman"/>
                <w:sz w:val="12"/>
                <w:szCs w:val="12"/>
              </w:rPr>
              <w:t>15</w:t>
            </w:r>
          </w:p>
        </w:tc>
      </w:tr>
      <w:tr w:rsidR="006E61DA" w:rsidRPr="006E61DA" w:rsidTr="006E61DA">
        <w:tc>
          <w:tcPr>
            <w:tcW w:w="2204" w:type="dxa"/>
            <w:hideMark/>
          </w:tcPr>
          <w:p w:rsidR="006E61DA" w:rsidRPr="006E61DA" w:rsidRDefault="006E61DA" w:rsidP="006E61DA">
            <w:pPr>
              <w:jc w:val="both"/>
              <w:rPr>
                <w:rFonts w:ascii="Times New Roman" w:hAnsi="Times New Roman"/>
                <w:sz w:val="12"/>
                <w:szCs w:val="12"/>
              </w:rPr>
            </w:pPr>
            <w:r w:rsidRPr="006E61DA">
              <w:rPr>
                <w:rFonts w:ascii="Times New Roman" w:hAnsi="Times New Roman"/>
                <w:sz w:val="12"/>
                <w:szCs w:val="12"/>
              </w:rPr>
              <w:t>От 13 до 18 лет</w:t>
            </w:r>
          </w:p>
        </w:tc>
        <w:tc>
          <w:tcPr>
            <w:tcW w:w="5309" w:type="dxa"/>
            <w:hideMark/>
          </w:tcPr>
          <w:p w:rsidR="006E61DA" w:rsidRPr="006E61DA" w:rsidRDefault="006E61DA" w:rsidP="006E61DA">
            <w:pPr>
              <w:jc w:val="both"/>
              <w:rPr>
                <w:rFonts w:ascii="Times New Roman" w:hAnsi="Times New Roman"/>
                <w:sz w:val="12"/>
                <w:szCs w:val="12"/>
              </w:rPr>
            </w:pPr>
            <w:r w:rsidRPr="006E61DA">
              <w:rPr>
                <w:rFonts w:ascii="Times New Roman" w:hAnsi="Times New Roman"/>
                <w:sz w:val="12"/>
                <w:szCs w:val="12"/>
              </w:rPr>
              <w:t>20</w:t>
            </w:r>
          </w:p>
        </w:tc>
      </w:tr>
      <w:tr w:rsidR="006E61DA" w:rsidRPr="006E61DA" w:rsidTr="006E61DA">
        <w:tc>
          <w:tcPr>
            <w:tcW w:w="2204" w:type="dxa"/>
            <w:hideMark/>
          </w:tcPr>
          <w:p w:rsidR="006E61DA" w:rsidRPr="006E61DA" w:rsidRDefault="006E61DA" w:rsidP="006E61DA">
            <w:pPr>
              <w:rPr>
                <w:rFonts w:ascii="Times New Roman" w:hAnsi="Times New Roman"/>
                <w:sz w:val="12"/>
                <w:szCs w:val="12"/>
              </w:rPr>
            </w:pPr>
            <w:r w:rsidRPr="006E61DA">
              <w:rPr>
                <w:rFonts w:ascii="Times New Roman" w:hAnsi="Times New Roman"/>
                <w:sz w:val="12"/>
                <w:szCs w:val="12"/>
              </w:rPr>
              <w:t>От 18 до 23 лет</w:t>
            </w:r>
          </w:p>
        </w:tc>
        <w:tc>
          <w:tcPr>
            <w:tcW w:w="5309" w:type="dxa"/>
            <w:hideMark/>
          </w:tcPr>
          <w:p w:rsidR="006E61DA" w:rsidRPr="006E61DA" w:rsidRDefault="006E61DA" w:rsidP="006E61DA">
            <w:pPr>
              <w:jc w:val="both"/>
              <w:rPr>
                <w:rFonts w:ascii="Times New Roman" w:hAnsi="Times New Roman"/>
                <w:sz w:val="12"/>
                <w:szCs w:val="12"/>
              </w:rPr>
            </w:pPr>
            <w:r w:rsidRPr="006E61DA">
              <w:rPr>
                <w:rFonts w:ascii="Times New Roman" w:hAnsi="Times New Roman"/>
                <w:sz w:val="12"/>
                <w:szCs w:val="12"/>
              </w:rPr>
              <w:t>25</w:t>
            </w:r>
          </w:p>
        </w:tc>
      </w:tr>
      <w:tr w:rsidR="006E61DA" w:rsidRPr="006E61DA" w:rsidTr="006E61DA">
        <w:tc>
          <w:tcPr>
            <w:tcW w:w="2204" w:type="dxa"/>
            <w:hideMark/>
          </w:tcPr>
          <w:p w:rsidR="006E61DA" w:rsidRPr="006E61DA" w:rsidRDefault="006E61DA" w:rsidP="006E61DA">
            <w:pPr>
              <w:jc w:val="both"/>
              <w:rPr>
                <w:rFonts w:ascii="Times New Roman" w:hAnsi="Times New Roman"/>
                <w:sz w:val="12"/>
                <w:szCs w:val="12"/>
              </w:rPr>
            </w:pPr>
            <w:r w:rsidRPr="006E61DA">
              <w:rPr>
                <w:rFonts w:ascii="Times New Roman" w:hAnsi="Times New Roman"/>
                <w:sz w:val="12"/>
                <w:szCs w:val="12"/>
              </w:rPr>
              <w:t>Свыше 23 лет</w:t>
            </w:r>
          </w:p>
        </w:tc>
        <w:tc>
          <w:tcPr>
            <w:tcW w:w="5309" w:type="dxa"/>
            <w:hideMark/>
          </w:tcPr>
          <w:p w:rsidR="006E61DA" w:rsidRPr="006E61DA" w:rsidRDefault="006E61DA" w:rsidP="006E61DA">
            <w:pPr>
              <w:jc w:val="both"/>
              <w:rPr>
                <w:rFonts w:ascii="Times New Roman" w:hAnsi="Times New Roman"/>
                <w:sz w:val="12"/>
                <w:szCs w:val="12"/>
              </w:rPr>
            </w:pPr>
            <w:r w:rsidRPr="006E61DA">
              <w:rPr>
                <w:rFonts w:ascii="Times New Roman" w:hAnsi="Times New Roman"/>
                <w:sz w:val="12"/>
                <w:szCs w:val="12"/>
              </w:rPr>
              <w:t>30</w:t>
            </w:r>
          </w:p>
        </w:tc>
      </w:tr>
    </w:tbl>
    <w:p w:rsidR="006E61DA" w:rsidRPr="006E61DA" w:rsidRDefault="006E61DA" w:rsidP="006E61DA">
      <w:pPr>
        <w:spacing w:after="0" w:line="240" w:lineRule="auto"/>
        <w:jc w:val="center"/>
        <w:rPr>
          <w:rFonts w:ascii="Times New Roman" w:hAnsi="Times New Roman"/>
          <w:b/>
          <w:sz w:val="12"/>
          <w:szCs w:val="12"/>
        </w:rPr>
      </w:pPr>
      <w:r w:rsidRPr="006E61DA">
        <w:rPr>
          <w:rFonts w:ascii="Times New Roman" w:hAnsi="Times New Roman"/>
          <w:b/>
          <w:bCs/>
          <w:sz w:val="12"/>
          <w:szCs w:val="12"/>
        </w:rPr>
        <w:t>5. Ежегодные оплачиваемые отпуска</w:t>
      </w:r>
    </w:p>
    <w:p w:rsidR="006E61DA" w:rsidRPr="006E61DA" w:rsidRDefault="006E61DA" w:rsidP="006E61DA">
      <w:pPr>
        <w:spacing w:after="0" w:line="240" w:lineRule="auto"/>
        <w:ind w:firstLine="284"/>
        <w:jc w:val="both"/>
        <w:rPr>
          <w:rFonts w:ascii="Times New Roman" w:hAnsi="Times New Roman"/>
          <w:sz w:val="12"/>
          <w:szCs w:val="12"/>
        </w:rPr>
      </w:pPr>
      <w:r w:rsidRPr="006E61DA">
        <w:rPr>
          <w:rFonts w:ascii="Times New Roman" w:hAnsi="Times New Roman"/>
          <w:sz w:val="12"/>
          <w:szCs w:val="12"/>
        </w:rPr>
        <w:t>1. Рабочим и служащим предоставляется ежегодный основной оплачиваемый отпуск продолжительностью 28 календарных дней.</w:t>
      </w:r>
    </w:p>
    <w:p w:rsidR="006E61DA" w:rsidRPr="006E61DA" w:rsidRDefault="006E61DA" w:rsidP="006E61DA">
      <w:pPr>
        <w:spacing w:after="0" w:line="240" w:lineRule="auto"/>
        <w:jc w:val="center"/>
        <w:rPr>
          <w:rFonts w:ascii="Times New Roman" w:hAnsi="Times New Roman"/>
          <w:b/>
          <w:sz w:val="12"/>
          <w:szCs w:val="12"/>
        </w:rPr>
      </w:pPr>
      <w:r w:rsidRPr="006E61DA">
        <w:rPr>
          <w:rFonts w:ascii="Times New Roman" w:hAnsi="Times New Roman"/>
          <w:b/>
          <w:sz w:val="12"/>
          <w:szCs w:val="12"/>
        </w:rPr>
        <w:lastRenderedPageBreak/>
        <w:t>6. Порядок формирования фонда оплаты труда</w:t>
      </w:r>
    </w:p>
    <w:p w:rsidR="006E61DA" w:rsidRPr="006E61DA" w:rsidRDefault="006E61DA" w:rsidP="006E61DA">
      <w:pPr>
        <w:spacing w:after="0" w:line="240" w:lineRule="auto"/>
        <w:ind w:firstLine="284"/>
        <w:jc w:val="both"/>
        <w:rPr>
          <w:rFonts w:ascii="Times New Roman" w:hAnsi="Times New Roman"/>
          <w:sz w:val="12"/>
          <w:szCs w:val="12"/>
        </w:rPr>
      </w:pPr>
      <w:r w:rsidRPr="006E61DA">
        <w:rPr>
          <w:rFonts w:ascii="Times New Roman" w:hAnsi="Times New Roman"/>
          <w:sz w:val="12"/>
          <w:szCs w:val="12"/>
        </w:rPr>
        <w:t xml:space="preserve">1. При формировании фонда оплаты труда работникам, занимающим </w:t>
      </w:r>
      <w:proofErr w:type="gramStart"/>
      <w:r w:rsidRPr="006E61DA">
        <w:rPr>
          <w:rFonts w:ascii="Times New Roman" w:hAnsi="Times New Roman"/>
          <w:sz w:val="12"/>
          <w:szCs w:val="12"/>
        </w:rPr>
        <w:t>должности, не отнесенные к муниципальным должностям муниципальной службы предусматриваются</w:t>
      </w:r>
      <w:proofErr w:type="gramEnd"/>
      <w:r w:rsidRPr="006E61DA">
        <w:rPr>
          <w:rFonts w:ascii="Times New Roman" w:hAnsi="Times New Roman"/>
          <w:sz w:val="12"/>
          <w:szCs w:val="12"/>
        </w:rPr>
        <w:t xml:space="preserve"> финансовые средства (в расчете на год):</w:t>
      </w:r>
    </w:p>
    <w:p w:rsidR="006E61DA" w:rsidRPr="006E61DA" w:rsidRDefault="006E61DA" w:rsidP="006E61DA">
      <w:pPr>
        <w:spacing w:after="0" w:line="240" w:lineRule="auto"/>
        <w:ind w:firstLine="284"/>
        <w:jc w:val="both"/>
        <w:rPr>
          <w:rFonts w:ascii="Times New Roman" w:hAnsi="Times New Roman"/>
          <w:sz w:val="12"/>
          <w:szCs w:val="12"/>
        </w:rPr>
      </w:pPr>
      <w:r w:rsidRPr="006E61DA">
        <w:rPr>
          <w:rFonts w:ascii="Times New Roman" w:hAnsi="Times New Roman"/>
          <w:sz w:val="12"/>
          <w:szCs w:val="12"/>
        </w:rPr>
        <w:t xml:space="preserve">- на выплату должностных окладов </w:t>
      </w:r>
      <w:proofErr w:type="gramStart"/>
      <w:r w:rsidRPr="006E61DA">
        <w:rPr>
          <w:rFonts w:ascii="Times New Roman" w:hAnsi="Times New Roman"/>
          <w:sz w:val="12"/>
          <w:szCs w:val="12"/>
        </w:rPr>
        <w:t>работникам</w:t>
      </w:r>
      <w:proofErr w:type="gramEnd"/>
      <w:r w:rsidRPr="006E61DA">
        <w:rPr>
          <w:rFonts w:ascii="Times New Roman" w:hAnsi="Times New Roman"/>
          <w:sz w:val="12"/>
          <w:szCs w:val="12"/>
        </w:rPr>
        <w:t xml:space="preserve"> занимающим должности, не отнесенные к муниципальным должностям муниципальной службы – 12 должностных окладов в год;</w:t>
      </w:r>
    </w:p>
    <w:p w:rsidR="006E61DA" w:rsidRPr="006E61DA" w:rsidRDefault="006E61DA" w:rsidP="006E61DA">
      <w:pPr>
        <w:spacing w:after="0" w:line="240" w:lineRule="auto"/>
        <w:ind w:firstLine="284"/>
        <w:jc w:val="both"/>
        <w:rPr>
          <w:rFonts w:ascii="Times New Roman" w:hAnsi="Times New Roman"/>
          <w:sz w:val="12"/>
          <w:szCs w:val="12"/>
        </w:rPr>
      </w:pPr>
      <w:r w:rsidRPr="006E61DA">
        <w:rPr>
          <w:rFonts w:ascii="Times New Roman" w:hAnsi="Times New Roman"/>
          <w:sz w:val="12"/>
          <w:szCs w:val="12"/>
        </w:rPr>
        <w:t xml:space="preserve">- на выплату ежемесячного денежного поощрения – 3 </w:t>
      </w:r>
      <w:proofErr w:type="gramStart"/>
      <w:r w:rsidRPr="006E61DA">
        <w:rPr>
          <w:rFonts w:ascii="Times New Roman" w:hAnsi="Times New Roman"/>
          <w:sz w:val="12"/>
          <w:szCs w:val="12"/>
        </w:rPr>
        <w:t>должностных</w:t>
      </w:r>
      <w:proofErr w:type="gramEnd"/>
      <w:r w:rsidRPr="006E61DA">
        <w:rPr>
          <w:rFonts w:ascii="Times New Roman" w:hAnsi="Times New Roman"/>
          <w:sz w:val="12"/>
          <w:szCs w:val="12"/>
        </w:rPr>
        <w:t xml:space="preserve"> оклада в год;</w:t>
      </w:r>
    </w:p>
    <w:p w:rsidR="006E61DA" w:rsidRPr="006E61DA" w:rsidRDefault="006E61DA" w:rsidP="006E61DA">
      <w:pPr>
        <w:spacing w:after="0" w:line="240" w:lineRule="auto"/>
        <w:ind w:firstLine="284"/>
        <w:jc w:val="both"/>
        <w:rPr>
          <w:rFonts w:ascii="Times New Roman" w:hAnsi="Times New Roman"/>
          <w:sz w:val="12"/>
          <w:szCs w:val="12"/>
        </w:rPr>
      </w:pPr>
      <w:r w:rsidRPr="006E61DA">
        <w:rPr>
          <w:rFonts w:ascii="Times New Roman" w:hAnsi="Times New Roman"/>
          <w:sz w:val="12"/>
          <w:szCs w:val="12"/>
        </w:rPr>
        <w:t>- на единовременную выплату при предоставлении ежегодного оплачиваемого отпуска один раз в год – 1 должностной оклад в год;</w:t>
      </w:r>
    </w:p>
    <w:p w:rsidR="006E61DA" w:rsidRPr="006E61DA" w:rsidRDefault="006E61DA" w:rsidP="006E61DA">
      <w:pPr>
        <w:spacing w:after="0" w:line="240" w:lineRule="auto"/>
        <w:ind w:firstLine="284"/>
        <w:jc w:val="both"/>
        <w:rPr>
          <w:rFonts w:ascii="Times New Roman" w:hAnsi="Times New Roman"/>
          <w:sz w:val="12"/>
          <w:szCs w:val="12"/>
        </w:rPr>
      </w:pPr>
      <w:r w:rsidRPr="006E61DA">
        <w:rPr>
          <w:rFonts w:ascii="Times New Roman" w:hAnsi="Times New Roman"/>
          <w:sz w:val="12"/>
          <w:szCs w:val="12"/>
        </w:rPr>
        <w:t>- на выплату материальной помощи - 1 должностной оклад в год;</w:t>
      </w:r>
    </w:p>
    <w:p w:rsidR="006E61DA" w:rsidRPr="006E61DA" w:rsidRDefault="006E61DA" w:rsidP="006E61DA">
      <w:pPr>
        <w:spacing w:after="0" w:line="240" w:lineRule="auto"/>
        <w:ind w:firstLine="284"/>
        <w:jc w:val="both"/>
        <w:rPr>
          <w:rFonts w:ascii="Times New Roman" w:hAnsi="Times New Roman"/>
          <w:sz w:val="12"/>
          <w:szCs w:val="12"/>
        </w:rPr>
      </w:pPr>
      <w:r w:rsidRPr="006E61DA">
        <w:rPr>
          <w:rFonts w:ascii="Times New Roman" w:hAnsi="Times New Roman"/>
          <w:sz w:val="12"/>
          <w:szCs w:val="12"/>
        </w:rPr>
        <w:t xml:space="preserve">- на выплату ежемесячной надбавки к должностному окладу за выслугу лет </w:t>
      </w:r>
      <w:proofErr w:type="gramStart"/>
      <w:r w:rsidRPr="006E61DA">
        <w:rPr>
          <w:rFonts w:ascii="Times New Roman" w:hAnsi="Times New Roman"/>
          <w:sz w:val="12"/>
          <w:szCs w:val="12"/>
        </w:rPr>
        <w:t>–и</w:t>
      </w:r>
      <w:proofErr w:type="gramEnd"/>
      <w:r w:rsidRPr="006E61DA">
        <w:rPr>
          <w:rFonts w:ascii="Times New Roman" w:hAnsi="Times New Roman"/>
          <w:sz w:val="12"/>
          <w:szCs w:val="12"/>
        </w:rPr>
        <w:t>сходя из размера надбавок, установленных штатным расписанием на текущий год.</w:t>
      </w:r>
    </w:p>
    <w:p w:rsidR="006E61DA" w:rsidRDefault="006E61DA" w:rsidP="006E61DA">
      <w:pPr>
        <w:spacing w:after="0" w:line="240" w:lineRule="auto"/>
        <w:jc w:val="right"/>
        <w:rPr>
          <w:rFonts w:ascii="Times New Roman" w:hAnsi="Times New Roman"/>
          <w:i/>
          <w:sz w:val="12"/>
          <w:szCs w:val="12"/>
        </w:rPr>
      </w:pPr>
      <w:r>
        <w:rPr>
          <w:rFonts w:ascii="Times New Roman" w:hAnsi="Times New Roman"/>
          <w:i/>
          <w:sz w:val="12"/>
          <w:szCs w:val="12"/>
        </w:rPr>
        <w:t>Приложение №1 к</w:t>
      </w:r>
      <w:r w:rsidRPr="006E61DA">
        <w:rPr>
          <w:rFonts w:ascii="Times New Roman" w:hAnsi="Times New Roman"/>
          <w:i/>
          <w:sz w:val="12"/>
          <w:szCs w:val="12"/>
        </w:rPr>
        <w:t xml:space="preserve"> Положению «О денежном содержании</w:t>
      </w:r>
    </w:p>
    <w:p w:rsidR="006E61DA" w:rsidRDefault="006E61DA" w:rsidP="006E61DA">
      <w:pPr>
        <w:spacing w:after="0" w:line="240" w:lineRule="auto"/>
        <w:jc w:val="right"/>
        <w:rPr>
          <w:rFonts w:ascii="Times New Roman" w:hAnsi="Times New Roman"/>
          <w:i/>
          <w:sz w:val="12"/>
          <w:szCs w:val="12"/>
        </w:rPr>
      </w:pPr>
      <w:r w:rsidRPr="006E61DA">
        <w:rPr>
          <w:rFonts w:ascii="Times New Roman" w:hAnsi="Times New Roman"/>
          <w:i/>
          <w:sz w:val="12"/>
          <w:szCs w:val="12"/>
        </w:rPr>
        <w:t xml:space="preserve"> и ежегодном оплачиваемом </w:t>
      </w:r>
      <w:proofErr w:type="gramStart"/>
      <w:r w:rsidRPr="006E61DA">
        <w:rPr>
          <w:rFonts w:ascii="Times New Roman" w:hAnsi="Times New Roman"/>
          <w:i/>
          <w:sz w:val="12"/>
          <w:szCs w:val="12"/>
        </w:rPr>
        <w:t>отпуске</w:t>
      </w:r>
      <w:proofErr w:type="gramEnd"/>
      <w:r w:rsidRPr="006E61DA">
        <w:rPr>
          <w:rFonts w:ascii="Times New Roman" w:hAnsi="Times New Roman"/>
          <w:i/>
          <w:sz w:val="12"/>
          <w:szCs w:val="12"/>
        </w:rPr>
        <w:t xml:space="preserve"> работников, занимающих должности, не отнесенные к муниципальным должностям </w:t>
      </w:r>
    </w:p>
    <w:p w:rsidR="006E61DA" w:rsidRDefault="006E61DA" w:rsidP="006E61DA">
      <w:pPr>
        <w:spacing w:after="0" w:line="240" w:lineRule="auto"/>
        <w:jc w:val="right"/>
        <w:rPr>
          <w:rFonts w:ascii="Times New Roman" w:hAnsi="Times New Roman"/>
          <w:i/>
          <w:sz w:val="12"/>
          <w:szCs w:val="12"/>
        </w:rPr>
      </w:pPr>
      <w:r w:rsidRPr="006E61DA">
        <w:rPr>
          <w:rFonts w:ascii="Times New Roman" w:hAnsi="Times New Roman"/>
          <w:i/>
          <w:sz w:val="12"/>
          <w:szCs w:val="12"/>
        </w:rPr>
        <w:t>муниципальной службы сельского поселения Черновка муниципального района Сергиевский»</w:t>
      </w:r>
    </w:p>
    <w:p w:rsidR="00D0734B" w:rsidRPr="006E61DA" w:rsidRDefault="00D0734B" w:rsidP="006E61DA">
      <w:pPr>
        <w:spacing w:after="0" w:line="240" w:lineRule="auto"/>
        <w:jc w:val="right"/>
        <w:rPr>
          <w:rFonts w:ascii="Times New Roman" w:hAnsi="Times New Roman"/>
          <w:i/>
          <w:sz w:val="12"/>
          <w:szCs w:val="12"/>
        </w:rPr>
      </w:pPr>
    </w:p>
    <w:tbl>
      <w:tblPr>
        <w:tblStyle w:val="af1"/>
        <w:tblW w:w="7513" w:type="dxa"/>
        <w:tblInd w:w="108" w:type="dxa"/>
        <w:tblLayout w:type="fixed"/>
        <w:tblLook w:val="04A0" w:firstRow="1" w:lastRow="0" w:firstColumn="1" w:lastColumn="0" w:noHBand="0" w:noVBand="1"/>
      </w:tblPr>
      <w:tblGrid>
        <w:gridCol w:w="665"/>
        <w:gridCol w:w="3264"/>
        <w:gridCol w:w="3584"/>
      </w:tblGrid>
      <w:tr w:rsidR="006E61DA" w:rsidRPr="006E61DA" w:rsidTr="006E61DA">
        <w:tc>
          <w:tcPr>
            <w:tcW w:w="665" w:type="dxa"/>
            <w:hideMark/>
          </w:tcPr>
          <w:p w:rsidR="006E61DA" w:rsidRPr="006E61DA" w:rsidRDefault="006E61DA" w:rsidP="006E61DA">
            <w:pPr>
              <w:rPr>
                <w:rFonts w:ascii="Times New Roman" w:hAnsi="Times New Roman"/>
                <w:sz w:val="12"/>
                <w:szCs w:val="12"/>
              </w:rPr>
            </w:pPr>
            <w:r w:rsidRPr="006E61DA">
              <w:rPr>
                <w:rFonts w:ascii="Times New Roman" w:hAnsi="Times New Roman"/>
                <w:sz w:val="12"/>
                <w:szCs w:val="12"/>
              </w:rPr>
              <w:t xml:space="preserve">№ </w:t>
            </w:r>
            <w:proofErr w:type="gramStart"/>
            <w:r w:rsidRPr="006E61DA">
              <w:rPr>
                <w:rFonts w:ascii="Times New Roman" w:hAnsi="Times New Roman"/>
                <w:sz w:val="12"/>
                <w:szCs w:val="12"/>
              </w:rPr>
              <w:t>п</w:t>
            </w:r>
            <w:proofErr w:type="gramEnd"/>
            <w:r w:rsidRPr="006E61DA">
              <w:rPr>
                <w:rFonts w:ascii="Times New Roman" w:hAnsi="Times New Roman"/>
                <w:sz w:val="12"/>
                <w:szCs w:val="12"/>
              </w:rPr>
              <w:t>/п</w:t>
            </w:r>
          </w:p>
        </w:tc>
        <w:tc>
          <w:tcPr>
            <w:tcW w:w="3264" w:type="dxa"/>
            <w:hideMark/>
          </w:tcPr>
          <w:p w:rsidR="006E61DA" w:rsidRPr="006E61DA" w:rsidRDefault="006E61DA" w:rsidP="006E61DA">
            <w:pPr>
              <w:rPr>
                <w:rFonts w:ascii="Times New Roman" w:hAnsi="Times New Roman"/>
                <w:sz w:val="12"/>
                <w:szCs w:val="12"/>
              </w:rPr>
            </w:pPr>
            <w:r w:rsidRPr="006E61DA">
              <w:rPr>
                <w:rFonts w:ascii="Times New Roman" w:hAnsi="Times New Roman"/>
                <w:sz w:val="12"/>
                <w:szCs w:val="12"/>
              </w:rPr>
              <w:t>Наименование должностей</w:t>
            </w:r>
          </w:p>
        </w:tc>
        <w:tc>
          <w:tcPr>
            <w:tcW w:w="3584" w:type="dxa"/>
            <w:hideMark/>
          </w:tcPr>
          <w:p w:rsidR="006E61DA" w:rsidRPr="006E61DA" w:rsidRDefault="006E61DA" w:rsidP="006E61DA">
            <w:pPr>
              <w:rPr>
                <w:rFonts w:ascii="Times New Roman" w:hAnsi="Times New Roman"/>
                <w:sz w:val="12"/>
                <w:szCs w:val="12"/>
              </w:rPr>
            </w:pPr>
            <w:r w:rsidRPr="006E61DA">
              <w:rPr>
                <w:rFonts w:ascii="Times New Roman" w:hAnsi="Times New Roman"/>
                <w:sz w:val="12"/>
                <w:szCs w:val="12"/>
              </w:rPr>
              <w:t>Оклад, руб.</w:t>
            </w:r>
          </w:p>
        </w:tc>
      </w:tr>
      <w:tr w:rsidR="006E61DA" w:rsidRPr="006E61DA" w:rsidTr="006E61DA">
        <w:tc>
          <w:tcPr>
            <w:tcW w:w="665" w:type="dxa"/>
            <w:hideMark/>
          </w:tcPr>
          <w:p w:rsidR="006E61DA" w:rsidRPr="006E61DA" w:rsidRDefault="006E61DA" w:rsidP="006E61DA">
            <w:pPr>
              <w:rPr>
                <w:rFonts w:ascii="Times New Roman" w:hAnsi="Times New Roman"/>
                <w:sz w:val="12"/>
                <w:szCs w:val="12"/>
              </w:rPr>
            </w:pPr>
            <w:r w:rsidRPr="006E61DA">
              <w:rPr>
                <w:rFonts w:ascii="Times New Roman" w:hAnsi="Times New Roman"/>
                <w:sz w:val="12"/>
                <w:szCs w:val="12"/>
              </w:rPr>
              <w:t>1</w:t>
            </w:r>
          </w:p>
        </w:tc>
        <w:tc>
          <w:tcPr>
            <w:tcW w:w="3264" w:type="dxa"/>
            <w:hideMark/>
          </w:tcPr>
          <w:p w:rsidR="006E61DA" w:rsidRPr="006E61DA" w:rsidRDefault="006E61DA" w:rsidP="006E61DA">
            <w:pPr>
              <w:rPr>
                <w:rFonts w:ascii="Times New Roman" w:hAnsi="Times New Roman"/>
                <w:sz w:val="12"/>
                <w:szCs w:val="12"/>
              </w:rPr>
            </w:pPr>
            <w:r w:rsidRPr="006E61DA">
              <w:rPr>
                <w:rFonts w:ascii="Times New Roman" w:hAnsi="Times New Roman"/>
                <w:sz w:val="12"/>
                <w:szCs w:val="12"/>
              </w:rPr>
              <w:t>Уборщик служебных помещений</w:t>
            </w:r>
          </w:p>
        </w:tc>
        <w:tc>
          <w:tcPr>
            <w:tcW w:w="3584" w:type="dxa"/>
            <w:hideMark/>
          </w:tcPr>
          <w:p w:rsidR="006E61DA" w:rsidRPr="006E61DA" w:rsidRDefault="006E61DA" w:rsidP="006E61DA">
            <w:pPr>
              <w:rPr>
                <w:rFonts w:ascii="Times New Roman" w:hAnsi="Times New Roman"/>
                <w:sz w:val="12"/>
                <w:szCs w:val="12"/>
              </w:rPr>
            </w:pPr>
            <w:r w:rsidRPr="006E61DA">
              <w:rPr>
                <w:rFonts w:ascii="Times New Roman" w:hAnsi="Times New Roman"/>
                <w:sz w:val="12"/>
                <w:szCs w:val="12"/>
              </w:rPr>
              <w:t>5340</w:t>
            </w:r>
          </w:p>
        </w:tc>
      </w:tr>
    </w:tbl>
    <w:p w:rsidR="006E61DA" w:rsidRPr="006E61DA" w:rsidRDefault="006E61DA" w:rsidP="006E61DA">
      <w:pPr>
        <w:spacing w:after="0" w:line="240" w:lineRule="auto"/>
        <w:jc w:val="both"/>
        <w:rPr>
          <w:rFonts w:ascii="Times New Roman" w:hAnsi="Times New Roman"/>
          <w:sz w:val="12"/>
          <w:szCs w:val="12"/>
        </w:rPr>
      </w:pPr>
    </w:p>
    <w:p w:rsidR="00105B24" w:rsidRDefault="00105B24" w:rsidP="00105B24">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АДМИНИСТРАЦИЯ</w:t>
      </w:r>
    </w:p>
    <w:p w:rsidR="00105B24" w:rsidRPr="008B3E75" w:rsidRDefault="00105B24" w:rsidP="00105B24">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ГОРОДСКОГО ПОСЕЛЕНИЯ СУХОДОЛ</w:t>
      </w:r>
    </w:p>
    <w:p w:rsidR="00105B24" w:rsidRPr="008B3E75" w:rsidRDefault="00105B24" w:rsidP="00105B24">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МУНИЦИПАЛЬНОГО РАЙОНА СЕРГИЕВСКИЙ</w:t>
      </w:r>
    </w:p>
    <w:p w:rsidR="00105B24" w:rsidRPr="008B3E75" w:rsidRDefault="00105B24" w:rsidP="00105B24">
      <w:pPr>
        <w:spacing w:after="0" w:line="240" w:lineRule="auto"/>
        <w:jc w:val="center"/>
        <w:rPr>
          <w:rFonts w:ascii="Times New Roman" w:eastAsia="Calibri" w:hAnsi="Times New Roman" w:cs="Times New Roman"/>
          <w:b/>
          <w:sz w:val="12"/>
          <w:szCs w:val="12"/>
        </w:rPr>
      </w:pPr>
      <w:r w:rsidRPr="008B3E75">
        <w:rPr>
          <w:rFonts w:ascii="Times New Roman" w:eastAsia="Calibri" w:hAnsi="Times New Roman" w:cs="Times New Roman"/>
          <w:b/>
          <w:sz w:val="12"/>
          <w:szCs w:val="12"/>
        </w:rPr>
        <w:t>САМАРСКОЙ ОБЛАСТИ</w:t>
      </w:r>
    </w:p>
    <w:p w:rsidR="00105B24" w:rsidRPr="008B3E75" w:rsidRDefault="00105B24" w:rsidP="00105B24">
      <w:pPr>
        <w:spacing w:after="0" w:line="240" w:lineRule="auto"/>
        <w:jc w:val="center"/>
        <w:rPr>
          <w:rFonts w:ascii="Times New Roman" w:eastAsia="Calibri" w:hAnsi="Times New Roman" w:cs="Times New Roman"/>
          <w:sz w:val="12"/>
          <w:szCs w:val="12"/>
        </w:rPr>
      </w:pPr>
    </w:p>
    <w:p w:rsidR="00105B24" w:rsidRPr="008B3E75" w:rsidRDefault="00105B24" w:rsidP="00105B24">
      <w:pPr>
        <w:spacing w:after="0" w:line="240" w:lineRule="auto"/>
        <w:jc w:val="center"/>
        <w:rPr>
          <w:rFonts w:ascii="Times New Roman" w:eastAsia="Calibri" w:hAnsi="Times New Roman" w:cs="Times New Roman"/>
          <w:sz w:val="12"/>
          <w:szCs w:val="12"/>
        </w:rPr>
      </w:pPr>
      <w:r w:rsidRPr="008B3E75">
        <w:rPr>
          <w:rFonts w:ascii="Times New Roman" w:eastAsia="Calibri" w:hAnsi="Times New Roman" w:cs="Times New Roman"/>
          <w:sz w:val="12"/>
          <w:szCs w:val="12"/>
        </w:rPr>
        <w:t>ПОСТАНОВЛЕНИЕ</w:t>
      </w:r>
    </w:p>
    <w:p w:rsidR="006E61DA" w:rsidRPr="006E61DA" w:rsidRDefault="00105B24" w:rsidP="00105B24">
      <w:pPr>
        <w:spacing w:after="0" w:line="240" w:lineRule="auto"/>
        <w:jc w:val="both"/>
        <w:rPr>
          <w:rFonts w:ascii="Times New Roman" w:hAnsi="Times New Roman"/>
          <w:sz w:val="12"/>
          <w:szCs w:val="12"/>
        </w:rPr>
      </w:pPr>
      <w:r>
        <w:rPr>
          <w:rFonts w:ascii="Times New Roman" w:eastAsia="Calibri" w:hAnsi="Times New Roman" w:cs="Times New Roman"/>
          <w:sz w:val="12"/>
          <w:szCs w:val="12"/>
        </w:rPr>
        <w:t>14 янва</w:t>
      </w:r>
      <w:r w:rsidRPr="008B3E75">
        <w:rPr>
          <w:rFonts w:ascii="Times New Roman" w:eastAsia="Calibri" w:hAnsi="Times New Roman" w:cs="Times New Roman"/>
          <w:sz w:val="12"/>
          <w:szCs w:val="12"/>
        </w:rPr>
        <w:t>ря 201</w:t>
      </w:r>
      <w:r>
        <w:rPr>
          <w:rFonts w:ascii="Times New Roman" w:eastAsia="Calibri" w:hAnsi="Times New Roman" w:cs="Times New Roman"/>
          <w:sz w:val="12"/>
          <w:szCs w:val="12"/>
        </w:rPr>
        <w:t>6</w:t>
      </w:r>
      <w:r w:rsidRPr="008B3E7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B3E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w:t>
      </w:r>
    </w:p>
    <w:p w:rsidR="00105B24" w:rsidRDefault="00105B24" w:rsidP="00105B24">
      <w:pPr>
        <w:spacing w:after="0" w:line="240" w:lineRule="auto"/>
        <w:jc w:val="center"/>
        <w:rPr>
          <w:rFonts w:ascii="Times New Roman" w:hAnsi="Times New Roman"/>
          <w:b/>
          <w:bCs/>
          <w:sz w:val="12"/>
          <w:szCs w:val="12"/>
        </w:rPr>
      </w:pPr>
      <w:r w:rsidRPr="00105B24">
        <w:rPr>
          <w:rFonts w:ascii="Times New Roman" w:hAnsi="Times New Roman"/>
          <w:b/>
          <w:bCs/>
          <w:sz w:val="12"/>
          <w:szCs w:val="12"/>
        </w:rPr>
        <w:t>Об утверждении Положения   «О денежном</w:t>
      </w:r>
      <w:r>
        <w:rPr>
          <w:rFonts w:ascii="Times New Roman" w:hAnsi="Times New Roman"/>
          <w:b/>
          <w:bCs/>
          <w:sz w:val="12"/>
          <w:szCs w:val="12"/>
        </w:rPr>
        <w:t xml:space="preserve"> </w:t>
      </w:r>
      <w:r w:rsidRPr="00105B24">
        <w:rPr>
          <w:rFonts w:ascii="Times New Roman" w:hAnsi="Times New Roman"/>
          <w:b/>
          <w:bCs/>
          <w:sz w:val="12"/>
          <w:szCs w:val="12"/>
        </w:rPr>
        <w:t>содержании и ежегодном оплачиваемом</w:t>
      </w:r>
      <w:r>
        <w:rPr>
          <w:rFonts w:ascii="Times New Roman" w:hAnsi="Times New Roman"/>
          <w:b/>
          <w:bCs/>
          <w:sz w:val="12"/>
          <w:szCs w:val="12"/>
        </w:rPr>
        <w:t xml:space="preserve"> </w:t>
      </w:r>
      <w:r w:rsidRPr="00105B24">
        <w:rPr>
          <w:rFonts w:ascii="Times New Roman" w:hAnsi="Times New Roman"/>
          <w:b/>
          <w:bCs/>
          <w:sz w:val="12"/>
          <w:szCs w:val="12"/>
        </w:rPr>
        <w:t xml:space="preserve">отпуске работников,  </w:t>
      </w:r>
    </w:p>
    <w:p w:rsidR="00105B24" w:rsidRDefault="00105B24" w:rsidP="00105B24">
      <w:pPr>
        <w:spacing w:after="0" w:line="240" w:lineRule="auto"/>
        <w:jc w:val="center"/>
        <w:rPr>
          <w:rFonts w:ascii="Times New Roman" w:hAnsi="Times New Roman"/>
          <w:b/>
          <w:bCs/>
          <w:sz w:val="12"/>
          <w:szCs w:val="12"/>
        </w:rPr>
      </w:pPr>
      <w:proofErr w:type="gramStart"/>
      <w:r w:rsidRPr="00105B24">
        <w:rPr>
          <w:rFonts w:ascii="Times New Roman" w:hAnsi="Times New Roman"/>
          <w:b/>
          <w:bCs/>
          <w:sz w:val="12"/>
          <w:szCs w:val="12"/>
        </w:rPr>
        <w:t>занимающих</w:t>
      </w:r>
      <w:proofErr w:type="gramEnd"/>
      <w:r w:rsidRPr="00105B24">
        <w:rPr>
          <w:rFonts w:ascii="Times New Roman" w:hAnsi="Times New Roman"/>
          <w:b/>
          <w:bCs/>
          <w:sz w:val="12"/>
          <w:szCs w:val="12"/>
        </w:rPr>
        <w:t xml:space="preserve"> должности,</w:t>
      </w:r>
      <w:r>
        <w:rPr>
          <w:rFonts w:ascii="Times New Roman" w:hAnsi="Times New Roman"/>
          <w:b/>
          <w:bCs/>
          <w:sz w:val="12"/>
          <w:szCs w:val="12"/>
        </w:rPr>
        <w:t xml:space="preserve"> </w:t>
      </w:r>
      <w:r w:rsidRPr="00105B24">
        <w:rPr>
          <w:rFonts w:ascii="Times New Roman" w:hAnsi="Times New Roman"/>
          <w:b/>
          <w:bCs/>
          <w:sz w:val="12"/>
          <w:szCs w:val="12"/>
        </w:rPr>
        <w:t>не  отнесенные к муниципальным должностям</w:t>
      </w:r>
      <w:r>
        <w:rPr>
          <w:rFonts w:ascii="Times New Roman" w:hAnsi="Times New Roman"/>
          <w:b/>
          <w:bCs/>
          <w:sz w:val="12"/>
          <w:szCs w:val="12"/>
        </w:rPr>
        <w:t xml:space="preserve"> </w:t>
      </w:r>
      <w:r w:rsidRPr="00105B24">
        <w:rPr>
          <w:rFonts w:ascii="Times New Roman" w:hAnsi="Times New Roman"/>
          <w:b/>
          <w:bCs/>
          <w:sz w:val="12"/>
          <w:szCs w:val="12"/>
        </w:rPr>
        <w:t>муниципальной службы городского поселения Суходол</w:t>
      </w:r>
    </w:p>
    <w:p w:rsidR="00105B24" w:rsidRDefault="00105B24" w:rsidP="00105B24">
      <w:pPr>
        <w:spacing w:after="0" w:line="240" w:lineRule="auto"/>
        <w:jc w:val="center"/>
        <w:rPr>
          <w:rFonts w:ascii="Times New Roman" w:hAnsi="Times New Roman"/>
          <w:b/>
          <w:bCs/>
          <w:sz w:val="12"/>
          <w:szCs w:val="12"/>
        </w:rPr>
      </w:pPr>
      <w:r w:rsidRPr="00105B24">
        <w:rPr>
          <w:rFonts w:ascii="Times New Roman" w:hAnsi="Times New Roman"/>
          <w:b/>
          <w:bCs/>
          <w:sz w:val="12"/>
          <w:szCs w:val="12"/>
        </w:rPr>
        <w:t>муниципального района Сергиевский»</w:t>
      </w:r>
    </w:p>
    <w:p w:rsidR="00105B24" w:rsidRPr="00105B24" w:rsidRDefault="00105B24" w:rsidP="00105B24">
      <w:pPr>
        <w:spacing w:after="0" w:line="240" w:lineRule="auto"/>
        <w:jc w:val="center"/>
        <w:rPr>
          <w:rFonts w:ascii="Times New Roman" w:hAnsi="Times New Roman"/>
          <w:b/>
          <w:bCs/>
          <w:sz w:val="12"/>
          <w:szCs w:val="12"/>
        </w:rPr>
      </w:pPr>
    </w:p>
    <w:p w:rsidR="00105B24" w:rsidRPr="00105B24" w:rsidRDefault="00105B24" w:rsidP="00105B24">
      <w:pPr>
        <w:spacing w:after="0" w:line="240" w:lineRule="auto"/>
        <w:ind w:firstLine="284"/>
        <w:jc w:val="both"/>
        <w:rPr>
          <w:rFonts w:ascii="Times New Roman" w:hAnsi="Times New Roman"/>
          <w:sz w:val="12"/>
          <w:szCs w:val="12"/>
        </w:rPr>
      </w:pPr>
      <w:proofErr w:type="gramStart"/>
      <w:r w:rsidRPr="00105B24">
        <w:rPr>
          <w:rFonts w:ascii="Times New Roman" w:hAnsi="Times New Roman"/>
          <w:sz w:val="12"/>
          <w:szCs w:val="12"/>
        </w:rPr>
        <w:t>В соответствии с</w:t>
      </w:r>
      <w:hyperlink r:id="rId143" w:history="1">
        <w:r w:rsidRPr="00105B24">
          <w:rPr>
            <w:rStyle w:val="ae"/>
            <w:rFonts w:ascii="Times New Roman" w:hAnsi="Times New Roman"/>
            <w:sz w:val="12"/>
            <w:szCs w:val="12"/>
          </w:rPr>
          <w:t xml:space="preserve"> Трудовым кодексом РФ</w:t>
        </w:r>
      </w:hyperlink>
      <w:r w:rsidRPr="00105B24">
        <w:rPr>
          <w:rFonts w:ascii="Times New Roman" w:hAnsi="Times New Roman"/>
          <w:sz w:val="12"/>
          <w:szCs w:val="12"/>
        </w:rPr>
        <w:t xml:space="preserve"> в целях обеспечения социальных гарантий, создания единой правовой базы формирования денежного содержания и материального стимулирования, его единообразного применения для работников, занимающих должности, не отнесенные к муниципальным должностям муниципальной службы городского поселения Суходол муниципального района Сергиевский, Администрация городского поселения Суходол муниципального района Сергиевский</w:t>
      </w:r>
      <w:proofErr w:type="gramEnd"/>
    </w:p>
    <w:p w:rsidR="00105B24" w:rsidRPr="00105B24" w:rsidRDefault="00105B24" w:rsidP="00105B24">
      <w:pPr>
        <w:spacing w:after="0" w:line="240" w:lineRule="auto"/>
        <w:ind w:firstLine="284"/>
        <w:jc w:val="both"/>
        <w:rPr>
          <w:rFonts w:ascii="Times New Roman" w:hAnsi="Times New Roman"/>
          <w:b/>
          <w:sz w:val="12"/>
          <w:szCs w:val="12"/>
        </w:rPr>
      </w:pPr>
      <w:r w:rsidRPr="00105B24">
        <w:rPr>
          <w:rFonts w:ascii="Times New Roman" w:hAnsi="Times New Roman"/>
          <w:b/>
          <w:sz w:val="12"/>
          <w:szCs w:val="12"/>
        </w:rPr>
        <w:t>ПОСТАНОВЛЯЕТ:</w:t>
      </w:r>
    </w:p>
    <w:p w:rsidR="00105B24" w:rsidRPr="00105B24" w:rsidRDefault="00105B24" w:rsidP="00105B24">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105B24">
        <w:rPr>
          <w:rFonts w:ascii="Times New Roman" w:hAnsi="Times New Roman"/>
          <w:sz w:val="12"/>
          <w:szCs w:val="12"/>
        </w:rPr>
        <w:t>Утвердить Положение «О денежном содержании и ежегодном оплачиваемом отпуске работников, занимающих должности, не отнесенные к муниципальным должностям муниципальной службы городского поселения Суходол муниципального района Сергиевский» согласно приложению №1 к настоящему постановлению.</w:t>
      </w:r>
    </w:p>
    <w:p w:rsidR="00105B24" w:rsidRPr="00105B24" w:rsidRDefault="00105B24" w:rsidP="00105B24">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105B24">
        <w:rPr>
          <w:rFonts w:ascii="Times New Roman" w:hAnsi="Times New Roman"/>
          <w:sz w:val="12"/>
          <w:szCs w:val="12"/>
        </w:rPr>
        <w:t>Признать утратившим силу Постановление администрации городского поселения Суходол муниципального района Сергиевский № 10от 01.06.2008г. «О режиме рабочего времени и оплате труда работников, занимающих должности, не отнесенные к муниципальным должностям муниципальной службы городского поселения Суходол муниципального района Сергиевский».</w:t>
      </w:r>
    </w:p>
    <w:p w:rsidR="00105B24" w:rsidRPr="00105B24" w:rsidRDefault="00105B24" w:rsidP="00105B24">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105B24">
        <w:rPr>
          <w:rFonts w:ascii="Times New Roman" w:hAnsi="Times New Roman"/>
          <w:sz w:val="12"/>
          <w:szCs w:val="12"/>
        </w:rPr>
        <w:t>Опубликовать настоящее постановление в газете «Сергиевский вестник».</w:t>
      </w:r>
    </w:p>
    <w:p w:rsidR="00105B24" w:rsidRPr="00105B24" w:rsidRDefault="00105B24" w:rsidP="00105B24">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105B24">
        <w:rPr>
          <w:rFonts w:ascii="Times New Roman" w:hAnsi="Times New Roman"/>
          <w:sz w:val="12"/>
          <w:szCs w:val="12"/>
        </w:rPr>
        <w:t xml:space="preserve"> Настоящее постановление вступает в силу со дня его официального опубликования и распространяет свое действие на отношения, возникшие с 01.01.2016 г.</w:t>
      </w:r>
    </w:p>
    <w:p w:rsidR="00105B24" w:rsidRDefault="00105B24" w:rsidP="00105B24">
      <w:pPr>
        <w:spacing w:after="0" w:line="240" w:lineRule="auto"/>
        <w:jc w:val="right"/>
        <w:rPr>
          <w:rFonts w:ascii="Times New Roman" w:hAnsi="Times New Roman"/>
          <w:sz w:val="12"/>
          <w:szCs w:val="12"/>
        </w:rPr>
      </w:pPr>
      <w:r w:rsidRPr="00105B24">
        <w:rPr>
          <w:rFonts w:ascii="Times New Roman" w:hAnsi="Times New Roman"/>
          <w:sz w:val="12"/>
          <w:szCs w:val="12"/>
        </w:rPr>
        <w:t>Глава городского поселения Суходол</w:t>
      </w:r>
    </w:p>
    <w:p w:rsidR="00105B24" w:rsidRDefault="00105B24" w:rsidP="00105B24">
      <w:pPr>
        <w:spacing w:after="0" w:line="240" w:lineRule="auto"/>
        <w:jc w:val="right"/>
        <w:rPr>
          <w:rFonts w:ascii="Times New Roman" w:hAnsi="Times New Roman"/>
          <w:sz w:val="12"/>
          <w:szCs w:val="12"/>
        </w:rPr>
      </w:pPr>
      <w:r w:rsidRPr="00105B24">
        <w:rPr>
          <w:rFonts w:ascii="Times New Roman" w:hAnsi="Times New Roman"/>
          <w:sz w:val="12"/>
          <w:szCs w:val="12"/>
        </w:rPr>
        <w:t>муниципального района Сергиевский</w:t>
      </w:r>
    </w:p>
    <w:p w:rsidR="00105B24" w:rsidRDefault="00105B24" w:rsidP="00105B24">
      <w:pPr>
        <w:spacing w:after="0" w:line="240" w:lineRule="auto"/>
        <w:jc w:val="right"/>
        <w:rPr>
          <w:rFonts w:ascii="Times New Roman" w:hAnsi="Times New Roman"/>
          <w:sz w:val="12"/>
          <w:szCs w:val="12"/>
        </w:rPr>
      </w:pPr>
      <w:r w:rsidRPr="00105B24">
        <w:rPr>
          <w:rFonts w:ascii="Times New Roman" w:hAnsi="Times New Roman"/>
          <w:sz w:val="12"/>
          <w:szCs w:val="12"/>
        </w:rPr>
        <w:t>А.Н. Малышев</w:t>
      </w:r>
    </w:p>
    <w:p w:rsidR="00105B24" w:rsidRPr="00105B24" w:rsidRDefault="00105B24" w:rsidP="00105B24">
      <w:pPr>
        <w:spacing w:after="0" w:line="240" w:lineRule="auto"/>
        <w:jc w:val="right"/>
        <w:rPr>
          <w:rFonts w:ascii="Times New Roman" w:hAnsi="Times New Roman"/>
          <w:sz w:val="12"/>
          <w:szCs w:val="12"/>
        </w:rPr>
      </w:pPr>
    </w:p>
    <w:p w:rsidR="00105B24" w:rsidRPr="00E65FD5" w:rsidRDefault="00105B24" w:rsidP="00105B24">
      <w:pPr>
        <w:tabs>
          <w:tab w:val="left" w:pos="142"/>
        </w:tabs>
        <w:spacing w:after="0" w:line="240" w:lineRule="auto"/>
        <w:jc w:val="right"/>
        <w:rPr>
          <w:rFonts w:ascii="Times New Roman" w:hAnsi="Times New Roman"/>
          <w:i/>
          <w:sz w:val="12"/>
          <w:szCs w:val="12"/>
        </w:rPr>
      </w:pPr>
      <w:r>
        <w:rPr>
          <w:rFonts w:ascii="Times New Roman" w:hAnsi="Times New Roman"/>
          <w:i/>
          <w:sz w:val="12"/>
          <w:szCs w:val="12"/>
        </w:rPr>
        <w:t>Приложение №1</w:t>
      </w:r>
    </w:p>
    <w:p w:rsidR="00105B24" w:rsidRPr="00E65FD5" w:rsidRDefault="00105B24" w:rsidP="00105B24">
      <w:pPr>
        <w:spacing w:after="0" w:line="240" w:lineRule="auto"/>
        <w:jc w:val="right"/>
        <w:rPr>
          <w:rFonts w:ascii="Times New Roman" w:hAnsi="Times New Roman"/>
          <w:i/>
          <w:sz w:val="12"/>
          <w:szCs w:val="12"/>
        </w:rPr>
      </w:pPr>
      <w:r w:rsidRPr="00E65FD5">
        <w:rPr>
          <w:rFonts w:ascii="Times New Roman" w:hAnsi="Times New Roman"/>
          <w:i/>
          <w:sz w:val="12"/>
          <w:szCs w:val="12"/>
        </w:rPr>
        <w:t>к постановлению администрации</w:t>
      </w:r>
      <w:r>
        <w:rPr>
          <w:rFonts w:ascii="Times New Roman" w:hAnsi="Times New Roman"/>
          <w:i/>
          <w:sz w:val="12"/>
          <w:szCs w:val="12"/>
        </w:rPr>
        <w:t xml:space="preserve"> городского поселения Суходол</w:t>
      </w:r>
    </w:p>
    <w:p w:rsidR="00105B24" w:rsidRPr="00E65FD5" w:rsidRDefault="00105B24" w:rsidP="00105B24">
      <w:pPr>
        <w:spacing w:after="0" w:line="240" w:lineRule="auto"/>
        <w:jc w:val="right"/>
        <w:rPr>
          <w:rFonts w:ascii="Times New Roman" w:hAnsi="Times New Roman"/>
          <w:i/>
          <w:sz w:val="12"/>
          <w:szCs w:val="12"/>
        </w:rPr>
      </w:pPr>
      <w:r w:rsidRPr="00E65FD5">
        <w:rPr>
          <w:rFonts w:ascii="Times New Roman" w:hAnsi="Times New Roman"/>
          <w:i/>
          <w:sz w:val="12"/>
          <w:szCs w:val="12"/>
        </w:rPr>
        <w:t>муниципального района Сергиевский Самарской области</w:t>
      </w:r>
    </w:p>
    <w:p w:rsidR="00105B24" w:rsidRDefault="00105B24" w:rsidP="00105B24">
      <w:pPr>
        <w:spacing w:after="0" w:line="240" w:lineRule="auto"/>
        <w:jc w:val="right"/>
        <w:rPr>
          <w:rFonts w:ascii="Times New Roman" w:hAnsi="Times New Roman"/>
          <w:i/>
          <w:sz w:val="12"/>
          <w:szCs w:val="12"/>
        </w:rPr>
      </w:pPr>
      <w:r>
        <w:rPr>
          <w:rFonts w:ascii="Times New Roman" w:hAnsi="Times New Roman"/>
          <w:i/>
          <w:sz w:val="12"/>
          <w:szCs w:val="12"/>
        </w:rPr>
        <w:t>№3</w:t>
      </w:r>
      <w:r w:rsidRPr="00E65FD5">
        <w:rPr>
          <w:rFonts w:ascii="Times New Roman" w:hAnsi="Times New Roman"/>
          <w:i/>
          <w:sz w:val="12"/>
          <w:szCs w:val="12"/>
        </w:rPr>
        <w:t xml:space="preserve"> от “</w:t>
      </w:r>
      <w:r>
        <w:rPr>
          <w:rFonts w:ascii="Times New Roman" w:hAnsi="Times New Roman"/>
          <w:i/>
          <w:sz w:val="12"/>
          <w:szCs w:val="12"/>
        </w:rPr>
        <w:t>14” янва</w:t>
      </w:r>
      <w:r w:rsidRPr="00E65FD5">
        <w:rPr>
          <w:rFonts w:ascii="Times New Roman" w:hAnsi="Times New Roman"/>
          <w:i/>
          <w:sz w:val="12"/>
          <w:szCs w:val="12"/>
        </w:rPr>
        <w:t>ря 201</w:t>
      </w:r>
      <w:r>
        <w:rPr>
          <w:rFonts w:ascii="Times New Roman" w:hAnsi="Times New Roman"/>
          <w:i/>
          <w:sz w:val="12"/>
          <w:szCs w:val="12"/>
        </w:rPr>
        <w:t>6</w:t>
      </w:r>
      <w:r w:rsidRPr="00E65FD5">
        <w:rPr>
          <w:rFonts w:ascii="Times New Roman" w:hAnsi="Times New Roman"/>
          <w:i/>
          <w:sz w:val="12"/>
          <w:szCs w:val="12"/>
        </w:rPr>
        <w:t xml:space="preserve"> г.</w:t>
      </w:r>
    </w:p>
    <w:p w:rsidR="00D0734B" w:rsidRDefault="00D0734B" w:rsidP="00105B24">
      <w:pPr>
        <w:spacing w:after="0" w:line="240" w:lineRule="auto"/>
        <w:jc w:val="right"/>
        <w:rPr>
          <w:rFonts w:ascii="Times New Roman" w:hAnsi="Times New Roman"/>
          <w:sz w:val="12"/>
          <w:szCs w:val="12"/>
        </w:rPr>
      </w:pPr>
    </w:p>
    <w:p w:rsidR="00DD14CA" w:rsidRDefault="00DD14CA" w:rsidP="00DD14CA">
      <w:pPr>
        <w:spacing w:after="0" w:line="240" w:lineRule="auto"/>
        <w:jc w:val="center"/>
        <w:rPr>
          <w:rFonts w:ascii="Times New Roman" w:hAnsi="Times New Roman"/>
          <w:b/>
          <w:sz w:val="12"/>
          <w:szCs w:val="12"/>
        </w:rPr>
      </w:pPr>
      <w:r w:rsidRPr="00DD14CA">
        <w:rPr>
          <w:rFonts w:ascii="Times New Roman" w:hAnsi="Times New Roman"/>
          <w:b/>
          <w:sz w:val="12"/>
          <w:szCs w:val="12"/>
        </w:rPr>
        <w:t>Положение «О денежном содержании и ежегодном оплачиваемом отпуске работников, занимающих должности, не отнесенные к муниципальным должностям муниципальной службы городского поселения Суходол муниципального района Сергиевский»</w:t>
      </w:r>
    </w:p>
    <w:p w:rsidR="00D0734B" w:rsidRPr="00DD14CA" w:rsidRDefault="00D0734B" w:rsidP="00DD14CA">
      <w:pPr>
        <w:spacing w:after="0" w:line="240" w:lineRule="auto"/>
        <w:jc w:val="center"/>
        <w:rPr>
          <w:rFonts w:ascii="Times New Roman" w:hAnsi="Times New Roman"/>
          <w:b/>
          <w:sz w:val="12"/>
          <w:szCs w:val="12"/>
        </w:rPr>
      </w:pPr>
    </w:p>
    <w:p w:rsidR="00DD14CA" w:rsidRPr="00DD14CA" w:rsidRDefault="00DD14CA" w:rsidP="00DD14CA">
      <w:pPr>
        <w:spacing w:after="0" w:line="240" w:lineRule="auto"/>
        <w:jc w:val="center"/>
        <w:rPr>
          <w:rFonts w:ascii="Times New Roman" w:hAnsi="Times New Roman"/>
          <w:b/>
          <w:bCs/>
          <w:sz w:val="12"/>
          <w:szCs w:val="12"/>
        </w:rPr>
      </w:pPr>
      <w:r w:rsidRPr="00DD14CA">
        <w:rPr>
          <w:rFonts w:ascii="Times New Roman" w:hAnsi="Times New Roman"/>
          <w:b/>
          <w:bCs/>
          <w:sz w:val="12"/>
          <w:szCs w:val="12"/>
        </w:rPr>
        <w:t>Статья 1. Общие положения</w:t>
      </w:r>
    </w:p>
    <w:p w:rsidR="00DD14CA" w:rsidRPr="00DD14CA" w:rsidRDefault="00DD14CA" w:rsidP="00DD14CA">
      <w:pPr>
        <w:spacing w:after="0" w:line="240" w:lineRule="auto"/>
        <w:ind w:firstLine="284"/>
        <w:jc w:val="both"/>
        <w:rPr>
          <w:rFonts w:ascii="Times New Roman" w:hAnsi="Times New Roman"/>
          <w:sz w:val="12"/>
          <w:szCs w:val="12"/>
        </w:rPr>
      </w:pPr>
      <w:r w:rsidRPr="00DD14CA">
        <w:rPr>
          <w:rFonts w:ascii="Times New Roman" w:hAnsi="Times New Roman"/>
          <w:sz w:val="12"/>
          <w:szCs w:val="12"/>
        </w:rPr>
        <w:t>1.Настоящее Положение принято в целях установления денежного содержания (заработной платы) и порядка предоставления ежегодного оплачиваемого отпуска работникам, занимающим  должности, не отнесенные к должностям муниципальной службы городского поселения Суходол муниципального района Сергиевский.</w:t>
      </w:r>
    </w:p>
    <w:p w:rsidR="00DD14CA" w:rsidRDefault="00DD14CA" w:rsidP="00DD14CA">
      <w:pPr>
        <w:spacing w:after="0" w:line="240" w:lineRule="auto"/>
        <w:ind w:firstLine="284"/>
        <w:jc w:val="both"/>
        <w:rPr>
          <w:rFonts w:ascii="Times New Roman" w:hAnsi="Times New Roman"/>
          <w:sz w:val="12"/>
          <w:szCs w:val="12"/>
        </w:rPr>
      </w:pPr>
      <w:r w:rsidRPr="00DD14CA">
        <w:rPr>
          <w:rFonts w:ascii="Times New Roman" w:hAnsi="Times New Roman"/>
          <w:sz w:val="12"/>
          <w:szCs w:val="12"/>
        </w:rPr>
        <w:t xml:space="preserve">2. К лицам, занимающим </w:t>
      </w:r>
      <w:proofErr w:type="gramStart"/>
      <w:r w:rsidRPr="00DD14CA">
        <w:rPr>
          <w:rFonts w:ascii="Times New Roman" w:hAnsi="Times New Roman"/>
          <w:sz w:val="12"/>
          <w:szCs w:val="12"/>
        </w:rPr>
        <w:t>должности, не отнесенные к должностям муниципальной службы городского поселения Суходол относятся</w:t>
      </w:r>
      <w:proofErr w:type="gramEnd"/>
      <w:r w:rsidRPr="00DD14CA">
        <w:rPr>
          <w:rFonts w:ascii="Times New Roman" w:hAnsi="Times New Roman"/>
          <w:sz w:val="12"/>
          <w:szCs w:val="12"/>
        </w:rPr>
        <w:t>:</w:t>
      </w:r>
    </w:p>
    <w:p w:rsidR="00DD14CA" w:rsidRDefault="00DD14CA" w:rsidP="00DD14CA">
      <w:pPr>
        <w:spacing w:after="0" w:line="240" w:lineRule="auto"/>
        <w:ind w:firstLine="284"/>
        <w:jc w:val="both"/>
        <w:rPr>
          <w:rFonts w:ascii="Times New Roman" w:hAnsi="Times New Roman"/>
          <w:sz w:val="12"/>
          <w:szCs w:val="12"/>
        </w:rPr>
      </w:pPr>
      <w:r w:rsidRPr="00DD14CA">
        <w:rPr>
          <w:rFonts w:ascii="Times New Roman" w:hAnsi="Times New Roman"/>
          <w:sz w:val="12"/>
          <w:szCs w:val="12"/>
        </w:rPr>
        <w:t>- делопроизводитель;</w:t>
      </w:r>
    </w:p>
    <w:p w:rsidR="00DD14CA" w:rsidRDefault="00DD14CA" w:rsidP="00DD14CA">
      <w:pPr>
        <w:spacing w:after="0" w:line="240" w:lineRule="auto"/>
        <w:ind w:firstLine="284"/>
        <w:jc w:val="both"/>
        <w:rPr>
          <w:rFonts w:ascii="Times New Roman" w:hAnsi="Times New Roman"/>
          <w:sz w:val="12"/>
          <w:szCs w:val="12"/>
        </w:rPr>
      </w:pPr>
      <w:r w:rsidRPr="00DD14CA">
        <w:rPr>
          <w:rFonts w:ascii="Times New Roman" w:hAnsi="Times New Roman"/>
          <w:sz w:val="12"/>
          <w:szCs w:val="12"/>
        </w:rPr>
        <w:t xml:space="preserve">-  смотритель кладбищ;  </w:t>
      </w:r>
    </w:p>
    <w:p w:rsidR="00DD14CA" w:rsidRPr="00DD14CA" w:rsidRDefault="00DD14CA" w:rsidP="00DD14CA">
      <w:pPr>
        <w:spacing w:after="0" w:line="240" w:lineRule="auto"/>
        <w:ind w:firstLine="284"/>
        <w:jc w:val="both"/>
        <w:rPr>
          <w:rFonts w:ascii="Times New Roman" w:hAnsi="Times New Roman"/>
          <w:sz w:val="12"/>
          <w:szCs w:val="12"/>
        </w:rPr>
      </w:pPr>
      <w:r w:rsidRPr="00DD14CA">
        <w:rPr>
          <w:rFonts w:ascii="Times New Roman" w:hAnsi="Times New Roman"/>
          <w:sz w:val="12"/>
          <w:szCs w:val="12"/>
        </w:rPr>
        <w:t>-  уборщик служебных помещений.</w:t>
      </w:r>
    </w:p>
    <w:p w:rsidR="00DD14CA" w:rsidRPr="00DD14CA" w:rsidRDefault="00DD14CA" w:rsidP="00DD14CA">
      <w:pPr>
        <w:spacing w:after="0" w:line="240" w:lineRule="auto"/>
        <w:jc w:val="center"/>
        <w:rPr>
          <w:rFonts w:ascii="Times New Roman" w:hAnsi="Times New Roman"/>
          <w:b/>
          <w:bCs/>
          <w:sz w:val="12"/>
          <w:szCs w:val="12"/>
        </w:rPr>
      </w:pPr>
      <w:r w:rsidRPr="00DD14CA">
        <w:rPr>
          <w:rFonts w:ascii="Times New Roman" w:hAnsi="Times New Roman"/>
          <w:b/>
          <w:bCs/>
          <w:sz w:val="12"/>
          <w:szCs w:val="12"/>
        </w:rPr>
        <w:t>2. Оплата труда</w:t>
      </w:r>
    </w:p>
    <w:p w:rsidR="00DD14CA" w:rsidRDefault="00DD14CA" w:rsidP="00DD14CA">
      <w:pPr>
        <w:spacing w:after="0" w:line="240" w:lineRule="auto"/>
        <w:ind w:firstLine="284"/>
        <w:jc w:val="both"/>
        <w:rPr>
          <w:rFonts w:ascii="Times New Roman" w:hAnsi="Times New Roman"/>
          <w:sz w:val="12"/>
          <w:szCs w:val="12"/>
        </w:rPr>
      </w:pPr>
      <w:r w:rsidRPr="00DD14CA">
        <w:rPr>
          <w:rFonts w:ascii="Times New Roman" w:hAnsi="Times New Roman"/>
          <w:sz w:val="12"/>
          <w:szCs w:val="12"/>
        </w:rPr>
        <w:t xml:space="preserve">1. Денежное содержание работников, занимающих </w:t>
      </w:r>
      <w:proofErr w:type="gramStart"/>
      <w:r w:rsidRPr="00DD14CA">
        <w:rPr>
          <w:rFonts w:ascii="Times New Roman" w:hAnsi="Times New Roman"/>
          <w:sz w:val="12"/>
          <w:szCs w:val="12"/>
        </w:rPr>
        <w:t>должности, не отнесенные к муниципальным должностям муниципальной службы состоит</w:t>
      </w:r>
      <w:proofErr w:type="gramEnd"/>
      <w:r w:rsidRPr="00DD14CA">
        <w:rPr>
          <w:rFonts w:ascii="Times New Roman" w:hAnsi="Times New Roman"/>
          <w:sz w:val="12"/>
          <w:szCs w:val="12"/>
        </w:rPr>
        <w:t xml:space="preserve"> из должностного оклада, а также ежемесячных и  иных выплат, определяемых настоящей статьей.</w:t>
      </w:r>
    </w:p>
    <w:p w:rsidR="00DD14CA" w:rsidRPr="00DD14CA" w:rsidRDefault="00DD14CA" w:rsidP="00DD14CA">
      <w:pPr>
        <w:spacing w:after="0" w:line="240" w:lineRule="auto"/>
        <w:ind w:firstLine="284"/>
        <w:jc w:val="both"/>
        <w:rPr>
          <w:rFonts w:ascii="Times New Roman" w:hAnsi="Times New Roman"/>
          <w:sz w:val="12"/>
          <w:szCs w:val="12"/>
        </w:rPr>
      </w:pPr>
      <w:r w:rsidRPr="00DD14CA">
        <w:rPr>
          <w:rFonts w:ascii="Times New Roman" w:hAnsi="Times New Roman"/>
          <w:sz w:val="12"/>
          <w:szCs w:val="12"/>
        </w:rPr>
        <w:t>2.     К дополнительным выплатам относятся:</w:t>
      </w:r>
    </w:p>
    <w:p w:rsidR="00DD14CA" w:rsidRDefault="00DD14CA" w:rsidP="00DD14CA">
      <w:pPr>
        <w:spacing w:after="0" w:line="240" w:lineRule="auto"/>
        <w:ind w:firstLine="284"/>
        <w:jc w:val="both"/>
        <w:rPr>
          <w:rFonts w:ascii="Times New Roman" w:hAnsi="Times New Roman"/>
          <w:sz w:val="12"/>
          <w:szCs w:val="12"/>
        </w:rPr>
      </w:pPr>
      <w:r w:rsidRPr="00DD14CA">
        <w:rPr>
          <w:rFonts w:ascii="Times New Roman" w:hAnsi="Times New Roman"/>
          <w:sz w:val="12"/>
          <w:szCs w:val="12"/>
        </w:rPr>
        <w:t>- премии за выполнение особо важных и сложных заданий</w:t>
      </w:r>
      <w:proofErr w:type="gramStart"/>
      <w:r w:rsidRPr="00DD14CA">
        <w:rPr>
          <w:rFonts w:ascii="Times New Roman" w:hAnsi="Times New Roman"/>
          <w:sz w:val="12"/>
          <w:szCs w:val="12"/>
        </w:rPr>
        <w:t>;-</w:t>
      </w:r>
      <w:proofErr w:type="gramEnd"/>
      <w:r w:rsidRPr="00DD14CA">
        <w:rPr>
          <w:rFonts w:ascii="Times New Roman" w:hAnsi="Times New Roman"/>
          <w:sz w:val="12"/>
          <w:szCs w:val="12"/>
        </w:rPr>
        <w:t>ежемесячное денежное поощрение;</w:t>
      </w:r>
    </w:p>
    <w:p w:rsidR="00DD14CA" w:rsidRDefault="00DD14CA" w:rsidP="00DD14CA">
      <w:pPr>
        <w:spacing w:after="0" w:line="240" w:lineRule="auto"/>
        <w:ind w:firstLine="284"/>
        <w:jc w:val="both"/>
        <w:rPr>
          <w:rFonts w:ascii="Times New Roman" w:hAnsi="Times New Roman"/>
          <w:sz w:val="12"/>
          <w:szCs w:val="12"/>
        </w:rPr>
      </w:pPr>
      <w:r w:rsidRPr="00DD14CA">
        <w:rPr>
          <w:rFonts w:ascii="Times New Roman" w:hAnsi="Times New Roman"/>
          <w:sz w:val="12"/>
          <w:szCs w:val="12"/>
        </w:rPr>
        <w:t>- единовременная выплата при предоставлении ежегодного оплачиваемого отпуска, выплачиваемая один раз в год;</w:t>
      </w:r>
    </w:p>
    <w:p w:rsidR="00DD14CA" w:rsidRDefault="00DD14CA" w:rsidP="00DD14CA">
      <w:pPr>
        <w:spacing w:after="0" w:line="240" w:lineRule="auto"/>
        <w:ind w:firstLine="284"/>
        <w:jc w:val="both"/>
        <w:rPr>
          <w:rFonts w:ascii="Times New Roman" w:hAnsi="Times New Roman"/>
          <w:sz w:val="12"/>
          <w:szCs w:val="12"/>
        </w:rPr>
      </w:pPr>
      <w:r w:rsidRPr="00DD14CA">
        <w:rPr>
          <w:rFonts w:ascii="Times New Roman" w:hAnsi="Times New Roman"/>
          <w:sz w:val="12"/>
          <w:szCs w:val="12"/>
        </w:rPr>
        <w:t>- материальная помощь;</w:t>
      </w:r>
    </w:p>
    <w:p w:rsidR="00DD14CA" w:rsidRPr="00DD14CA" w:rsidRDefault="00DD14CA" w:rsidP="00DD14CA">
      <w:pPr>
        <w:spacing w:after="0" w:line="240" w:lineRule="auto"/>
        <w:ind w:firstLine="284"/>
        <w:jc w:val="both"/>
        <w:rPr>
          <w:rFonts w:ascii="Times New Roman" w:hAnsi="Times New Roman"/>
          <w:sz w:val="12"/>
          <w:szCs w:val="12"/>
        </w:rPr>
      </w:pPr>
      <w:r w:rsidRPr="00DD14CA">
        <w:rPr>
          <w:rFonts w:ascii="Times New Roman" w:hAnsi="Times New Roman"/>
          <w:sz w:val="12"/>
          <w:szCs w:val="12"/>
        </w:rPr>
        <w:t>- ежемесячная надбавка к должностному окладу за выслугу лет.</w:t>
      </w:r>
    </w:p>
    <w:p w:rsidR="00DD14CA" w:rsidRDefault="00DD14CA" w:rsidP="00DD14CA">
      <w:pPr>
        <w:spacing w:after="0" w:line="240" w:lineRule="auto"/>
        <w:ind w:firstLine="284"/>
        <w:jc w:val="both"/>
        <w:rPr>
          <w:rFonts w:ascii="Times New Roman" w:hAnsi="Times New Roman"/>
          <w:sz w:val="12"/>
          <w:szCs w:val="12"/>
        </w:rPr>
      </w:pPr>
      <w:r w:rsidRPr="00DD14CA">
        <w:rPr>
          <w:rFonts w:ascii="Times New Roman" w:hAnsi="Times New Roman"/>
          <w:sz w:val="12"/>
          <w:szCs w:val="12"/>
        </w:rPr>
        <w:t xml:space="preserve">3. Изменения в оплате труда работникам, занимающим  </w:t>
      </w:r>
      <w:proofErr w:type="gramStart"/>
      <w:r w:rsidRPr="00DD14CA">
        <w:rPr>
          <w:rFonts w:ascii="Times New Roman" w:hAnsi="Times New Roman"/>
          <w:sz w:val="12"/>
          <w:szCs w:val="12"/>
        </w:rPr>
        <w:t>должности, не отнесенные к должностям муниципальной службы городского поселения Суходол муниципального района Сергиевский осуществляется</w:t>
      </w:r>
      <w:proofErr w:type="gramEnd"/>
      <w:r w:rsidRPr="00DD14CA">
        <w:rPr>
          <w:rFonts w:ascii="Times New Roman" w:hAnsi="Times New Roman"/>
          <w:sz w:val="12"/>
          <w:szCs w:val="12"/>
        </w:rPr>
        <w:t xml:space="preserve"> в форме внесения изменений и дополнений в настоящее Положение.</w:t>
      </w:r>
    </w:p>
    <w:p w:rsidR="00DD14CA" w:rsidRPr="00DD14CA" w:rsidRDefault="00DD14CA" w:rsidP="00DD14CA">
      <w:pPr>
        <w:spacing w:after="0" w:line="240" w:lineRule="auto"/>
        <w:ind w:firstLine="284"/>
        <w:jc w:val="both"/>
        <w:rPr>
          <w:rFonts w:ascii="Times New Roman" w:hAnsi="Times New Roman"/>
          <w:sz w:val="12"/>
          <w:szCs w:val="12"/>
        </w:rPr>
      </w:pPr>
      <w:r w:rsidRPr="00DD14CA">
        <w:rPr>
          <w:rFonts w:ascii="Times New Roman" w:hAnsi="Times New Roman"/>
          <w:sz w:val="12"/>
          <w:szCs w:val="12"/>
        </w:rPr>
        <w:t xml:space="preserve">4. </w:t>
      </w:r>
      <w:proofErr w:type="gramStart"/>
      <w:r w:rsidRPr="00DD14CA">
        <w:rPr>
          <w:rFonts w:ascii="Times New Roman" w:hAnsi="Times New Roman"/>
          <w:sz w:val="12"/>
          <w:szCs w:val="12"/>
        </w:rPr>
        <w:t>Оплата труда работников, занимающих должности, не отнесенные к муниципальным должностям муниципальной службы городского поселения Суходол осуществляется за счет средств бюджета городского поселения Суходол муниципального района Сергиевский и субвенций, направленных на осуществление переданных государственных полномочий.</w:t>
      </w:r>
      <w:proofErr w:type="gramEnd"/>
    </w:p>
    <w:p w:rsidR="00DD14CA" w:rsidRPr="00DD14CA" w:rsidRDefault="00DD14CA" w:rsidP="00DD14CA">
      <w:pPr>
        <w:spacing w:after="0" w:line="240" w:lineRule="auto"/>
        <w:jc w:val="center"/>
        <w:rPr>
          <w:rFonts w:ascii="Times New Roman" w:hAnsi="Times New Roman"/>
          <w:b/>
          <w:bCs/>
          <w:sz w:val="12"/>
          <w:szCs w:val="12"/>
        </w:rPr>
      </w:pPr>
      <w:r w:rsidRPr="00DD14CA">
        <w:rPr>
          <w:rFonts w:ascii="Times New Roman" w:hAnsi="Times New Roman"/>
          <w:b/>
          <w:bCs/>
          <w:sz w:val="12"/>
          <w:szCs w:val="12"/>
        </w:rPr>
        <w:lastRenderedPageBreak/>
        <w:t>3. Должностные оклады</w:t>
      </w:r>
    </w:p>
    <w:p w:rsidR="00DD14CA" w:rsidRDefault="00DD14CA" w:rsidP="00DD14CA">
      <w:pPr>
        <w:spacing w:after="0" w:line="240" w:lineRule="auto"/>
        <w:ind w:firstLine="284"/>
        <w:jc w:val="both"/>
        <w:rPr>
          <w:rFonts w:ascii="Times New Roman" w:hAnsi="Times New Roman"/>
          <w:sz w:val="12"/>
          <w:szCs w:val="12"/>
        </w:rPr>
      </w:pPr>
      <w:r w:rsidRPr="00DD14CA">
        <w:rPr>
          <w:rFonts w:ascii="Times New Roman" w:hAnsi="Times New Roman"/>
          <w:bCs/>
          <w:sz w:val="12"/>
          <w:szCs w:val="12"/>
        </w:rPr>
        <w:t>1.Р</w:t>
      </w:r>
      <w:r w:rsidRPr="00DD14CA">
        <w:rPr>
          <w:rFonts w:ascii="Times New Roman" w:hAnsi="Times New Roman"/>
          <w:sz w:val="12"/>
          <w:szCs w:val="12"/>
        </w:rPr>
        <w:t>аботникам, занимающим</w:t>
      </w:r>
      <w:r>
        <w:rPr>
          <w:rFonts w:ascii="Times New Roman" w:hAnsi="Times New Roman"/>
          <w:sz w:val="12"/>
          <w:szCs w:val="12"/>
        </w:rPr>
        <w:t xml:space="preserve"> </w:t>
      </w:r>
      <w:proofErr w:type="gramStart"/>
      <w:r w:rsidRPr="00DD14CA">
        <w:rPr>
          <w:rFonts w:ascii="Times New Roman" w:hAnsi="Times New Roman"/>
          <w:sz w:val="12"/>
          <w:szCs w:val="12"/>
        </w:rPr>
        <w:t>должности, не отнесенные к муниципальным должностям муниципальной службы в городском поселении Суходол муниципального района Сергиевский устанавливаются</w:t>
      </w:r>
      <w:proofErr w:type="gramEnd"/>
      <w:r w:rsidRPr="00DD14CA">
        <w:rPr>
          <w:rFonts w:ascii="Times New Roman" w:hAnsi="Times New Roman"/>
          <w:sz w:val="12"/>
          <w:szCs w:val="12"/>
        </w:rPr>
        <w:t xml:space="preserve"> должностные оклады согласно приложению №1.</w:t>
      </w:r>
    </w:p>
    <w:p w:rsidR="00DD14CA" w:rsidRPr="00DD14CA" w:rsidRDefault="00DD14CA" w:rsidP="00DD14CA">
      <w:pPr>
        <w:spacing w:after="0" w:line="240" w:lineRule="auto"/>
        <w:ind w:firstLine="284"/>
        <w:jc w:val="both"/>
        <w:rPr>
          <w:rFonts w:ascii="Times New Roman" w:hAnsi="Times New Roman"/>
          <w:sz w:val="12"/>
          <w:szCs w:val="12"/>
        </w:rPr>
      </w:pPr>
      <w:r w:rsidRPr="00DD14CA">
        <w:rPr>
          <w:rFonts w:ascii="Times New Roman" w:hAnsi="Times New Roman"/>
          <w:sz w:val="12"/>
          <w:szCs w:val="12"/>
        </w:rPr>
        <w:t xml:space="preserve">Должностные оклады работников, занимающих </w:t>
      </w:r>
      <w:proofErr w:type="gramStart"/>
      <w:r w:rsidRPr="00DD14CA">
        <w:rPr>
          <w:rFonts w:ascii="Times New Roman" w:hAnsi="Times New Roman"/>
          <w:sz w:val="12"/>
          <w:szCs w:val="12"/>
        </w:rPr>
        <w:t>должности, не отнесенные к муниципальным должностям муниципальной службы подлежат</w:t>
      </w:r>
      <w:proofErr w:type="gramEnd"/>
      <w:r w:rsidRPr="00DD14CA">
        <w:rPr>
          <w:rFonts w:ascii="Times New Roman" w:hAnsi="Times New Roman"/>
          <w:sz w:val="12"/>
          <w:szCs w:val="12"/>
        </w:rPr>
        <w:t xml:space="preserve"> индексации в соответствии с законодательством.</w:t>
      </w:r>
    </w:p>
    <w:p w:rsidR="00DD14CA" w:rsidRPr="00DD14CA" w:rsidRDefault="00DD14CA" w:rsidP="00DD14CA">
      <w:pPr>
        <w:spacing w:after="0" w:line="240" w:lineRule="auto"/>
        <w:jc w:val="center"/>
        <w:rPr>
          <w:rFonts w:ascii="Times New Roman" w:hAnsi="Times New Roman"/>
          <w:b/>
          <w:sz w:val="12"/>
          <w:szCs w:val="12"/>
        </w:rPr>
      </w:pPr>
      <w:r w:rsidRPr="00DD14CA">
        <w:rPr>
          <w:rFonts w:ascii="Times New Roman" w:hAnsi="Times New Roman"/>
          <w:b/>
          <w:sz w:val="12"/>
          <w:szCs w:val="12"/>
        </w:rPr>
        <w:t>4. Дополнительные выплаты</w:t>
      </w:r>
    </w:p>
    <w:p w:rsidR="00DD14CA" w:rsidRPr="00DD14CA" w:rsidRDefault="00DD14CA" w:rsidP="00DD14CA">
      <w:pPr>
        <w:spacing w:after="0" w:line="240" w:lineRule="auto"/>
        <w:ind w:firstLine="284"/>
        <w:jc w:val="both"/>
        <w:rPr>
          <w:rFonts w:ascii="Times New Roman" w:hAnsi="Times New Roman"/>
          <w:sz w:val="12"/>
          <w:szCs w:val="12"/>
        </w:rPr>
      </w:pPr>
      <w:r w:rsidRPr="00DD14CA">
        <w:rPr>
          <w:rFonts w:ascii="Times New Roman" w:hAnsi="Times New Roman"/>
          <w:sz w:val="12"/>
          <w:szCs w:val="12"/>
        </w:rPr>
        <w:t xml:space="preserve">1. </w:t>
      </w:r>
      <w:r w:rsidRPr="00DD14CA">
        <w:rPr>
          <w:rFonts w:ascii="Times New Roman" w:hAnsi="Times New Roman"/>
          <w:bCs/>
          <w:sz w:val="12"/>
          <w:szCs w:val="12"/>
        </w:rPr>
        <w:t>Р</w:t>
      </w:r>
      <w:r w:rsidRPr="00DD14CA">
        <w:rPr>
          <w:rFonts w:ascii="Times New Roman" w:hAnsi="Times New Roman"/>
          <w:sz w:val="12"/>
          <w:szCs w:val="12"/>
        </w:rPr>
        <w:t>аботникам, занимающим</w:t>
      </w:r>
      <w:r>
        <w:rPr>
          <w:rFonts w:ascii="Times New Roman" w:hAnsi="Times New Roman"/>
          <w:sz w:val="12"/>
          <w:szCs w:val="12"/>
        </w:rPr>
        <w:t xml:space="preserve"> </w:t>
      </w:r>
      <w:proofErr w:type="gramStart"/>
      <w:r w:rsidRPr="00DD14CA">
        <w:rPr>
          <w:rFonts w:ascii="Times New Roman" w:hAnsi="Times New Roman"/>
          <w:sz w:val="12"/>
          <w:szCs w:val="12"/>
        </w:rPr>
        <w:t>должности, не отнесенные к муниципальным должностям муниципальной службы в городском поселении Суходол муниципального района Сергиевский устанавливаются</w:t>
      </w:r>
      <w:proofErr w:type="gramEnd"/>
      <w:r w:rsidRPr="00DD14CA">
        <w:rPr>
          <w:rFonts w:ascii="Times New Roman" w:hAnsi="Times New Roman"/>
          <w:sz w:val="12"/>
          <w:szCs w:val="12"/>
        </w:rPr>
        <w:t xml:space="preserve"> дополнительные выплаты:</w:t>
      </w:r>
    </w:p>
    <w:p w:rsidR="00DD14CA" w:rsidRDefault="00DD14CA" w:rsidP="00DD14CA">
      <w:pPr>
        <w:spacing w:after="0" w:line="240" w:lineRule="auto"/>
        <w:ind w:firstLine="284"/>
        <w:jc w:val="both"/>
        <w:rPr>
          <w:rFonts w:ascii="Times New Roman" w:hAnsi="Times New Roman"/>
          <w:sz w:val="12"/>
          <w:szCs w:val="12"/>
        </w:rPr>
      </w:pPr>
      <w:r w:rsidRPr="00DD14CA">
        <w:rPr>
          <w:rFonts w:ascii="Times New Roman" w:hAnsi="Times New Roman"/>
          <w:sz w:val="12"/>
          <w:szCs w:val="12"/>
        </w:rPr>
        <w:t>1.1.Премии за выполнение особо важных и сложных заданий.</w:t>
      </w:r>
    </w:p>
    <w:p w:rsidR="00DD14CA" w:rsidRPr="00DD14CA" w:rsidRDefault="00DD14CA" w:rsidP="00DD14CA">
      <w:pPr>
        <w:spacing w:after="0" w:line="240" w:lineRule="auto"/>
        <w:ind w:firstLine="284"/>
        <w:jc w:val="both"/>
        <w:rPr>
          <w:rFonts w:ascii="Times New Roman" w:hAnsi="Times New Roman"/>
          <w:sz w:val="12"/>
          <w:szCs w:val="12"/>
        </w:rPr>
      </w:pPr>
      <w:r w:rsidRPr="00DD14CA">
        <w:rPr>
          <w:rFonts w:ascii="Times New Roman" w:hAnsi="Times New Roman"/>
          <w:sz w:val="12"/>
          <w:szCs w:val="12"/>
        </w:rPr>
        <w:t>1.1.1. Премии работникам, занимающим</w:t>
      </w:r>
      <w:r>
        <w:rPr>
          <w:rFonts w:ascii="Times New Roman" w:hAnsi="Times New Roman"/>
          <w:sz w:val="12"/>
          <w:szCs w:val="12"/>
        </w:rPr>
        <w:t xml:space="preserve"> </w:t>
      </w:r>
      <w:proofErr w:type="gramStart"/>
      <w:r w:rsidRPr="00DD14CA">
        <w:rPr>
          <w:rFonts w:ascii="Times New Roman" w:hAnsi="Times New Roman"/>
          <w:sz w:val="12"/>
          <w:szCs w:val="12"/>
        </w:rPr>
        <w:t>должности, не отнесенные к муниципальным должностям муниципальной службы выплачиваются</w:t>
      </w:r>
      <w:proofErr w:type="gramEnd"/>
      <w:r w:rsidRPr="00DD14CA">
        <w:rPr>
          <w:rFonts w:ascii="Times New Roman" w:hAnsi="Times New Roman"/>
          <w:sz w:val="12"/>
          <w:szCs w:val="12"/>
        </w:rPr>
        <w:t xml:space="preserve"> по результатам работы за квартал и год.</w:t>
      </w:r>
    </w:p>
    <w:p w:rsidR="00DD14CA" w:rsidRPr="00DD14CA" w:rsidRDefault="00DD14CA" w:rsidP="00DD14CA">
      <w:pPr>
        <w:spacing w:after="0" w:line="240" w:lineRule="auto"/>
        <w:ind w:firstLine="284"/>
        <w:jc w:val="both"/>
        <w:rPr>
          <w:rFonts w:ascii="Times New Roman" w:hAnsi="Times New Roman"/>
          <w:sz w:val="12"/>
          <w:szCs w:val="12"/>
        </w:rPr>
      </w:pPr>
      <w:r w:rsidRPr="00DD14CA">
        <w:rPr>
          <w:rFonts w:ascii="Times New Roman" w:hAnsi="Times New Roman"/>
          <w:sz w:val="12"/>
          <w:szCs w:val="12"/>
        </w:rPr>
        <w:t>1.1.2. Размер премии, выплачиваемой отдельному работнику, занимающему должность, не отнесенную к муниципальной должности муниципальной службы, устанавливается распоряжением работодателя.</w:t>
      </w:r>
    </w:p>
    <w:p w:rsidR="00DD14CA" w:rsidRPr="00DD14CA" w:rsidRDefault="00DD14CA" w:rsidP="00DD14CA">
      <w:pPr>
        <w:spacing w:after="0" w:line="240" w:lineRule="auto"/>
        <w:ind w:firstLine="284"/>
        <w:jc w:val="both"/>
        <w:rPr>
          <w:rFonts w:ascii="Times New Roman" w:hAnsi="Times New Roman"/>
          <w:sz w:val="12"/>
          <w:szCs w:val="12"/>
        </w:rPr>
      </w:pPr>
      <w:r w:rsidRPr="00DD14CA">
        <w:rPr>
          <w:rFonts w:ascii="Times New Roman" w:hAnsi="Times New Roman"/>
          <w:sz w:val="12"/>
          <w:szCs w:val="12"/>
        </w:rPr>
        <w:t>1.2.Ежемесячное денежное поощрение. Размеры ежемесячных денежных поощрений устанавливаются до 25% от должностного оклада.                                             1.3. Единовременная выплата при предоставлении ежегодного оплачиваемого отпуска, выплачиваемая один раз в год – в размере 1 должностного оклада.</w:t>
      </w:r>
    </w:p>
    <w:p w:rsidR="00DD14CA" w:rsidRPr="00DD14CA" w:rsidRDefault="00DD14CA" w:rsidP="00DD14CA">
      <w:pPr>
        <w:spacing w:after="0" w:line="240" w:lineRule="auto"/>
        <w:ind w:firstLine="284"/>
        <w:jc w:val="both"/>
        <w:rPr>
          <w:rFonts w:ascii="Times New Roman" w:hAnsi="Times New Roman"/>
          <w:sz w:val="12"/>
          <w:szCs w:val="12"/>
        </w:rPr>
      </w:pPr>
      <w:r w:rsidRPr="00DD14CA">
        <w:rPr>
          <w:rFonts w:ascii="Times New Roman" w:hAnsi="Times New Roman"/>
          <w:sz w:val="12"/>
          <w:szCs w:val="12"/>
        </w:rPr>
        <w:t>1.4. Материальная помощь.</w:t>
      </w:r>
    </w:p>
    <w:p w:rsidR="00DD14CA" w:rsidRPr="00DD14CA" w:rsidRDefault="00DD14CA" w:rsidP="00DD14CA">
      <w:pPr>
        <w:spacing w:after="0" w:line="240" w:lineRule="auto"/>
        <w:ind w:firstLine="284"/>
        <w:jc w:val="both"/>
        <w:rPr>
          <w:rFonts w:ascii="Times New Roman" w:hAnsi="Times New Roman"/>
          <w:sz w:val="12"/>
          <w:szCs w:val="12"/>
        </w:rPr>
      </w:pPr>
      <w:r w:rsidRPr="00DD14CA">
        <w:rPr>
          <w:rFonts w:ascii="Times New Roman" w:hAnsi="Times New Roman"/>
          <w:sz w:val="12"/>
          <w:szCs w:val="12"/>
        </w:rPr>
        <w:t>1.4.1. Оказание работникам, занимающим должности, не отнесенные к муниципальным должностям муниципальной службы</w:t>
      </w:r>
      <w:r>
        <w:rPr>
          <w:rFonts w:ascii="Times New Roman" w:hAnsi="Times New Roman"/>
          <w:sz w:val="12"/>
          <w:szCs w:val="12"/>
        </w:rPr>
        <w:t xml:space="preserve"> </w:t>
      </w:r>
      <w:r w:rsidRPr="00DD14CA">
        <w:rPr>
          <w:rFonts w:ascii="Times New Roman" w:hAnsi="Times New Roman"/>
          <w:sz w:val="12"/>
          <w:szCs w:val="12"/>
        </w:rPr>
        <w:t>материальной помощи производится однократно в течени</w:t>
      </w:r>
      <w:proofErr w:type="gramStart"/>
      <w:r w:rsidRPr="00DD14CA">
        <w:rPr>
          <w:rFonts w:ascii="Times New Roman" w:hAnsi="Times New Roman"/>
          <w:sz w:val="12"/>
          <w:szCs w:val="12"/>
        </w:rPr>
        <w:t>и</w:t>
      </w:r>
      <w:proofErr w:type="gramEnd"/>
      <w:r w:rsidRPr="00DD14CA">
        <w:rPr>
          <w:rFonts w:ascii="Times New Roman" w:hAnsi="Times New Roman"/>
          <w:sz w:val="12"/>
          <w:szCs w:val="12"/>
        </w:rPr>
        <w:t xml:space="preserve"> календарного года, в размере 1 должностного оклада, на основании заявления работник. При увольнении работник, занимающий должность, не отнесенную к муниципальной должности муниципальной службы, не реализовавший свое право на получение материальной помощи, имеет право на оказание материальной помощи пропорц</w:t>
      </w:r>
      <w:r>
        <w:rPr>
          <w:rFonts w:ascii="Times New Roman" w:hAnsi="Times New Roman"/>
          <w:sz w:val="12"/>
          <w:szCs w:val="12"/>
        </w:rPr>
        <w:t xml:space="preserve">ионально отработанным месяцам. </w:t>
      </w:r>
      <w:r w:rsidRPr="00DD14CA">
        <w:rPr>
          <w:rFonts w:ascii="Times New Roman" w:hAnsi="Times New Roman"/>
          <w:sz w:val="12"/>
          <w:szCs w:val="12"/>
        </w:rPr>
        <w:t>Для расчета размера материальной помощи принимается размер должностного оклада, установленный на момент выплаты материальной помощи.</w:t>
      </w:r>
    </w:p>
    <w:p w:rsidR="00DD14CA" w:rsidRPr="00DD14CA" w:rsidRDefault="00DD14CA" w:rsidP="00DD14CA">
      <w:pPr>
        <w:spacing w:after="0" w:line="240" w:lineRule="auto"/>
        <w:ind w:firstLine="284"/>
        <w:jc w:val="both"/>
        <w:rPr>
          <w:rFonts w:ascii="Times New Roman" w:hAnsi="Times New Roman"/>
          <w:sz w:val="12"/>
          <w:szCs w:val="12"/>
        </w:rPr>
      </w:pPr>
      <w:r w:rsidRPr="00DD14CA">
        <w:rPr>
          <w:rFonts w:ascii="Times New Roman" w:hAnsi="Times New Roman"/>
          <w:sz w:val="12"/>
          <w:szCs w:val="12"/>
        </w:rPr>
        <w:t>1.4.2. Вновь принятые работники,</w:t>
      </w:r>
      <w:r>
        <w:rPr>
          <w:rFonts w:ascii="Times New Roman" w:hAnsi="Times New Roman"/>
          <w:sz w:val="12"/>
          <w:szCs w:val="12"/>
        </w:rPr>
        <w:t xml:space="preserve"> </w:t>
      </w:r>
      <w:r w:rsidRPr="00DD14CA">
        <w:rPr>
          <w:rFonts w:ascii="Times New Roman" w:hAnsi="Times New Roman"/>
          <w:sz w:val="12"/>
          <w:szCs w:val="12"/>
        </w:rPr>
        <w:t>проработавшие более 1 месяца, имеют право на оказание материальной помощи пропорционально отработанным месяцам.</w:t>
      </w:r>
    </w:p>
    <w:p w:rsidR="00DD14CA" w:rsidRPr="00DD14CA" w:rsidRDefault="00DD14CA" w:rsidP="00DD14CA">
      <w:pPr>
        <w:spacing w:after="0" w:line="240" w:lineRule="auto"/>
        <w:ind w:firstLine="284"/>
        <w:jc w:val="both"/>
        <w:rPr>
          <w:rFonts w:ascii="Times New Roman" w:hAnsi="Times New Roman"/>
          <w:sz w:val="12"/>
          <w:szCs w:val="12"/>
        </w:rPr>
      </w:pPr>
      <w:r w:rsidRPr="00DD14CA">
        <w:rPr>
          <w:rFonts w:ascii="Times New Roman" w:hAnsi="Times New Roman"/>
          <w:sz w:val="12"/>
          <w:szCs w:val="12"/>
        </w:rPr>
        <w:t xml:space="preserve">1.4.3. </w:t>
      </w:r>
      <w:r w:rsidRPr="00DD14CA">
        <w:rPr>
          <w:rFonts w:ascii="Times New Roman" w:hAnsi="Times New Roman"/>
          <w:bCs/>
          <w:sz w:val="12"/>
          <w:szCs w:val="12"/>
        </w:rPr>
        <w:t>Р</w:t>
      </w:r>
      <w:r w:rsidRPr="00DD14CA">
        <w:rPr>
          <w:rFonts w:ascii="Times New Roman" w:hAnsi="Times New Roman"/>
          <w:sz w:val="12"/>
          <w:szCs w:val="12"/>
        </w:rPr>
        <w:t>аботникам, занимающим должности, не отнесенные к муниципальным должностям муниципальной службы, материальная помощь может быть также оказана дополнительно: при тяжелом материальном положении или заболевании работника, тяжелом заболевании или смерти членов его семьи.</w:t>
      </w:r>
      <w:r>
        <w:rPr>
          <w:rFonts w:ascii="Times New Roman" w:hAnsi="Times New Roman"/>
          <w:sz w:val="12"/>
          <w:szCs w:val="12"/>
        </w:rPr>
        <w:t xml:space="preserve"> </w:t>
      </w:r>
      <w:r w:rsidRPr="00DD14CA">
        <w:rPr>
          <w:rFonts w:ascii="Times New Roman" w:hAnsi="Times New Roman"/>
          <w:sz w:val="12"/>
          <w:szCs w:val="12"/>
        </w:rPr>
        <w:t>Решение о выплате данной материальной помощи и ее конкретном размере принимается работодателем на основании заявления работника.</w:t>
      </w:r>
    </w:p>
    <w:p w:rsidR="00DD14CA" w:rsidRPr="00DD14CA" w:rsidRDefault="00DD14CA" w:rsidP="00DD14CA">
      <w:pPr>
        <w:spacing w:after="0" w:line="240" w:lineRule="auto"/>
        <w:ind w:firstLine="284"/>
        <w:jc w:val="both"/>
        <w:rPr>
          <w:rFonts w:ascii="Times New Roman" w:hAnsi="Times New Roman"/>
          <w:sz w:val="12"/>
          <w:szCs w:val="12"/>
        </w:rPr>
      </w:pPr>
      <w:r w:rsidRPr="00DD14CA">
        <w:rPr>
          <w:rFonts w:ascii="Times New Roman" w:hAnsi="Times New Roman"/>
          <w:sz w:val="12"/>
          <w:szCs w:val="12"/>
        </w:rPr>
        <w:t>1.5. Ежемесячная надбавка к должностному окладу за выслугу лет</w:t>
      </w:r>
    </w:p>
    <w:p w:rsidR="00DD14CA" w:rsidRDefault="00DD14CA" w:rsidP="00DD14CA">
      <w:pPr>
        <w:spacing w:after="0" w:line="240" w:lineRule="auto"/>
        <w:ind w:firstLine="284"/>
        <w:jc w:val="both"/>
        <w:rPr>
          <w:rFonts w:ascii="Times New Roman" w:hAnsi="Times New Roman"/>
          <w:sz w:val="12"/>
          <w:szCs w:val="12"/>
        </w:rPr>
      </w:pPr>
      <w:r w:rsidRPr="00DD14CA">
        <w:rPr>
          <w:rFonts w:ascii="Times New Roman" w:hAnsi="Times New Roman"/>
          <w:sz w:val="12"/>
          <w:szCs w:val="12"/>
        </w:rPr>
        <w:t xml:space="preserve">1.5.1. Ежемесячная надбавка к должностному окладу за выслугу лет </w:t>
      </w:r>
      <w:r w:rsidRPr="00DD14CA">
        <w:rPr>
          <w:rFonts w:ascii="Times New Roman" w:hAnsi="Times New Roman"/>
          <w:bCs/>
          <w:sz w:val="12"/>
          <w:szCs w:val="12"/>
        </w:rPr>
        <w:t>р</w:t>
      </w:r>
      <w:r w:rsidRPr="00DD14CA">
        <w:rPr>
          <w:rFonts w:ascii="Times New Roman" w:hAnsi="Times New Roman"/>
          <w:sz w:val="12"/>
          <w:szCs w:val="12"/>
        </w:rPr>
        <w:t xml:space="preserve">аботникам, занимающим </w:t>
      </w:r>
      <w:proofErr w:type="gramStart"/>
      <w:r w:rsidRPr="00DD14CA">
        <w:rPr>
          <w:rFonts w:ascii="Times New Roman" w:hAnsi="Times New Roman"/>
          <w:sz w:val="12"/>
          <w:szCs w:val="12"/>
        </w:rPr>
        <w:t>должности, не отнесенные к муниципальным должностям муниципальной службы устанавливается</w:t>
      </w:r>
      <w:proofErr w:type="gramEnd"/>
      <w:r w:rsidRPr="00DD14CA">
        <w:rPr>
          <w:rFonts w:ascii="Times New Roman" w:hAnsi="Times New Roman"/>
          <w:sz w:val="12"/>
          <w:szCs w:val="12"/>
        </w:rPr>
        <w:t xml:space="preserve"> в следующих размерах:</w:t>
      </w:r>
    </w:p>
    <w:p w:rsidR="00D0734B" w:rsidRPr="00DD14CA" w:rsidRDefault="00D0734B" w:rsidP="00DD14CA">
      <w:pPr>
        <w:spacing w:after="0" w:line="240" w:lineRule="auto"/>
        <w:ind w:firstLine="284"/>
        <w:jc w:val="both"/>
        <w:rPr>
          <w:rFonts w:ascii="Times New Roman" w:hAnsi="Times New Roman"/>
          <w:sz w:val="12"/>
          <w:szCs w:val="12"/>
        </w:rPr>
      </w:pPr>
    </w:p>
    <w:tbl>
      <w:tblPr>
        <w:tblStyle w:val="af1"/>
        <w:tblW w:w="7513" w:type="dxa"/>
        <w:tblInd w:w="108" w:type="dxa"/>
        <w:tblLook w:val="04A0" w:firstRow="1" w:lastRow="0" w:firstColumn="1" w:lastColumn="0" w:noHBand="0" w:noVBand="1"/>
      </w:tblPr>
      <w:tblGrid>
        <w:gridCol w:w="2204"/>
        <w:gridCol w:w="5309"/>
      </w:tblGrid>
      <w:tr w:rsidR="00DD14CA" w:rsidRPr="00DD14CA" w:rsidTr="00DD14CA">
        <w:tc>
          <w:tcPr>
            <w:tcW w:w="2204" w:type="dxa"/>
            <w:hideMark/>
          </w:tcPr>
          <w:p w:rsidR="00DD14CA" w:rsidRPr="00DD14CA" w:rsidRDefault="00DD14CA" w:rsidP="00DD14CA">
            <w:pPr>
              <w:jc w:val="both"/>
              <w:rPr>
                <w:rFonts w:ascii="Times New Roman" w:hAnsi="Times New Roman"/>
                <w:sz w:val="12"/>
                <w:szCs w:val="12"/>
              </w:rPr>
            </w:pPr>
            <w:r w:rsidRPr="00DD14CA">
              <w:rPr>
                <w:rFonts w:ascii="Times New Roman" w:hAnsi="Times New Roman"/>
                <w:sz w:val="12"/>
                <w:szCs w:val="12"/>
              </w:rPr>
              <w:t>Стаж работы</w:t>
            </w:r>
          </w:p>
        </w:tc>
        <w:tc>
          <w:tcPr>
            <w:tcW w:w="5309" w:type="dxa"/>
            <w:hideMark/>
          </w:tcPr>
          <w:p w:rsidR="00DD14CA" w:rsidRPr="00DD14CA" w:rsidRDefault="00DD14CA" w:rsidP="00DD14CA">
            <w:pPr>
              <w:jc w:val="both"/>
              <w:rPr>
                <w:rFonts w:ascii="Times New Roman" w:hAnsi="Times New Roman"/>
                <w:sz w:val="12"/>
                <w:szCs w:val="12"/>
              </w:rPr>
            </w:pPr>
            <w:r w:rsidRPr="00DD14CA">
              <w:rPr>
                <w:rFonts w:ascii="Times New Roman" w:hAnsi="Times New Roman"/>
                <w:sz w:val="12"/>
                <w:szCs w:val="12"/>
              </w:rPr>
              <w:t>размер надбавки, %</w:t>
            </w:r>
          </w:p>
        </w:tc>
      </w:tr>
      <w:tr w:rsidR="00DD14CA" w:rsidRPr="00DD14CA" w:rsidTr="00DD14CA">
        <w:tc>
          <w:tcPr>
            <w:tcW w:w="2204" w:type="dxa"/>
            <w:hideMark/>
          </w:tcPr>
          <w:p w:rsidR="00DD14CA" w:rsidRPr="00DD14CA" w:rsidRDefault="00DD14CA" w:rsidP="00DD14CA">
            <w:pPr>
              <w:jc w:val="both"/>
              <w:rPr>
                <w:rFonts w:ascii="Times New Roman" w:hAnsi="Times New Roman"/>
                <w:sz w:val="12"/>
                <w:szCs w:val="12"/>
              </w:rPr>
            </w:pPr>
            <w:r w:rsidRPr="00DD14CA">
              <w:rPr>
                <w:rFonts w:ascii="Times New Roman" w:hAnsi="Times New Roman"/>
                <w:sz w:val="12"/>
                <w:szCs w:val="12"/>
              </w:rPr>
              <w:t>От 3 до 8 лет</w:t>
            </w:r>
          </w:p>
        </w:tc>
        <w:tc>
          <w:tcPr>
            <w:tcW w:w="5309" w:type="dxa"/>
            <w:hideMark/>
          </w:tcPr>
          <w:p w:rsidR="00DD14CA" w:rsidRPr="00DD14CA" w:rsidRDefault="00DD14CA" w:rsidP="00DD14CA">
            <w:pPr>
              <w:jc w:val="both"/>
              <w:rPr>
                <w:rFonts w:ascii="Times New Roman" w:hAnsi="Times New Roman"/>
                <w:sz w:val="12"/>
                <w:szCs w:val="12"/>
              </w:rPr>
            </w:pPr>
            <w:r w:rsidRPr="00DD14CA">
              <w:rPr>
                <w:rFonts w:ascii="Times New Roman" w:hAnsi="Times New Roman"/>
                <w:sz w:val="12"/>
                <w:szCs w:val="12"/>
              </w:rPr>
              <w:t>10</w:t>
            </w:r>
          </w:p>
        </w:tc>
      </w:tr>
      <w:tr w:rsidR="00DD14CA" w:rsidRPr="00DD14CA" w:rsidTr="00DD14CA">
        <w:tc>
          <w:tcPr>
            <w:tcW w:w="2204" w:type="dxa"/>
            <w:hideMark/>
          </w:tcPr>
          <w:p w:rsidR="00DD14CA" w:rsidRPr="00DD14CA" w:rsidRDefault="00DD14CA" w:rsidP="00DD14CA">
            <w:pPr>
              <w:jc w:val="both"/>
              <w:rPr>
                <w:rFonts w:ascii="Times New Roman" w:hAnsi="Times New Roman"/>
                <w:sz w:val="12"/>
                <w:szCs w:val="12"/>
              </w:rPr>
            </w:pPr>
            <w:r w:rsidRPr="00DD14CA">
              <w:rPr>
                <w:rFonts w:ascii="Times New Roman" w:hAnsi="Times New Roman"/>
                <w:sz w:val="12"/>
                <w:szCs w:val="12"/>
              </w:rPr>
              <w:t>От 8 до 13 лет</w:t>
            </w:r>
          </w:p>
        </w:tc>
        <w:tc>
          <w:tcPr>
            <w:tcW w:w="5309" w:type="dxa"/>
            <w:hideMark/>
          </w:tcPr>
          <w:p w:rsidR="00DD14CA" w:rsidRPr="00DD14CA" w:rsidRDefault="00DD14CA" w:rsidP="00DD14CA">
            <w:pPr>
              <w:jc w:val="both"/>
              <w:rPr>
                <w:rFonts w:ascii="Times New Roman" w:hAnsi="Times New Roman"/>
                <w:sz w:val="12"/>
                <w:szCs w:val="12"/>
              </w:rPr>
            </w:pPr>
            <w:r w:rsidRPr="00DD14CA">
              <w:rPr>
                <w:rFonts w:ascii="Times New Roman" w:hAnsi="Times New Roman"/>
                <w:sz w:val="12"/>
                <w:szCs w:val="12"/>
              </w:rPr>
              <w:t>15</w:t>
            </w:r>
          </w:p>
        </w:tc>
      </w:tr>
      <w:tr w:rsidR="00DD14CA" w:rsidRPr="00DD14CA" w:rsidTr="00DD14CA">
        <w:tc>
          <w:tcPr>
            <w:tcW w:w="2204" w:type="dxa"/>
            <w:hideMark/>
          </w:tcPr>
          <w:p w:rsidR="00DD14CA" w:rsidRPr="00DD14CA" w:rsidRDefault="00DD14CA" w:rsidP="00DD14CA">
            <w:pPr>
              <w:jc w:val="both"/>
              <w:rPr>
                <w:rFonts w:ascii="Times New Roman" w:hAnsi="Times New Roman"/>
                <w:sz w:val="12"/>
                <w:szCs w:val="12"/>
              </w:rPr>
            </w:pPr>
            <w:r w:rsidRPr="00DD14CA">
              <w:rPr>
                <w:rFonts w:ascii="Times New Roman" w:hAnsi="Times New Roman"/>
                <w:sz w:val="12"/>
                <w:szCs w:val="12"/>
              </w:rPr>
              <w:t>От 13 до 18 лет</w:t>
            </w:r>
          </w:p>
        </w:tc>
        <w:tc>
          <w:tcPr>
            <w:tcW w:w="5309" w:type="dxa"/>
            <w:hideMark/>
          </w:tcPr>
          <w:p w:rsidR="00DD14CA" w:rsidRPr="00DD14CA" w:rsidRDefault="00DD14CA" w:rsidP="00DD14CA">
            <w:pPr>
              <w:jc w:val="both"/>
              <w:rPr>
                <w:rFonts w:ascii="Times New Roman" w:hAnsi="Times New Roman"/>
                <w:sz w:val="12"/>
                <w:szCs w:val="12"/>
              </w:rPr>
            </w:pPr>
            <w:r w:rsidRPr="00DD14CA">
              <w:rPr>
                <w:rFonts w:ascii="Times New Roman" w:hAnsi="Times New Roman"/>
                <w:sz w:val="12"/>
                <w:szCs w:val="12"/>
              </w:rPr>
              <w:t>20</w:t>
            </w:r>
          </w:p>
        </w:tc>
      </w:tr>
      <w:tr w:rsidR="00DD14CA" w:rsidRPr="00DD14CA" w:rsidTr="00DD14CA">
        <w:tc>
          <w:tcPr>
            <w:tcW w:w="2204" w:type="dxa"/>
          </w:tcPr>
          <w:p w:rsidR="00DD14CA" w:rsidRPr="00DD14CA" w:rsidRDefault="00DD14CA" w:rsidP="00DD14CA">
            <w:pPr>
              <w:rPr>
                <w:rFonts w:ascii="Times New Roman" w:hAnsi="Times New Roman"/>
                <w:sz w:val="12"/>
                <w:szCs w:val="12"/>
              </w:rPr>
            </w:pPr>
            <w:r w:rsidRPr="00DD14CA">
              <w:rPr>
                <w:rFonts w:ascii="Times New Roman" w:hAnsi="Times New Roman"/>
                <w:sz w:val="12"/>
                <w:szCs w:val="12"/>
              </w:rPr>
              <w:t>От 18 до 23 лет</w:t>
            </w:r>
          </w:p>
        </w:tc>
        <w:tc>
          <w:tcPr>
            <w:tcW w:w="5309" w:type="dxa"/>
          </w:tcPr>
          <w:p w:rsidR="00DD14CA" w:rsidRPr="00DD14CA" w:rsidRDefault="00DD14CA" w:rsidP="00DD14CA">
            <w:pPr>
              <w:jc w:val="both"/>
              <w:rPr>
                <w:rFonts w:ascii="Times New Roman" w:hAnsi="Times New Roman"/>
                <w:sz w:val="12"/>
                <w:szCs w:val="12"/>
              </w:rPr>
            </w:pPr>
            <w:r w:rsidRPr="00DD14CA">
              <w:rPr>
                <w:rFonts w:ascii="Times New Roman" w:hAnsi="Times New Roman"/>
                <w:sz w:val="12"/>
                <w:szCs w:val="12"/>
              </w:rPr>
              <w:t>25</w:t>
            </w:r>
          </w:p>
        </w:tc>
      </w:tr>
      <w:tr w:rsidR="00DD14CA" w:rsidRPr="00DD14CA" w:rsidTr="00DD14CA">
        <w:tc>
          <w:tcPr>
            <w:tcW w:w="2204" w:type="dxa"/>
          </w:tcPr>
          <w:p w:rsidR="00DD14CA" w:rsidRPr="00DD14CA" w:rsidRDefault="00DD14CA" w:rsidP="00DD14CA">
            <w:pPr>
              <w:jc w:val="both"/>
              <w:rPr>
                <w:rFonts w:ascii="Times New Roman" w:hAnsi="Times New Roman"/>
                <w:sz w:val="12"/>
                <w:szCs w:val="12"/>
              </w:rPr>
            </w:pPr>
            <w:r w:rsidRPr="00DD14CA">
              <w:rPr>
                <w:rFonts w:ascii="Times New Roman" w:hAnsi="Times New Roman"/>
                <w:sz w:val="12"/>
                <w:szCs w:val="12"/>
              </w:rPr>
              <w:t>Свыше 23 лет</w:t>
            </w:r>
          </w:p>
        </w:tc>
        <w:tc>
          <w:tcPr>
            <w:tcW w:w="5309" w:type="dxa"/>
          </w:tcPr>
          <w:p w:rsidR="00DD14CA" w:rsidRPr="00DD14CA" w:rsidRDefault="00DD14CA" w:rsidP="00DD14CA">
            <w:pPr>
              <w:jc w:val="both"/>
              <w:rPr>
                <w:rFonts w:ascii="Times New Roman" w:hAnsi="Times New Roman"/>
                <w:sz w:val="12"/>
                <w:szCs w:val="12"/>
              </w:rPr>
            </w:pPr>
            <w:r w:rsidRPr="00DD14CA">
              <w:rPr>
                <w:rFonts w:ascii="Times New Roman" w:hAnsi="Times New Roman"/>
                <w:sz w:val="12"/>
                <w:szCs w:val="12"/>
              </w:rPr>
              <w:t>30</w:t>
            </w:r>
          </w:p>
        </w:tc>
      </w:tr>
    </w:tbl>
    <w:p w:rsidR="00DD14CA" w:rsidRPr="00DD14CA" w:rsidRDefault="00DD14CA" w:rsidP="00DD14CA">
      <w:pPr>
        <w:spacing w:after="0" w:line="240" w:lineRule="auto"/>
        <w:jc w:val="center"/>
        <w:rPr>
          <w:rFonts w:ascii="Times New Roman" w:hAnsi="Times New Roman"/>
          <w:b/>
          <w:sz w:val="12"/>
          <w:szCs w:val="12"/>
        </w:rPr>
      </w:pPr>
      <w:r w:rsidRPr="00DD14CA">
        <w:rPr>
          <w:rFonts w:ascii="Times New Roman" w:hAnsi="Times New Roman"/>
          <w:b/>
          <w:bCs/>
          <w:sz w:val="12"/>
          <w:szCs w:val="12"/>
        </w:rPr>
        <w:t>5. Ежегодные оплачиваемые отпуска</w:t>
      </w:r>
    </w:p>
    <w:p w:rsidR="00DD14CA" w:rsidRPr="00DD14CA" w:rsidRDefault="00DD14CA" w:rsidP="00DD14CA">
      <w:pPr>
        <w:spacing w:after="0" w:line="240" w:lineRule="auto"/>
        <w:ind w:firstLine="284"/>
        <w:jc w:val="both"/>
        <w:rPr>
          <w:rFonts w:ascii="Times New Roman" w:hAnsi="Times New Roman"/>
          <w:sz w:val="12"/>
          <w:szCs w:val="12"/>
        </w:rPr>
      </w:pPr>
      <w:r w:rsidRPr="00DD14CA">
        <w:rPr>
          <w:rFonts w:ascii="Times New Roman" w:hAnsi="Times New Roman"/>
          <w:sz w:val="12"/>
          <w:szCs w:val="12"/>
        </w:rPr>
        <w:t>1. Рабочим и служащим предоставляется ежегодный основной оплачиваемый отпуск продолжительностью 28 календарных дней.</w:t>
      </w:r>
    </w:p>
    <w:p w:rsidR="00DD14CA" w:rsidRPr="00DD14CA" w:rsidRDefault="00DD14CA" w:rsidP="00DD14CA">
      <w:pPr>
        <w:spacing w:after="0" w:line="240" w:lineRule="auto"/>
        <w:jc w:val="center"/>
        <w:rPr>
          <w:rFonts w:ascii="Times New Roman" w:hAnsi="Times New Roman"/>
          <w:b/>
          <w:sz w:val="12"/>
          <w:szCs w:val="12"/>
        </w:rPr>
      </w:pPr>
      <w:r w:rsidRPr="00DD14CA">
        <w:rPr>
          <w:rFonts w:ascii="Times New Roman" w:hAnsi="Times New Roman"/>
          <w:b/>
          <w:sz w:val="12"/>
          <w:szCs w:val="12"/>
        </w:rPr>
        <w:t>6. Порядок формирования фонда оплаты труда</w:t>
      </w:r>
    </w:p>
    <w:p w:rsidR="00DD14CA" w:rsidRPr="00DD14CA" w:rsidRDefault="00DD14CA" w:rsidP="00DD14CA">
      <w:pPr>
        <w:spacing w:after="0" w:line="240" w:lineRule="auto"/>
        <w:ind w:firstLine="284"/>
        <w:jc w:val="both"/>
        <w:rPr>
          <w:rFonts w:ascii="Times New Roman" w:hAnsi="Times New Roman"/>
          <w:sz w:val="12"/>
          <w:szCs w:val="12"/>
        </w:rPr>
      </w:pPr>
      <w:r w:rsidRPr="00DD14CA">
        <w:rPr>
          <w:rFonts w:ascii="Times New Roman" w:hAnsi="Times New Roman"/>
          <w:sz w:val="12"/>
          <w:szCs w:val="12"/>
        </w:rPr>
        <w:t xml:space="preserve">1. При формировании фонда оплаты труда работникам, занимающим </w:t>
      </w:r>
      <w:proofErr w:type="gramStart"/>
      <w:r w:rsidRPr="00DD14CA">
        <w:rPr>
          <w:rFonts w:ascii="Times New Roman" w:hAnsi="Times New Roman"/>
          <w:sz w:val="12"/>
          <w:szCs w:val="12"/>
        </w:rPr>
        <w:t>должности, не отнесенные к муниципальным должностям муниципальной службы предусматриваются</w:t>
      </w:r>
      <w:proofErr w:type="gramEnd"/>
      <w:r w:rsidRPr="00DD14CA">
        <w:rPr>
          <w:rFonts w:ascii="Times New Roman" w:hAnsi="Times New Roman"/>
          <w:sz w:val="12"/>
          <w:szCs w:val="12"/>
        </w:rPr>
        <w:t xml:space="preserve"> финансовые средства (в расчете на год):</w:t>
      </w:r>
    </w:p>
    <w:p w:rsidR="00DD14CA" w:rsidRPr="00DD14CA" w:rsidRDefault="00DD14CA" w:rsidP="00DD14CA">
      <w:pPr>
        <w:spacing w:after="0" w:line="240" w:lineRule="auto"/>
        <w:ind w:firstLine="284"/>
        <w:jc w:val="both"/>
        <w:rPr>
          <w:rFonts w:ascii="Times New Roman" w:hAnsi="Times New Roman"/>
          <w:sz w:val="12"/>
          <w:szCs w:val="12"/>
        </w:rPr>
      </w:pPr>
      <w:r w:rsidRPr="00DD14CA">
        <w:rPr>
          <w:rFonts w:ascii="Times New Roman" w:hAnsi="Times New Roman"/>
          <w:sz w:val="12"/>
          <w:szCs w:val="12"/>
        </w:rPr>
        <w:t xml:space="preserve">- на выплату должностных окладов </w:t>
      </w:r>
      <w:proofErr w:type="gramStart"/>
      <w:r w:rsidRPr="00DD14CA">
        <w:rPr>
          <w:rFonts w:ascii="Times New Roman" w:hAnsi="Times New Roman"/>
          <w:sz w:val="12"/>
          <w:szCs w:val="12"/>
        </w:rPr>
        <w:t>работникам</w:t>
      </w:r>
      <w:proofErr w:type="gramEnd"/>
      <w:r w:rsidRPr="00DD14CA">
        <w:rPr>
          <w:rFonts w:ascii="Times New Roman" w:hAnsi="Times New Roman"/>
          <w:sz w:val="12"/>
          <w:szCs w:val="12"/>
        </w:rPr>
        <w:t xml:space="preserve"> занимающим должности, не отнесенные к муниципальным должностям муниципальной службы – 12 должностных окладов в год;</w:t>
      </w:r>
    </w:p>
    <w:p w:rsidR="00DD14CA" w:rsidRPr="00DD14CA" w:rsidRDefault="00DD14CA" w:rsidP="00DD14CA">
      <w:pPr>
        <w:spacing w:after="0" w:line="240" w:lineRule="auto"/>
        <w:ind w:firstLine="284"/>
        <w:jc w:val="both"/>
        <w:rPr>
          <w:rFonts w:ascii="Times New Roman" w:hAnsi="Times New Roman"/>
          <w:sz w:val="12"/>
          <w:szCs w:val="12"/>
        </w:rPr>
      </w:pPr>
      <w:r w:rsidRPr="00DD14CA">
        <w:rPr>
          <w:rFonts w:ascii="Times New Roman" w:hAnsi="Times New Roman"/>
          <w:sz w:val="12"/>
          <w:szCs w:val="12"/>
        </w:rPr>
        <w:t xml:space="preserve">- на выплату ежемесячного денежного поощрения – 3 </w:t>
      </w:r>
      <w:proofErr w:type="gramStart"/>
      <w:r w:rsidRPr="00DD14CA">
        <w:rPr>
          <w:rFonts w:ascii="Times New Roman" w:hAnsi="Times New Roman"/>
          <w:sz w:val="12"/>
          <w:szCs w:val="12"/>
        </w:rPr>
        <w:t>должностных</w:t>
      </w:r>
      <w:proofErr w:type="gramEnd"/>
      <w:r w:rsidRPr="00DD14CA">
        <w:rPr>
          <w:rFonts w:ascii="Times New Roman" w:hAnsi="Times New Roman"/>
          <w:sz w:val="12"/>
          <w:szCs w:val="12"/>
        </w:rPr>
        <w:t xml:space="preserve"> оклада в год;</w:t>
      </w:r>
    </w:p>
    <w:p w:rsidR="00DD14CA" w:rsidRPr="00DD14CA" w:rsidRDefault="00DD14CA" w:rsidP="00DD14CA">
      <w:pPr>
        <w:spacing w:after="0" w:line="240" w:lineRule="auto"/>
        <w:ind w:firstLine="284"/>
        <w:jc w:val="both"/>
        <w:rPr>
          <w:rFonts w:ascii="Times New Roman" w:hAnsi="Times New Roman"/>
          <w:sz w:val="12"/>
          <w:szCs w:val="12"/>
        </w:rPr>
      </w:pPr>
      <w:r w:rsidRPr="00DD14CA">
        <w:rPr>
          <w:rFonts w:ascii="Times New Roman" w:hAnsi="Times New Roman"/>
          <w:sz w:val="12"/>
          <w:szCs w:val="12"/>
        </w:rPr>
        <w:t>- на единовременную выплату при предоставлении ежегодного оплачиваемого отпуска один раз в год – 1 должностной оклад в год;</w:t>
      </w:r>
    </w:p>
    <w:p w:rsidR="00DD14CA" w:rsidRPr="00DD14CA" w:rsidRDefault="00DD14CA" w:rsidP="00DD14CA">
      <w:pPr>
        <w:spacing w:after="0" w:line="240" w:lineRule="auto"/>
        <w:ind w:firstLine="284"/>
        <w:jc w:val="both"/>
        <w:rPr>
          <w:rFonts w:ascii="Times New Roman" w:hAnsi="Times New Roman"/>
          <w:sz w:val="12"/>
          <w:szCs w:val="12"/>
        </w:rPr>
      </w:pPr>
      <w:r w:rsidRPr="00DD14CA">
        <w:rPr>
          <w:rFonts w:ascii="Times New Roman" w:hAnsi="Times New Roman"/>
          <w:sz w:val="12"/>
          <w:szCs w:val="12"/>
        </w:rPr>
        <w:t>- на выплату материальной помощи - 1 должностной оклад в год;</w:t>
      </w:r>
    </w:p>
    <w:p w:rsidR="00DD14CA" w:rsidRPr="00DD14CA" w:rsidRDefault="00DD14CA" w:rsidP="00DD14CA">
      <w:pPr>
        <w:spacing w:after="0" w:line="240" w:lineRule="auto"/>
        <w:ind w:firstLine="284"/>
        <w:jc w:val="both"/>
        <w:rPr>
          <w:rFonts w:ascii="Times New Roman" w:hAnsi="Times New Roman"/>
          <w:sz w:val="12"/>
          <w:szCs w:val="12"/>
        </w:rPr>
      </w:pPr>
      <w:r w:rsidRPr="00DD14CA">
        <w:rPr>
          <w:rFonts w:ascii="Times New Roman" w:hAnsi="Times New Roman"/>
          <w:sz w:val="12"/>
          <w:szCs w:val="12"/>
        </w:rPr>
        <w:t xml:space="preserve">- на выплату ежемесячной надбавки к должностному окладу за выслугу лет – исходя из размера надбавок, установленных штатным </w:t>
      </w:r>
      <w:proofErr w:type="gramStart"/>
      <w:r w:rsidRPr="00DD14CA">
        <w:rPr>
          <w:rFonts w:ascii="Times New Roman" w:hAnsi="Times New Roman"/>
          <w:sz w:val="12"/>
          <w:szCs w:val="12"/>
        </w:rPr>
        <w:t>расписанием</w:t>
      </w:r>
      <w:proofErr w:type="gramEnd"/>
      <w:r w:rsidRPr="00DD14CA">
        <w:rPr>
          <w:rFonts w:ascii="Times New Roman" w:hAnsi="Times New Roman"/>
          <w:sz w:val="12"/>
          <w:szCs w:val="12"/>
        </w:rPr>
        <w:t xml:space="preserve"> а текущий год.</w:t>
      </w:r>
    </w:p>
    <w:p w:rsidR="00DD14CA" w:rsidRDefault="00DD14CA" w:rsidP="00DD14CA">
      <w:pPr>
        <w:spacing w:after="0" w:line="240" w:lineRule="auto"/>
        <w:jc w:val="right"/>
        <w:rPr>
          <w:rFonts w:ascii="Times New Roman" w:hAnsi="Times New Roman"/>
          <w:i/>
          <w:sz w:val="12"/>
          <w:szCs w:val="12"/>
        </w:rPr>
      </w:pPr>
      <w:r>
        <w:rPr>
          <w:rFonts w:ascii="Times New Roman" w:hAnsi="Times New Roman"/>
          <w:i/>
          <w:sz w:val="12"/>
          <w:szCs w:val="12"/>
        </w:rPr>
        <w:t xml:space="preserve">Приложение №1 к </w:t>
      </w:r>
      <w:r w:rsidRPr="00DD14CA">
        <w:rPr>
          <w:rFonts w:ascii="Times New Roman" w:hAnsi="Times New Roman"/>
          <w:i/>
          <w:sz w:val="12"/>
          <w:szCs w:val="12"/>
        </w:rPr>
        <w:t xml:space="preserve">Положению «О денежном содержании </w:t>
      </w:r>
    </w:p>
    <w:p w:rsidR="00DD14CA" w:rsidRDefault="00DD14CA" w:rsidP="00DD14CA">
      <w:pPr>
        <w:spacing w:after="0" w:line="240" w:lineRule="auto"/>
        <w:jc w:val="right"/>
        <w:rPr>
          <w:rFonts w:ascii="Times New Roman" w:hAnsi="Times New Roman"/>
          <w:i/>
          <w:sz w:val="12"/>
          <w:szCs w:val="12"/>
        </w:rPr>
      </w:pPr>
      <w:r w:rsidRPr="00DD14CA">
        <w:rPr>
          <w:rFonts w:ascii="Times New Roman" w:hAnsi="Times New Roman"/>
          <w:i/>
          <w:sz w:val="12"/>
          <w:szCs w:val="12"/>
        </w:rPr>
        <w:t xml:space="preserve">и ежегодном оплачиваемом </w:t>
      </w:r>
      <w:proofErr w:type="gramStart"/>
      <w:r w:rsidRPr="00DD14CA">
        <w:rPr>
          <w:rFonts w:ascii="Times New Roman" w:hAnsi="Times New Roman"/>
          <w:i/>
          <w:sz w:val="12"/>
          <w:szCs w:val="12"/>
        </w:rPr>
        <w:t>отпуске</w:t>
      </w:r>
      <w:proofErr w:type="gramEnd"/>
      <w:r w:rsidRPr="00DD14CA">
        <w:rPr>
          <w:rFonts w:ascii="Times New Roman" w:hAnsi="Times New Roman"/>
          <w:i/>
          <w:sz w:val="12"/>
          <w:szCs w:val="12"/>
        </w:rPr>
        <w:t xml:space="preserve"> работников, занимающих должности, не отнесенные к муниципальным должностям</w:t>
      </w:r>
    </w:p>
    <w:p w:rsidR="00DD14CA" w:rsidRDefault="00DD14CA" w:rsidP="00DD14CA">
      <w:pPr>
        <w:spacing w:after="0" w:line="240" w:lineRule="auto"/>
        <w:jc w:val="right"/>
        <w:rPr>
          <w:rFonts w:ascii="Times New Roman" w:hAnsi="Times New Roman"/>
          <w:i/>
          <w:sz w:val="12"/>
          <w:szCs w:val="12"/>
        </w:rPr>
      </w:pPr>
      <w:r w:rsidRPr="00DD14CA">
        <w:rPr>
          <w:rFonts w:ascii="Times New Roman" w:hAnsi="Times New Roman"/>
          <w:i/>
          <w:sz w:val="12"/>
          <w:szCs w:val="12"/>
        </w:rPr>
        <w:t xml:space="preserve"> муниципальной службы городского поселения Суходол муниципального района Сергиевский»</w:t>
      </w:r>
    </w:p>
    <w:p w:rsidR="00D0734B" w:rsidRPr="00DD14CA" w:rsidRDefault="00D0734B" w:rsidP="00DD14CA">
      <w:pPr>
        <w:spacing w:after="0" w:line="240" w:lineRule="auto"/>
        <w:jc w:val="right"/>
        <w:rPr>
          <w:rFonts w:ascii="Times New Roman" w:hAnsi="Times New Roman"/>
          <w:i/>
          <w:sz w:val="12"/>
          <w:szCs w:val="12"/>
        </w:rPr>
      </w:pPr>
    </w:p>
    <w:tbl>
      <w:tblPr>
        <w:tblStyle w:val="af1"/>
        <w:tblW w:w="7513" w:type="dxa"/>
        <w:tblInd w:w="108" w:type="dxa"/>
        <w:tblLayout w:type="fixed"/>
        <w:tblLook w:val="04A0" w:firstRow="1" w:lastRow="0" w:firstColumn="1" w:lastColumn="0" w:noHBand="0" w:noVBand="1"/>
      </w:tblPr>
      <w:tblGrid>
        <w:gridCol w:w="665"/>
        <w:gridCol w:w="3264"/>
        <w:gridCol w:w="3584"/>
      </w:tblGrid>
      <w:tr w:rsidR="00DD14CA" w:rsidRPr="00DD14CA" w:rsidTr="00DD14CA">
        <w:tc>
          <w:tcPr>
            <w:tcW w:w="665" w:type="dxa"/>
            <w:hideMark/>
          </w:tcPr>
          <w:p w:rsidR="00DD14CA" w:rsidRPr="00DD14CA" w:rsidRDefault="00DD14CA" w:rsidP="00DD14CA">
            <w:pPr>
              <w:rPr>
                <w:rFonts w:ascii="Times New Roman" w:hAnsi="Times New Roman"/>
                <w:sz w:val="12"/>
                <w:szCs w:val="12"/>
              </w:rPr>
            </w:pPr>
            <w:r w:rsidRPr="00DD14CA">
              <w:rPr>
                <w:rFonts w:ascii="Times New Roman" w:hAnsi="Times New Roman"/>
                <w:sz w:val="12"/>
                <w:szCs w:val="12"/>
              </w:rPr>
              <w:t xml:space="preserve">№ </w:t>
            </w:r>
            <w:proofErr w:type="gramStart"/>
            <w:r w:rsidRPr="00DD14CA">
              <w:rPr>
                <w:rFonts w:ascii="Times New Roman" w:hAnsi="Times New Roman"/>
                <w:sz w:val="12"/>
                <w:szCs w:val="12"/>
              </w:rPr>
              <w:t>п</w:t>
            </w:r>
            <w:proofErr w:type="gramEnd"/>
            <w:r w:rsidRPr="00DD14CA">
              <w:rPr>
                <w:rFonts w:ascii="Times New Roman" w:hAnsi="Times New Roman"/>
                <w:sz w:val="12"/>
                <w:szCs w:val="12"/>
              </w:rPr>
              <w:t>/п</w:t>
            </w:r>
          </w:p>
        </w:tc>
        <w:tc>
          <w:tcPr>
            <w:tcW w:w="3264" w:type="dxa"/>
            <w:hideMark/>
          </w:tcPr>
          <w:p w:rsidR="00DD14CA" w:rsidRPr="00DD14CA" w:rsidRDefault="00DD14CA" w:rsidP="00DD14CA">
            <w:pPr>
              <w:rPr>
                <w:rFonts w:ascii="Times New Roman" w:hAnsi="Times New Roman"/>
                <w:sz w:val="12"/>
                <w:szCs w:val="12"/>
              </w:rPr>
            </w:pPr>
            <w:r w:rsidRPr="00DD14CA">
              <w:rPr>
                <w:rFonts w:ascii="Times New Roman" w:hAnsi="Times New Roman"/>
                <w:sz w:val="12"/>
                <w:szCs w:val="12"/>
              </w:rPr>
              <w:t>Наименование должностей</w:t>
            </w:r>
          </w:p>
        </w:tc>
        <w:tc>
          <w:tcPr>
            <w:tcW w:w="3584" w:type="dxa"/>
            <w:hideMark/>
          </w:tcPr>
          <w:p w:rsidR="00DD14CA" w:rsidRPr="00DD14CA" w:rsidRDefault="00DD14CA" w:rsidP="00DD14CA">
            <w:pPr>
              <w:rPr>
                <w:rFonts w:ascii="Times New Roman" w:hAnsi="Times New Roman"/>
                <w:sz w:val="12"/>
                <w:szCs w:val="12"/>
              </w:rPr>
            </w:pPr>
            <w:r w:rsidRPr="00DD14CA">
              <w:rPr>
                <w:rFonts w:ascii="Times New Roman" w:hAnsi="Times New Roman"/>
                <w:sz w:val="12"/>
                <w:szCs w:val="12"/>
              </w:rPr>
              <w:t>Оклад, руб.</w:t>
            </w:r>
          </w:p>
        </w:tc>
      </w:tr>
      <w:tr w:rsidR="00DD14CA" w:rsidRPr="00DD14CA" w:rsidTr="00DD14CA">
        <w:tc>
          <w:tcPr>
            <w:tcW w:w="665" w:type="dxa"/>
            <w:hideMark/>
          </w:tcPr>
          <w:p w:rsidR="00DD14CA" w:rsidRPr="00DD14CA" w:rsidRDefault="00DD14CA" w:rsidP="00DD14CA">
            <w:pPr>
              <w:rPr>
                <w:rFonts w:ascii="Times New Roman" w:hAnsi="Times New Roman"/>
                <w:sz w:val="12"/>
                <w:szCs w:val="12"/>
              </w:rPr>
            </w:pPr>
            <w:r w:rsidRPr="00DD14CA">
              <w:rPr>
                <w:rFonts w:ascii="Times New Roman" w:hAnsi="Times New Roman"/>
                <w:sz w:val="12"/>
                <w:szCs w:val="12"/>
              </w:rPr>
              <w:t>1</w:t>
            </w:r>
          </w:p>
        </w:tc>
        <w:tc>
          <w:tcPr>
            <w:tcW w:w="3264" w:type="dxa"/>
            <w:hideMark/>
          </w:tcPr>
          <w:p w:rsidR="00DD14CA" w:rsidRPr="00DD14CA" w:rsidRDefault="00DD14CA" w:rsidP="00DD14CA">
            <w:pPr>
              <w:rPr>
                <w:rFonts w:ascii="Times New Roman" w:hAnsi="Times New Roman"/>
                <w:sz w:val="12"/>
                <w:szCs w:val="12"/>
              </w:rPr>
            </w:pPr>
            <w:r w:rsidRPr="00DD14CA">
              <w:rPr>
                <w:rFonts w:ascii="Times New Roman" w:hAnsi="Times New Roman"/>
                <w:sz w:val="12"/>
                <w:szCs w:val="12"/>
              </w:rPr>
              <w:t>Смотритель кладбища</w:t>
            </w:r>
          </w:p>
        </w:tc>
        <w:tc>
          <w:tcPr>
            <w:tcW w:w="3584" w:type="dxa"/>
            <w:hideMark/>
          </w:tcPr>
          <w:p w:rsidR="00DD14CA" w:rsidRPr="00DD14CA" w:rsidRDefault="00DD14CA" w:rsidP="00DD14CA">
            <w:pPr>
              <w:rPr>
                <w:rFonts w:ascii="Times New Roman" w:hAnsi="Times New Roman"/>
                <w:sz w:val="12"/>
                <w:szCs w:val="12"/>
              </w:rPr>
            </w:pPr>
            <w:r w:rsidRPr="00DD14CA">
              <w:rPr>
                <w:rFonts w:ascii="Times New Roman" w:hAnsi="Times New Roman"/>
                <w:sz w:val="12"/>
                <w:szCs w:val="12"/>
              </w:rPr>
              <w:t>5340</w:t>
            </w:r>
          </w:p>
        </w:tc>
      </w:tr>
      <w:tr w:rsidR="00DD14CA" w:rsidRPr="00DD14CA" w:rsidTr="00DD14CA">
        <w:tc>
          <w:tcPr>
            <w:tcW w:w="665" w:type="dxa"/>
            <w:hideMark/>
          </w:tcPr>
          <w:p w:rsidR="00DD14CA" w:rsidRPr="00DD14CA" w:rsidRDefault="00DD14CA" w:rsidP="00DD14CA">
            <w:pPr>
              <w:rPr>
                <w:rFonts w:ascii="Times New Roman" w:hAnsi="Times New Roman"/>
                <w:sz w:val="12"/>
                <w:szCs w:val="12"/>
              </w:rPr>
            </w:pPr>
            <w:r w:rsidRPr="00DD14CA">
              <w:rPr>
                <w:rFonts w:ascii="Times New Roman" w:hAnsi="Times New Roman"/>
                <w:sz w:val="12"/>
                <w:szCs w:val="12"/>
              </w:rPr>
              <w:t>2</w:t>
            </w:r>
          </w:p>
        </w:tc>
        <w:tc>
          <w:tcPr>
            <w:tcW w:w="3264" w:type="dxa"/>
            <w:hideMark/>
          </w:tcPr>
          <w:p w:rsidR="00DD14CA" w:rsidRPr="00DD14CA" w:rsidRDefault="00DD14CA" w:rsidP="00DD14CA">
            <w:pPr>
              <w:rPr>
                <w:rFonts w:ascii="Times New Roman" w:hAnsi="Times New Roman"/>
                <w:sz w:val="12"/>
                <w:szCs w:val="12"/>
              </w:rPr>
            </w:pPr>
            <w:r w:rsidRPr="00DD14CA">
              <w:rPr>
                <w:rFonts w:ascii="Times New Roman" w:hAnsi="Times New Roman"/>
                <w:sz w:val="12"/>
                <w:szCs w:val="12"/>
              </w:rPr>
              <w:t>Уборщик служебных помещений</w:t>
            </w:r>
          </w:p>
        </w:tc>
        <w:tc>
          <w:tcPr>
            <w:tcW w:w="3584" w:type="dxa"/>
            <w:hideMark/>
          </w:tcPr>
          <w:p w:rsidR="00DD14CA" w:rsidRPr="00DD14CA" w:rsidRDefault="00DD14CA" w:rsidP="00DD14CA">
            <w:pPr>
              <w:rPr>
                <w:rFonts w:ascii="Times New Roman" w:hAnsi="Times New Roman"/>
                <w:sz w:val="12"/>
                <w:szCs w:val="12"/>
              </w:rPr>
            </w:pPr>
            <w:r w:rsidRPr="00DD14CA">
              <w:rPr>
                <w:rFonts w:ascii="Times New Roman" w:hAnsi="Times New Roman"/>
                <w:sz w:val="12"/>
                <w:szCs w:val="12"/>
              </w:rPr>
              <w:t>5340</w:t>
            </w:r>
          </w:p>
        </w:tc>
      </w:tr>
      <w:tr w:rsidR="00DD14CA" w:rsidRPr="00DD14CA" w:rsidTr="00DD14CA">
        <w:trPr>
          <w:trHeight w:val="64"/>
        </w:trPr>
        <w:tc>
          <w:tcPr>
            <w:tcW w:w="665" w:type="dxa"/>
            <w:hideMark/>
          </w:tcPr>
          <w:p w:rsidR="00DD14CA" w:rsidRPr="00DD14CA" w:rsidRDefault="00DD14CA" w:rsidP="00DD14CA">
            <w:pPr>
              <w:rPr>
                <w:rFonts w:ascii="Times New Roman" w:hAnsi="Times New Roman"/>
                <w:sz w:val="12"/>
                <w:szCs w:val="12"/>
              </w:rPr>
            </w:pPr>
            <w:r w:rsidRPr="00DD14CA">
              <w:rPr>
                <w:rFonts w:ascii="Times New Roman" w:hAnsi="Times New Roman"/>
                <w:sz w:val="12"/>
                <w:szCs w:val="12"/>
              </w:rPr>
              <w:t>3</w:t>
            </w:r>
          </w:p>
        </w:tc>
        <w:tc>
          <w:tcPr>
            <w:tcW w:w="3264" w:type="dxa"/>
            <w:hideMark/>
          </w:tcPr>
          <w:p w:rsidR="00DD14CA" w:rsidRPr="00DD14CA" w:rsidRDefault="00DD14CA" w:rsidP="00DD14CA">
            <w:pPr>
              <w:rPr>
                <w:rFonts w:ascii="Times New Roman" w:hAnsi="Times New Roman"/>
                <w:sz w:val="12"/>
                <w:szCs w:val="12"/>
              </w:rPr>
            </w:pPr>
            <w:r w:rsidRPr="00DD14CA">
              <w:rPr>
                <w:rFonts w:ascii="Times New Roman" w:hAnsi="Times New Roman"/>
                <w:sz w:val="12"/>
                <w:szCs w:val="12"/>
              </w:rPr>
              <w:t>Делопроизводитель</w:t>
            </w:r>
          </w:p>
        </w:tc>
        <w:tc>
          <w:tcPr>
            <w:tcW w:w="3584" w:type="dxa"/>
            <w:hideMark/>
          </w:tcPr>
          <w:p w:rsidR="00DD14CA" w:rsidRPr="00DD14CA" w:rsidRDefault="00DD14CA" w:rsidP="00DD14CA">
            <w:pPr>
              <w:rPr>
                <w:rFonts w:ascii="Times New Roman" w:hAnsi="Times New Roman"/>
                <w:sz w:val="12"/>
                <w:szCs w:val="12"/>
              </w:rPr>
            </w:pPr>
            <w:r w:rsidRPr="00DD14CA">
              <w:rPr>
                <w:rFonts w:ascii="Times New Roman" w:hAnsi="Times New Roman"/>
                <w:sz w:val="12"/>
                <w:szCs w:val="12"/>
              </w:rPr>
              <w:t>7117</w:t>
            </w:r>
          </w:p>
        </w:tc>
      </w:tr>
    </w:tbl>
    <w:p w:rsidR="00DD14CA" w:rsidRPr="00DD14CA" w:rsidRDefault="00DD14CA" w:rsidP="00DD14CA">
      <w:pPr>
        <w:spacing w:after="0" w:line="240" w:lineRule="auto"/>
        <w:jc w:val="both"/>
        <w:rPr>
          <w:rFonts w:ascii="Times New Roman" w:hAnsi="Times New Roman"/>
          <w:sz w:val="12"/>
          <w:szCs w:val="12"/>
        </w:rPr>
      </w:pPr>
    </w:p>
    <w:p w:rsidR="00DD14CA" w:rsidRDefault="00DC6EED" w:rsidP="00DC6EED">
      <w:pPr>
        <w:spacing w:after="0" w:line="240" w:lineRule="auto"/>
        <w:jc w:val="center"/>
        <w:rPr>
          <w:rFonts w:ascii="Times New Roman" w:hAnsi="Times New Roman"/>
          <w:b/>
          <w:sz w:val="12"/>
          <w:szCs w:val="12"/>
        </w:rPr>
      </w:pPr>
      <w:r w:rsidRPr="00DC6EED">
        <w:rPr>
          <w:rFonts w:ascii="Times New Roman" w:hAnsi="Times New Roman"/>
          <w:b/>
          <w:sz w:val="12"/>
          <w:szCs w:val="12"/>
        </w:rPr>
        <w:t>Сообщения о планируемом изъятии земельных участков</w:t>
      </w:r>
    </w:p>
    <w:p w:rsidR="00521749" w:rsidRPr="00DC6EED" w:rsidRDefault="00521749" w:rsidP="00DC6EED">
      <w:pPr>
        <w:spacing w:after="0" w:line="240" w:lineRule="auto"/>
        <w:jc w:val="center"/>
        <w:rPr>
          <w:rFonts w:ascii="Times New Roman" w:hAnsi="Times New Roman"/>
          <w:b/>
          <w:sz w:val="12"/>
          <w:szCs w:val="12"/>
        </w:rPr>
      </w:pPr>
    </w:p>
    <w:p w:rsidR="00DC6EED" w:rsidRPr="00DC6EED" w:rsidRDefault="00DC6EED" w:rsidP="00DC6EED">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DC6EED">
        <w:rPr>
          <w:rFonts w:ascii="Times New Roman" w:hAnsi="Times New Roman"/>
          <w:sz w:val="12"/>
          <w:szCs w:val="12"/>
        </w:rPr>
        <w:t xml:space="preserve">В связи с признанием жилого дома расположенного по адресу: </w:t>
      </w:r>
      <w:proofErr w:type="gramStart"/>
      <w:r w:rsidRPr="00DC6EED">
        <w:rPr>
          <w:rFonts w:ascii="Times New Roman" w:hAnsi="Times New Roman"/>
          <w:sz w:val="12"/>
          <w:szCs w:val="12"/>
        </w:rPr>
        <w:t>Самарская область, Сергиевский район, с.</w:t>
      </w:r>
      <w:r w:rsidR="00521749">
        <w:rPr>
          <w:rFonts w:ascii="Times New Roman" w:hAnsi="Times New Roman"/>
          <w:sz w:val="12"/>
          <w:szCs w:val="12"/>
        </w:rPr>
        <w:t xml:space="preserve"> </w:t>
      </w:r>
      <w:r w:rsidRPr="00DC6EED">
        <w:rPr>
          <w:rFonts w:ascii="Times New Roman" w:hAnsi="Times New Roman"/>
          <w:sz w:val="12"/>
          <w:szCs w:val="12"/>
        </w:rPr>
        <w:t>Воротнее, ул.</w:t>
      </w:r>
      <w:r w:rsidR="00521749">
        <w:rPr>
          <w:rFonts w:ascii="Times New Roman" w:hAnsi="Times New Roman"/>
          <w:sz w:val="12"/>
          <w:szCs w:val="12"/>
        </w:rPr>
        <w:t xml:space="preserve"> </w:t>
      </w:r>
      <w:r w:rsidRPr="00DC6EED">
        <w:rPr>
          <w:rFonts w:ascii="Times New Roman" w:hAnsi="Times New Roman"/>
          <w:sz w:val="12"/>
          <w:szCs w:val="12"/>
        </w:rPr>
        <w:t>Почтовая, д.1 аварийным на основании распоряжения Администрации Сергиевского района Самарской области №718а-р от 02.11.2006г., а также истечением срока для сноса либо реконструкции указанного дома собственниками помещений, Администрация муниципального района Сергиевский сообщает о планируемом изъятии для муниципальных нужд земельного участка занятого жилым домом.</w:t>
      </w:r>
      <w:proofErr w:type="gramEnd"/>
    </w:p>
    <w:p w:rsidR="00DC6EED" w:rsidRPr="00DC6EED" w:rsidRDefault="00DC6EED" w:rsidP="00DC6EED">
      <w:pPr>
        <w:spacing w:after="0" w:line="240" w:lineRule="auto"/>
        <w:ind w:firstLine="284"/>
        <w:jc w:val="both"/>
        <w:rPr>
          <w:rFonts w:ascii="Times New Roman" w:hAnsi="Times New Roman"/>
          <w:sz w:val="12"/>
          <w:szCs w:val="12"/>
        </w:rPr>
      </w:pPr>
      <w:r w:rsidRPr="00DC6EED">
        <w:rPr>
          <w:rFonts w:ascii="Times New Roman" w:hAnsi="Times New Roman"/>
          <w:sz w:val="12"/>
          <w:szCs w:val="12"/>
        </w:rPr>
        <w:t xml:space="preserve">Кадастровый номер – 63:31:1707001:212, адрес: </w:t>
      </w:r>
      <w:proofErr w:type="gramStart"/>
      <w:r w:rsidRPr="00DC6EED">
        <w:rPr>
          <w:rFonts w:ascii="Times New Roman" w:hAnsi="Times New Roman"/>
          <w:sz w:val="12"/>
          <w:szCs w:val="12"/>
        </w:rPr>
        <w:t>Самарская область, Сергиевский район, с.</w:t>
      </w:r>
      <w:r w:rsidR="00521749">
        <w:rPr>
          <w:rFonts w:ascii="Times New Roman" w:hAnsi="Times New Roman"/>
          <w:sz w:val="12"/>
          <w:szCs w:val="12"/>
        </w:rPr>
        <w:t xml:space="preserve"> </w:t>
      </w:r>
      <w:r w:rsidRPr="00DC6EED">
        <w:rPr>
          <w:rFonts w:ascii="Times New Roman" w:hAnsi="Times New Roman"/>
          <w:sz w:val="12"/>
          <w:szCs w:val="12"/>
        </w:rPr>
        <w:t>Воротнее, ул.</w:t>
      </w:r>
      <w:r w:rsidR="00521749">
        <w:rPr>
          <w:rFonts w:ascii="Times New Roman" w:hAnsi="Times New Roman"/>
          <w:sz w:val="12"/>
          <w:szCs w:val="12"/>
        </w:rPr>
        <w:t xml:space="preserve"> </w:t>
      </w:r>
      <w:r w:rsidRPr="00DC6EED">
        <w:rPr>
          <w:rFonts w:ascii="Times New Roman" w:hAnsi="Times New Roman"/>
          <w:sz w:val="12"/>
          <w:szCs w:val="12"/>
        </w:rPr>
        <w:t xml:space="preserve">Почтовая, д.1, площадь – 2454 кв.м, категория земель – земли населенных пунктов, разрешенное использование – </w:t>
      </w:r>
      <w:r w:rsidRPr="00DC6EED">
        <w:rPr>
          <w:rFonts w:ascii="Times New Roman" w:hAnsi="Times New Roman"/>
          <w:bCs/>
          <w:sz w:val="12"/>
          <w:szCs w:val="12"/>
        </w:rPr>
        <w:t>для использования под многоквартирным двухэтажным жилым домом</w:t>
      </w:r>
      <w:r w:rsidRPr="00DC6EED">
        <w:rPr>
          <w:rFonts w:ascii="Times New Roman" w:hAnsi="Times New Roman"/>
          <w:sz w:val="12"/>
          <w:szCs w:val="12"/>
        </w:rPr>
        <w:t>.</w:t>
      </w:r>
      <w:proofErr w:type="gramEnd"/>
    </w:p>
    <w:p w:rsidR="00DC6EED" w:rsidRPr="00DC6EED" w:rsidRDefault="00DC6EED" w:rsidP="00DC6EED">
      <w:pPr>
        <w:spacing w:after="0" w:line="240" w:lineRule="auto"/>
        <w:ind w:firstLine="284"/>
        <w:jc w:val="both"/>
        <w:rPr>
          <w:rFonts w:ascii="Times New Roman" w:hAnsi="Times New Roman"/>
          <w:sz w:val="12"/>
          <w:szCs w:val="12"/>
        </w:rPr>
      </w:pPr>
      <w:r w:rsidRPr="00DC6EED">
        <w:rPr>
          <w:rFonts w:ascii="Times New Roman" w:hAnsi="Times New Roman"/>
          <w:sz w:val="12"/>
          <w:szCs w:val="12"/>
        </w:rPr>
        <w:t>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по адресу: Самарская область, Сергиевский район, с.Сергиевск, ул.</w:t>
      </w:r>
      <w:r w:rsidR="00521749">
        <w:rPr>
          <w:rFonts w:ascii="Times New Roman" w:hAnsi="Times New Roman"/>
          <w:sz w:val="12"/>
          <w:szCs w:val="12"/>
        </w:rPr>
        <w:t xml:space="preserve"> </w:t>
      </w:r>
      <w:r w:rsidRPr="00DC6EED">
        <w:rPr>
          <w:rFonts w:ascii="Times New Roman" w:hAnsi="Times New Roman"/>
          <w:sz w:val="12"/>
          <w:szCs w:val="12"/>
        </w:rPr>
        <w:t xml:space="preserve">Советская, д.65, каб. 23, заявления могут быть поданы в течение 60 дней </w:t>
      </w:r>
      <w:proofErr w:type="gramStart"/>
      <w:r w:rsidRPr="00DC6EED">
        <w:rPr>
          <w:rFonts w:ascii="Times New Roman" w:hAnsi="Times New Roman"/>
          <w:sz w:val="12"/>
          <w:szCs w:val="12"/>
        </w:rPr>
        <w:t>с даты публикации</w:t>
      </w:r>
      <w:proofErr w:type="gramEnd"/>
      <w:r w:rsidRPr="00DC6EED">
        <w:rPr>
          <w:rFonts w:ascii="Times New Roman" w:hAnsi="Times New Roman"/>
          <w:sz w:val="12"/>
          <w:szCs w:val="12"/>
        </w:rPr>
        <w:t xml:space="preserve"> настоящего сообщения.</w:t>
      </w:r>
    </w:p>
    <w:p w:rsidR="00DC6EED" w:rsidRPr="00DC6EED" w:rsidRDefault="00DC6EED" w:rsidP="00DC6EED">
      <w:pPr>
        <w:spacing w:after="0" w:line="240" w:lineRule="auto"/>
        <w:ind w:firstLine="284"/>
        <w:jc w:val="both"/>
        <w:rPr>
          <w:rFonts w:ascii="Times New Roman" w:hAnsi="Times New Roman"/>
          <w:sz w:val="12"/>
          <w:szCs w:val="12"/>
        </w:rPr>
      </w:pPr>
      <w:r w:rsidRPr="00DC6EED">
        <w:rPr>
          <w:rFonts w:ascii="Times New Roman" w:hAnsi="Times New Roman"/>
          <w:sz w:val="12"/>
          <w:szCs w:val="12"/>
        </w:rPr>
        <w:t>Настоящее сообщение также размещено на официальном сайте Администрации муниципального района Сергиевский http://www.sergievsk.ru/;</w:t>
      </w:r>
    </w:p>
    <w:p w:rsidR="00DC6EED" w:rsidRPr="00DC6EED" w:rsidRDefault="00DC6EED" w:rsidP="00DC6EED">
      <w:pPr>
        <w:spacing w:after="0" w:line="240" w:lineRule="auto"/>
        <w:ind w:firstLine="284"/>
        <w:jc w:val="both"/>
        <w:rPr>
          <w:rFonts w:ascii="Times New Roman" w:hAnsi="Times New Roman"/>
          <w:sz w:val="12"/>
          <w:szCs w:val="12"/>
        </w:rPr>
      </w:pPr>
      <w:r w:rsidRPr="00DC6EED">
        <w:rPr>
          <w:rFonts w:ascii="Times New Roman" w:hAnsi="Times New Roman"/>
          <w:sz w:val="12"/>
          <w:szCs w:val="12"/>
        </w:rPr>
        <w:lastRenderedPageBreak/>
        <w:t>Уполномоченный орган местного самоуправления, осуществляющих выявление лиц, земельные участки и объекты недвижимого имущества, которых подлежат изъятию для государственных или муниципальных нужд - Администрация муниципального района Сергиевский Самарской области.</w:t>
      </w:r>
    </w:p>
    <w:p w:rsidR="00DC6EED" w:rsidRPr="00DC6EED" w:rsidRDefault="00DC6EED" w:rsidP="00DC6EED">
      <w:pPr>
        <w:spacing w:after="0" w:line="240" w:lineRule="auto"/>
        <w:ind w:firstLine="284"/>
        <w:jc w:val="both"/>
        <w:rPr>
          <w:rFonts w:ascii="Times New Roman" w:hAnsi="Times New Roman"/>
          <w:sz w:val="12"/>
          <w:szCs w:val="12"/>
        </w:rPr>
      </w:pPr>
    </w:p>
    <w:p w:rsidR="00DC6EED" w:rsidRPr="00DC6EED" w:rsidRDefault="00DC6EED" w:rsidP="00DC6EED">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DC6EED">
        <w:rPr>
          <w:rFonts w:ascii="Times New Roman" w:hAnsi="Times New Roman"/>
          <w:sz w:val="12"/>
          <w:szCs w:val="12"/>
        </w:rPr>
        <w:t xml:space="preserve">В связи с признанием жилого дома расположенного по адресу: </w:t>
      </w:r>
      <w:proofErr w:type="gramStart"/>
      <w:r w:rsidRPr="00DC6EED">
        <w:rPr>
          <w:rFonts w:ascii="Times New Roman" w:hAnsi="Times New Roman"/>
          <w:sz w:val="12"/>
          <w:szCs w:val="12"/>
        </w:rPr>
        <w:t>Самарская область, Сергиевский район, с.</w:t>
      </w:r>
      <w:r w:rsidR="00521749">
        <w:rPr>
          <w:rFonts w:ascii="Times New Roman" w:hAnsi="Times New Roman"/>
          <w:sz w:val="12"/>
          <w:szCs w:val="12"/>
        </w:rPr>
        <w:t xml:space="preserve"> </w:t>
      </w:r>
      <w:r w:rsidRPr="00DC6EED">
        <w:rPr>
          <w:rFonts w:ascii="Times New Roman" w:hAnsi="Times New Roman"/>
          <w:sz w:val="12"/>
          <w:szCs w:val="12"/>
        </w:rPr>
        <w:t>Воротнее, ул.</w:t>
      </w:r>
      <w:r w:rsidR="00521749">
        <w:rPr>
          <w:rFonts w:ascii="Times New Roman" w:hAnsi="Times New Roman"/>
          <w:sz w:val="12"/>
          <w:szCs w:val="12"/>
        </w:rPr>
        <w:t xml:space="preserve"> </w:t>
      </w:r>
      <w:r w:rsidRPr="00DC6EED">
        <w:rPr>
          <w:rFonts w:ascii="Times New Roman" w:hAnsi="Times New Roman"/>
          <w:sz w:val="12"/>
          <w:szCs w:val="12"/>
        </w:rPr>
        <w:t>Почтовая, д.3 аварийным на основании распоряжения Администрации Сергиевского района Самарской области №718а-р от 02.11.2006г., а также истечением срока для сноса либо реконструкции указанного дома собственниками помещений, Администрация муниципального района Сергиевский сообщает о планируемом изъятии для муниципальных нужд земельного участка занятого жилым домом.</w:t>
      </w:r>
      <w:proofErr w:type="gramEnd"/>
    </w:p>
    <w:p w:rsidR="00DC6EED" w:rsidRPr="00DC6EED" w:rsidRDefault="00DC6EED" w:rsidP="00DC6EED">
      <w:pPr>
        <w:spacing w:after="0" w:line="240" w:lineRule="auto"/>
        <w:ind w:firstLine="284"/>
        <w:jc w:val="both"/>
        <w:rPr>
          <w:rFonts w:ascii="Times New Roman" w:hAnsi="Times New Roman"/>
          <w:sz w:val="12"/>
          <w:szCs w:val="12"/>
        </w:rPr>
      </w:pPr>
      <w:r w:rsidRPr="00DC6EED">
        <w:rPr>
          <w:rFonts w:ascii="Times New Roman" w:hAnsi="Times New Roman"/>
          <w:sz w:val="12"/>
          <w:szCs w:val="12"/>
        </w:rPr>
        <w:t xml:space="preserve">Кадастровый номер – 63:31:1707001:193, адрес: </w:t>
      </w:r>
      <w:proofErr w:type="gramStart"/>
      <w:r w:rsidRPr="00DC6EED">
        <w:rPr>
          <w:rFonts w:ascii="Times New Roman" w:hAnsi="Times New Roman"/>
          <w:sz w:val="12"/>
          <w:szCs w:val="12"/>
        </w:rPr>
        <w:t>Самарская область, Сергиевский район, с.</w:t>
      </w:r>
      <w:r w:rsidR="00521749">
        <w:rPr>
          <w:rFonts w:ascii="Times New Roman" w:hAnsi="Times New Roman"/>
          <w:sz w:val="12"/>
          <w:szCs w:val="12"/>
        </w:rPr>
        <w:t xml:space="preserve"> </w:t>
      </w:r>
      <w:r w:rsidRPr="00DC6EED">
        <w:rPr>
          <w:rFonts w:ascii="Times New Roman" w:hAnsi="Times New Roman"/>
          <w:sz w:val="12"/>
          <w:szCs w:val="12"/>
        </w:rPr>
        <w:t>Воротнее, ул.</w:t>
      </w:r>
      <w:r w:rsidR="00521749">
        <w:rPr>
          <w:rFonts w:ascii="Times New Roman" w:hAnsi="Times New Roman"/>
          <w:sz w:val="12"/>
          <w:szCs w:val="12"/>
        </w:rPr>
        <w:t xml:space="preserve"> </w:t>
      </w:r>
      <w:r w:rsidRPr="00DC6EED">
        <w:rPr>
          <w:rFonts w:ascii="Times New Roman" w:hAnsi="Times New Roman"/>
          <w:sz w:val="12"/>
          <w:szCs w:val="12"/>
        </w:rPr>
        <w:t xml:space="preserve">Почтовая, д.3, площадь – 2497 кв.м, категория земель – земли населенных пунктов, разрешенное использование – </w:t>
      </w:r>
      <w:r w:rsidRPr="00DC6EED">
        <w:rPr>
          <w:rFonts w:ascii="Times New Roman" w:hAnsi="Times New Roman"/>
          <w:bCs/>
          <w:sz w:val="12"/>
          <w:szCs w:val="12"/>
        </w:rPr>
        <w:t>для использования под многоквартирным двухэтажным жилым домом</w:t>
      </w:r>
      <w:r w:rsidRPr="00DC6EED">
        <w:rPr>
          <w:rFonts w:ascii="Times New Roman" w:hAnsi="Times New Roman"/>
          <w:sz w:val="12"/>
          <w:szCs w:val="12"/>
        </w:rPr>
        <w:t>.</w:t>
      </w:r>
      <w:proofErr w:type="gramEnd"/>
    </w:p>
    <w:p w:rsidR="00DC6EED" w:rsidRPr="00DC6EED" w:rsidRDefault="00DC6EED" w:rsidP="00DC6EED">
      <w:pPr>
        <w:spacing w:after="0" w:line="240" w:lineRule="auto"/>
        <w:ind w:firstLine="284"/>
        <w:jc w:val="both"/>
        <w:rPr>
          <w:rFonts w:ascii="Times New Roman" w:hAnsi="Times New Roman"/>
          <w:sz w:val="12"/>
          <w:szCs w:val="12"/>
        </w:rPr>
      </w:pPr>
      <w:r w:rsidRPr="00DC6EED">
        <w:rPr>
          <w:rFonts w:ascii="Times New Roman" w:hAnsi="Times New Roman"/>
          <w:sz w:val="12"/>
          <w:szCs w:val="12"/>
        </w:rPr>
        <w:t>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по адресу: Самарская область, Сергиевский район, с.Сергиевск, ул.</w:t>
      </w:r>
      <w:r w:rsidR="00521749">
        <w:rPr>
          <w:rFonts w:ascii="Times New Roman" w:hAnsi="Times New Roman"/>
          <w:sz w:val="12"/>
          <w:szCs w:val="12"/>
        </w:rPr>
        <w:t xml:space="preserve"> </w:t>
      </w:r>
      <w:r w:rsidRPr="00DC6EED">
        <w:rPr>
          <w:rFonts w:ascii="Times New Roman" w:hAnsi="Times New Roman"/>
          <w:sz w:val="12"/>
          <w:szCs w:val="12"/>
        </w:rPr>
        <w:t xml:space="preserve">Советская, д.65, каб. 23, заявления могут быть поданы в течение 60 дней </w:t>
      </w:r>
      <w:proofErr w:type="gramStart"/>
      <w:r w:rsidRPr="00DC6EED">
        <w:rPr>
          <w:rFonts w:ascii="Times New Roman" w:hAnsi="Times New Roman"/>
          <w:sz w:val="12"/>
          <w:szCs w:val="12"/>
        </w:rPr>
        <w:t>с даты публикации</w:t>
      </w:r>
      <w:proofErr w:type="gramEnd"/>
      <w:r w:rsidRPr="00DC6EED">
        <w:rPr>
          <w:rFonts w:ascii="Times New Roman" w:hAnsi="Times New Roman"/>
          <w:sz w:val="12"/>
          <w:szCs w:val="12"/>
        </w:rPr>
        <w:t xml:space="preserve"> настоящего сообщения.</w:t>
      </w:r>
    </w:p>
    <w:p w:rsidR="00DC6EED" w:rsidRPr="00DC6EED" w:rsidRDefault="00DC6EED" w:rsidP="00DC6EED">
      <w:pPr>
        <w:spacing w:after="0" w:line="240" w:lineRule="auto"/>
        <w:ind w:firstLine="284"/>
        <w:jc w:val="both"/>
        <w:rPr>
          <w:rFonts w:ascii="Times New Roman" w:hAnsi="Times New Roman"/>
          <w:sz w:val="12"/>
          <w:szCs w:val="12"/>
        </w:rPr>
      </w:pPr>
      <w:r w:rsidRPr="00DC6EED">
        <w:rPr>
          <w:rFonts w:ascii="Times New Roman" w:hAnsi="Times New Roman"/>
          <w:sz w:val="12"/>
          <w:szCs w:val="12"/>
        </w:rPr>
        <w:t>Настоящее сообщение также размещено на официальном сайте Администрации муниципального района Сергиевский http://www.sergievsk.ru/;</w:t>
      </w:r>
    </w:p>
    <w:p w:rsidR="00DC6EED" w:rsidRPr="00DC6EED" w:rsidRDefault="00DC6EED" w:rsidP="00DC6EED">
      <w:pPr>
        <w:spacing w:after="0" w:line="240" w:lineRule="auto"/>
        <w:ind w:firstLine="284"/>
        <w:jc w:val="both"/>
        <w:rPr>
          <w:rFonts w:ascii="Times New Roman" w:hAnsi="Times New Roman"/>
          <w:sz w:val="12"/>
          <w:szCs w:val="12"/>
        </w:rPr>
      </w:pPr>
      <w:r w:rsidRPr="00DC6EED">
        <w:rPr>
          <w:rFonts w:ascii="Times New Roman" w:hAnsi="Times New Roman"/>
          <w:sz w:val="12"/>
          <w:szCs w:val="12"/>
        </w:rPr>
        <w:t>Уполномоченный орган местного самоуправления, осуществляющих выявление лиц, земельные участки и объекты недвижимого имущества, которых подлежат изъятию для государственных или муниципальных нужд - Администрация муниципального района Сергиевский Самарской области.</w:t>
      </w:r>
    </w:p>
    <w:p w:rsidR="000478EA" w:rsidRDefault="000478EA" w:rsidP="00476836">
      <w:pPr>
        <w:spacing w:after="0" w:line="240" w:lineRule="auto"/>
        <w:jc w:val="both"/>
        <w:rPr>
          <w:rFonts w:ascii="Times New Roman" w:hAnsi="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Гл. редактор: И.С. Иванова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285139">
              <w:rPr>
                <w:rFonts w:ascii="Times New Roman" w:eastAsia="Calibri" w:hAnsi="Times New Roman" w:cs="Times New Roman"/>
                <w:sz w:val="12"/>
                <w:szCs w:val="12"/>
              </w:rPr>
              <w:t>15</w:t>
            </w:r>
            <w:r w:rsidR="00F617E8" w:rsidRPr="000253EE">
              <w:rPr>
                <w:rFonts w:ascii="Times New Roman" w:eastAsia="Calibri" w:hAnsi="Times New Roman" w:cs="Times New Roman"/>
                <w:sz w:val="12"/>
                <w:szCs w:val="12"/>
              </w:rPr>
              <w:t>.</w:t>
            </w:r>
            <w:r w:rsidR="00285139">
              <w:rPr>
                <w:rFonts w:ascii="Times New Roman" w:eastAsia="Calibri" w:hAnsi="Times New Roman" w:cs="Times New Roman"/>
                <w:sz w:val="12"/>
                <w:szCs w:val="12"/>
              </w:rPr>
              <w:t>01.2016</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Тираж 50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8A7911">
      <w:headerReference w:type="default" r:id="rId144"/>
      <w:headerReference w:type="first" r:id="rId145"/>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C9E" w:rsidRDefault="00935C9E" w:rsidP="000F23DD">
      <w:pPr>
        <w:spacing w:after="0" w:line="240" w:lineRule="auto"/>
      </w:pPr>
      <w:r>
        <w:separator/>
      </w:r>
    </w:p>
  </w:endnote>
  <w:endnote w:type="continuationSeparator" w:id="0">
    <w:p w:rsidR="00935C9E" w:rsidRDefault="00935C9E"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C9E" w:rsidRDefault="00935C9E" w:rsidP="000F23DD">
      <w:pPr>
        <w:spacing w:after="0" w:line="240" w:lineRule="auto"/>
      </w:pPr>
      <w:r>
        <w:separator/>
      </w:r>
    </w:p>
  </w:footnote>
  <w:footnote w:type="continuationSeparator" w:id="0">
    <w:p w:rsidR="00935C9E" w:rsidRDefault="00935C9E"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1DA" w:rsidRDefault="00935C9E" w:rsidP="009F1ADE">
    <w:pPr>
      <w:pStyle w:val="a7"/>
      <w:tabs>
        <w:tab w:val="clear" w:pos="4677"/>
        <w:tab w:val="clear" w:pos="9355"/>
        <w:tab w:val="left" w:pos="1190"/>
      </w:tabs>
    </w:pPr>
    <w:sdt>
      <w:sdtPr>
        <w:id w:val="1198130974"/>
        <w:docPartObj>
          <w:docPartGallery w:val="Page Numbers (Top of Page)"/>
          <w:docPartUnique/>
        </w:docPartObj>
      </w:sdtPr>
      <w:sdtEndPr/>
      <w:sdtContent>
        <w:r w:rsidR="006E61DA">
          <w:fldChar w:fldCharType="begin"/>
        </w:r>
        <w:r w:rsidR="006E61DA">
          <w:instrText>PAGE   \* MERGEFORMAT</w:instrText>
        </w:r>
        <w:r w:rsidR="006E61DA">
          <w:fldChar w:fldCharType="separate"/>
        </w:r>
        <w:r w:rsidR="00A93D03">
          <w:rPr>
            <w:noProof/>
          </w:rPr>
          <w:t>4</w:t>
        </w:r>
        <w:r w:rsidR="006E61DA">
          <w:rPr>
            <w:noProof/>
          </w:rPr>
          <w:fldChar w:fldCharType="end"/>
        </w:r>
      </w:sdtContent>
    </w:sdt>
  </w:p>
  <w:p w:rsidR="006E61DA" w:rsidRDefault="006E61DA"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6E61DA" w:rsidRPr="00C86DE1" w:rsidRDefault="006E61DA" w:rsidP="00263DC0">
    <w:pPr>
      <w:pStyle w:val="a7"/>
      <w:rPr>
        <w:rFonts w:ascii="Times New Roman" w:hAnsi="Times New Roman" w:cs="Times New Roman"/>
        <w:b/>
        <w:sz w:val="16"/>
        <w:szCs w:val="16"/>
      </w:rPr>
    </w:pPr>
    <w:r>
      <w:rPr>
        <w:rFonts w:ascii="Times New Roman" w:hAnsi="Times New Roman" w:cs="Times New Roman"/>
        <w:i/>
        <w:sz w:val="16"/>
        <w:szCs w:val="16"/>
      </w:rPr>
      <w:t xml:space="preserve">Пятница, 15 января 2016 года, №1 </w:t>
    </w:r>
    <w:r w:rsidRPr="006D47B1">
      <w:rPr>
        <w:rFonts w:ascii="Times New Roman" w:hAnsi="Times New Roman" w:cs="Times New Roman"/>
        <w:i/>
        <w:sz w:val="16"/>
        <w:szCs w:val="16"/>
      </w:rPr>
      <w:t>(</w:t>
    </w:r>
    <w:r>
      <w:rPr>
        <w:rFonts w:ascii="Times New Roman" w:hAnsi="Times New Roman" w:cs="Times New Roman"/>
        <w:i/>
        <w:sz w:val="16"/>
        <w:szCs w:val="16"/>
      </w:rPr>
      <w:t>118</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003D3E5F">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EndPr/>
    <w:sdtContent>
      <w:p w:rsidR="006E61DA" w:rsidRDefault="006E61DA">
        <w:pPr>
          <w:pStyle w:val="a7"/>
        </w:pPr>
        <w:r>
          <w:fldChar w:fldCharType="begin"/>
        </w:r>
        <w:r>
          <w:instrText>PAGE   \* MERGEFORMAT</w:instrText>
        </w:r>
        <w:r>
          <w:fldChar w:fldCharType="separate"/>
        </w:r>
        <w:r>
          <w:rPr>
            <w:noProof/>
          </w:rPr>
          <w:t>2</w:t>
        </w:r>
        <w:r>
          <w:rPr>
            <w:noProof/>
          </w:rPr>
          <w:fldChar w:fldCharType="end"/>
        </w:r>
      </w:p>
    </w:sdtContent>
  </w:sdt>
  <w:p w:rsidR="006E61DA" w:rsidRPr="000443FC" w:rsidRDefault="006E61DA"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6E61DA" w:rsidRPr="00263DC0" w:rsidRDefault="006E61DA"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6E61DA" w:rsidRDefault="006E61DA"/>
  <w:p w:rsidR="006E61DA" w:rsidRDefault="006E61DA"/>
  <w:p w:rsidR="006E61DA" w:rsidRDefault="006E61DA"/>
  <w:p w:rsidR="006E61DA" w:rsidRDefault="006E61DA"/>
  <w:p w:rsidR="006E61DA" w:rsidRDefault="006E61DA"/>
  <w:p w:rsidR="006E61DA" w:rsidRDefault="006E61DA"/>
  <w:p w:rsidR="006E61DA" w:rsidRDefault="006E61DA"/>
  <w:p w:rsidR="006E61DA" w:rsidRDefault="006E61DA"/>
  <w:p w:rsidR="006E61DA" w:rsidRDefault="006E61D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23B3F9E"/>
    <w:multiLevelType w:val="multilevel"/>
    <w:tmpl w:val="6C602DAE"/>
    <w:lvl w:ilvl="0">
      <w:start w:val="1"/>
      <w:numFmt w:val="decimal"/>
      <w:lvlText w:val="%1."/>
      <w:lvlJc w:val="left"/>
      <w:pPr>
        <w:tabs>
          <w:tab w:val="num" w:pos="825"/>
        </w:tabs>
        <w:ind w:left="825" w:hanging="46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39467C6"/>
    <w:multiLevelType w:val="multilevel"/>
    <w:tmpl w:val="E2DA6EBC"/>
    <w:lvl w:ilvl="0">
      <w:start w:val="1"/>
      <w:numFmt w:val="decimal"/>
      <w:lvlText w:val="%1."/>
      <w:lvlJc w:val="left"/>
      <w:pPr>
        <w:ind w:left="108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5004" w:hanging="180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6192" w:hanging="2160"/>
      </w:pPr>
      <w:rPr>
        <w:rFonts w:hint="default"/>
      </w:rPr>
    </w:lvl>
  </w:abstractNum>
  <w:abstractNum w:abstractNumId="1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134900C8"/>
    <w:multiLevelType w:val="hybridMultilevel"/>
    <w:tmpl w:val="086A2D08"/>
    <w:lvl w:ilvl="0" w:tplc="66FAE7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51573BC"/>
    <w:multiLevelType w:val="multilevel"/>
    <w:tmpl w:val="5C4646EC"/>
    <w:lvl w:ilvl="0">
      <w:start w:val="1"/>
      <w:numFmt w:val="decimal"/>
      <w:lvlText w:val="%1."/>
      <w:lvlJc w:val="left"/>
      <w:pPr>
        <w:ind w:left="326" w:hanging="360"/>
      </w:pPr>
      <w:rPr>
        <w:rFonts w:hint="default"/>
      </w:rPr>
    </w:lvl>
    <w:lvl w:ilvl="1">
      <w:start w:val="4"/>
      <w:numFmt w:val="decimal"/>
      <w:isLgl/>
      <w:lvlText w:val="%1.%2"/>
      <w:lvlJc w:val="left"/>
      <w:pPr>
        <w:ind w:left="1436" w:hanging="450"/>
      </w:pPr>
      <w:rPr>
        <w:rFonts w:hint="default"/>
      </w:rPr>
    </w:lvl>
    <w:lvl w:ilvl="2">
      <w:start w:val="7"/>
      <w:numFmt w:val="decimal"/>
      <w:isLgl/>
      <w:lvlText w:val="%1.%2.%3"/>
      <w:lvlJc w:val="left"/>
      <w:pPr>
        <w:ind w:left="2726" w:hanging="720"/>
      </w:pPr>
      <w:rPr>
        <w:rFonts w:hint="default"/>
      </w:rPr>
    </w:lvl>
    <w:lvl w:ilvl="3">
      <w:start w:val="1"/>
      <w:numFmt w:val="decimal"/>
      <w:isLgl/>
      <w:lvlText w:val="%1.%2.%3.%4"/>
      <w:lvlJc w:val="left"/>
      <w:pPr>
        <w:ind w:left="3746" w:hanging="720"/>
      </w:pPr>
      <w:rPr>
        <w:rFonts w:hint="default"/>
      </w:rPr>
    </w:lvl>
    <w:lvl w:ilvl="4">
      <w:start w:val="1"/>
      <w:numFmt w:val="decimal"/>
      <w:isLgl/>
      <w:lvlText w:val="%1.%2.%3.%4.%5"/>
      <w:lvlJc w:val="left"/>
      <w:pPr>
        <w:ind w:left="4766" w:hanging="720"/>
      </w:pPr>
      <w:rPr>
        <w:rFonts w:hint="default"/>
      </w:rPr>
    </w:lvl>
    <w:lvl w:ilvl="5">
      <w:start w:val="1"/>
      <w:numFmt w:val="decimal"/>
      <w:isLgl/>
      <w:lvlText w:val="%1.%2.%3.%4.%5.%6"/>
      <w:lvlJc w:val="left"/>
      <w:pPr>
        <w:ind w:left="6146" w:hanging="1080"/>
      </w:pPr>
      <w:rPr>
        <w:rFonts w:hint="default"/>
      </w:rPr>
    </w:lvl>
    <w:lvl w:ilvl="6">
      <w:start w:val="1"/>
      <w:numFmt w:val="decimal"/>
      <w:isLgl/>
      <w:lvlText w:val="%1.%2.%3.%4.%5.%6.%7"/>
      <w:lvlJc w:val="left"/>
      <w:pPr>
        <w:ind w:left="7166" w:hanging="1080"/>
      </w:pPr>
      <w:rPr>
        <w:rFonts w:hint="default"/>
      </w:rPr>
    </w:lvl>
    <w:lvl w:ilvl="7">
      <w:start w:val="1"/>
      <w:numFmt w:val="decimal"/>
      <w:isLgl/>
      <w:lvlText w:val="%1.%2.%3.%4.%5.%6.%7.%8"/>
      <w:lvlJc w:val="left"/>
      <w:pPr>
        <w:ind w:left="8546" w:hanging="1440"/>
      </w:pPr>
      <w:rPr>
        <w:rFonts w:hint="default"/>
      </w:rPr>
    </w:lvl>
    <w:lvl w:ilvl="8">
      <w:start w:val="1"/>
      <w:numFmt w:val="decimal"/>
      <w:isLgl/>
      <w:lvlText w:val="%1.%2.%3.%4.%5.%6.%7.%8.%9"/>
      <w:lvlJc w:val="left"/>
      <w:pPr>
        <w:ind w:left="9566" w:hanging="1440"/>
      </w:pPr>
      <w:rPr>
        <w:rFonts w:hint="default"/>
      </w:rPr>
    </w:lvl>
  </w:abstractNum>
  <w:abstractNum w:abstractNumId="21">
    <w:nsid w:val="1CD715F1"/>
    <w:multiLevelType w:val="singleLevel"/>
    <w:tmpl w:val="DC90437A"/>
    <w:lvl w:ilvl="0">
      <w:numFmt w:val="bullet"/>
      <w:lvlText w:val="-"/>
      <w:lvlJc w:val="left"/>
      <w:pPr>
        <w:tabs>
          <w:tab w:val="num" w:pos="786"/>
        </w:tabs>
        <w:ind w:left="786" w:hanging="360"/>
      </w:pPr>
      <w:rPr>
        <w:rFonts w:hint="default"/>
        <w:color w:val="auto"/>
      </w:rPr>
    </w:lvl>
  </w:abstractNum>
  <w:abstractNum w:abstractNumId="22">
    <w:nsid w:val="1E816BCB"/>
    <w:multiLevelType w:val="hybridMultilevel"/>
    <w:tmpl w:val="CEDC5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44B059F"/>
    <w:multiLevelType w:val="multilevel"/>
    <w:tmpl w:val="9BFA684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4"/>
        </w:tabs>
        <w:ind w:left="794" w:hanging="51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nsid w:val="24B619A8"/>
    <w:multiLevelType w:val="hybridMultilevel"/>
    <w:tmpl w:val="B9662CF0"/>
    <w:lvl w:ilvl="0" w:tplc="6B38A47C">
      <w:start w:val="1"/>
      <w:numFmt w:val="decimal"/>
      <w:lvlText w:val="%1."/>
      <w:lvlJc w:val="left"/>
      <w:pPr>
        <w:ind w:left="1527" w:hanging="9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29607BAC"/>
    <w:multiLevelType w:val="hybridMultilevel"/>
    <w:tmpl w:val="778834C8"/>
    <w:lvl w:ilvl="0" w:tplc="44F4D7EA">
      <w:start w:val="1"/>
      <w:numFmt w:val="decimal"/>
      <w:lvlText w:val="%1."/>
      <w:lvlJc w:val="left"/>
      <w:pPr>
        <w:tabs>
          <w:tab w:val="num" w:pos="1365"/>
        </w:tabs>
        <w:ind w:left="1365" w:hanging="825"/>
      </w:pPr>
      <w:rPr>
        <w:rFonts w:hint="default"/>
        <w:color w:val="000000"/>
      </w:rPr>
    </w:lvl>
    <w:lvl w:ilvl="1" w:tplc="08B8F76A">
      <w:start w:val="1"/>
      <w:numFmt w:val="bullet"/>
      <w:lvlText w:val=""/>
      <w:lvlJc w:val="left"/>
      <w:pPr>
        <w:tabs>
          <w:tab w:val="num" w:pos="1620"/>
        </w:tabs>
        <w:ind w:left="1620" w:hanging="360"/>
      </w:pPr>
      <w:rPr>
        <w:rFonts w:ascii="Symbol" w:hAnsi="Symbol" w:hint="default"/>
        <w:color w:val="auto"/>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29D51660"/>
    <w:multiLevelType w:val="multilevel"/>
    <w:tmpl w:val="98D22AD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2BC72E38"/>
    <w:multiLevelType w:val="hybridMultilevel"/>
    <w:tmpl w:val="BEA6645A"/>
    <w:lvl w:ilvl="0" w:tplc="0378577C">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0DA5B6C"/>
    <w:multiLevelType w:val="multilevel"/>
    <w:tmpl w:val="901AAA2E"/>
    <w:lvl w:ilvl="0">
      <w:start w:val="1"/>
      <w:numFmt w:val="decimal"/>
      <w:lvlText w:val="%1."/>
      <w:lvlJc w:val="left"/>
      <w:pPr>
        <w:ind w:left="720" w:hanging="360"/>
      </w:pPr>
    </w:lvl>
    <w:lvl w:ilvl="1">
      <w:start w:val="3"/>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9">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F3761F"/>
    <w:multiLevelType w:val="multilevel"/>
    <w:tmpl w:val="D256A8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31">
    <w:nsid w:val="35862414"/>
    <w:multiLevelType w:val="hybridMultilevel"/>
    <w:tmpl w:val="5C42DB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33">
    <w:nsid w:val="3A3E1180"/>
    <w:multiLevelType w:val="hybridMultilevel"/>
    <w:tmpl w:val="155E336A"/>
    <w:lvl w:ilvl="0" w:tplc="309C387A">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3AD821BB"/>
    <w:multiLevelType w:val="hybridMultilevel"/>
    <w:tmpl w:val="D6226592"/>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CFA7405"/>
    <w:multiLevelType w:val="singleLevel"/>
    <w:tmpl w:val="0419000F"/>
    <w:lvl w:ilvl="0">
      <w:start w:val="1"/>
      <w:numFmt w:val="decimal"/>
      <w:lvlText w:val="%1."/>
      <w:lvlJc w:val="left"/>
      <w:pPr>
        <w:tabs>
          <w:tab w:val="num" w:pos="360"/>
        </w:tabs>
        <w:ind w:left="360" w:hanging="360"/>
      </w:pPr>
      <w:rPr>
        <w:rFonts w:hint="default"/>
      </w:rPr>
    </w:lvl>
  </w:abstractNum>
  <w:abstractNum w:abstractNumId="36">
    <w:nsid w:val="47525D45"/>
    <w:multiLevelType w:val="hybridMultilevel"/>
    <w:tmpl w:val="E10E671C"/>
    <w:lvl w:ilvl="0" w:tplc="38EE50EC">
      <w:start w:val="1"/>
      <w:numFmt w:val="decimal"/>
      <w:lvlText w:val="%1."/>
      <w:lvlJc w:val="left"/>
      <w:pPr>
        <w:ind w:left="840" w:hanging="48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55B577B"/>
    <w:multiLevelType w:val="multilevel"/>
    <w:tmpl w:val="90B87C30"/>
    <w:lvl w:ilvl="0">
      <w:start w:val="1"/>
      <w:numFmt w:val="decimal"/>
      <w:lvlText w:val="%1."/>
      <w:lvlJc w:val="left"/>
      <w:pPr>
        <w:ind w:left="810"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610" w:hanging="72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3690" w:hanging="1080"/>
      </w:pPr>
      <w:rPr>
        <w:rFonts w:hint="default"/>
      </w:rPr>
    </w:lvl>
    <w:lvl w:ilvl="7">
      <w:start w:val="1"/>
      <w:numFmt w:val="decimal"/>
      <w:isLgl/>
      <w:lvlText w:val="%1.%2.%3.%4.%5.%6.%7.%8."/>
      <w:lvlJc w:val="left"/>
      <w:pPr>
        <w:ind w:left="4050" w:hanging="1080"/>
      </w:pPr>
      <w:rPr>
        <w:rFonts w:hint="default"/>
      </w:rPr>
    </w:lvl>
    <w:lvl w:ilvl="8">
      <w:start w:val="1"/>
      <w:numFmt w:val="decimal"/>
      <w:isLgl/>
      <w:lvlText w:val="%1.%2.%3.%4.%5.%6.%7.%8.%9."/>
      <w:lvlJc w:val="left"/>
      <w:pPr>
        <w:ind w:left="4770" w:hanging="1440"/>
      </w:pPr>
      <w:rPr>
        <w:rFonts w:hint="default"/>
      </w:rPr>
    </w:lvl>
  </w:abstractNum>
  <w:abstractNum w:abstractNumId="38">
    <w:nsid w:val="58945CDE"/>
    <w:multiLevelType w:val="multilevel"/>
    <w:tmpl w:val="A4B8D85C"/>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9">
    <w:nsid w:val="5B3B2FC6"/>
    <w:multiLevelType w:val="multilevel"/>
    <w:tmpl w:val="1638D54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66A9302F"/>
    <w:multiLevelType w:val="multilevel"/>
    <w:tmpl w:val="516861F0"/>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nsid w:val="6B003A69"/>
    <w:multiLevelType w:val="multilevel"/>
    <w:tmpl w:val="7F7EAC2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2">
    <w:nsid w:val="769747E5"/>
    <w:multiLevelType w:val="multilevel"/>
    <w:tmpl w:val="D878F3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6"/>
  </w:num>
  <w:num w:numId="2">
    <w:abstractNumId w:val="29"/>
  </w:num>
  <w:num w:numId="3">
    <w:abstractNumId w:val="18"/>
  </w:num>
  <w:num w:numId="4">
    <w:abstractNumId w:val="32"/>
  </w:num>
  <w:num w:numId="5">
    <w:abstractNumId w:val="3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30"/>
  </w:num>
  <w:num w:numId="10">
    <w:abstractNumId w:val="31"/>
  </w:num>
  <w:num w:numId="11">
    <w:abstractNumId w:val="34"/>
  </w:num>
  <w:num w:numId="12">
    <w:abstractNumId w:val="39"/>
  </w:num>
  <w:num w:numId="13">
    <w:abstractNumId w:val="26"/>
  </w:num>
  <w:num w:numId="14">
    <w:abstractNumId w:val="38"/>
  </w:num>
  <w:num w:numId="15">
    <w:abstractNumId w:val="42"/>
  </w:num>
  <w:num w:numId="16">
    <w:abstractNumId w:val="27"/>
  </w:num>
  <w:num w:numId="17">
    <w:abstractNumId w:val="20"/>
  </w:num>
  <w:num w:numId="18">
    <w:abstractNumId w:val="21"/>
  </w:num>
  <w:num w:numId="19">
    <w:abstractNumId w:val="28"/>
  </w:num>
  <w:num w:numId="20">
    <w:abstractNumId w:val="24"/>
  </w:num>
  <w:num w:numId="21">
    <w:abstractNumId w:val="15"/>
  </w:num>
  <w:num w:numId="22">
    <w:abstractNumId w:val="19"/>
  </w:num>
  <w:num w:numId="23">
    <w:abstractNumId w:val="25"/>
  </w:num>
  <w:num w:numId="24">
    <w:abstractNumId w:val="41"/>
  </w:num>
  <w:num w:numId="25">
    <w:abstractNumId w:val="36"/>
  </w:num>
  <w:num w:numId="26">
    <w:abstractNumId w:val="17"/>
  </w:num>
  <w:num w:numId="27">
    <w:abstractNumId w:val="37"/>
  </w:num>
  <w:num w:numId="28">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13F5"/>
    <w:rsid w:val="0000149D"/>
    <w:rsid w:val="0000172B"/>
    <w:rsid w:val="00001958"/>
    <w:rsid w:val="00001C80"/>
    <w:rsid w:val="000021BB"/>
    <w:rsid w:val="00002874"/>
    <w:rsid w:val="0000304C"/>
    <w:rsid w:val="00003073"/>
    <w:rsid w:val="0000343B"/>
    <w:rsid w:val="00003806"/>
    <w:rsid w:val="0000414F"/>
    <w:rsid w:val="000050BA"/>
    <w:rsid w:val="000063AA"/>
    <w:rsid w:val="00006595"/>
    <w:rsid w:val="000068B1"/>
    <w:rsid w:val="00006E12"/>
    <w:rsid w:val="000070E8"/>
    <w:rsid w:val="000075CC"/>
    <w:rsid w:val="00007798"/>
    <w:rsid w:val="00007DAC"/>
    <w:rsid w:val="00010774"/>
    <w:rsid w:val="00010CD4"/>
    <w:rsid w:val="00011554"/>
    <w:rsid w:val="00012294"/>
    <w:rsid w:val="0001235B"/>
    <w:rsid w:val="00012D8C"/>
    <w:rsid w:val="0001315D"/>
    <w:rsid w:val="00013464"/>
    <w:rsid w:val="00013526"/>
    <w:rsid w:val="00013AA9"/>
    <w:rsid w:val="00013DAA"/>
    <w:rsid w:val="000143B1"/>
    <w:rsid w:val="0001484E"/>
    <w:rsid w:val="00014BD9"/>
    <w:rsid w:val="0001501A"/>
    <w:rsid w:val="00015178"/>
    <w:rsid w:val="000152CC"/>
    <w:rsid w:val="00015380"/>
    <w:rsid w:val="000154FE"/>
    <w:rsid w:val="00015BDB"/>
    <w:rsid w:val="0001605B"/>
    <w:rsid w:val="00016165"/>
    <w:rsid w:val="00016926"/>
    <w:rsid w:val="00016C7B"/>
    <w:rsid w:val="00017727"/>
    <w:rsid w:val="00017748"/>
    <w:rsid w:val="00020232"/>
    <w:rsid w:val="0002094D"/>
    <w:rsid w:val="00020BDC"/>
    <w:rsid w:val="00020FDC"/>
    <w:rsid w:val="00021138"/>
    <w:rsid w:val="0002154B"/>
    <w:rsid w:val="000217B2"/>
    <w:rsid w:val="000217E6"/>
    <w:rsid w:val="00021BB2"/>
    <w:rsid w:val="0002254C"/>
    <w:rsid w:val="00022920"/>
    <w:rsid w:val="00022A38"/>
    <w:rsid w:val="00022A46"/>
    <w:rsid w:val="00022C1B"/>
    <w:rsid w:val="00022E69"/>
    <w:rsid w:val="00022FB3"/>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4DA6"/>
    <w:rsid w:val="000350B0"/>
    <w:rsid w:val="000351C3"/>
    <w:rsid w:val="000351D6"/>
    <w:rsid w:val="000352A1"/>
    <w:rsid w:val="00035414"/>
    <w:rsid w:val="000355B6"/>
    <w:rsid w:val="000356D6"/>
    <w:rsid w:val="000358DE"/>
    <w:rsid w:val="00035A06"/>
    <w:rsid w:val="00035B89"/>
    <w:rsid w:val="00035D7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F56"/>
    <w:rsid w:val="000413A0"/>
    <w:rsid w:val="000413FF"/>
    <w:rsid w:val="0004147C"/>
    <w:rsid w:val="00041656"/>
    <w:rsid w:val="000419F1"/>
    <w:rsid w:val="00041ED8"/>
    <w:rsid w:val="00042335"/>
    <w:rsid w:val="0004247F"/>
    <w:rsid w:val="000425A6"/>
    <w:rsid w:val="00042718"/>
    <w:rsid w:val="0004344A"/>
    <w:rsid w:val="00043549"/>
    <w:rsid w:val="000436C2"/>
    <w:rsid w:val="000436E0"/>
    <w:rsid w:val="00043C32"/>
    <w:rsid w:val="00043F60"/>
    <w:rsid w:val="000443FC"/>
    <w:rsid w:val="000456E8"/>
    <w:rsid w:val="00045763"/>
    <w:rsid w:val="000459DE"/>
    <w:rsid w:val="00045C70"/>
    <w:rsid w:val="000463BF"/>
    <w:rsid w:val="000464B7"/>
    <w:rsid w:val="00046602"/>
    <w:rsid w:val="00046C34"/>
    <w:rsid w:val="00046F16"/>
    <w:rsid w:val="0004709F"/>
    <w:rsid w:val="00047423"/>
    <w:rsid w:val="00047665"/>
    <w:rsid w:val="00047728"/>
    <w:rsid w:val="000478EA"/>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DA"/>
    <w:rsid w:val="00057AEE"/>
    <w:rsid w:val="000600D7"/>
    <w:rsid w:val="000601F4"/>
    <w:rsid w:val="00060241"/>
    <w:rsid w:val="00060258"/>
    <w:rsid w:val="0006043D"/>
    <w:rsid w:val="00060797"/>
    <w:rsid w:val="00060A43"/>
    <w:rsid w:val="00060C24"/>
    <w:rsid w:val="00060C3F"/>
    <w:rsid w:val="00060D82"/>
    <w:rsid w:val="000611EB"/>
    <w:rsid w:val="00061823"/>
    <w:rsid w:val="00061889"/>
    <w:rsid w:val="00061B0B"/>
    <w:rsid w:val="00061C42"/>
    <w:rsid w:val="00061CDC"/>
    <w:rsid w:val="00062447"/>
    <w:rsid w:val="00062672"/>
    <w:rsid w:val="00062A08"/>
    <w:rsid w:val="00063295"/>
    <w:rsid w:val="00063386"/>
    <w:rsid w:val="00063812"/>
    <w:rsid w:val="0006385C"/>
    <w:rsid w:val="000638D9"/>
    <w:rsid w:val="000642BD"/>
    <w:rsid w:val="00064621"/>
    <w:rsid w:val="00064B4D"/>
    <w:rsid w:val="000655F9"/>
    <w:rsid w:val="00065727"/>
    <w:rsid w:val="00066D78"/>
    <w:rsid w:val="00067051"/>
    <w:rsid w:val="0007005A"/>
    <w:rsid w:val="000703FF"/>
    <w:rsid w:val="00070E1D"/>
    <w:rsid w:val="00070ECF"/>
    <w:rsid w:val="0007142C"/>
    <w:rsid w:val="00071A19"/>
    <w:rsid w:val="00071AFE"/>
    <w:rsid w:val="000727AE"/>
    <w:rsid w:val="000727B8"/>
    <w:rsid w:val="00073297"/>
    <w:rsid w:val="00073338"/>
    <w:rsid w:val="000735A4"/>
    <w:rsid w:val="00073875"/>
    <w:rsid w:val="000738AE"/>
    <w:rsid w:val="00073BBA"/>
    <w:rsid w:val="00074046"/>
    <w:rsid w:val="0007407A"/>
    <w:rsid w:val="00074432"/>
    <w:rsid w:val="0007467B"/>
    <w:rsid w:val="0007544C"/>
    <w:rsid w:val="00075686"/>
    <w:rsid w:val="00075925"/>
    <w:rsid w:val="000759CE"/>
    <w:rsid w:val="00075D36"/>
    <w:rsid w:val="000761B0"/>
    <w:rsid w:val="00076500"/>
    <w:rsid w:val="0007658C"/>
    <w:rsid w:val="000765A2"/>
    <w:rsid w:val="000767ED"/>
    <w:rsid w:val="00076ED2"/>
    <w:rsid w:val="00076F9A"/>
    <w:rsid w:val="00077324"/>
    <w:rsid w:val="00077655"/>
    <w:rsid w:val="00077E12"/>
    <w:rsid w:val="00080283"/>
    <w:rsid w:val="000802BA"/>
    <w:rsid w:val="000807A8"/>
    <w:rsid w:val="00080893"/>
    <w:rsid w:val="00080C98"/>
    <w:rsid w:val="00080FE0"/>
    <w:rsid w:val="0008102D"/>
    <w:rsid w:val="000813DA"/>
    <w:rsid w:val="00081CD8"/>
    <w:rsid w:val="00082038"/>
    <w:rsid w:val="00082214"/>
    <w:rsid w:val="0008284C"/>
    <w:rsid w:val="00082A9F"/>
    <w:rsid w:val="00082BF5"/>
    <w:rsid w:val="00082E69"/>
    <w:rsid w:val="0008300D"/>
    <w:rsid w:val="0008301B"/>
    <w:rsid w:val="00083308"/>
    <w:rsid w:val="0008396B"/>
    <w:rsid w:val="00083AA2"/>
    <w:rsid w:val="00084139"/>
    <w:rsid w:val="000846C7"/>
    <w:rsid w:val="00084B1E"/>
    <w:rsid w:val="00084E93"/>
    <w:rsid w:val="00085195"/>
    <w:rsid w:val="0008527E"/>
    <w:rsid w:val="000854BA"/>
    <w:rsid w:val="0008558C"/>
    <w:rsid w:val="0008560F"/>
    <w:rsid w:val="000864CE"/>
    <w:rsid w:val="00086A39"/>
    <w:rsid w:val="00086FCD"/>
    <w:rsid w:val="000873EC"/>
    <w:rsid w:val="00087502"/>
    <w:rsid w:val="00087C96"/>
    <w:rsid w:val="0009014D"/>
    <w:rsid w:val="000903F5"/>
    <w:rsid w:val="00090621"/>
    <w:rsid w:val="00090B2F"/>
    <w:rsid w:val="00091057"/>
    <w:rsid w:val="000916FE"/>
    <w:rsid w:val="00091890"/>
    <w:rsid w:val="00092182"/>
    <w:rsid w:val="00092596"/>
    <w:rsid w:val="00092908"/>
    <w:rsid w:val="00092C6B"/>
    <w:rsid w:val="00092C7B"/>
    <w:rsid w:val="00092CC5"/>
    <w:rsid w:val="000930D2"/>
    <w:rsid w:val="0009320E"/>
    <w:rsid w:val="00093622"/>
    <w:rsid w:val="000937C2"/>
    <w:rsid w:val="00093926"/>
    <w:rsid w:val="00093DC1"/>
    <w:rsid w:val="000940AB"/>
    <w:rsid w:val="00094D74"/>
    <w:rsid w:val="000950FF"/>
    <w:rsid w:val="000956F2"/>
    <w:rsid w:val="0009596B"/>
    <w:rsid w:val="0009641D"/>
    <w:rsid w:val="00096AC3"/>
    <w:rsid w:val="00096BA4"/>
    <w:rsid w:val="00096D10"/>
    <w:rsid w:val="00096EED"/>
    <w:rsid w:val="00097961"/>
    <w:rsid w:val="00097D73"/>
    <w:rsid w:val="00097D93"/>
    <w:rsid w:val="000A0059"/>
    <w:rsid w:val="000A02CF"/>
    <w:rsid w:val="000A03B3"/>
    <w:rsid w:val="000A04A7"/>
    <w:rsid w:val="000A0554"/>
    <w:rsid w:val="000A094D"/>
    <w:rsid w:val="000A098F"/>
    <w:rsid w:val="000A09A3"/>
    <w:rsid w:val="000A0FBE"/>
    <w:rsid w:val="000A1317"/>
    <w:rsid w:val="000A16DA"/>
    <w:rsid w:val="000A188C"/>
    <w:rsid w:val="000A1B5E"/>
    <w:rsid w:val="000A1E78"/>
    <w:rsid w:val="000A20E2"/>
    <w:rsid w:val="000A29EC"/>
    <w:rsid w:val="000A2B83"/>
    <w:rsid w:val="000A2D56"/>
    <w:rsid w:val="000A2D61"/>
    <w:rsid w:val="000A31B6"/>
    <w:rsid w:val="000A35D5"/>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799"/>
    <w:rsid w:val="000A7930"/>
    <w:rsid w:val="000A7A04"/>
    <w:rsid w:val="000A7ED2"/>
    <w:rsid w:val="000A7F93"/>
    <w:rsid w:val="000B0090"/>
    <w:rsid w:val="000B01C0"/>
    <w:rsid w:val="000B0320"/>
    <w:rsid w:val="000B07EE"/>
    <w:rsid w:val="000B07FB"/>
    <w:rsid w:val="000B16CF"/>
    <w:rsid w:val="000B1E22"/>
    <w:rsid w:val="000B1F7F"/>
    <w:rsid w:val="000B298B"/>
    <w:rsid w:val="000B2CE9"/>
    <w:rsid w:val="000B3401"/>
    <w:rsid w:val="000B3D12"/>
    <w:rsid w:val="000B415B"/>
    <w:rsid w:val="000B4B35"/>
    <w:rsid w:val="000B4B72"/>
    <w:rsid w:val="000B4D8D"/>
    <w:rsid w:val="000B5155"/>
    <w:rsid w:val="000B540C"/>
    <w:rsid w:val="000B575E"/>
    <w:rsid w:val="000B5904"/>
    <w:rsid w:val="000B6173"/>
    <w:rsid w:val="000B627C"/>
    <w:rsid w:val="000B675B"/>
    <w:rsid w:val="000B694E"/>
    <w:rsid w:val="000B695F"/>
    <w:rsid w:val="000B6D80"/>
    <w:rsid w:val="000B6DCE"/>
    <w:rsid w:val="000B701B"/>
    <w:rsid w:val="000B70EF"/>
    <w:rsid w:val="000B7D8E"/>
    <w:rsid w:val="000C0041"/>
    <w:rsid w:val="000C0A49"/>
    <w:rsid w:val="000C0B25"/>
    <w:rsid w:val="000C0D71"/>
    <w:rsid w:val="000C14A4"/>
    <w:rsid w:val="000C1A91"/>
    <w:rsid w:val="000C234E"/>
    <w:rsid w:val="000C2471"/>
    <w:rsid w:val="000C261B"/>
    <w:rsid w:val="000C289B"/>
    <w:rsid w:val="000C2A17"/>
    <w:rsid w:val="000C2D7A"/>
    <w:rsid w:val="000C313A"/>
    <w:rsid w:val="000C32C9"/>
    <w:rsid w:val="000C3F4F"/>
    <w:rsid w:val="000C409C"/>
    <w:rsid w:val="000C477F"/>
    <w:rsid w:val="000C4B93"/>
    <w:rsid w:val="000C4E70"/>
    <w:rsid w:val="000C506F"/>
    <w:rsid w:val="000C53D3"/>
    <w:rsid w:val="000C5539"/>
    <w:rsid w:val="000C59F4"/>
    <w:rsid w:val="000C5A59"/>
    <w:rsid w:val="000C653B"/>
    <w:rsid w:val="000C6854"/>
    <w:rsid w:val="000C7A80"/>
    <w:rsid w:val="000C7D07"/>
    <w:rsid w:val="000D0627"/>
    <w:rsid w:val="000D0B9B"/>
    <w:rsid w:val="000D0E5A"/>
    <w:rsid w:val="000D12F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F1"/>
    <w:rsid w:val="000D3DD3"/>
    <w:rsid w:val="000D3E35"/>
    <w:rsid w:val="000D445C"/>
    <w:rsid w:val="000D4DAB"/>
    <w:rsid w:val="000D5622"/>
    <w:rsid w:val="000D5CC9"/>
    <w:rsid w:val="000D61AA"/>
    <w:rsid w:val="000D6238"/>
    <w:rsid w:val="000D6266"/>
    <w:rsid w:val="000D68CF"/>
    <w:rsid w:val="000D6CA5"/>
    <w:rsid w:val="000D72F8"/>
    <w:rsid w:val="000D74A9"/>
    <w:rsid w:val="000D76B1"/>
    <w:rsid w:val="000D76CA"/>
    <w:rsid w:val="000D782E"/>
    <w:rsid w:val="000D7E23"/>
    <w:rsid w:val="000E08ED"/>
    <w:rsid w:val="000E16FE"/>
    <w:rsid w:val="000E1BD3"/>
    <w:rsid w:val="000E1E15"/>
    <w:rsid w:val="000E2242"/>
    <w:rsid w:val="000E22D1"/>
    <w:rsid w:val="000E2483"/>
    <w:rsid w:val="000E2DA3"/>
    <w:rsid w:val="000E30AA"/>
    <w:rsid w:val="000E378A"/>
    <w:rsid w:val="000E3BE5"/>
    <w:rsid w:val="000E448B"/>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122C"/>
    <w:rsid w:val="000F1368"/>
    <w:rsid w:val="000F14CE"/>
    <w:rsid w:val="000F19F4"/>
    <w:rsid w:val="000F217C"/>
    <w:rsid w:val="000F2233"/>
    <w:rsid w:val="000F2254"/>
    <w:rsid w:val="000F23DD"/>
    <w:rsid w:val="000F25BD"/>
    <w:rsid w:val="000F2DFA"/>
    <w:rsid w:val="000F2FA0"/>
    <w:rsid w:val="000F31E7"/>
    <w:rsid w:val="000F327C"/>
    <w:rsid w:val="000F37E0"/>
    <w:rsid w:val="000F3BF2"/>
    <w:rsid w:val="000F3EFA"/>
    <w:rsid w:val="000F4778"/>
    <w:rsid w:val="000F4794"/>
    <w:rsid w:val="000F47C2"/>
    <w:rsid w:val="000F5C47"/>
    <w:rsid w:val="000F682B"/>
    <w:rsid w:val="000F685D"/>
    <w:rsid w:val="000F69AC"/>
    <w:rsid w:val="000F7218"/>
    <w:rsid w:val="000F7360"/>
    <w:rsid w:val="000F741B"/>
    <w:rsid w:val="000F7A20"/>
    <w:rsid w:val="000F7A61"/>
    <w:rsid w:val="000F7D6D"/>
    <w:rsid w:val="000F7DF8"/>
    <w:rsid w:val="00100487"/>
    <w:rsid w:val="001004C3"/>
    <w:rsid w:val="001006A6"/>
    <w:rsid w:val="0010077F"/>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4374"/>
    <w:rsid w:val="0010498C"/>
    <w:rsid w:val="00104CA2"/>
    <w:rsid w:val="00104E43"/>
    <w:rsid w:val="00105247"/>
    <w:rsid w:val="00105266"/>
    <w:rsid w:val="0010564C"/>
    <w:rsid w:val="00105B24"/>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CB2"/>
    <w:rsid w:val="00112132"/>
    <w:rsid w:val="00112853"/>
    <w:rsid w:val="00112C42"/>
    <w:rsid w:val="00113610"/>
    <w:rsid w:val="00113A32"/>
    <w:rsid w:val="00113DBA"/>
    <w:rsid w:val="00114012"/>
    <w:rsid w:val="001142D0"/>
    <w:rsid w:val="001148BF"/>
    <w:rsid w:val="00114EB4"/>
    <w:rsid w:val="00115021"/>
    <w:rsid w:val="001153A3"/>
    <w:rsid w:val="0011543E"/>
    <w:rsid w:val="00115950"/>
    <w:rsid w:val="00115CB5"/>
    <w:rsid w:val="00116132"/>
    <w:rsid w:val="001165F4"/>
    <w:rsid w:val="00116623"/>
    <w:rsid w:val="00116A16"/>
    <w:rsid w:val="00116A84"/>
    <w:rsid w:val="00116EC2"/>
    <w:rsid w:val="00117090"/>
    <w:rsid w:val="0011709D"/>
    <w:rsid w:val="00117222"/>
    <w:rsid w:val="00117760"/>
    <w:rsid w:val="00117768"/>
    <w:rsid w:val="00117E6E"/>
    <w:rsid w:val="00120990"/>
    <w:rsid w:val="00120B29"/>
    <w:rsid w:val="00120E16"/>
    <w:rsid w:val="00121805"/>
    <w:rsid w:val="00121923"/>
    <w:rsid w:val="00121B81"/>
    <w:rsid w:val="0012220C"/>
    <w:rsid w:val="00122C48"/>
    <w:rsid w:val="00123495"/>
    <w:rsid w:val="00123984"/>
    <w:rsid w:val="00123F36"/>
    <w:rsid w:val="0012440C"/>
    <w:rsid w:val="0012448A"/>
    <w:rsid w:val="001245B1"/>
    <w:rsid w:val="00124B25"/>
    <w:rsid w:val="00124D46"/>
    <w:rsid w:val="001252B5"/>
    <w:rsid w:val="001256CD"/>
    <w:rsid w:val="0012589E"/>
    <w:rsid w:val="00126110"/>
    <w:rsid w:val="0012681C"/>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329"/>
    <w:rsid w:val="00131A81"/>
    <w:rsid w:val="00131B2A"/>
    <w:rsid w:val="00131FE7"/>
    <w:rsid w:val="001320ED"/>
    <w:rsid w:val="00132818"/>
    <w:rsid w:val="00132999"/>
    <w:rsid w:val="00132B91"/>
    <w:rsid w:val="00132F88"/>
    <w:rsid w:val="0013301F"/>
    <w:rsid w:val="00133698"/>
    <w:rsid w:val="00133CA0"/>
    <w:rsid w:val="00134AC2"/>
    <w:rsid w:val="00134CD3"/>
    <w:rsid w:val="00135148"/>
    <w:rsid w:val="001352BD"/>
    <w:rsid w:val="00135C50"/>
    <w:rsid w:val="00135FB5"/>
    <w:rsid w:val="001363C2"/>
    <w:rsid w:val="001367AA"/>
    <w:rsid w:val="001368F6"/>
    <w:rsid w:val="001372FD"/>
    <w:rsid w:val="0013765A"/>
    <w:rsid w:val="00140F4B"/>
    <w:rsid w:val="0014116B"/>
    <w:rsid w:val="00141342"/>
    <w:rsid w:val="0014170D"/>
    <w:rsid w:val="001417D1"/>
    <w:rsid w:val="00141A1A"/>
    <w:rsid w:val="00141E66"/>
    <w:rsid w:val="001424A5"/>
    <w:rsid w:val="00142EC7"/>
    <w:rsid w:val="00143269"/>
    <w:rsid w:val="00143856"/>
    <w:rsid w:val="00143C45"/>
    <w:rsid w:val="00143F41"/>
    <w:rsid w:val="00144420"/>
    <w:rsid w:val="0014463D"/>
    <w:rsid w:val="001447F1"/>
    <w:rsid w:val="00144CB8"/>
    <w:rsid w:val="00145A51"/>
    <w:rsid w:val="001467F0"/>
    <w:rsid w:val="00146AD4"/>
    <w:rsid w:val="00146C35"/>
    <w:rsid w:val="00146C5A"/>
    <w:rsid w:val="00146D61"/>
    <w:rsid w:val="00146DAF"/>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44F"/>
    <w:rsid w:val="00154FFE"/>
    <w:rsid w:val="00155484"/>
    <w:rsid w:val="0015551B"/>
    <w:rsid w:val="001557FA"/>
    <w:rsid w:val="00155C08"/>
    <w:rsid w:val="001565C9"/>
    <w:rsid w:val="0015663B"/>
    <w:rsid w:val="00156CB8"/>
    <w:rsid w:val="00157069"/>
    <w:rsid w:val="001571ED"/>
    <w:rsid w:val="00160177"/>
    <w:rsid w:val="001609C8"/>
    <w:rsid w:val="00160CA7"/>
    <w:rsid w:val="001619CC"/>
    <w:rsid w:val="00161B63"/>
    <w:rsid w:val="00162451"/>
    <w:rsid w:val="00162460"/>
    <w:rsid w:val="001625A9"/>
    <w:rsid w:val="00162AD0"/>
    <w:rsid w:val="00162F49"/>
    <w:rsid w:val="00162FF7"/>
    <w:rsid w:val="00163266"/>
    <w:rsid w:val="00163471"/>
    <w:rsid w:val="001636E4"/>
    <w:rsid w:val="00164360"/>
    <w:rsid w:val="00164484"/>
    <w:rsid w:val="00164549"/>
    <w:rsid w:val="00164AD6"/>
    <w:rsid w:val="00164C19"/>
    <w:rsid w:val="00164C6A"/>
    <w:rsid w:val="00164D4E"/>
    <w:rsid w:val="00165084"/>
    <w:rsid w:val="00165507"/>
    <w:rsid w:val="00165588"/>
    <w:rsid w:val="00165B25"/>
    <w:rsid w:val="00165BED"/>
    <w:rsid w:val="00165FE9"/>
    <w:rsid w:val="00166939"/>
    <w:rsid w:val="00166A94"/>
    <w:rsid w:val="00166C82"/>
    <w:rsid w:val="00166E2F"/>
    <w:rsid w:val="00166EDD"/>
    <w:rsid w:val="00166FB6"/>
    <w:rsid w:val="00167490"/>
    <w:rsid w:val="0016749C"/>
    <w:rsid w:val="001678F0"/>
    <w:rsid w:val="00167BC8"/>
    <w:rsid w:val="00167D4C"/>
    <w:rsid w:val="00167EC8"/>
    <w:rsid w:val="00170922"/>
    <w:rsid w:val="0017095A"/>
    <w:rsid w:val="00170CE3"/>
    <w:rsid w:val="0017154E"/>
    <w:rsid w:val="00171745"/>
    <w:rsid w:val="0017201B"/>
    <w:rsid w:val="001721FF"/>
    <w:rsid w:val="001727B5"/>
    <w:rsid w:val="00172D7E"/>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FC2"/>
    <w:rsid w:val="00180477"/>
    <w:rsid w:val="00180923"/>
    <w:rsid w:val="00180AD6"/>
    <w:rsid w:val="00180BD8"/>
    <w:rsid w:val="00180F7B"/>
    <w:rsid w:val="001810E6"/>
    <w:rsid w:val="00181D76"/>
    <w:rsid w:val="00181F01"/>
    <w:rsid w:val="00181FC4"/>
    <w:rsid w:val="001820A0"/>
    <w:rsid w:val="00182249"/>
    <w:rsid w:val="001823D8"/>
    <w:rsid w:val="0018247B"/>
    <w:rsid w:val="00182704"/>
    <w:rsid w:val="00182A54"/>
    <w:rsid w:val="00182B1E"/>
    <w:rsid w:val="00182B45"/>
    <w:rsid w:val="00182CAD"/>
    <w:rsid w:val="0018308D"/>
    <w:rsid w:val="001830C5"/>
    <w:rsid w:val="001835B8"/>
    <w:rsid w:val="001835F1"/>
    <w:rsid w:val="00183812"/>
    <w:rsid w:val="0018381D"/>
    <w:rsid w:val="00183846"/>
    <w:rsid w:val="00183ED9"/>
    <w:rsid w:val="00183F16"/>
    <w:rsid w:val="00184322"/>
    <w:rsid w:val="00184901"/>
    <w:rsid w:val="00184BAE"/>
    <w:rsid w:val="00184CF0"/>
    <w:rsid w:val="00184E03"/>
    <w:rsid w:val="0018539D"/>
    <w:rsid w:val="001856E0"/>
    <w:rsid w:val="001857B3"/>
    <w:rsid w:val="001859A8"/>
    <w:rsid w:val="001861E6"/>
    <w:rsid w:val="00186281"/>
    <w:rsid w:val="001866F8"/>
    <w:rsid w:val="001867EB"/>
    <w:rsid w:val="0018680C"/>
    <w:rsid w:val="001869C2"/>
    <w:rsid w:val="00187217"/>
    <w:rsid w:val="0018754F"/>
    <w:rsid w:val="001875DE"/>
    <w:rsid w:val="00187DA5"/>
    <w:rsid w:val="00190FC6"/>
    <w:rsid w:val="001913AF"/>
    <w:rsid w:val="00191B1A"/>
    <w:rsid w:val="00191B4D"/>
    <w:rsid w:val="0019288B"/>
    <w:rsid w:val="00192C36"/>
    <w:rsid w:val="00192F48"/>
    <w:rsid w:val="00192F79"/>
    <w:rsid w:val="001930E0"/>
    <w:rsid w:val="00193278"/>
    <w:rsid w:val="001933C2"/>
    <w:rsid w:val="00193463"/>
    <w:rsid w:val="001936DE"/>
    <w:rsid w:val="00193B9E"/>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85F"/>
    <w:rsid w:val="001A0C0D"/>
    <w:rsid w:val="001A192A"/>
    <w:rsid w:val="001A1A20"/>
    <w:rsid w:val="001A1A3C"/>
    <w:rsid w:val="001A23CE"/>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305"/>
    <w:rsid w:val="001A5530"/>
    <w:rsid w:val="001A5546"/>
    <w:rsid w:val="001A55F1"/>
    <w:rsid w:val="001A629F"/>
    <w:rsid w:val="001A6637"/>
    <w:rsid w:val="001A6658"/>
    <w:rsid w:val="001A68C6"/>
    <w:rsid w:val="001A707E"/>
    <w:rsid w:val="001A70D7"/>
    <w:rsid w:val="001A7397"/>
    <w:rsid w:val="001A7A35"/>
    <w:rsid w:val="001A7D93"/>
    <w:rsid w:val="001B00FE"/>
    <w:rsid w:val="001B0495"/>
    <w:rsid w:val="001B068C"/>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5F5"/>
    <w:rsid w:val="001B47A1"/>
    <w:rsid w:val="001B49C9"/>
    <w:rsid w:val="001B4B10"/>
    <w:rsid w:val="001B501A"/>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31F8"/>
    <w:rsid w:val="001C3233"/>
    <w:rsid w:val="001C36B2"/>
    <w:rsid w:val="001C3F53"/>
    <w:rsid w:val="001C40CF"/>
    <w:rsid w:val="001C46FC"/>
    <w:rsid w:val="001C4819"/>
    <w:rsid w:val="001C494B"/>
    <w:rsid w:val="001C4E2F"/>
    <w:rsid w:val="001C516F"/>
    <w:rsid w:val="001C53AD"/>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524"/>
    <w:rsid w:val="001D081B"/>
    <w:rsid w:val="001D09F6"/>
    <w:rsid w:val="001D0B92"/>
    <w:rsid w:val="001D0D12"/>
    <w:rsid w:val="001D0E44"/>
    <w:rsid w:val="001D0E6C"/>
    <w:rsid w:val="001D1715"/>
    <w:rsid w:val="001D1781"/>
    <w:rsid w:val="001D2047"/>
    <w:rsid w:val="001D2668"/>
    <w:rsid w:val="001D2D60"/>
    <w:rsid w:val="001D3AAC"/>
    <w:rsid w:val="001D41B0"/>
    <w:rsid w:val="001D4220"/>
    <w:rsid w:val="001D4ADD"/>
    <w:rsid w:val="001D4E4C"/>
    <w:rsid w:val="001D5976"/>
    <w:rsid w:val="001D5B1D"/>
    <w:rsid w:val="001D5C73"/>
    <w:rsid w:val="001D5D94"/>
    <w:rsid w:val="001D5DD1"/>
    <w:rsid w:val="001D5FB0"/>
    <w:rsid w:val="001D6167"/>
    <w:rsid w:val="001D6895"/>
    <w:rsid w:val="001D69DD"/>
    <w:rsid w:val="001D6D2F"/>
    <w:rsid w:val="001D6EBC"/>
    <w:rsid w:val="001D6EFF"/>
    <w:rsid w:val="001D7256"/>
    <w:rsid w:val="001D74F7"/>
    <w:rsid w:val="001D78A5"/>
    <w:rsid w:val="001D7B2C"/>
    <w:rsid w:val="001D7DD2"/>
    <w:rsid w:val="001E02F3"/>
    <w:rsid w:val="001E0525"/>
    <w:rsid w:val="001E09A3"/>
    <w:rsid w:val="001E0EC2"/>
    <w:rsid w:val="001E1495"/>
    <w:rsid w:val="001E188D"/>
    <w:rsid w:val="001E196D"/>
    <w:rsid w:val="001E1A85"/>
    <w:rsid w:val="001E1ADA"/>
    <w:rsid w:val="001E1BBF"/>
    <w:rsid w:val="001E1D11"/>
    <w:rsid w:val="001E227C"/>
    <w:rsid w:val="001E22AF"/>
    <w:rsid w:val="001E246B"/>
    <w:rsid w:val="001E2532"/>
    <w:rsid w:val="001E29DC"/>
    <w:rsid w:val="001E2CD1"/>
    <w:rsid w:val="001E395D"/>
    <w:rsid w:val="001E3C5E"/>
    <w:rsid w:val="001E3F51"/>
    <w:rsid w:val="001E403C"/>
    <w:rsid w:val="001E40A6"/>
    <w:rsid w:val="001E42F7"/>
    <w:rsid w:val="001E4A57"/>
    <w:rsid w:val="001E4A64"/>
    <w:rsid w:val="001E5497"/>
    <w:rsid w:val="001E5A26"/>
    <w:rsid w:val="001E5BA6"/>
    <w:rsid w:val="001E5FE3"/>
    <w:rsid w:val="001E6117"/>
    <w:rsid w:val="001E650B"/>
    <w:rsid w:val="001E66AA"/>
    <w:rsid w:val="001E699B"/>
    <w:rsid w:val="001E6A1F"/>
    <w:rsid w:val="001E73B4"/>
    <w:rsid w:val="001E74B7"/>
    <w:rsid w:val="001F0128"/>
    <w:rsid w:val="001F03D0"/>
    <w:rsid w:val="001F0417"/>
    <w:rsid w:val="001F04F4"/>
    <w:rsid w:val="001F0D72"/>
    <w:rsid w:val="001F171F"/>
    <w:rsid w:val="001F1AC1"/>
    <w:rsid w:val="001F1C76"/>
    <w:rsid w:val="001F1CCF"/>
    <w:rsid w:val="001F2291"/>
    <w:rsid w:val="001F2681"/>
    <w:rsid w:val="001F2CE7"/>
    <w:rsid w:val="001F2EC8"/>
    <w:rsid w:val="001F39FD"/>
    <w:rsid w:val="001F3CDA"/>
    <w:rsid w:val="001F3D8A"/>
    <w:rsid w:val="001F3F91"/>
    <w:rsid w:val="001F4027"/>
    <w:rsid w:val="001F41B9"/>
    <w:rsid w:val="001F4E3C"/>
    <w:rsid w:val="001F4F1E"/>
    <w:rsid w:val="001F5054"/>
    <w:rsid w:val="001F51B7"/>
    <w:rsid w:val="001F5AC4"/>
    <w:rsid w:val="001F616D"/>
    <w:rsid w:val="001F685B"/>
    <w:rsid w:val="001F6DB3"/>
    <w:rsid w:val="001F70F4"/>
    <w:rsid w:val="001F71C2"/>
    <w:rsid w:val="001F7238"/>
    <w:rsid w:val="001F72B3"/>
    <w:rsid w:val="001F77EB"/>
    <w:rsid w:val="001F7E20"/>
    <w:rsid w:val="002007FC"/>
    <w:rsid w:val="00200915"/>
    <w:rsid w:val="002009DE"/>
    <w:rsid w:val="002012F1"/>
    <w:rsid w:val="0020146F"/>
    <w:rsid w:val="0020158B"/>
    <w:rsid w:val="00201BDA"/>
    <w:rsid w:val="00201C52"/>
    <w:rsid w:val="00201C68"/>
    <w:rsid w:val="002027D9"/>
    <w:rsid w:val="002033DA"/>
    <w:rsid w:val="00203BC6"/>
    <w:rsid w:val="002041CB"/>
    <w:rsid w:val="002042EA"/>
    <w:rsid w:val="00204567"/>
    <w:rsid w:val="002048F1"/>
    <w:rsid w:val="00204AB8"/>
    <w:rsid w:val="00204BE8"/>
    <w:rsid w:val="00205393"/>
    <w:rsid w:val="00205844"/>
    <w:rsid w:val="00205A0D"/>
    <w:rsid w:val="0020639C"/>
    <w:rsid w:val="00206B03"/>
    <w:rsid w:val="00206CA7"/>
    <w:rsid w:val="00206D24"/>
    <w:rsid w:val="00206E85"/>
    <w:rsid w:val="00206ECC"/>
    <w:rsid w:val="002070DD"/>
    <w:rsid w:val="00207A21"/>
    <w:rsid w:val="00207AB0"/>
    <w:rsid w:val="00210396"/>
    <w:rsid w:val="0021058F"/>
    <w:rsid w:val="00210799"/>
    <w:rsid w:val="00211887"/>
    <w:rsid w:val="00211E87"/>
    <w:rsid w:val="00211F52"/>
    <w:rsid w:val="002122D0"/>
    <w:rsid w:val="002124AD"/>
    <w:rsid w:val="0021291C"/>
    <w:rsid w:val="00212B76"/>
    <w:rsid w:val="00212E8C"/>
    <w:rsid w:val="0021302A"/>
    <w:rsid w:val="0021359F"/>
    <w:rsid w:val="00213774"/>
    <w:rsid w:val="00213876"/>
    <w:rsid w:val="00213A71"/>
    <w:rsid w:val="00213AB0"/>
    <w:rsid w:val="00213BC1"/>
    <w:rsid w:val="00213EDC"/>
    <w:rsid w:val="00213F25"/>
    <w:rsid w:val="00214240"/>
    <w:rsid w:val="00214771"/>
    <w:rsid w:val="002148BA"/>
    <w:rsid w:val="0021496B"/>
    <w:rsid w:val="00214A1E"/>
    <w:rsid w:val="002150B1"/>
    <w:rsid w:val="00215126"/>
    <w:rsid w:val="002152FE"/>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3A3"/>
    <w:rsid w:val="0022198C"/>
    <w:rsid w:val="00222250"/>
    <w:rsid w:val="002222F0"/>
    <w:rsid w:val="0022240A"/>
    <w:rsid w:val="00222719"/>
    <w:rsid w:val="00222B91"/>
    <w:rsid w:val="00223D2C"/>
    <w:rsid w:val="00223F01"/>
    <w:rsid w:val="00223FEB"/>
    <w:rsid w:val="002240B1"/>
    <w:rsid w:val="00224544"/>
    <w:rsid w:val="002245E4"/>
    <w:rsid w:val="00224814"/>
    <w:rsid w:val="00224A63"/>
    <w:rsid w:val="00224D37"/>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FB"/>
    <w:rsid w:val="00232E56"/>
    <w:rsid w:val="00232F33"/>
    <w:rsid w:val="002332A0"/>
    <w:rsid w:val="00233554"/>
    <w:rsid w:val="002337BC"/>
    <w:rsid w:val="00233B46"/>
    <w:rsid w:val="00233BCC"/>
    <w:rsid w:val="00234D5D"/>
    <w:rsid w:val="00235232"/>
    <w:rsid w:val="00235291"/>
    <w:rsid w:val="00235360"/>
    <w:rsid w:val="002353FD"/>
    <w:rsid w:val="002356B8"/>
    <w:rsid w:val="0023656A"/>
    <w:rsid w:val="0023663B"/>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482"/>
    <w:rsid w:val="00242700"/>
    <w:rsid w:val="0024284D"/>
    <w:rsid w:val="00242B32"/>
    <w:rsid w:val="00242F16"/>
    <w:rsid w:val="00243403"/>
    <w:rsid w:val="002434EF"/>
    <w:rsid w:val="0024378D"/>
    <w:rsid w:val="002439D3"/>
    <w:rsid w:val="00243B17"/>
    <w:rsid w:val="002442F5"/>
    <w:rsid w:val="00244715"/>
    <w:rsid w:val="002448F0"/>
    <w:rsid w:val="00244D06"/>
    <w:rsid w:val="00245A39"/>
    <w:rsid w:val="002476DF"/>
    <w:rsid w:val="002477BE"/>
    <w:rsid w:val="00247B6C"/>
    <w:rsid w:val="00247BE9"/>
    <w:rsid w:val="00250328"/>
    <w:rsid w:val="00250A6F"/>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E"/>
    <w:rsid w:val="00254327"/>
    <w:rsid w:val="00254404"/>
    <w:rsid w:val="00254776"/>
    <w:rsid w:val="00254B69"/>
    <w:rsid w:val="00254B71"/>
    <w:rsid w:val="00254BCB"/>
    <w:rsid w:val="00254C06"/>
    <w:rsid w:val="0025549C"/>
    <w:rsid w:val="00255740"/>
    <w:rsid w:val="0025586A"/>
    <w:rsid w:val="00255BE1"/>
    <w:rsid w:val="00255EBE"/>
    <w:rsid w:val="00256688"/>
    <w:rsid w:val="002570E2"/>
    <w:rsid w:val="002575AF"/>
    <w:rsid w:val="00257644"/>
    <w:rsid w:val="002579B8"/>
    <w:rsid w:val="00257A82"/>
    <w:rsid w:val="00257B86"/>
    <w:rsid w:val="00260249"/>
    <w:rsid w:val="00260649"/>
    <w:rsid w:val="002607F1"/>
    <w:rsid w:val="00260870"/>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23E"/>
    <w:rsid w:val="00263CBF"/>
    <w:rsid w:val="00263DC0"/>
    <w:rsid w:val="00264592"/>
    <w:rsid w:val="0026468A"/>
    <w:rsid w:val="00265B32"/>
    <w:rsid w:val="0026609E"/>
    <w:rsid w:val="002665F6"/>
    <w:rsid w:val="002676A2"/>
    <w:rsid w:val="00267D93"/>
    <w:rsid w:val="00267DAD"/>
    <w:rsid w:val="00267E0D"/>
    <w:rsid w:val="0027000B"/>
    <w:rsid w:val="0027015C"/>
    <w:rsid w:val="0027017C"/>
    <w:rsid w:val="002709B1"/>
    <w:rsid w:val="0027123E"/>
    <w:rsid w:val="00271591"/>
    <w:rsid w:val="002715D0"/>
    <w:rsid w:val="00271DB2"/>
    <w:rsid w:val="00271E19"/>
    <w:rsid w:val="002723D8"/>
    <w:rsid w:val="002728EF"/>
    <w:rsid w:val="00273125"/>
    <w:rsid w:val="002731AF"/>
    <w:rsid w:val="00273722"/>
    <w:rsid w:val="002746F1"/>
    <w:rsid w:val="00274D52"/>
    <w:rsid w:val="00275089"/>
    <w:rsid w:val="0027510C"/>
    <w:rsid w:val="00275129"/>
    <w:rsid w:val="00275359"/>
    <w:rsid w:val="00275369"/>
    <w:rsid w:val="0027584F"/>
    <w:rsid w:val="00275E57"/>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2AB"/>
    <w:rsid w:val="00281330"/>
    <w:rsid w:val="00281810"/>
    <w:rsid w:val="00281833"/>
    <w:rsid w:val="00281FA6"/>
    <w:rsid w:val="002820E0"/>
    <w:rsid w:val="00282297"/>
    <w:rsid w:val="00282944"/>
    <w:rsid w:val="00282A93"/>
    <w:rsid w:val="00282C91"/>
    <w:rsid w:val="00282D98"/>
    <w:rsid w:val="002839BB"/>
    <w:rsid w:val="00283EDC"/>
    <w:rsid w:val="002840AD"/>
    <w:rsid w:val="00284181"/>
    <w:rsid w:val="002841E6"/>
    <w:rsid w:val="00284325"/>
    <w:rsid w:val="002845AD"/>
    <w:rsid w:val="00284BAC"/>
    <w:rsid w:val="00285139"/>
    <w:rsid w:val="002853CD"/>
    <w:rsid w:val="00285776"/>
    <w:rsid w:val="00285CF0"/>
    <w:rsid w:val="00285DD7"/>
    <w:rsid w:val="0028655B"/>
    <w:rsid w:val="00286984"/>
    <w:rsid w:val="00286FDA"/>
    <w:rsid w:val="00287531"/>
    <w:rsid w:val="00287936"/>
    <w:rsid w:val="00287EDB"/>
    <w:rsid w:val="0029010A"/>
    <w:rsid w:val="0029066D"/>
    <w:rsid w:val="0029074F"/>
    <w:rsid w:val="0029077D"/>
    <w:rsid w:val="00290F6B"/>
    <w:rsid w:val="00291369"/>
    <w:rsid w:val="00291770"/>
    <w:rsid w:val="00291855"/>
    <w:rsid w:val="00291969"/>
    <w:rsid w:val="00292A89"/>
    <w:rsid w:val="00292B5A"/>
    <w:rsid w:val="00292F3E"/>
    <w:rsid w:val="0029365E"/>
    <w:rsid w:val="0029393F"/>
    <w:rsid w:val="00293A10"/>
    <w:rsid w:val="00293D59"/>
    <w:rsid w:val="00293F3B"/>
    <w:rsid w:val="00294132"/>
    <w:rsid w:val="00294412"/>
    <w:rsid w:val="002946D8"/>
    <w:rsid w:val="00294BF9"/>
    <w:rsid w:val="00294CD5"/>
    <w:rsid w:val="002952F7"/>
    <w:rsid w:val="002955FB"/>
    <w:rsid w:val="00295675"/>
    <w:rsid w:val="002959B9"/>
    <w:rsid w:val="00295F45"/>
    <w:rsid w:val="0029654B"/>
    <w:rsid w:val="0029666D"/>
    <w:rsid w:val="002967C9"/>
    <w:rsid w:val="00296F48"/>
    <w:rsid w:val="002976B6"/>
    <w:rsid w:val="00297A81"/>
    <w:rsid w:val="00297B5E"/>
    <w:rsid w:val="00297EA8"/>
    <w:rsid w:val="002A04C4"/>
    <w:rsid w:val="002A0551"/>
    <w:rsid w:val="002A074A"/>
    <w:rsid w:val="002A10DD"/>
    <w:rsid w:val="002A159C"/>
    <w:rsid w:val="002A17ED"/>
    <w:rsid w:val="002A1927"/>
    <w:rsid w:val="002A1C7F"/>
    <w:rsid w:val="002A2255"/>
    <w:rsid w:val="002A2FF0"/>
    <w:rsid w:val="002A39BF"/>
    <w:rsid w:val="002A3DB9"/>
    <w:rsid w:val="002A4329"/>
    <w:rsid w:val="002A46FF"/>
    <w:rsid w:val="002A47BE"/>
    <w:rsid w:val="002A4CEA"/>
    <w:rsid w:val="002A4FDB"/>
    <w:rsid w:val="002A53B1"/>
    <w:rsid w:val="002A58CA"/>
    <w:rsid w:val="002A5B2E"/>
    <w:rsid w:val="002A5F32"/>
    <w:rsid w:val="002A63AE"/>
    <w:rsid w:val="002A6475"/>
    <w:rsid w:val="002A6532"/>
    <w:rsid w:val="002A6C69"/>
    <w:rsid w:val="002A7351"/>
    <w:rsid w:val="002A73DE"/>
    <w:rsid w:val="002A7C2C"/>
    <w:rsid w:val="002A7F56"/>
    <w:rsid w:val="002B0491"/>
    <w:rsid w:val="002B07BB"/>
    <w:rsid w:val="002B08C7"/>
    <w:rsid w:val="002B119F"/>
    <w:rsid w:val="002B2AB7"/>
    <w:rsid w:val="002B2C7C"/>
    <w:rsid w:val="002B35E0"/>
    <w:rsid w:val="002B36AB"/>
    <w:rsid w:val="002B3F44"/>
    <w:rsid w:val="002B3F89"/>
    <w:rsid w:val="002B4672"/>
    <w:rsid w:val="002B4769"/>
    <w:rsid w:val="002B48F8"/>
    <w:rsid w:val="002B4A78"/>
    <w:rsid w:val="002B5054"/>
    <w:rsid w:val="002B52B0"/>
    <w:rsid w:val="002B5C36"/>
    <w:rsid w:val="002B5CA0"/>
    <w:rsid w:val="002B5CFE"/>
    <w:rsid w:val="002B617C"/>
    <w:rsid w:val="002B67BC"/>
    <w:rsid w:val="002B6A84"/>
    <w:rsid w:val="002B6D12"/>
    <w:rsid w:val="002B722A"/>
    <w:rsid w:val="002B767D"/>
    <w:rsid w:val="002B7C67"/>
    <w:rsid w:val="002C062E"/>
    <w:rsid w:val="002C0864"/>
    <w:rsid w:val="002C0BD7"/>
    <w:rsid w:val="002C0D69"/>
    <w:rsid w:val="002C11A7"/>
    <w:rsid w:val="002C1783"/>
    <w:rsid w:val="002C1B77"/>
    <w:rsid w:val="002C1E23"/>
    <w:rsid w:val="002C1F1F"/>
    <w:rsid w:val="002C23C2"/>
    <w:rsid w:val="002C242A"/>
    <w:rsid w:val="002C356C"/>
    <w:rsid w:val="002C36F1"/>
    <w:rsid w:val="002C3B86"/>
    <w:rsid w:val="002C3C4C"/>
    <w:rsid w:val="002C3D2B"/>
    <w:rsid w:val="002C3F72"/>
    <w:rsid w:val="002C4676"/>
    <w:rsid w:val="002C4B22"/>
    <w:rsid w:val="002C4C23"/>
    <w:rsid w:val="002C4F11"/>
    <w:rsid w:val="002C5263"/>
    <w:rsid w:val="002C56E0"/>
    <w:rsid w:val="002C67CB"/>
    <w:rsid w:val="002C6AB6"/>
    <w:rsid w:val="002C6E0D"/>
    <w:rsid w:val="002C6E40"/>
    <w:rsid w:val="002C70CA"/>
    <w:rsid w:val="002C72E8"/>
    <w:rsid w:val="002C7719"/>
    <w:rsid w:val="002C772F"/>
    <w:rsid w:val="002C7845"/>
    <w:rsid w:val="002D02C8"/>
    <w:rsid w:val="002D0439"/>
    <w:rsid w:val="002D06BC"/>
    <w:rsid w:val="002D0A70"/>
    <w:rsid w:val="002D0CC6"/>
    <w:rsid w:val="002D0D08"/>
    <w:rsid w:val="002D144D"/>
    <w:rsid w:val="002D1C57"/>
    <w:rsid w:val="002D21EE"/>
    <w:rsid w:val="002D22E0"/>
    <w:rsid w:val="002D24B3"/>
    <w:rsid w:val="002D2680"/>
    <w:rsid w:val="002D2762"/>
    <w:rsid w:val="002D2AA8"/>
    <w:rsid w:val="002D2D18"/>
    <w:rsid w:val="002D2DFE"/>
    <w:rsid w:val="002D3B33"/>
    <w:rsid w:val="002D4C51"/>
    <w:rsid w:val="002D50A1"/>
    <w:rsid w:val="002D5BBC"/>
    <w:rsid w:val="002D5C98"/>
    <w:rsid w:val="002D62FE"/>
    <w:rsid w:val="002D64A0"/>
    <w:rsid w:val="002D77A1"/>
    <w:rsid w:val="002D7958"/>
    <w:rsid w:val="002D7980"/>
    <w:rsid w:val="002D7A17"/>
    <w:rsid w:val="002D7F95"/>
    <w:rsid w:val="002E0960"/>
    <w:rsid w:val="002E0A3A"/>
    <w:rsid w:val="002E0EAA"/>
    <w:rsid w:val="002E1073"/>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616"/>
    <w:rsid w:val="002E7A47"/>
    <w:rsid w:val="002E7E5D"/>
    <w:rsid w:val="002E7EAB"/>
    <w:rsid w:val="002E7FDF"/>
    <w:rsid w:val="002F0223"/>
    <w:rsid w:val="002F0A58"/>
    <w:rsid w:val="002F0B0B"/>
    <w:rsid w:val="002F0D15"/>
    <w:rsid w:val="002F1236"/>
    <w:rsid w:val="002F146B"/>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4379"/>
    <w:rsid w:val="002F43A0"/>
    <w:rsid w:val="002F494C"/>
    <w:rsid w:val="002F51AD"/>
    <w:rsid w:val="002F56AE"/>
    <w:rsid w:val="002F583C"/>
    <w:rsid w:val="002F5C35"/>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230"/>
    <w:rsid w:val="00302C04"/>
    <w:rsid w:val="003031B5"/>
    <w:rsid w:val="00303EE9"/>
    <w:rsid w:val="00303FE0"/>
    <w:rsid w:val="00304229"/>
    <w:rsid w:val="0030428A"/>
    <w:rsid w:val="00305368"/>
    <w:rsid w:val="00305552"/>
    <w:rsid w:val="003058C8"/>
    <w:rsid w:val="00305CE1"/>
    <w:rsid w:val="003065F7"/>
    <w:rsid w:val="00306CE1"/>
    <w:rsid w:val="003072E2"/>
    <w:rsid w:val="003073F3"/>
    <w:rsid w:val="00307FEE"/>
    <w:rsid w:val="00310227"/>
    <w:rsid w:val="003104F9"/>
    <w:rsid w:val="0031073C"/>
    <w:rsid w:val="00310A04"/>
    <w:rsid w:val="00310F2C"/>
    <w:rsid w:val="00310F36"/>
    <w:rsid w:val="0031131C"/>
    <w:rsid w:val="003113C2"/>
    <w:rsid w:val="003116EF"/>
    <w:rsid w:val="003117D0"/>
    <w:rsid w:val="003117E5"/>
    <w:rsid w:val="003120FC"/>
    <w:rsid w:val="003123C5"/>
    <w:rsid w:val="00312958"/>
    <w:rsid w:val="00312EA3"/>
    <w:rsid w:val="003134BD"/>
    <w:rsid w:val="00313A04"/>
    <w:rsid w:val="00313B66"/>
    <w:rsid w:val="00313BDB"/>
    <w:rsid w:val="003141BD"/>
    <w:rsid w:val="00314361"/>
    <w:rsid w:val="0031499F"/>
    <w:rsid w:val="00314FD6"/>
    <w:rsid w:val="00315296"/>
    <w:rsid w:val="003154BC"/>
    <w:rsid w:val="003156D0"/>
    <w:rsid w:val="00315A36"/>
    <w:rsid w:val="003165AD"/>
    <w:rsid w:val="00316627"/>
    <w:rsid w:val="00316691"/>
    <w:rsid w:val="00316A2B"/>
    <w:rsid w:val="00316DDF"/>
    <w:rsid w:val="00316FD9"/>
    <w:rsid w:val="0031705B"/>
    <w:rsid w:val="003177FF"/>
    <w:rsid w:val="00317ABA"/>
    <w:rsid w:val="00317AC0"/>
    <w:rsid w:val="00317FF0"/>
    <w:rsid w:val="0032035F"/>
    <w:rsid w:val="0032042E"/>
    <w:rsid w:val="00320BCB"/>
    <w:rsid w:val="00320D10"/>
    <w:rsid w:val="00320E50"/>
    <w:rsid w:val="00320FE0"/>
    <w:rsid w:val="00321CBC"/>
    <w:rsid w:val="00321CE3"/>
    <w:rsid w:val="00322410"/>
    <w:rsid w:val="003227FB"/>
    <w:rsid w:val="0032294E"/>
    <w:rsid w:val="00322BAE"/>
    <w:rsid w:val="00322CC4"/>
    <w:rsid w:val="00322CE6"/>
    <w:rsid w:val="00322F6E"/>
    <w:rsid w:val="003236A1"/>
    <w:rsid w:val="00323D07"/>
    <w:rsid w:val="0032417D"/>
    <w:rsid w:val="00324DD8"/>
    <w:rsid w:val="00324DDF"/>
    <w:rsid w:val="0032554B"/>
    <w:rsid w:val="00325E08"/>
    <w:rsid w:val="00325EE2"/>
    <w:rsid w:val="003262E8"/>
    <w:rsid w:val="00326453"/>
    <w:rsid w:val="00326C57"/>
    <w:rsid w:val="003272CE"/>
    <w:rsid w:val="0032753B"/>
    <w:rsid w:val="003277B1"/>
    <w:rsid w:val="00327976"/>
    <w:rsid w:val="00330246"/>
    <w:rsid w:val="00330533"/>
    <w:rsid w:val="00330B3A"/>
    <w:rsid w:val="00330D29"/>
    <w:rsid w:val="00330F31"/>
    <w:rsid w:val="00331963"/>
    <w:rsid w:val="00331F2C"/>
    <w:rsid w:val="00331F59"/>
    <w:rsid w:val="003327FB"/>
    <w:rsid w:val="00332B65"/>
    <w:rsid w:val="00332BEF"/>
    <w:rsid w:val="0033395A"/>
    <w:rsid w:val="0033396F"/>
    <w:rsid w:val="0033411D"/>
    <w:rsid w:val="003341EB"/>
    <w:rsid w:val="00334277"/>
    <w:rsid w:val="003342A9"/>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B51"/>
    <w:rsid w:val="00341CFC"/>
    <w:rsid w:val="00342453"/>
    <w:rsid w:val="0034257C"/>
    <w:rsid w:val="00342956"/>
    <w:rsid w:val="00343662"/>
    <w:rsid w:val="00343A4A"/>
    <w:rsid w:val="00344541"/>
    <w:rsid w:val="003448CE"/>
    <w:rsid w:val="00345080"/>
    <w:rsid w:val="003451C1"/>
    <w:rsid w:val="00345670"/>
    <w:rsid w:val="00345847"/>
    <w:rsid w:val="00345D61"/>
    <w:rsid w:val="00345FB9"/>
    <w:rsid w:val="0034661D"/>
    <w:rsid w:val="003473ED"/>
    <w:rsid w:val="003474E5"/>
    <w:rsid w:val="00347510"/>
    <w:rsid w:val="00347634"/>
    <w:rsid w:val="00347776"/>
    <w:rsid w:val="00347F00"/>
    <w:rsid w:val="003505EA"/>
    <w:rsid w:val="00350DCB"/>
    <w:rsid w:val="00351148"/>
    <w:rsid w:val="0035126B"/>
    <w:rsid w:val="00351C51"/>
    <w:rsid w:val="00351CD9"/>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AC2"/>
    <w:rsid w:val="00355F1B"/>
    <w:rsid w:val="00355F60"/>
    <w:rsid w:val="0035622C"/>
    <w:rsid w:val="0035672A"/>
    <w:rsid w:val="00356B02"/>
    <w:rsid w:val="0035732E"/>
    <w:rsid w:val="003574F2"/>
    <w:rsid w:val="00357BED"/>
    <w:rsid w:val="00357F76"/>
    <w:rsid w:val="003602A4"/>
    <w:rsid w:val="00360AB4"/>
    <w:rsid w:val="00360BB0"/>
    <w:rsid w:val="003616E4"/>
    <w:rsid w:val="003619CF"/>
    <w:rsid w:val="00362266"/>
    <w:rsid w:val="0036242C"/>
    <w:rsid w:val="003628FB"/>
    <w:rsid w:val="00362913"/>
    <w:rsid w:val="003629EE"/>
    <w:rsid w:val="00362D09"/>
    <w:rsid w:val="00362E39"/>
    <w:rsid w:val="0036310E"/>
    <w:rsid w:val="003640D9"/>
    <w:rsid w:val="003641F5"/>
    <w:rsid w:val="003642B8"/>
    <w:rsid w:val="003647FC"/>
    <w:rsid w:val="0036496C"/>
    <w:rsid w:val="00364AE1"/>
    <w:rsid w:val="00364B42"/>
    <w:rsid w:val="00364D64"/>
    <w:rsid w:val="003650F2"/>
    <w:rsid w:val="003651C6"/>
    <w:rsid w:val="00365716"/>
    <w:rsid w:val="003662B1"/>
    <w:rsid w:val="0036667C"/>
    <w:rsid w:val="00366B9C"/>
    <w:rsid w:val="00366E9D"/>
    <w:rsid w:val="00367461"/>
    <w:rsid w:val="00367507"/>
    <w:rsid w:val="00367CF0"/>
    <w:rsid w:val="003700F6"/>
    <w:rsid w:val="0037071D"/>
    <w:rsid w:val="00370EFF"/>
    <w:rsid w:val="00371157"/>
    <w:rsid w:val="003711A2"/>
    <w:rsid w:val="0037121E"/>
    <w:rsid w:val="00371419"/>
    <w:rsid w:val="003714AD"/>
    <w:rsid w:val="003715C3"/>
    <w:rsid w:val="00371AD7"/>
    <w:rsid w:val="00371CDB"/>
    <w:rsid w:val="00371E99"/>
    <w:rsid w:val="00372611"/>
    <w:rsid w:val="003726D6"/>
    <w:rsid w:val="003735DD"/>
    <w:rsid w:val="003736C4"/>
    <w:rsid w:val="0037373E"/>
    <w:rsid w:val="003740B7"/>
    <w:rsid w:val="00374540"/>
    <w:rsid w:val="00374700"/>
    <w:rsid w:val="00374892"/>
    <w:rsid w:val="00374CB0"/>
    <w:rsid w:val="003755D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50C"/>
    <w:rsid w:val="00385752"/>
    <w:rsid w:val="00385A72"/>
    <w:rsid w:val="0038631D"/>
    <w:rsid w:val="003864B2"/>
    <w:rsid w:val="00386C80"/>
    <w:rsid w:val="00386DCF"/>
    <w:rsid w:val="00386E81"/>
    <w:rsid w:val="003872A1"/>
    <w:rsid w:val="003875A4"/>
    <w:rsid w:val="00387988"/>
    <w:rsid w:val="00387D39"/>
    <w:rsid w:val="00387E11"/>
    <w:rsid w:val="00390065"/>
    <w:rsid w:val="00390069"/>
    <w:rsid w:val="0039045D"/>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42E"/>
    <w:rsid w:val="003A1509"/>
    <w:rsid w:val="003A2532"/>
    <w:rsid w:val="003A2928"/>
    <w:rsid w:val="003A2AA0"/>
    <w:rsid w:val="003A2BDF"/>
    <w:rsid w:val="003A3409"/>
    <w:rsid w:val="003A393D"/>
    <w:rsid w:val="003A3BC8"/>
    <w:rsid w:val="003A4296"/>
    <w:rsid w:val="003A490E"/>
    <w:rsid w:val="003A4A29"/>
    <w:rsid w:val="003A5473"/>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A55"/>
    <w:rsid w:val="003B0D6D"/>
    <w:rsid w:val="003B1213"/>
    <w:rsid w:val="003B1609"/>
    <w:rsid w:val="003B1818"/>
    <w:rsid w:val="003B1842"/>
    <w:rsid w:val="003B1D77"/>
    <w:rsid w:val="003B2078"/>
    <w:rsid w:val="003B238E"/>
    <w:rsid w:val="003B2607"/>
    <w:rsid w:val="003B2700"/>
    <w:rsid w:val="003B2C96"/>
    <w:rsid w:val="003B324A"/>
    <w:rsid w:val="003B3266"/>
    <w:rsid w:val="003B3665"/>
    <w:rsid w:val="003B3D51"/>
    <w:rsid w:val="003B4052"/>
    <w:rsid w:val="003B4298"/>
    <w:rsid w:val="003B42CC"/>
    <w:rsid w:val="003B46FA"/>
    <w:rsid w:val="003B4D69"/>
    <w:rsid w:val="003B5013"/>
    <w:rsid w:val="003B504E"/>
    <w:rsid w:val="003B52B0"/>
    <w:rsid w:val="003B53B2"/>
    <w:rsid w:val="003B53CF"/>
    <w:rsid w:val="003B53FB"/>
    <w:rsid w:val="003B54D2"/>
    <w:rsid w:val="003B56FB"/>
    <w:rsid w:val="003B5C35"/>
    <w:rsid w:val="003B5DA9"/>
    <w:rsid w:val="003B5E54"/>
    <w:rsid w:val="003B669F"/>
    <w:rsid w:val="003B695F"/>
    <w:rsid w:val="003B6B56"/>
    <w:rsid w:val="003B6B84"/>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BF"/>
    <w:rsid w:val="003D2ABE"/>
    <w:rsid w:val="003D2D63"/>
    <w:rsid w:val="003D2EE0"/>
    <w:rsid w:val="003D316C"/>
    <w:rsid w:val="003D3B47"/>
    <w:rsid w:val="003D3CE9"/>
    <w:rsid w:val="003D3E5F"/>
    <w:rsid w:val="003D3F5B"/>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D7D"/>
    <w:rsid w:val="003D7E83"/>
    <w:rsid w:val="003E011D"/>
    <w:rsid w:val="003E02E1"/>
    <w:rsid w:val="003E0356"/>
    <w:rsid w:val="003E0DF7"/>
    <w:rsid w:val="003E0EFE"/>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51F3"/>
    <w:rsid w:val="003E547D"/>
    <w:rsid w:val="003E59E6"/>
    <w:rsid w:val="003E5D1E"/>
    <w:rsid w:val="003E5F1D"/>
    <w:rsid w:val="003E6BD6"/>
    <w:rsid w:val="003E70BD"/>
    <w:rsid w:val="003E7523"/>
    <w:rsid w:val="003E7B6A"/>
    <w:rsid w:val="003E7FB3"/>
    <w:rsid w:val="003F01FF"/>
    <w:rsid w:val="003F0696"/>
    <w:rsid w:val="003F0E9A"/>
    <w:rsid w:val="003F0F36"/>
    <w:rsid w:val="003F0F83"/>
    <w:rsid w:val="003F116D"/>
    <w:rsid w:val="003F136E"/>
    <w:rsid w:val="003F1A8E"/>
    <w:rsid w:val="003F1B76"/>
    <w:rsid w:val="003F1E62"/>
    <w:rsid w:val="003F2C96"/>
    <w:rsid w:val="003F2EDD"/>
    <w:rsid w:val="003F30F3"/>
    <w:rsid w:val="003F3517"/>
    <w:rsid w:val="003F35C4"/>
    <w:rsid w:val="003F361D"/>
    <w:rsid w:val="003F4119"/>
    <w:rsid w:val="003F4302"/>
    <w:rsid w:val="003F4C8A"/>
    <w:rsid w:val="003F50D0"/>
    <w:rsid w:val="003F5266"/>
    <w:rsid w:val="003F56C1"/>
    <w:rsid w:val="003F5C5A"/>
    <w:rsid w:val="003F5F84"/>
    <w:rsid w:val="003F64AE"/>
    <w:rsid w:val="003F6645"/>
    <w:rsid w:val="003F66DE"/>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AD8"/>
    <w:rsid w:val="004033EB"/>
    <w:rsid w:val="004035DB"/>
    <w:rsid w:val="0040373E"/>
    <w:rsid w:val="00403B25"/>
    <w:rsid w:val="00403B42"/>
    <w:rsid w:val="00403C2E"/>
    <w:rsid w:val="00403E94"/>
    <w:rsid w:val="00404459"/>
    <w:rsid w:val="0040445E"/>
    <w:rsid w:val="00404B91"/>
    <w:rsid w:val="00404D12"/>
    <w:rsid w:val="00405087"/>
    <w:rsid w:val="004055EB"/>
    <w:rsid w:val="00405832"/>
    <w:rsid w:val="00405887"/>
    <w:rsid w:val="00405D5F"/>
    <w:rsid w:val="00405DA4"/>
    <w:rsid w:val="004061BF"/>
    <w:rsid w:val="00406465"/>
    <w:rsid w:val="00406477"/>
    <w:rsid w:val="0040656D"/>
    <w:rsid w:val="00406E3F"/>
    <w:rsid w:val="00406EAF"/>
    <w:rsid w:val="00406F34"/>
    <w:rsid w:val="00406F5F"/>
    <w:rsid w:val="004077FE"/>
    <w:rsid w:val="004079ED"/>
    <w:rsid w:val="00407CFA"/>
    <w:rsid w:val="00410232"/>
    <w:rsid w:val="004102E6"/>
    <w:rsid w:val="004109FC"/>
    <w:rsid w:val="004109FE"/>
    <w:rsid w:val="00411309"/>
    <w:rsid w:val="004114D9"/>
    <w:rsid w:val="00411A02"/>
    <w:rsid w:val="00411DC6"/>
    <w:rsid w:val="00412281"/>
    <w:rsid w:val="004126D7"/>
    <w:rsid w:val="00412AEF"/>
    <w:rsid w:val="00412ED4"/>
    <w:rsid w:val="00412FAC"/>
    <w:rsid w:val="0041473C"/>
    <w:rsid w:val="00414902"/>
    <w:rsid w:val="00414D96"/>
    <w:rsid w:val="00414EF7"/>
    <w:rsid w:val="0041523F"/>
    <w:rsid w:val="004152C5"/>
    <w:rsid w:val="00415AB6"/>
    <w:rsid w:val="004165A7"/>
    <w:rsid w:val="00416790"/>
    <w:rsid w:val="00416A10"/>
    <w:rsid w:val="004174ED"/>
    <w:rsid w:val="0041778C"/>
    <w:rsid w:val="004178B8"/>
    <w:rsid w:val="004178BD"/>
    <w:rsid w:val="00417B72"/>
    <w:rsid w:val="00417C51"/>
    <w:rsid w:val="0042048A"/>
    <w:rsid w:val="0042069F"/>
    <w:rsid w:val="0042114B"/>
    <w:rsid w:val="0042148D"/>
    <w:rsid w:val="004215DE"/>
    <w:rsid w:val="00421BD6"/>
    <w:rsid w:val="00421CC3"/>
    <w:rsid w:val="00421D76"/>
    <w:rsid w:val="004224E6"/>
    <w:rsid w:val="0042284D"/>
    <w:rsid w:val="004230E7"/>
    <w:rsid w:val="004233CC"/>
    <w:rsid w:val="00423723"/>
    <w:rsid w:val="0042399D"/>
    <w:rsid w:val="00423A58"/>
    <w:rsid w:val="00423CAB"/>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FDF"/>
    <w:rsid w:val="004328B4"/>
    <w:rsid w:val="0043336B"/>
    <w:rsid w:val="004335C8"/>
    <w:rsid w:val="00433722"/>
    <w:rsid w:val="00433858"/>
    <w:rsid w:val="00433D65"/>
    <w:rsid w:val="00433E97"/>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21B"/>
    <w:rsid w:val="00440452"/>
    <w:rsid w:val="00440809"/>
    <w:rsid w:val="004409DA"/>
    <w:rsid w:val="00440A90"/>
    <w:rsid w:val="00440BE3"/>
    <w:rsid w:val="00440D9E"/>
    <w:rsid w:val="00440F15"/>
    <w:rsid w:val="004414A9"/>
    <w:rsid w:val="00441704"/>
    <w:rsid w:val="00441AC2"/>
    <w:rsid w:val="00441B66"/>
    <w:rsid w:val="00442351"/>
    <w:rsid w:val="0044309E"/>
    <w:rsid w:val="00443583"/>
    <w:rsid w:val="00444449"/>
    <w:rsid w:val="00444907"/>
    <w:rsid w:val="00444F36"/>
    <w:rsid w:val="004450ED"/>
    <w:rsid w:val="0044592C"/>
    <w:rsid w:val="00445976"/>
    <w:rsid w:val="00445990"/>
    <w:rsid w:val="00445A3B"/>
    <w:rsid w:val="0044657B"/>
    <w:rsid w:val="00446A96"/>
    <w:rsid w:val="00446AF6"/>
    <w:rsid w:val="00446FB4"/>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360"/>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32D7"/>
    <w:rsid w:val="00463304"/>
    <w:rsid w:val="00463461"/>
    <w:rsid w:val="0046374A"/>
    <w:rsid w:val="00463B82"/>
    <w:rsid w:val="00463BC6"/>
    <w:rsid w:val="00464093"/>
    <w:rsid w:val="004642F8"/>
    <w:rsid w:val="00464BBF"/>
    <w:rsid w:val="00464D08"/>
    <w:rsid w:val="00464EEE"/>
    <w:rsid w:val="00464FE1"/>
    <w:rsid w:val="004651FC"/>
    <w:rsid w:val="004658F0"/>
    <w:rsid w:val="00465FD0"/>
    <w:rsid w:val="004662FE"/>
    <w:rsid w:val="004664D1"/>
    <w:rsid w:val="0046663A"/>
    <w:rsid w:val="00466DDD"/>
    <w:rsid w:val="004670C4"/>
    <w:rsid w:val="00467272"/>
    <w:rsid w:val="00467583"/>
    <w:rsid w:val="0046770A"/>
    <w:rsid w:val="00467C6A"/>
    <w:rsid w:val="00467DD7"/>
    <w:rsid w:val="004703FF"/>
    <w:rsid w:val="00470469"/>
    <w:rsid w:val="00470855"/>
    <w:rsid w:val="00470CD6"/>
    <w:rsid w:val="00471913"/>
    <w:rsid w:val="004724B3"/>
    <w:rsid w:val="00472A59"/>
    <w:rsid w:val="00472E05"/>
    <w:rsid w:val="004733C5"/>
    <w:rsid w:val="00473BF1"/>
    <w:rsid w:val="00473CD5"/>
    <w:rsid w:val="00473F0C"/>
    <w:rsid w:val="00473FD6"/>
    <w:rsid w:val="00474231"/>
    <w:rsid w:val="00474D1C"/>
    <w:rsid w:val="004750DD"/>
    <w:rsid w:val="004753AF"/>
    <w:rsid w:val="004757FB"/>
    <w:rsid w:val="004765CD"/>
    <w:rsid w:val="00476836"/>
    <w:rsid w:val="0047700D"/>
    <w:rsid w:val="0047717F"/>
    <w:rsid w:val="004773FA"/>
    <w:rsid w:val="00477675"/>
    <w:rsid w:val="0047773D"/>
    <w:rsid w:val="00477807"/>
    <w:rsid w:val="00477A96"/>
    <w:rsid w:val="00477F6B"/>
    <w:rsid w:val="00480998"/>
    <w:rsid w:val="00481A42"/>
    <w:rsid w:val="00482439"/>
    <w:rsid w:val="004825DA"/>
    <w:rsid w:val="00482960"/>
    <w:rsid w:val="00482B26"/>
    <w:rsid w:val="0048309C"/>
    <w:rsid w:val="00483216"/>
    <w:rsid w:val="00483653"/>
    <w:rsid w:val="00483FEC"/>
    <w:rsid w:val="0048427C"/>
    <w:rsid w:val="004845F6"/>
    <w:rsid w:val="004848A6"/>
    <w:rsid w:val="0048496A"/>
    <w:rsid w:val="00484C1A"/>
    <w:rsid w:val="00484DDE"/>
    <w:rsid w:val="00485270"/>
    <w:rsid w:val="0048571F"/>
    <w:rsid w:val="004860D7"/>
    <w:rsid w:val="004860E5"/>
    <w:rsid w:val="00486F4E"/>
    <w:rsid w:val="0048739B"/>
    <w:rsid w:val="004879D0"/>
    <w:rsid w:val="00487BB0"/>
    <w:rsid w:val="00487F79"/>
    <w:rsid w:val="00490315"/>
    <w:rsid w:val="00490817"/>
    <w:rsid w:val="00491BB9"/>
    <w:rsid w:val="00491C99"/>
    <w:rsid w:val="00491E7A"/>
    <w:rsid w:val="00492647"/>
    <w:rsid w:val="00492AD4"/>
    <w:rsid w:val="004933FC"/>
    <w:rsid w:val="00493C99"/>
    <w:rsid w:val="004940C6"/>
    <w:rsid w:val="00494954"/>
    <w:rsid w:val="00494EA4"/>
    <w:rsid w:val="00495009"/>
    <w:rsid w:val="0049513B"/>
    <w:rsid w:val="0049543B"/>
    <w:rsid w:val="00495BB2"/>
    <w:rsid w:val="00495DC2"/>
    <w:rsid w:val="0049602A"/>
    <w:rsid w:val="0049677F"/>
    <w:rsid w:val="00497859"/>
    <w:rsid w:val="004978A6"/>
    <w:rsid w:val="004978DD"/>
    <w:rsid w:val="00497A61"/>
    <w:rsid w:val="00497FAF"/>
    <w:rsid w:val="004A042B"/>
    <w:rsid w:val="004A0BC8"/>
    <w:rsid w:val="004A0F5C"/>
    <w:rsid w:val="004A1417"/>
    <w:rsid w:val="004A14ED"/>
    <w:rsid w:val="004A166A"/>
    <w:rsid w:val="004A1A94"/>
    <w:rsid w:val="004A1B21"/>
    <w:rsid w:val="004A1F07"/>
    <w:rsid w:val="004A1F2F"/>
    <w:rsid w:val="004A262D"/>
    <w:rsid w:val="004A2639"/>
    <w:rsid w:val="004A3134"/>
    <w:rsid w:val="004A3667"/>
    <w:rsid w:val="004A36AA"/>
    <w:rsid w:val="004A3E63"/>
    <w:rsid w:val="004A4048"/>
    <w:rsid w:val="004A4369"/>
    <w:rsid w:val="004A43D5"/>
    <w:rsid w:val="004A479F"/>
    <w:rsid w:val="004A4B26"/>
    <w:rsid w:val="004A4F2B"/>
    <w:rsid w:val="004A5032"/>
    <w:rsid w:val="004A50BF"/>
    <w:rsid w:val="004A6142"/>
    <w:rsid w:val="004A651E"/>
    <w:rsid w:val="004A6EFD"/>
    <w:rsid w:val="004A6F8B"/>
    <w:rsid w:val="004A700B"/>
    <w:rsid w:val="004A74F4"/>
    <w:rsid w:val="004A7517"/>
    <w:rsid w:val="004A7FAF"/>
    <w:rsid w:val="004B0DF0"/>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E27"/>
    <w:rsid w:val="004B60D2"/>
    <w:rsid w:val="004B62FE"/>
    <w:rsid w:val="004B6311"/>
    <w:rsid w:val="004B6335"/>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DAC"/>
    <w:rsid w:val="004C31B3"/>
    <w:rsid w:val="004C3377"/>
    <w:rsid w:val="004C33FC"/>
    <w:rsid w:val="004C39CE"/>
    <w:rsid w:val="004C3A05"/>
    <w:rsid w:val="004C4284"/>
    <w:rsid w:val="004C4300"/>
    <w:rsid w:val="004C4552"/>
    <w:rsid w:val="004C4726"/>
    <w:rsid w:val="004C4A05"/>
    <w:rsid w:val="004C4F09"/>
    <w:rsid w:val="004C5923"/>
    <w:rsid w:val="004C5B78"/>
    <w:rsid w:val="004C60C3"/>
    <w:rsid w:val="004C64CF"/>
    <w:rsid w:val="004C6F4F"/>
    <w:rsid w:val="004C732F"/>
    <w:rsid w:val="004C73A4"/>
    <w:rsid w:val="004C76EA"/>
    <w:rsid w:val="004C793E"/>
    <w:rsid w:val="004D0495"/>
    <w:rsid w:val="004D0A8E"/>
    <w:rsid w:val="004D0CA1"/>
    <w:rsid w:val="004D123F"/>
    <w:rsid w:val="004D1394"/>
    <w:rsid w:val="004D1A76"/>
    <w:rsid w:val="004D1CE1"/>
    <w:rsid w:val="004D2356"/>
    <w:rsid w:val="004D2514"/>
    <w:rsid w:val="004D278F"/>
    <w:rsid w:val="004D2FE7"/>
    <w:rsid w:val="004D3476"/>
    <w:rsid w:val="004D385F"/>
    <w:rsid w:val="004D3B39"/>
    <w:rsid w:val="004D3C70"/>
    <w:rsid w:val="004D413C"/>
    <w:rsid w:val="004D41E5"/>
    <w:rsid w:val="004D4B8E"/>
    <w:rsid w:val="004D4BC2"/>
    <w:rsid w:val="004D4F56"/>
    <w:rsid w:val="004D50FC"/>
    <w:rsid w:val="004D52F1"/>
    <w:rsid w:val="004D54DE"/>
    <w:rsid w:val="004D553B"/>
    <w:rsid w:val="004D5979"/>
    <w:rsid w:val="004D5B5E"/>
    <w:rsid w:val="004D5DD6"/>
    <w:rsid w:val="004D5E63"/>
    <w:rsid w:val="004D6906"/>
    <w:rsid w:val="004D717A"/>
    <w:rsid w:val="004D73E9"/>
    <w:rsid w:val="004D76C3"/>
    <w:rsid w:val="004D795F"/>
    <w:rsid w:val="004D7DDE"/>
    <w:rsid w:val="004D7DF8"/>
    <w:rsid w:val="004E00E9"/>
    <w:rsid w:val="004E0892"/>
    <w:rsid w:val="004E0ABE"/>
    <w:rsid w:val="004E0B3A"/>
    <w:rsid w:val="004E1411"/>
    <w:rsid w:val="004E1C8F"/>
    <w:rsid w:val="004E1D15"/>
    <w:rsid w:val="004E26B6"/>
    <w:rsid w:val="004E2745"/>
    <w:rsid w:val="004E27D3"/>
    <w:rsid w:val="004E2B23"/>
    <w:rsid w:val="004E3143"/>
    <w:rsid w:val="004E39C3"/>
    <w:rsid w:val="004E3C8C"/>
    <w:rsid w:val="004E3DEC"/>
    <w:rsid w:val="004E413A"/>
    <w:rsid w:val="004E4D92"/>
    <w:rsid w:val="004E4E53"/>
    <w:rsid w:val="004E5003"/>
    <w:rsid w:val="004E5203"/>
    <w:rsid w:val="004E5698"/>
    <w:rsid w:val="004E5B16"/>
    <w:rsid w:val="004E5F11"/>
    <w:rsid w:val="004E62B2"/>
    <w:rsid w:val="004E666B"/>
    <w:rsid w:val="004E68AE"/>
    <w:rsid w:val="004E6C88"/>
    <w:rsid w:val="004E6D61"/>
    <w:rsid w:val="004E721C"/>
    <w:rsid w:val="004E7273"/>
    <w:rsid w:val="004E757D"/>
    <w:rsid w:val="004E7804"/>
    <w:rsid w:val="004E7A83"/>
    <w:rsid w:val="004E7D0E"/>
    <w:rsid w:val="004E7FFC"/>
    <w:rsid w:val="004F0DDD"/>
    <w:rsid w:val="004F108B"/>
    <w:rsid w:val="004F1D25"/>
    <w:rsid w:val="004F1E0B"/>
    <w:rsid w:val="004F1FF8"/>
    <w:rsid w:val="004F20A1"/>
    <w:rsid w:val="004F2B45"/>
    <w:rsid w:val="004F34BB"/>
    <w:rsid w:val="004F360E"/>
    <w:rsid w:val="004F3634"/>
    <w:rsid w:val="004F3899"/>
    <w:rsid w:val="004F39D4"/>
    <w:rsid w:val="004F3DCF"/>
    <w:rsid w:val="004F3F13"/>
    <w:rsid w:val="004F3F75"/>
    <w:rsid w:val="004F4CEB"/>
    <w:rsid w:val="004F54FB"/>
    <w:rsid w:val="004F591A"/>
    <w:rsid w:val="004F5ECE"/>
    <w:rsid w:val="004F61AB"/>
    <w:rsid w:val="004F6A4B"/>
    <w:rsid w:val="004F7176"/>
    <w:rsid w:val="004F7814"/>
    <w:rsid w:val="004F78E4"/>
    <w:rsid w:val="004F7C56"/>
    <w:rsid w:val="0050007B"/>
    <w:rsid w:val="00500320"/>
    <w:rsid w:val="00500852"/>
    <w:rsid w:val="00500A00"/>
    <w:rsid w:val="00500C86"/>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B2"/>
    <w:rsid w:val="00503C63"/>
    <w:rsid w:val="0050400C"/>
    <w:rsid w:val="0050425B"/>
    <w:rsid w:val="0050473C"/>
    <w:rsid w:val="005048E3"/>
    <w:rsid w:val="005048F8"/>
    <w:rsid w:val="00504ADC"/>
    <w:rsid w:val="00504CB8"/>
    <w:rsid w:val="00505222"/>
    <w:rsid w:val="00505A2C"/>
    <w:rsid w:val="00505ACA"/>
    <w:rsid w:val="00505AF2"/>
    <w:rsid w:val="00505DC1"/>
    <w:rsid w:val="005061C5"/>
    <w:rsid w:val="0050622B"/>
    <w:rsid w:val="00506795"/>
    <w:rsid w:val="00506835"/>
    <w:rsid w:val="00506935"/>
    <w:rsid w:val="005069F8"/>
    <w:rsid w:val="00506A70"/>
    <w:rsid w:val="00506A8B"/>
    <w:rsid w:val="00506B58"/>
    <w:rsid w:val="00506B95"/>
    <w:rsid w:val="00506DC4"/>
    <w:rsid w:val="0050712B"/>
    <w:rsid w:val="0050723D"/>
    <w:rsid w:val="00507366"/>
    <w:rsid w:val="00507578"/>
    <w:rsid w:val="00507745"/>
    <w:rsid w:val="00507AA6"/>
    <w:rsid w:val="0051053F"/>
    <w:rsid w:val="00510648"/>
    <w:rsid w:val="00511690"/>
    <w:rsid w:val="005116A3"/>
    <w:rsid w:val="00511766"/>
    <w:rsid w:val="00511A7F"/>
    <w:rsid w:val="0051219D"/>
    <w:rsid w:val="00512328"/>
    <w:rsid w:val="00512503"/>
    <w:rsid w:val="005137B7"/>
    <w:rsid w:val="005138F5"/>
    <w:rsid w:val="00513C15"/>
    <w:rsid w:val="00513EAF"/>
    <w:rsid w:val="005142EA"/>
    <w:rsid w:val="00514CD0"/>
    <w:rsid w:val="005151B6"/>
    <w:rsid w:val="00515672"/>
    <w:rsid w:val="00515B5E"/>
    <w:rsid w:val="005163A1"/>
    <w:rsid w:val="0051666D"/>
    <w:rsid w:val="00516915"/>
    <w:rsid w:val="005169FC"/>
    <w:rsid w:val="00516B99"/>
    <w:rsid w:val="005171EF"/>
    <w:rsid w:val="00517276"/>
    <w:rsid w:val="00517364"/>
    <w:rsid w:val="005174D0"/>
    <w:rsid w:val="005176CA"/>
    <w:rsid w:val="00517869"/>
    <w:rsid w:val="00517EF3"/>
    <w:rsid w:val="00517F36"/>
    <w:rsid w:val="00520082"/>
    <w:rsid w:val="005201E7"/>
    <w:rsid w:val="0052029D"/>
    <w:rsid w:val="005202B6"/>
    <w:rsid w:val="005208B4"/>
    <w:rsid w:val="00520ABF"/>
    <w:rsid w:val="00520C14"/>
    <w:rsid w:val="00520ECB"/>
    <w:rsid w:val="00520F16"/>
    <w:rsid w:val="0052125C"/>
    <w:rsid w:val="00521749"/>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D28"/>
    <w:rsid w:val="00525D8D"/>
    <w:rsid w:val="00526108"/>
    <w:rsid w:val="005264B6"/>
    <w:rsid w:val="005269BA"/>
    <w:rsid w:val="00526CE6"/>
    <w:rsid w:val="00526DBB"/>
    <w:rsid w:val="0052705F"/>
    <w:rsid w:val="005270AE"/>
    <w:rsid w:val="005270C8"/>
    <w:rsid w:val="00527250"/>
    <w:rsid w:val="0052762E"/>
    <w:rsid w:val="00527F34"/>
    <w:rsid w:val="005307AD"/>
    <w:rsid w:val="005309E5"/>
    <w:rsid w:val="00530D93"/>
    <w:rsid w:val="00530E4A"/>
    <w:rsid w:val="005317A6"/>
    <w:rsid w:val="00531D5B"/>
    <w:rsid w:val="00531FDB"/>
    <w:rsid w:val="0053256C"/>
    <w:rsid w:val="00532860"/>
    <w:rsid w:val="005336FC"/>
    <w:rsid w:val="00533C00"/>
    <w:rsid w:val="00533E3D"/>
    <w:rsid w:val="005343B5"/>
    <w:rsid w:val="00534793"/>
    <w:rsid w:val="00534A78"/>
    <w:rsid w:val="00534C10"/>
    <w:rsid w:val="00534E83"/>
    <w:rsid w:val="00534EF5"/>
    <w:rsid w:val="005352E7"/>
    <w:rsid w:val="00535453"/>
    <w:rsid w:val="005358F0"/>
    <w:rsid w:val="00535945"/>
    <w:rsid w:val="00535EC1"/>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2401"/>
    <w:rsid w:val="00542476"/>
    <w:rsid w:val="00542BF9"/>
    <w:rsid w:val="005435F5"/>
    <w:rsid w:val="00543779"/>
    <w:rsid w:val="00543841"/>
    <w:rsid w:val="00544953"/>
    <w:rsid w:val="00544D3C"/>
    <w:rsid w:val="005455A5"/>
    <w:rsid w:val="00545653"/>
    <w:rsid w:val="0054574F"/>
    <w:rsid w:val="005457EA"/>
    <w:rsid w:val="00545A07"/>
    <w:rsid w:val="00545B6B"/>
    <w:rsid w:val="00545BC3"/>
    <w:rsid w:val="00545C91"/>
    <w:rsid w:val="00545EF5"/>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E32"/>
    <w:rsid w:val="00551E82"/>
    <w:rsid w:val="00552504"/>
    <w:rsid w:val="005525AB"/>
    <w:rsid w:val="00552808"/>
    <w:rsid w:val="0055295A"/>
    <w:rsid w:val="005538E5"/>
    <w:rsid w:val="0055415B"/>
    <w:rsid w:val="005547DB"/>
    <w:rsid w:val="00554DBA"/>
    <w:rsid w:val="00555000"/>
    <w:rsid w:val="0055514F"/>
    <w:rsid w:val="00555172"/>
    <w:rsid w:val="005555A5"/>
    <w:rsid w:val="00555841"/>
    <w:rsid w:val="0055596C"/>
    <w:rsid w:val="00555DE7"/>
    <w:rsid w:val="005561AD"/>
    <w:rsid w:val="005564CE"/>
    <w:rsid w:val="00556647"/>
    <w:rsid w:val="00556688"/>
    <w:rsid w:val="0055741D"/>
    <w:rsid w:val="005579D8"/>
    <w:rsid w:val="00557A27"/>
    <w:rsid w:val="00557FE1"/>
    <w:rsid w:val="00560284"/>
    <w:rsid w:val="00560429"/>
    <w:rsid w:val="005608EC"/>
    <w:rsid w:val="00560AEA"/>
    <w:rsid w:val="00560B21"/>
    <w:rsid w:val="0056139E"/>
    <w:rsid w:val="005615B8"/>
    <w:rsid w:val="00561933"/>
    <w:rsid w:val="00561D9F"/>
    <w:rsid w:val="0056260B"/>
    <w:rsid w:val="00562A6E"/>
    <w:rsid w:val="005635AF"/>
    <w:rsid w:val="00563939"/>
    <w:rsid w:val="005643B0"/>
    <w:rsid w:val="00564659"/>
    <w:rsid w:val="00564A16"/>
    <w:rsid w:val="00564EC6"/>
    <w:rsid w:val="005650E7"/>
    <w:rsid w:val="00565299"/>
    <w:rsid w:val="00565E87"/>
    <w:rsid w:val="005660C7"/>
    <w:rsid w:val="00566707"/>
    <w:rsid w:val="005670DE"/>
    <w:rsid w:val="00567475"/>
    <w:rsid w:val="0056758C"/>
    <w:rsid w:val="005678EA"/>
    <w:rsid w:val="0057007C"/>
    <w:rsid w:val="005701D5"/>
    <w:rsid w:val="00570714"/>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F8"/>
    <w:rsid w:val="005749CC"/>
    <w:rsid w:val="005751D1"/>
    <w:rsid w:val="00575201"/>
    <w:rsid w:val="0057532B"/>
    <w:rsid w:val="005753A3"/>
    <w:rsid w:val="00575D5E"/>
    <w:rsid w:val="00576105"/>
    <w:rsid w:val="00576206"/>
    <w:rsid w:val="00576806"/>
    <w:rsid w:val="00576E0A"/>
    <w:rsid w:val="005772F1"/>
    <w:rsid w:val="00577856"/>
    <w:rsid w:val="00577981"/>
    <w:rsid w:val="00577BC6"/>
    <w:rsid w:val="00577CF3"/>
    <w:rsid w:val="00580249"/>
    <w:rsid w:val="00580C40"/>
    <w:rsid w:val="00580DA6"/>
    <w:rsid w:val="00580E01"/>
    <w:rsid w:val="0058155F"/>
    <w:rsid w:val="005815C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ACE"/>
    <w:rsid w:val="0058627F"/>
    <w:rsid w:val="00586D9A"/>
    <w:rsid w:val="00587430"/>
    <w:rsid w:val="00587B43"/>
    <w:rsid w:val="00587D0D"/>
    <w:rsid w:val="00587D76"/>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4012"/>
    <w:rsid w:val="005942AE"/>
    <w:rsid w:val="0059468D"/>
    <w:rsid w:val="005948E3"/>
    <w:rsid w:val="00594AA3"/>
    <w:rsid w:val="00594E3D"/>
    <w:rsid w:val="00594F52"/>
    <w:rsid w:val="00595279"/>
    <w:rsid w:val="00595574"/>
    <w:rsid w:val="00595BFF"/>
    <w:rsid w:val="00595F87"/>
    <w:rsid w:val="0059611E"/>
    <w:rsid w:val="00596192"/>
    <w:rsid w:val="00596B1C"/>
    <w:rsid w:val="00596C18"/>
    <w:rsid w:val="00596EC5"/>
    <w:rsid w:val="00596FC9"/>
    <w:rsid w:val="00597CDE"/>
    <w:rsid w:val="00597E51"/>
    <w:rsid w:val="00597E92"/>
    <w:rsid w:val="005A00E6"/>
    <w:rsid w:val="005A0326"/>
    <w:rsid w:val="005A0BD2"/>
    <w:rsid w:val="005A0FC4"/>
    <w:rsid w:val="005A1118"/>
    <w:rsid w:val="005A120B"/>
    <w:rsid w:val="005A1357"/>
    <w:rsid w:val="005A16AE"/>
    <w:rsid w:val="005A17F8"/>
    <w:rsid w:val="005A18B5"/>
    <w:rsid w:val="005A1A3A"/>
    <w:rsid w:val="005A1F3F"/>
    <w:rsid w:val="005A27B5"/>
    <w:rsid w:val="005A2B94"/>
    <w:rsid w:val="005A2CA8"/>
    <w:rsid w:val="005A32FD"/>
    <w:rsid w:val="005A34F4"/>
    <w:rsid w:val="005A35D3"/>
    <w:rsid w:val="005A389D"/>
    <w:rsid w:val="005A3DDE"/>
    <w:rsid w:val="005A4F0B"/>
    <w:rsid w:val="005A4FD4"/>
    <w:rsid w:val="005A5023"/>
    <w:rsid w:val="005A50D3"/>
    <w:rsid w:val="005A5393"/>
    <w:rsid w:val="005A5956"/>
    <w:rsid w:val="005A64BB"/>
    <w:rsid w:val="005A64CE"/>
    <w:rsid w:val="005A6968"/>
    <w:rsid w:val="005A6EBD"/>
    <w:rsid w:val="005A721F"/>
    <w:rsid w:val="005A7563"/>
    <w:rsid w:val="005B001E"/>
    <w:rsid w:val="005B02BE"/>
    <w:rsid w:val="005B070D"/>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69F"/>
    <w:rsid w:val="005B4843"/>
    <w:rsid w:val="005B4C6C"/>
    <w:rsid w:val="005B5069"/>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ED"/>
    <w:rsid w:val="005C0302"/>
    <w:rsid w:val="005C033F"/>
    <w:rsid w:val="005C04F8"/>
    <w:rsid w:val="005C0702"/>
    <w:rsid w:val="005C0859"/>
    <w:rsid w:val="005C10CF"/>
    <w:rsid w:val="005C144C"/>
    <w:rsid w:val="005C1D61"/>
    <w:rsid w:val="005C1D8D"/>
    <w:rsid w:val="005C1EC5"/>
    <w:rsid w:val="005C23E4"/>
    <w:rsid w:val="005C2518"/>
    <w:rsid w:val="005C2C5E"/>
    <w:rsid w:val="005C2C8F"/>
    <w:rsid w:val="005C3009"/>
    <w:rsid w:val="005C3390"/>
    <w:rsid w:val="005C3D54"/>
    <w:rsid w:val="005C4615"/>
    <w:rsid w:val="005C481F"/>
    <w:rsid w:val="005C4948"/>
    <w:rsid w:val="005C4A3C"/>
    <w:rsid w:val="005C525D"/>
    <w:rsid w:val="005C5343"/>
    <w:rsid w:val="005C536A"/>
    <w:rsid w:val="005C626A"/>
    <w:rsid w:val="005C6328"/>
    <w:rsid w:val="005C6469"/>
    <w:rsid w:val="005C696D"/>
    <w:rsid w:val="005C6B0B"/>
    <w:rsid w:val="005C7719"/>
    <w:rsid w:val="005C77C1"/>
    <w:rsid w:val="005C7C39"/>
    <w:rsid w:val="005C7D9C"/>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F60"/>
    <w:rsid w:val="005D3000"/>
    <w:rsid w:val="005D3109"/>
    <w:rsid w:val="005D32B4"/>
    <w:rsid w:val="005D3554"/>
    <w:rsid w:val="005D3A70"/>
    <w:rsid w:val="005D3A9C"/>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991"/>
    <w:rsid w:val="005D7B20"/>
    <w:rsid w:val="005D7BD1"/>
    <w:rsid w:val="005D7C07"/>
    <w:rsid w:val="005D7EFF"/>
    <w:rsid w:val="005E006F"/>
    <w:rsid w:val="005E0D8F"/>
    <w:rsid w:val="005E10EA"/>
    <w:rsid w:val="005E10FC"/>
    <w:rsid w:val="005E15A1"/>
    <w:rsid w:val="005E15F3"/>
    <w:rsid w:val="005E1AAF"/>
    <w:rsid w:val="005E1CC1"/>
    <w:rsid w:val="005E20CE"/>
    <w:rsid w:val="005E20EE"/>
    <w:rsid w:val="005E362E"/>
    <w:rsid w:val="005E3A86"/>
    <w:rsid w:val="005E47FD"/>
    <w:rsid w:val="005E4982"/>
    <w:rsid w:val="005E49F3"/>
    <w:rsid w:val="005E4A5F"/>
    <w:rsid w:val="005E4C29"/>
    <w:rsid w:val="005E4FE6"/>
    <w:rsid w:val="005E5197"/>
    <w:rsid w:val="005E51F8"/>
    <w:rsid w:val="005E5417"/>
    <w:rsid w:val="005E5549"/>
    <w:rsid w:val="005E5AB4"/>
    <w:rsid w:val="005E6148"/>
    <w:rsid w:val="005E65C6"/>
    <w:rsid w:val="005E6E47"/>
    <w:rsid w:val="005E7371"/>
    <w:rsid w:val="005E7878"/>
    <w:rsid w:val="005F065F"/>
    <w:rsid w:val="005F0887"/>
    <w:rsid w:val="005F0B0C"/>
    <w:rsid w:val="005F0E9F"/>
    <w:rsid w:val="005F1666"/>
    <w:rsid w:val="005F1EAA"/>
    <w:rsid w:val="005F20F6"/>
    <w:rsid w:val="005F233F"/>
    <w:rsid w:val="005F3729"/>
    <w:rsid w:val="005F4628"/>
    <w:rsid w:val="005F4815"/>
    <w:rsid w:val="005F4941"/>
    <w:rsid w:val="005F4C69"/>
    <w:rsid w:val="005F4E31"/>
    <w:rsid w:val="005F4FCA"/>
    <w:rsid w:val="005F53D5"/>
    <w:rsid w:val="005F56F7"/>
    <w:rsid w:val="005F5C04"/>
    <w:rsid w:val="005F664A"/>
    <w:rsid w:val="005F6817"/>
    <w:rsid w:val="005F6A7D"/>
    <w:rsid w:val="005F6DFB"/>
    <w:rsid w:val="005F70B0"/>
    <w:rsid w:val="005F71EF"/>
    <w:rsid w:val="005F7306"/>
    <w:rsid w:val="005F7339"/>
    <w:rsid w:val="005F7877"/>
    <w:rsid w:val="005F7AEE"/>
    <w:rsid w:val="005F7E9D"/>
    <w:rsid w:val="00600341"/>
    <w:rsid w:val="006004B1"/>
    <w:rsid w:val="006005BC"/>
    <w:rsid w:val="006007A2"/>
    <w:rsid w:val="00600A27"/>
    <w:rsid w:val="006013C3"/>
    <w:rsid w:val="00601485"/>
    <w:rsid w:val="006017C4"/>
    <w:rsid w:val="00601915"/>
    <w:rsid w:val="00601965"/>
    <w:rsid w:val="006022D9"/>
    <w:rsid w:val="00602DEC"/>
    <w:rsid w:val="00602E6B"/>
    <w:rsid w:val="00603413"/>
    <w:rsid w:val="00603785"/>
    <w:rsid w:val="00603F41"/>
    <w:rsid w:val="0060407F"/>
    <w:rsid w:val="006041C1"/>
    <w:rsid w:val="00604336"/>
    <w:rsid w:val="00604770"/>
    <w:rsid w:val="006048E6"/>
    <w:rsid w:val="006048F3"/>
    <w:rsid w:val="00604AD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A7"/>
    <w:rsid w:val="00610647"/>
    <w:rsid w:val="00610831"/>
    <w:rsid w:val="0061091C"/>
    <w:rsid w:val="00610FF4"/>
    <w:rsid w:val="0061176D"/>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BA7"/>
    <w:rsid w:val="00615164"/>
    <w:rsid w:val="00615284"/>
    <w:rsid w:val="006157FA"/>
    <w:rsid w:val="00615BCF"/>
    <w:rsid w:val="00615BE6"/>
    <w:rsid w:val="00615F21"/>
    <w:rsid w:val="00616456"/>
    <w:rsid w:val="0061664B"/>
    <w:rsid w:val="006169E8"/>
    <w:rsid w:val="00616B7F"/>
    <w:rsid w:val="00616BC8"/>
    <w:rsid w:val="00616D48"/>
    <w:rsid w:val="00617200"/>
    <w:rsid w:val="00617610"/>
    <w:rsid w:val="00617E3F"/>
    <w:rsid w:val="00620526"/>
    <w:rsid w:val="0062054C"/>
    <w:rsid w:val="00620837"/>
    <w:rsid w:val="00620EBA"/>
    <w:rsid w:val="0062151A"/>
    <w:rsid w:val="00621B9A"/>
    <w:rsid w:val="006222B3"/>
    <w:rsid w:val="006223AB"/>
    <w:rsid w:val="00622D5D"/>
    <w:rsid w:val="006231C6"/>
    <w:rsid w:val="00623318"/>
    <w:rsid w:val="00623887"/>
    <w:rsid w:val="0062445B"/>
    <w:rsid w:val="00624600"/>
    <w:rsid w:val="00624A0D"/>
    <w:rsid w:val="00624A88"/>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3B7"/>
    <w:rsid w:val="006273BA"/>
    <w:rsid w:val="006278BA"/>
    <w:rsid w:val="006279D7"/>
    <w:rsid w:val="00627A06"/>
    <w:rsid w:val="00627A8A"/>
    <w:rsid w:val="00627C21"/>
    <w:rsid w:val="00627DF0"/>
    <w:rsid w:val="00627F29"/>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D87"/>
    <w:rsid w:val="00632E14"/>
    <w:rsid w:val="0063328C"/>
    <w:rsid w:val="0063330A"/>
    <w:rsid w:val="00633CC7"/>
    <w:rsid w:val="00633CE3"/>
    <w:rsid w:val="00634556"/>
    <w:rsid w:val="00634856"/>
    <w:rsid w:val="0063488F"/>
    <w:rsid w:val="006348CD"/>
    <w:rsid w:val="00634B52"/>
    <w:rsid w:val="006350D9"/>
    <w:rsid w:val="0063518A"/>
    <w:rsid w:val="00635ADD"/>
    <w:rsid w:val="00635B92"/>
    <w:rsid w:val="00635BB2"/>
    <w:rsid w:val="006366BF"/>
    <w:rsid w:val="00636974"/>
    <w:rsid w:val="00636A22"/>
    <w:rsid w:val="00636E27"/>
    <w:rsid w:val="006379B7"/>
    <w:rsid w:val="00637D13"/>
    <w:rsid w:val="00637DAE"/>
    <w:rsid w:val="006405F3"/>
    <w:rsid w:val="0064066A"/>
    <w:rsid w:val="006407E1"/>
    <w:rsid w:val="0064097A"/>
    <w:rsid w:val="00640A9B"/>
    <w:rsid w:val="00640D04"/>
    <w:rsid w:val="00640D30"/>
    <w:rsid w:val="006410F3"/>
    <w:rsid w:val="00641390"/>
    <w:rsid w:val="00641604"/>
    <w:rsid w:val="0064161C"/>
    <w:rsid w:val="006419B6"/>
    <w:rsid w:val="00641BE5"/>
    <w:rsid w:val="0064223C"/>
    <w:rsid w:val="0064286B"/>
    <w:rsid w:val="00642EC6"/>
    <w:rsid w:val="006437FD"/>
    <w:rsid w:val="00643EDB"/>
    <w:rsid w:val="006440B5"/>
    <w:rsid w:val="00644AF6"/>
    <w:rsid w:val="00644BD0"/>
    <w:rsid w:val="00644F1A"/>
    <w:rsid w:val="00645482"/>
    <w:rsid w:val="006456C6"/>
    <w:rsid w:val="006460E3"/>
    <w:rsid w:val="0064638B"/>
    <w:rsid w:val="0064658D"/>
    <w:rsid w:val="006466CA"/>
    <w:rsid w:val="0064697C"/>
    <w:rsid w:val="00646AB1"/>
    <w:rsid w:val="00646B24"/>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A14"/>
    <w:rsid w:val="00652041"/>
    <w:rsid w:val="0065215F"/>
    <w:rsid w:val="006524C0"/>
    <w:rsid w:val="00652868"/>
    <w:rsid w:val="00652D4F"/>
    <w:rsid w:val="006534B1"/>
    <w:rsid w:val="00653699"/>
    <w:rsid w:val="00654021"/>
    <w:rsid w:val="0065470F"/>
    <w:rsid w:val="00654717"/>
    <w:rsid w:val="0065485A"/>
    <w:rsid w:val="00654A4B"/>
    <w:rsid w:val="00654E80"/>
    <w:rsid w:val="006551F9"/>
    <w:rsid w:val="0065581E"/>
    <w:rsid w:val="00655F0E"/>
    <w:rsid w:val="00655FE5"/>
    <w:rsid w:val="00656125"/>
    <w:rsid w:val="006561C9"/>
    <w:rsid w:val="00656E93"/>
    <w:rsid w:val="00656F4A"/>
    <w:rsid w:val="0065718E"/>
    <w:rsid w:val="0065736C"/>
    <w:rsid w:val="006575D7"/>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402C"/>
    <w:rsid w:val="00664359"/>
    <w:rsid w:val="00664437"/>
    <w:rsid w:val="00664507"/>
    <w:rsid w:val="00664DAA"/>
    <w:rsid w:val="006659DF"/>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608"/>
    <w:rsid w:val="00671832"/>
    <w:rsid w:val="00671CDA"/>
    <w:rsid w:val="00672135"/>
    <w:rsid w:val="006724B9"/>
    <w:rsid w:val="00672801"/>
    <w:rsid w:val="00672BF3"/>
    <w:rsid w:val="00672D3D"/>
    <w:rsid w:val="00672E81"/>
    <w:rsid w:val="0067308D"/>
    <w:rsid w:val="0067310E"/>
    <w:rsid w:val="006733C1"/>
    <w:rsid w:val="00673468"/>
    <w:rsid w:val="0067352A"/>
    <w:rsid w:val="00673782"/>
    <w:rsid w:val="00673909"/>
    <w:rsid w:val="00673BBA"/>
    <w:rsid w:val="00673E82"/>
    <w:rsid w:val="00674343"/>
    <w:rsid w:val="0067437C"/>
    <w:rsid w:val="00674477"/>
    <w:rsid w:val="006745F1"/>
    <w:rsid w:val="006753C9"/>
    <w:rsid w:val="0067598E"/>
    <w:rsid w:val="00675BF7"/>
    <w:rsid w:val="00675E6A"/>
    <w:rsid w:val="006760A3"/>
    <w:rsid w:val="006761D3"/>
    <w:rsid w:val="006765CF"/>
    <w:rsid w:val="006766A6"/>
    <w:rsid w:val="00676919"/>
    <w:rsid w:val="00676C2B"/>
    <w:rsid w:val="00676F3A"/>
    <w:rsid w:val="006772FF"/>
    <w:rsid w:val="00677A8A"/>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394"/>
    <w:rsid w:val="006824EF"/>
    <w:rsid w:val="0068266F"/>
    <w:rsid w:val="006826E8"/>
    <w:rsid w:val="00682711"/>
    <w:rsid w:val="0068279F"/>
    <w:rsid w:val="00682916"/>
    <w:rsid w:val="006831DA"/>
    <w:rsid w:val="0068390F"/>
    <w:rsid w:val="0068397C"/>
    <w:rsid w:val="006842A3"/>
    <w:rsid w:val="00684871"/>
    <w:rsid w:val="00684C50"/>
    <w:rsid w:val="00685428"/>
    <w:rsid w:val="00685CAC"/>
    <w:rsid w:val="006862FF"/>
    <w:rsid w:val="00686BCE"/>
    <w:rsid w:val="00687304"/>
    <w:rsid w:val="0068732A"/>
    <w:rsid w:val="006873F8"/>
    <w:rsid w:val="006878EB"/>
    <w:rsid w:val="00687C07"/>
    <w:rsid w:val="00687C1F"/>
    <w:rsid w:val="00687D95"/>
    <w:rsid w:val="00687E24"/>
    <w:rsid w:val="00687FDA"/>
    <w:rsid w:val="0069003A"/>
    <w:rsid w:val="006903E7"/>
    <w:rsid w:val="006905BC"/>
    <w:rsid w:val="0069067B"/>
    <w:rsid w:val="0069071D"/>
    <w:rsid w:val="00690896"/>
    <w:rsid w:val="00690C48"/>
    <w:rsid w:val="006913BA"/>
    <w:rsid w:val="00691EBF"/>
    <w:rsid w:val="0069204F"/>
    <w:rsid w:val="006922C4"/>
    <w:rsid w:val="00692614"/>
    <w:rsid w:val="006927FC"/>
    <w:rsid w:val="00692C04"/>
    <w:rsid w:val="00693285"/>
    <w:rsid w:val="00693472"/>
    <w:rsid w:val="00693911"/>
    <w:rsid w:val="00694338"/>
    <w:rsid w:val="00694612"/>
    <w:rsid w:val="00694F18"/>
    <w:rsid w:val="00694FDA"/>
    <w:rsid w:val="0069513A"/>
    <w:rsid w:val="0069542F"/>
    <w:rsid w:val="00695470"/>
    <w:rsid w:val="0069562F"/>
    <w:rsid w:val="006956B9"/>
    <w:rsid w:val="00695861"/>
    <w:rsid w:val="006958BD"/>
    <w:rsid w:val="00695AA9"/>
    <w:rsid w:val="00695BD9"/>
    <w:rsid w:val="006965F9"/>
    <w:rsid w:val="00696BCD"/>
    <w:rsid w:val="00696EDA"/>
    <w:rsid w:val="00697120"/>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B42"/>
    <w:rsid w:val="006A3C7F"/>
    <w:rsid w:val="006A409D"/>
    <w:rsid w:val="006A4250"/>
    <w:rsid w:val="006A43D9"/>
    <w:rsid w:val="006A4475"/>
    <w:rsid w:val="006A458E"/>
    <w:rsid w:val="006A484F"/>
    <w:rsid w:val="006A4D6E"/>
    <w:rsid w:val="006A4E73"/>
    <w:rsid w:val="006A4F33"/>
    <w:rsid w:val="006A5E20"/>
    <w:rsid w:val="006A6101"/>
    <w:rsid w:val="006A6509"/>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476"/>
    <w:rsid w:val="006B08D5"/>
    <w:rsid w:val="006B0F62"/>
    <w:rsid w:val="006B1176"/>
    <w:rsid w:val="006B1D1D"/>
    <w:rsid w:val="006B1F71"/>
    <w:rsid w:val="006B27E3"/>
    <w:rsid w:val="006B29C1"/>
    <w:rsid w:val="006B2A26"/>
    <w:rsid w:val="006B3188"/>
    <w:rsid w:val="006B3CA5"/>
    <w:rsid w:val="006B3FA6"/>
    <w:rsid w:val="006B461A"/>
    <w:rsid w:val="006B4810"/>
    <w:rsid w:val="006B4858"/>
    <w:rsid w:val="006B4A79"/>
    <w:rsid w:val="006B4BB3"/>
    <w:rsid w:val="006B4C54"/>
    <w:rsid w:val="006B4DE5"/>
    <w:rsid w:val="006B5C76"/>
    <w:rsid w:val="006B6507"/>
    <w:rsid w:val="006B6644"/>
    <w:rsid w:val="006B679E"/>
    <w:rsid w:val="006B6B03"/>
    <w:rsid w:val="006B6C46"/>
    <w:rsid w:val="006B6CC4"/>
    <w:rsid w:val="006B6EFD"/>
    <w:rsid w:val="006B6FCD"/>
    <w:rsid w:val="006B704E"/>
    <w:rsid w:val="006B7AD1"/>
    <w:rsid w:val="006B7B8C"/>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58F"/>
    <w:rsid w:val="006C3A25"/>
    <w:rsid w:val="006C427C"/>
    <w:rsid w:val="006C4897"/>
    <w:rsid w:val="006C4999"/>
    <w:rsid w:val="006C53E7"/>
    <w:rsid w:val="006C56BA"/>
    <w:rsid w:val="006C59CF"/>
    <w:rsid w:val="006C5ADE"/>
    <w:rsid w:val="006C5EF6"/>
    <w:rsid w:val="006C60C5"/>
    <w:rsid w:val="006C6129"/>
    <w:rsid w:val="006C615F"/>
    <w:rsid w:val="006C62DB"/>
    <w:rsid w:val="006C6582"/>
    <w:rsid w:val="006C6BFA"/>
    <w:rsid w:val="006C6DD0"/>
    <w:rsid w:val="006C7881"/>
    <w:rsid w:val="006C7A4E"/>
    <w:rsid w:val="006C7B6E"/>
    <w:rsid w:val="006C7BDF"/>
    <w:rsid w:val="006C7D7E"/>
    <w:rsid w:val="006D06B3"/>
    <w:rsid w:val="006D0818"/>
    <w:rsid w:val="006D12B9"/>
    <w:rsid w:val="006D2A5E"/>
    <w:rsid w:val="006D3130"/>
    <w:rsid w:val="006D3984"/>
    <w:rsid w:val="006D46FB"/>
    <w:rsid w:val="006D47B1"/>
    <w:rsid w:val="006D47E9"/>
    <w:rsid w:val="006D5303"/>
    <w:rsid w:val="006D5387"/>
    <w:rsid w:val="006D595D"/>
    <w:rsid w:val="006D624D"/>
    <w:rsid w:val="006D6317"/>
    <w:rsid w:val="006D6769"/>
    <w:rsid w:val="006D68B4"/>
    <w:rsid w:val="006D6CB5"/>
    <w:rsid w:val="006D6DC2"/>
    <w:rsid w:val="006D7683"/>
    <w:rsid w:val="006D7871"/>
    <w:rsid w:val="006E04E8"/>
    <w:rsid w:val="006E0927"/>
    <w:rsid w:val="006E0D1B"/>
    <w:rsid w:val="006E1FC9"/>
    <w:rsid w:val="006E21D0"/>
    <w:rsid w:val="006E243F"/>
    <w:rsid w:val="006E2703"/>
    <w:rsid w:val="006E28EB"/>
    <w:rsid w:val="006E2A08"/>
    <w:rsid w:val="006E2B56"/>
    <w:rsid w:val="006E2E26"/>
    <w:rsid w:val="006E3B15"/>
    <w:rsid w:val="006E3BC0"/>
    <w:rsid w:val="006E3FC8"/>
    <w:rsid w:val="006E41DF"/>
    <w:rsid w:val="006E4430"/>
    <w:rsid w:val="006E46E7"/>
    <w:rsid w:val="006E498B"/>
    <w:rsid w:val="006E4AE3"/>
    <w:rsid w:val="006E546E"/>
    <w:rsid w:val="006E57EC"/>
    <w:rsid w:val="006E5D28"/>
    <w:rsid w:val="006E5F16"/>
    <w:rsid w:val="006E61DA"/>
    <w:rsid w:val="006E63AB"/>
    <w:rsid w:val="006E65F9"/>
    <w:rsid w:val="006E69DA"/>
    <w:rsid w:val="006E69F9"/>
    <w:rsid w:val="006E6A02"/>
    <w:rsid w:val="006E6BC5"/>
    <w:rsid w:val="006E6FE6"/>
    <w:rsid w:val="006E706E"/>
    <w:rsid w:val="006E719B"/>
    <w:rsid w:val="006E7781"/>
    <w:rsid w:val="006E79B0"/>
    <w:rsid w:val="006E7F83"/>
    <w:rsid w:val="006F046A"/>
    <w:rsid w:val="006F04CB"/>
    <w:rsid w:val="006F09A5"/>
    <w:rsid w:val="006F0E6A"/>
    <w:rsid w:val="006F0F03"/>
    <w:rsid w:val="006F16E2"/>
    <w:rsid w:val="006F198C"/>
    <w:rsid w:val="006F19F6"/>
    <w:rsid w:val="006F1BAA"/>
    <w:rsid w:val="006F209F"/>
    <w:rsid w:val="006F21B4"/>
    <w:rsid w:val="006F21E9"/>
    <w:rsid w:val="006F26E6"/>
    <w:rsid w:val="006F2A72"/>
    <w:rsid w:val="006F30B4"/>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A16"/>
    <w:rsid w:val="006F6C45"/>
    <w:rsid w:val="006F6D19"/>
    <w:rsid w:val="006F70BD"/>
    <w:rsid w:val="006F754F"/>
    <w:rsid w:val="006F7560"/>
    <w:rsid w:val="006F76A5"/>
    <w:rsid w:val="006F7CA4"/>
    <w:rsid w:val="006F7F0E"/>
    <w:rsid w:val="00700025"/>
    <w:rsid w:val="007001F8"/>
    <w:rsid w:val="0070072C"/>
    <w:rsid w:val="00700A1F"/>
    <w:rsid w:val="00700B79"/>
    <w:rsid w:val="00700D36"/>
    <w:rsid w:val="007013F1"/>
    <w:rsid w:val="0070210C"/>
    <w:rsid w:val="00702399"/>
    <w:rsid w:val="007025D1"/>
    <w:rsid w:val="00702B88"/>
    <w:rsid w:val="00702F03"/>
    <w:rsid w:val="00702F48"/>
    <w:rsid w:val="00702F57"/>
    <w:rsid w:val="007032CC"/>
    <w:rsid w:val="007034D8"/>
    <w:rsid w:val="00703A9E"/>
    <w:rsid w:val="00703B90"/>
    <w:rsid w:val="00703E5B"/>
    <w:rsid w:val="007043BB"/>
    <w:rsid w:val="00704FAB"/>
    <w:rsid w:val="007056A5"/>
    <w:rsid w:val="0070577F"/>
    <w:rsid w:val="007059F9"/>
    <w:rsid w:val="00706557"/>
    <w:rsid w:val="0070656C"/>
    <w:rsid w:val="00706E99"/>
    <w:rsid w:val="0070706F"/>
    <w:rsid w:val="007071C2"/>
    <w:rsid w:val="00707299"/>
    <w:rsid w:val="00707378"/>
    <w:rsid w:val="0070798B"/>
    <w:rsid w:val="00707D21"/>
    <w:rsid w:val="00710341"/>
    <w:rsid w:val="007108CD"/>
    <w:rsid w:val="00710A06"/>
    <w:rsid w:val="00710BBA"/>
    <w:rsid w:val="00710C86"/>
    <w:rsid w:val="00710D82"/>
    <w:rsid w:val="00710E6A"/>
    <w:rsid w:val="00710F48"/>
    <w:rsid w:val="00711798"/>
    <w:rsid w:val="0071190B"/>
    <w:rsid w:val="00711F31"/>
    <w:rsid w:val="00711F86"/>
    <w:rsid w:val="007124BF"/>
    <w:rsid w:val="007131FE"/>
    <w:rsid w:val="00713502"/>
    <w:rsid w:val="0071378D"/>
    <w:rsid w:val="00713B80"/>
    <w:rsid w:val="00714A7C"/>
    <w:rsid w:val="00714BD8"/>
    <w:rsid w:val="00715103"/>
    <w:rsid w:val="00715340"/>
    <w:rsid w:val="0071576A"/>
    <w:rsid w:val="00715955"/>
    <w:rsid w:val="00715A20"/>
    <w:rsid w:val="00715E20"/>
    <w:rsid w:val="00715F17"/>
    <w:rsid w:val="00716928"/>
    <w:rsid w:val="00716BC6"/>
    <w:rsid w:val="00717094"/>
    <w:rsid w:val="007170CF"/>
    <w:rsid w:val="00717285"/>
    <w:rsid w:val="007172DA"/>
    <w:rsid w:val="00717440"/>
    <w:rsid w:val="00717442"/>
    <w:rsid w:val="0071778B"/>
    <w:rsid w:val="00717955"/>
    <w:rsid w:val="00717AED"/>
    <w:rsid w:val="00717B93"/>
    <w:rsid w:val="00717BE7"/>
    <w:rsid w:val="00717BF4"/>
    <w:rsid w:val="007204D0"/>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C0D"/>
    <w:rsid w:val="00731C68"/>
    <w:rsid w:val="00731E38"/>
    <w:rsid w:val="00732141"/>
    <w:rsid w:val="007329C3"/>
    <w:rsid w:val="00732A45"/>
    <w:rsid w:val="00732A88"/>
    <w:rsid w:val="00732BA2"/>
    <w:rsid w:val="00732E7B"/>
    <w:rsid w:val="00732F9A"/>
    <w:rsid w:val="00733054"/>
    <w:rsid w:val="0073363B"/>
    <w:rsid w:val="00733F6D"/>
    <w:rsid w:val="007347E6"/>
    <w:rsid w:val="00734CDD"/>
    <w:rsid w:val="00734D5C"/>
    <w:rsid w:val="00734E7E"/>
    <w:rsid w:val="00735080"/>
    <w:rsid w:val="007353CF"/>
    <w:rsid w:val="00735E06"/>
    <w:rsid w:val="00735E15"/>
    <w:rsid w:val="00735EB3"/>
    <w:rsid w:val="007364AA"/>
    <w:rsid w:val="00736988"/>
    <w:rsid w:val="00736C91"/>
    <w:rsid w:val="007372BE"/>
    <w:rsid w:val="00737B3D"/>
    <w:rsid w:val="00737E71"/>
    <w:rsid w:val="00737F38"/>
    <w:rsid w:val="0074023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419E"/>
    <w:rsid w:val="007443E7"/>
    <w:rsid w:val="0074440F"/>
    <w:rsid w:val="007450A8"/>
    <w:rsid w:val="0074512F"/>
    <w:rsid w:val="007451C0"/>
    <w:rsid w:val="00745263"/>
    <w:rsid w:val="00745C1A"/>
    <w:rsid w:val="00746CD2"/>
    <w:rsid w:val="0074721A"/>
    <w:rsid w:val="00747369"/>
    <w:rsid w:val="00747CDC"/>
    <w:rsid w:val="0075084E"/>
    <w:rsid w:val="00750DA4"/>
    <w:rsid w:val="00750EC9"/>
    <w:rsid w:val="007515D7"/>
    <w:rsid w:val="00751670"/>
    <w:rsid w:val="00751AEB"/>
    <w:rsid w:val="00751ED0"/>
    <w:rsid w:val="00751EE0"/>
    <w:rsid w:val="007523E3"/>
    <w:rsid w:val="00753190"/>
    <w:rsid w:val="00753786"/>
    <w:rsid w:val="007538C6"/>
    <w:rsid w:val="00754633"/>
    <w:rsid w:val="007547A8"/>
    <w:rsid w:val="00754851"/>
    <w:rsid w:val="0075494F"/>
    <w:rsid w:val="00754FE1"/>
    <w:rsid w:val="00755BC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3680"/>
    <w:rsid w:val="0076385B"/>
    <w:rsid w:val="00763CD9"/>
    <w:rsid w:val="007643CC"/>
    <w:rsid w:val="00764547"/>
    <w:rsid w:val="007646C4"/>
    <w:rsid w:val="007649ED"/>
    <w:rsid w:val="00764BD4"/>
    <w:rsid w:val="00764CEC"/>
    <w:rsid w:val="00765215"/>
    <w:rsid w:val="00765576"/>
    <w:rsid w:val="00765742"/>
    <w:rsid w:val="0076629D"/>
    <w:rsid w:val="0076649B"/>
    <w:rsid w:val="007664C2"/>
    <w:rsid w:val="00766743"/>
    <w:rsid w:val="00766DD7"/>
    <w:rsid w:val="00767665"/>
    <w:rsid w:val="00767EB2"/>
    <w:rsid w:val="007702E6"/>
    <w:rsid w:val="007709AE"/>
    <w:rsid w:val="00770F5A"/>
    <w:rsid w:val="00771178"/>
    <w:rsid w:val="00771405"/>
    <w:rsid w:val="007715C9"/>
    <w:rsid w:val="00771D6C"/>
    <w:rsid w:val="007720BD"/>
    <w:rsid w:val="00773199"/>
    <w:rsid w:val="007738DF"/>
    <w:rsid w:val="0077393B"/>
    <w:rsid w:val="00773A51"/>
    <w:rsid w:val="00773D13"/>
    <w:rsid w:val="00774264"/>
    <w:rsid w:val="00774297"/>
    <w:rsid w:val="0077436B"/>
    <w:rsid w:val="007749DF"/>
    <w:rsid w:val="00774B11"/>
    <w:rsid w:val="007758E5"/>
    <w:rsid w:val="00775D11"/>
    <w:rsid w:val="00775E3A"/>
    <w:rsid w:val="00775F41"/>
    <w:rsid w:val="00776123"/>
    <w:rsid w:val="00776601"/>
    <w:rsid w:val="00776945"/>
    <w:rsid w:val="00776DA4"/>
    <w:rsid w:val="00776DE0"/>
    <w:rsid w:val="00776EEA"/>
    <w:rsid w:val="0077705C"/>
    <w:rsid w:val="00777231"/>
    <w:rsid w:val="00777D05"/>
    <w:rsid w:val="0078009F"/>
    <w:rsid w:val="00780310"/>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438A"/>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900A4"/>
    <w:rsid w:val="0079086E"/>
    <w:rsid w:val="00790946"/>
    <w:rsid w:val="00790B75"/>
    <w:rsid w:val="00790D15"/>
    <w:rsid w:val="00790FEC"/>
    <w:rsid w:val="007912D6"/>
    <w:rsid w:val="00792A78"/>
    <w:rsid w:val="00792D9F"/>
    <w:rsid w:val="00793050"/>
    <w:rsid w:val="0079438E"/>
    <w:rsid w:val="00794BD0"/>
    <w:rsid w:val="00794C8E"/>
    <w:rsid w:val="00794C98"/>
    <w:rsid w:val="00794CB2"/>
    <w:rsid w:val="00794DF9"/>
    <w:rsid w:val="007953A4"/>
    <w:rsid w:val="00795BA9"/>
    <w:rsid w:val="00795DA3"/>
    <w:rsid w:val="00795EAB"/>
    <w:rsid w:val="00795EB1"/>
    <w:rsid w:val="00796A22"/>
    <w:rsid w:val="00796B5B"/>
    <w:rsid w:val="00797022"/>
    <w:rsid w:val="00797114"/>
    <w:rsid w:val="007976C4"/>
    <w:rsid w:val="00797817"/>
    <w:rsid w:val="007A0523"/>
    <w:rsid w:val="007A05E9"/>
    <w:rsid w:val="007A07AB"/>
    <w:rsid w:val="007A07AF"/>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F2"/>
    <w:rsid w:val="007A412B"/>
    <w:rsid w:val="007A44BC"/>
    <w:rsid w:val="007A456E"/>
    <w:rsid w:val="007A48B0"/>
    <w:rsid w:val="007A5001"/>
    <w:rsid w:val="007A5F6D"/>
    <w:rsid w:val="007A646E"/>
    <w:rsid w:val="007A6539"/>
    <w:rsid w:val="007A6884"/>
    <w:rsid w:val="007A6C23"/>
    <w:rsid w:val="007A6F0C"/>
    <w:rsid w:val="007A70EE"/>
    <w:rsid w:val="007A7300"/>
    <w:rsid w:val="007A753E"/>
    <w:rsid w:val="007B01F0"/>
    <w:rsid w:val="007B040D"/>
    <w:rsid w:val="007B0741"/>
    <w:rsid w:val="007B0DDF"/>
    <w:rsid w:val="007B1216"/>
    <w:rsid w:val="007B14A6"/>
    <w:rsid w:val="007B1855"/>
    <w:rsid w:val="007B1A9F"/>
    <w:rsid w:val="007B1D3D"/>
    <w:rsid w:val="007B1FC5"/>
    <w:rsid w:val="007B2361"/>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4F75"/>
    <w:rsid w:val="007B5D36"/>
    <w:rsid w:val="007B6198"/>
    <w:rsid w:val="007B635D"/>
    <w:rsid w:val="007B6842"/>
    <w:rsid w:val="007B71FA"/>
    <w:rsid w:val="007B71FD"/>
    <w:rsid w:val="007B7445"/>
    <w:rsid w:val="007B7B04"/>
    <w:rsid w:val="007B7B43"/>
    <w:rsid w:val="007C01BC"/>
    <w:rsid w:val="007C06DF"/>
    <w:rsid w:val="007C0B04"/>
    <w:rsid w:val="007C0F74"/>
    <w:rsid w:val="007C15C5"/>
    <w:rsid w:val="007C19DC"/>
    <w:rsid w:val="007C1B58"/>
    <w:rsid w:val="007C1C17"/>
    <w:rsid w:val="007C1EBB"/>
    <w:rsid w:val="007C254E"/>
    <w:rsid w:val="007C28E0"/>
    <w:rsid w:val="007C2904"/>
    <w:rsid w:val="007C2A0F"/>
    <w:rsid w:val="007C2FB0"/>
    <w:rsid w:val="007C35A9"/>
    <w:rsid w:val="007C36CD"/>
    <w:rsid w:val="007C38CC"/>
    <w:rsid w:val="007C391D"/>
    <w:rsid w:val="007C3A46"/>
    <w:rsid w:val="007C3E02"/>
    <w:rsid w:val="007C4284"/>
    <w:rsid w:val="007C4414"/>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C32"/>
    <w:rsid w:val="007D2DDE"/>
    <w:rsid w:val="007D33B4"/>
    <w:rsid w:val="007D356C"/>
    <w:rsid w:val="007D35C2"/>
    <w:rsid w:val="007D35C4"/>
    <w:rsid w:val="007D3852"/>
    <w:rsid w:val="007D3989"/>
    <w:rsid w:val="007D3A64"/>
    <w:rsid w:val="007D4113"/>
    <w:rsid w:val="007D45CC"/>
    <w:rsid w:val="007D4E4D"/>
    <w:rsid w:val="007D5567"/>
    <w:rsid w:val="007D5587"/>
    <w:rsid w:val="007D57B2"/>
    <w:rsid w:val="007D5A9B"/>
    <w:rsid w:val="007D5E3A"/>
    <w:rsid w:val="007D5F24"/>
    <w:rsid w:val="007D62D4"/>
    <w:rsid w:val="007D64B7"/>
    <w:rsid w:val="007D684F"/>
    <w:rsid w:val="007D69E9"/>
    <w:rsid w:val="007D6A0C"/>
    <w:rsid w:val="007D6F50"/>
    <w:rsid w:val="007D7023"/>
    <w:rsid w:val="007D7036"/>
    <w:rsid w:val="007D71DC"/>
    <w:rsid w:val="007D73A1"/>
    <w:rsid w:val="007D765A"/>
    <w:rsid w:val="007D7B7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8E6"/>
    <w:rsid w:val="007E2EDF"/>
    <w:rsid w:val="007E2FB1"/>
    <w:rsid w:val="007E344D"/>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A87"/>
    <w:rsid w:val="007E6F0C"/>
    <w:rsid w:val="007E7041"/>
    <w:rsid w:val="007E74C5"/>
    <w:rsid w:val="007E7599"/>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72C"/>
    <w:rsid w:val="007F5D78"/>
    <w:rsid w:val="007F623F"/>
    <w:rsid w:val="007F6269"/>
    <w:rsid w:val="007F6839"/>
    <w:rsid w:val="007F6DF6"/>
    <w:rsid w:val="007F6E88"/>
    <w:rsid w:val="007F6F1A"/>
    <w:rsid w:val="007F6FDA"/>
    <w:rsid w:val="007F7259"/>
    <w:rsid w:val="007F7519"/>
    <w:rsid w:val="007F76A8"/>
    <w:rsid w:val="007F792F"/>
    <w:rsid w:val="007F79EA"/>
    <w:rsid w:val="007F7AF8"/>
    <w:rsid w:val="008007DF"/>
    <w:rsid w:val="0080130F"/>
    <w:rsid w:val="00801392"/>
    <w:rsid w:val="0080149E"/>
    <w:rsid w:val="00801B2C"/>
    <w:rsid w:val="00801B89"/>
    <w:rsid w:val="00801C92"/>
    <w:rsid w:val="00801EA6"/>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668"/>
    <w:rsid w:val="00805F9F"/>
    <w:rsid w:val="00806973"/>
    <w:rsid w:val="00806C7F"/>
    <w:rsid w:val="00806CE2"/>
    <w:rsid w:val="00807522"/>
    <w:rsid w:val="008075E9"/>
    <w:rsid w:val="00810564"/>
    <w:rsid w:val="008107CE"/>
    <w:rsid w:val="00810BE2"/>
    <w:rsid w:val="00810BE4"/>
    <w:rsid w:val="00810EC4"/>
    <w:rsid w:val="0081157D"/>
    <w:rsid w:val="00811916"/>
    <w:rsid w:val="00811CD5"/>
    <w:rsid w:val="00811E82"/>
    <w:rsid w:val="00811E86"/>
    <w:rsid w:val="00811E96"/>
    <w:rsid w:val="00812594"/>
    <w:rsid w:val="0081266D"/>
    <w:rsid w:val="00813178"/>
    <w:rsid w:val="008131DA"/>
    <w:rsid w:val="008132AC"/>
    <w:rsid w:val="00813510"/>
    <w:rsid w:val="0081370C"/>
    <w:rsid w:val="00813738"/>
    <w:rsid w:val="00813961"/>
    <w:rsid w:val="00813A90"/>
    <w:rsid w:val="00813D2F"/>
    <w:rsid w:val="008141A8"/>
    <w:rsid w:val="00814617"/>
    <w:rsid w:val="00814F30"/>
    <w:rsid w:val="0081514B"/>
    <w:rsid w:val="00815506"/>
    <w:rsid w:val="0081556A"/>
    <w:rsid w:val="00815684"/>
    <w:rsid w:val="008158CA"/>
    <w:rsid w:val="0081591D"/>
    <w:rsid w:val="008174F0"/>
    <w:rsid w:val="00817697"/>
    <w:rsid w:val="0081777C"/>
    <w:rsid w:val="00817897"/>
    <w:rsid w:val="008178FC"/>
    <w:rsid w:val="00817A4D"/>
    <w:rsid w:val="00817AC3"/>
    <w:rsid w:val="00817D33"/>
    <w:rsid w:val="00817F44"/>
    <w:rsid w:val="00820267"/>
    <w:rsid w:val="008206A0"/>
    <w:rsid w:val="00820954"/>
    <w:rsid w:val="00820E9E"/>
    <w:rsid w:val="008214DD"/>
    <w:rsid w:val="008217C5"/>
    <w:rsid w:val="00822079"/>
    <w:rsid w:val="008229BE"/>
    <w:rsid w:val="00822B80"/>
    <w:rsid w:val="00822C3F"/>
    <w:rsid w:val="00822F0D"/>
    <w:rsid w:val="00822F77"/>
    <w:rsid w:val="00822FA1"/>
    <w:rsid w:val="0082312F"/>
    <w:rsid w:val="00823300"/>
    <w:rsid w:val="0082352B"/>
    <w:rsid w:val="00823894"/>
    <w:rsid w:val="00823BDD"/>
    <w:rsid w:val="008249B8"/>
    <w:rsid w:val="00824B5B"/>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EED"/>
    <w:rsid w:val="0083711A"/>
    <w:rsid w:val="00840263"/>
    <w:rsid w:val="0084031D"/>
    <w:rsid w:val="00840D21"/>
    <w:rsid w:val="00840D64"/>
    <w:rsid w:val="0084161F"/>
    <w:rsid w:val="00841BB9"/>
    <w:rsid w:val="008420E6"/>
    <w:rsid w:val="008421A5"/>
    <w:rsid w:val="00842E4B"/>
    <w:rsid w:val="0084313B"/>
    <w:rsid w:val="0084319D"/>
    <w:rsid w:val="008431E9"/>
    <w:rsid w:val="0084320F"/>
    <w:rsid w:val="0084348C"/>
    <w:rsid w:val="00843B14"/>
    <w:rsid w:val="00843FC4"/>
    <w:rsid w:val="00843FD9"/>
    <w:rsid w:val="00844F02"/>
    <w:rsid w:val="0084537B"/>
    <w:rsid w:val="0084589F"/>
    <w:rsid w:val="00845BCB"/>
    <w:rsid w:val="00845E25"/>
    <w:rsid w:val="00845FB6"/>
    <w:rsid w:val="008460E7"/>
    <w:rsid w:val="00846ADC"/>
    <w:rsid w:val="00847986"/>
    <w:rsid w:val="00847E3D"/>
    <w:rsid w:val="00847FBE"/>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A2D"/>
    <w:rsid w:val="00853A82"/>
    <w:rsid w:val="00853BA1"/>
    <w:rsid w:val="00853CB7"/>
    <w:rsid w:val="00853DF7"/>
    <w:rsid w:val="0085402C"/>
    <w:rsid w:val="008542B9"/>
    <w:rsid w:val="00854394"/>
    <w:rsid w:val="00854747"/>
    <w:rsid w:val="008549A7"/>
    <w:rsid w:val="00854CED"/>
    <w:rsid w:val="0085503D"/>
    <w:rsid w:val="0085513F"/>
    <w:rsid w:val="00855302"/>
    <w:rsid w:val="00855B34"/>
    <w:rsid w:val="00855E90"/>
    <w:rsid w:val="00856036"/>
    <w:rsid w:val="008562D4"/>
    <w:rsid w:val="008563B5"/>
    <w:rsid w:val="008567B7"/>
    <w:rsid w:val="00857115"/>
    <w:rsid w:val="008577CC"/>
    <w:rsid w:val="00857C67"/>
    <w:rsid w:val="00860BB5"/>
    <w:rsid w:val="008614FE"/>
    <w:rsid w:val="0086180C"/>
    <w:rsid w:val="00861910"/>
    <w:rsid w:val="0086197B"/>
    <w:rsid w:val="00861BBD"/>
    <w:rsid w:val="00861E70"/>
    <w:rsid w:val="00862525"/>
    <w:rsid w:val="008636F1"/>
    <w:rsid w:val="00865AFF"/>
    <w:rsid w:val="00865E4E"/>
    <w:rsid w:val="00865FFF"/>
    <w:rsid w:val="008664F2"/>
    <w:rsid w:val="0086679A"/>
    <w:rsid w:val="008668CC"/>
    <w:rsid w:val="00867033"/>
    <w:rsid w:val="00867EFD"/>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60"/>
    <w:rsid w:val="00877395"/>
    <w:rsid w:val="0087773A"/>
    <w:rsid w:val="00877843"/>
    <w:rsid w:val="00877C37"/>
    <w:rsid w:val="00877C8F"/>
    <w:rsid w:val="00877D18"/>
    <w:rsid w:val="00877DBD"/>
    <w:rsid w:val="00877ED4"/>
    <w:rsid w:val="00877FF0"/>
    <w:rsid w:val="00880014"/>
    <w:rsid w:val="0088005F"/>
    <w:rsid w:val="0088054F"/>
    <w:rsid w:val="008809FC"/>
    <w:rsid w:val="00880D70"/>
    <w:rsid w:val="008810B9"/>
    <w:rsid w:val="008811D4"/>
    <w:rsid w:val="00881369"/>
    <w:rsid w:val="00881389"/>
    <w:rsid w:val="0088162A"/>
    <w:rsid w:val="00881F5F"/>
    <w:rsid w:val="0088213A"/>
    <w:rsid w:val="0088229E"/>
    <w:rsid w:val="0088233C"/>
    <w:rsid w:val="008825B5"/>
    <w:rsid w:val="008827DD"/>
    <w:rsid w:val="00882851"/>
    <w:rsid w:val="00882F56"/>
    <w:rsid w:val="0088308A"/>
    <w:rsid w:val="008834A4"/>
    <w:rsid w:val="00883A6C"/>
    <w:rsid w:val="00883B45"/>
    <w:rsid w:val="00884541"/>
    <w:rsid w:val="00884969"/>
    <w:rsid w:val="008849BC"/>
    <w:rsid w:val="00884B3D"/>
    <w:rsid w:val="008851FF"/>
    <w:rsid w:val="0088589F"/>
    <w:rsid w:val="008865DC"/>
    <w:rsid w:val="00886E2B"/>
    <w:rsid w:val="0088709A"/>
    <w:rsid w:val="0089028C"/>
    <w:rsid w:val="00890374"/>
    <w:rsid w:val="008904AA"/>
    <w:rsid w:val="00890723"/>
    <w:rsid w:val="00890E2D"/>
    <w:rsid w:val="00891341"/>
    <w:rsid w:val="008913E0"/>
    <w:rsid w:val="00891863"/>
    <w:rsid w:val="00891D59"/>
    <w:rsid w:val="00891E5F"/>
    <w:rsid w:val="00892217"/>
    <w:rsid w:val="00892980"/>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B20"/>
    <w:rsid w:val="00896C50"/>
    <w:rsid w:val="00896FF8"/>
    <w:rsid w:val="00897E4B"/>
    <w:rsid w:val="00897EC1"/>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D3A"/>
    <w:rsid w:val="008A3EBA"/>
    <w:rsid w:val="008A412B"/>
    <w:rsid w:val="008A493D"/>
    <w:rsid w:val="008A4DBF"/>
    <w:rsid w:val="008A4E17"/>
    <w:rsid w:val="008A4E54"/>
    <w:rsid w:val="008A4F7D"/>
    <w:rsid w:val="008A5124"/>
    <w:rsid w:val="008A548C"/>
    <w:rsid w:val="008A54FA"/>
    <w:rsid w:val="008A5509"/>
    <w:rsid w:val="008A56B2"/>
    <w:rsid w:val="008A57E1"/>
    <w:rsid w:val="008A5ABC"/>
    <w:rsid w:val="008A626B"/>
    <w:rsid w:val="008A62E6"/>
    <w:rsid w:val="008A6461"/>
    <w:rsid w:val="008A6699"/>
    <w:rsid w:val="008A6AFC"/>
    <w:rsid w:val="008A7259"/>
    <w:rsid w:val="008A72D4"/>
    <w:rsid w:val="008A7911"/>
    <w:rsid w:val="008B03A3"/>
    <w:rsid w:val="008B0BDF"/>
    <w:rsid w:val="008B0F26"/>
    <w:rsid w:val="008B11DA"/>
    <w:rsid w:val="008B11ED"/>
    <w:rsid w:val="008B11F7"/>
    <w:rsid w:val="008B1235"/>
    <w:rsid w:val="008B1247"/>
    <w:rsid w:val="008B13D7"/>
    <w:rsid w:val="008B1983"/>
    <w:rsid w:val="008B248A"/>
    <w:rsid w:val="008B29C2"/>
    <w:rsid w:val="008B2DAE"/>
    <w:rsid w:val="008B316A"/>
    <w:rsid w:val="008B346E"/>
    <w:rsid w:val="008B3CFC"/>
    <w:rsid w:val="008B3E75"/>
    <w:rsid w:val="008B4447"/>
    <w:rsid w:val="008B4509"/>
    <w:rsid w:val="008B474B"/>
    <w:rsid w:val="008B497D"/>
    <w:rsid w:val="008B4AE3"/>
    <w:rsid w:val="008B4C2B"/>
    <w:rsid w:val="008B4F26"/>
    <w:rsid w:val="008B4FD9"/>
    <w:rsid w:val="008B5055"/>
    <w:rsid w:val="008B5228"/>
    <w:rsid w:val="008B55DC"/>
    <w:rsid w:val="008B5751"/>
    <w:rsid w:val="008B5A5F"/>
    <w:rsid w:val="008B5CB9"/>
    <w:rsid w:val="008B5F80"/>
    <w:rsid w:val="008B664F"/>
    <w:rsid w:val="008B6782"/>
    <w:rsid w:val="008B68BC"/>
    <w:rsid w:val="008B6B8C"/>
    <w:rsid w:val="008B714F"/>
    <w:rsid w:val="008C08E1"/>
    <w:rsid w:val="008C08F7"/>
    <w:rsid w:val="008C0FBF"/>
    <w:rsid w:val="008C19F0"/>
    <w:rsid w:val="008C1DD5"/>
    <w:rsid w:val="008C1E3B"/>
    <w:rsid w:val="008C2016"/>
    <w:rsid w:val="008C2872"/>
    <w:rsid w:val="008C2BC7"/>
    <w:rsid w:val="008C2BF0"/>
    <w:rsid w:val="008C2DA7"/>
    <w:rsid w:val="008C300E"/>
    <w:rsid w:val="008C3455"/>
    <w:rsid w:val="008C34C6"/>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90D"/>
    <w:rsid w:val="008C79DB"/>
    <w:rsid w:val="008D0284"/>
    <w:rsid w:val="008D03A5"/>
    <w:rsid w:val="008D03FA"/>
    <w:rsid w:val="008D0739"/>
    <w:rsid w:val="008D07D0"/>
    <w:rsid w:val="008D07DD"/>
    <w:rsid w:val="008D092B"/>
    <w:rsid w:val="008D0A50"/>
    <w:rsid w:val="008D0D96"/>
    <w:rsid w:val="008D0DC1"/>
    <w:rsid w:val="008D127B"/>
    <w:rsid w:val="008D1AFA"/>
    <w:rsid w:val="008D23A2"/>
    <w:rsid w:val="008D25D8"/>
    <w:rsid w:val="008D25FE"/>
    <w:rsid w:val="008D2721"/>
    <w:rsid w:val="008D2882"/>
    <w:rsid w:val="008D2EBF"/>
    <w:rsid w:val="008D3022"/>
    <w:rsid w:val="008D34F1"/>
    <w:rsid w:val="008D355F"/>
    <w:rsid w:val="008D35A2"/>
    <w:rsid w:val="008D3CC7"/>
    <w:rsid w:val="008D4166"/>
    <w:rsid w:val="008D44DC"/>
    <w:rsid w:val="008D4618"/>
    <w:rsid w:val="008D4930"/>
    <w:rsid w:val="008D4A6B"/>
    <w:rsid w:val="008D4B93"/>
    <w:rsid w:val="008D4E8E"/>
    <w:rsid w:val="008D4FDF"/>
    <w:rsid w:val="008D5178"/>
    <w:rsid w:val="008D553A"/>
    <w:rsid w:val="008D5F38"/>
    <w:rsid w:val="008D65CF"/>
    <w:rsid w:val="008D69F4"/>
    <w:rsid w:val="008D6A47"/>
    <w:rsid w:val="008D6B41"/>
    <w:rsid w:val="008D71E9"/>
    <w:rsid w:val="008D7419"/>
    <w:rsid w:val="008D7625"/>
    <w:rsid w:val="008D77D9"/>
    <w:rsid w:val="008E087F"/>
    <w:rsid w:val="008E0AAB"/>
    <w:rsid w:val="008E0CC1"/>
    <w:rsid w:val="008E10AA"/>
    <w:rsid w:val="008E12AB"/>
    <w:rsid w:val="008E145B"/>
    <w:rsid w:val="008E1590"/>
    <w:rsid w:val="008E32DF"/>
    <w:rsid w:val="008E37BB"/>
    <w:rsid w:val="008E387D"/>
    <w:rsid w:val="008E3969"/>
    <w:rsid w:val="008E39AD"/>
    <w:rsid w:val="008E3B9E"/>
    <w:rsid w:val="008E4461"/>
    <w:rsid w:val="008E4914"/>
    <w:rsid w:val="008E50F1"/>
    <w:rsid w:val="008E529F"/>
    <w:rsid w:val="008E5C4A"/>
    <w:rsid w:val="008E65C8"/>
    <w:rsid w:val="008E6955"/>
    <w:rsid w:val="008E6BDE"/>
    <w:rsid w:val="008E6EB0"/>
    <w:rsid w:val="008E715F"/>
    <w:rsid w:val="008E71C1"/>
    <w:rsid w:val="008E7223"/>
    <w:rsid w:val="008E743A"/>
    <w:rsid w:val="008E744A"/>
    <w:rsid w:val="008E7547"/>
    <w:rsid w:val="008E767A"/>
    <w:rsid w:val="008E78D6"/>
    <w:rsid w:val="008E7E11"/>
    <w:rsid w:val="008E7F75"/>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B50"/>
    <w:rsid w:val="008F426C"/>
    <w:rsid w:val="008F43AB"/>
    <w:rsid w:val="008F4545"/>
    <w:rsid w:val="008F4861"/>
    <w:rsid w:val="008F4F33"/>
    <w:rsid w:val="008F5176"/>
    <w:rsid w:val="008F5483"/>
    <w:rsid w:val="008F5666"/>
    <w:rsid w:val="008F57DD"/>
    <w:rsid w:val="008F58DB"/>
    <w:rsid w:val="008F5958"/>
    <w:rsid w:val="008F5FB5"/>
    <w:rsid w:val="008F6035"/>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F9A"/>
    <w:rsid w:val="009012B6"/>
    <w:rsid w:val="00901708"/>
    <w:rsid w:val="00901AEE"/>
    <w:rsid w:val="00901AEF"/>
    <w:rsid w:val="00902361"/>
    <w:rsid w:val="00902563"/>
    <w:rsid w:val="009027CE"/>
    <w:rsid w:val="00902BFA"/>
    <w:rsid w:val="00902C1C"/>
    <w:rsid w:val="00902C85"/>
    <w:rsid w:val="009033FB"/>
    <w:rsid w:val="009035B6"/>
    <w:rsid w:val="00903AFB"/>
    <w:rsid w:val="00904266"/>
    <w:rsid w:val="00904608"/>
    <w:rsid w:val="00904D85"/>
    <w:rsid w:val="00904EDF"/>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48F6"/>
    <w:rsid w:val="00914AC8"/>
    <w:rsid w:val="00914DB0"/>
    <w:rsid w:val="00914EDB"/>
    <w:rsid w:val="0091571E"/>
    <w:rsid w:val="00915EAE"/>
    <w:rsid w:val="00915FE5"/>
    <w:rsid w:val="009161E7"/>
    <w:rsid w:val="009162EB"/>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BE5"/>
    <w:rsid w:val="00927EBD"/>
    <w:rsid w:val="009300F5"/>
    <w:rsid w:val="0093023F"/>
    <w:rsid w:val="00930734"/>
    <w:rsid w:val="00930A9F"/>
    <w:rsid w:val="00930AE3"/>
    <w:rsid w:val="00930F13"/>
    <w:rsid w:val="00931469"/>
    <w:rsid w:val="00931A85"/>
    <w:rsid w:val="00931BE3"/>
    <w:rsid w:val="009323AB"/>
    <w:rsid w:val="00932699"/>
    <w:rsid w:val="0093272E"/>
    <w:rsid w:val="00932901"/>
    <w:rsid w:val="00932A61"/>
    <w:rsid w:val="00932EC6"/>
    <w:rsid w:val="00933369"/>
    <w:rsid w:val="009342D0"/>
    <w:rsid w:val="009344D4"/>
    <w:rsid w:val="009348AD"/>
    <w:rsid w:val="00934B8D"/>
    <w:rsid w:val="0093568D"/>
    <w:rsid w:val="009357DB"/>
    <w:rsid w:val="00935C9E"/>
    <w:rsid w:val="00935D46"/>
    <w:rsid w:val="0093627A"/>
    <w:rsid w:val="00936367"/>
    <w:rsid w:val="00936914"/>
    <w:rsid w:val="0093698D"/>
    <w:rsid w:val="0093762D"/>
    <w:rsid w:val="00937F28"/>
    <w:rsid w:val="00940147"/>
    <w:rsid w:val="009405CF"/>
    <w:rsid w:val="0094065B"/>
    <w:rsid w:val="0094118C"/>
    <w:rsid w:val="0094123E"/>
    <w:rsid w:val="00941256"/>
    <w:rsid w:val="009418B9"/>
    <w:rsid w:val="00941902"/>
    <w:rsid w:val="00941C50"/>
    <w:rsid w:val="00941E51"/>
    <w:rsid w:val="00941FA5"/>
    <w:rsid w:val="00942675"/>
    <w:rsid w:val="0094312E"/>
    <w:rsid w:val="00943284"/>
    <w:rsid w:val="009443F7"/>
    <w:rsid w:val="0094452E"/>
    <w:rsid w:val="00944541"/>
    <w:rsid w:val="00944853"/>
    <w:rsid w:val="009448B8"/>
    <w:rsid w:val="00944EAC"/>
    <w:rsid w:val="0094522F"/>
    <w:rsid w:val="00945DFA"/>
    <w:rsid w:val="00946037"/>
    <w:rsid w:val="009460E7"/>
    <w:rsid w:val="00946228"/>
    <w:rsid w:val="00946A07"/>
    <w:rsid w:val="00946AC3"/>
    <w:rsid w:val="00946F81"/>
    <w:rsid w:val="009470C9"/>
    <w:rsid w:val="0094713B"/>
    <w:rsid w:val="00947427"/>
    <w:rsid w:val="00947AF9"/>
    <w:rsid w:val="00950425"/>
    <w:rsid w:val="00950909"/>
    <w:rsid w:val="00950EDC"/>
    <w:rsid w:val="00951251"/>
    <w:rsid w:val="00951881"/>
    <w:rsid w:val="00951B2D"/>
    <w:rsid w:val="009521CD"/>
    <w:rsid w:val="00952583"/>
    <w:rsid w:val="009529C2"/>
    <w:rsid w:val="00952C12"/>
    <w:rsid w:val="00952D7A"/>
    <w:rsid w:val="009531DC"/>
    <w:rsid w:val="00953514"/>
    <w:rsid w:val="009536BD"/>
    <w:rsid w:val="00953D77"/>
    <w:rsid w:val="00953DD7"/>
    <w:rsid w:val="00953EEB"/>
    <w:rsid w:val="00953FE5"/>
    <w:rsid w:val="00954676"/>
    <w:rsid w:val="00954DAC"/>
    <w:rsid w:val="009554B9"/>
    <w:rsid w:val="00955570"/>
    <w:rsid w:val="00955664"/>
    <w:rsid w:val="009557F7"/>
    <w:rsid w:val="00955B0B"/>
    <w:rsid w:val="00955B81"/>
    <w:rsid w:val="00955C9C"/>
    <w:rsid w:val="00955E01"/>
    <w:rsid w:val="0095602A"/>
    <w:rsid w:val="00956107"/>
    <w:rsid w:val="0095630A"/>
    <w:rsid w:val="00956713"/>
    <w:rsid w:val="0095717F"/>
    <w:rsid w:val="00957204"/>
    <w:rsid w:val="00957C55"/>
    <w:rsid w:val="0096002A"/>
    <w:rsid w:val="0096002B"/>
    <w:rsid w:val="009601DD"/>
    <w:rsid w:val="009606B2"/>
    <w:rsid w:val="0096088A"/>
    <w:rsid w:val="00960A03"/>
    <w:rsid w:val="00960AA4"/>
    <w:rsid w:val="00960E57"/>
    <w:rsid w:val="009611A6"/>
    <w:rsid w:val="00961267"/>
    <w:rsid w:val="009615D6"/>
    <w:rsid w:val="0096168D"/>
    <w:rsid w:val="00961B20"/>
    <w:rsid w:val="00961E00"/>
    <w:rsid w:val="00961F26"/>
    <w:rsid w:val="00961FA8"/>
    <w:rsid w:val="00962396"/>
    <w:rsid w:val="009626A2"/>
    <w:rsid w:val="0096287D"/>
    <w:rsid w:val="00962A5E"/>
    <w:rsid w:val="0096302A"/>
    <w:rsid w:val="00963371"/>
    <w:rsid w:val="009637E3"/>
    <w:rsid w:val="00963828"/>
    <w:rsid w:val="00964309"/>
    <w:rsid w:val="00964794"/>
    <w:rsid w:val="009647A3"/>
    <w:rsid w:val="00964B6D"/>
    <w:rsid w:val="00965019"/>
    <w:rsid w:val="00965082"/>
    <w:rsid w:val="0096511C"/>
    <w:rsid w:val="009658F5"/>
    <w:rsid w:val="00965FF4"/>
    <w:rsid w:val="0096630C"/>
    <w:rsid w:val="00966BBE"/>
    <w:rsid w:val="00966EFD"/>
    <w:rsid w:val="0096754F"/>
    <w:rsid w:val="00967A6D"/>
    <w:rsid w:val="00967D7C"/>
    <w:rsid w:val="0097018A"/>
    <w:rsid w:val="0097070D"/>
    <w:rsid w:val="0097079D"/>
    <w:rsid w:val="00970B1B"/>
    <w:rsid w:val="00970FD3"/>
    <w:rsid w:val="009710FD"/>
    <w:rsid w:val="00971453"/>
    <w:rsid w:val="00971523"/>
    <w:rsid w:val="0097152D"/>
    <w:rsid w:val="00971668"/>
    <w:rsid w:val="00971810"/>
    <w:rsid w:val="00971B78"/>
    <w:rsid w:val="00972281"/>
    <w:rsid w:val="009724D5"/>
    <w:rsid w:val="00972515"/>
    <w:rsid w:val="00972545"/>
    <w:rsid w:val="00972858"/>
    <w:rsid w:val="00972B41"/>
    <w:rsid w:val="00972FBA"/>
    <w:rsid w:val="00973633"/>
    <w:rsid w:val="00973B92"/>
    <w:rsid w:val="00973D66"/>
    <w:rsid w:val="009744AC"/>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B0D"/>
    <w:rsid w:val="00976E8E"/>
    <w:rsid w:val="00977731"/>
    <w:rsid w:val="009777E1"/>
    <w:rsid w:val="009779E8"/>
    <w:rsid w:val="00977A6C"/>
    <w:rsid w:val="009803F2"/>
    <w:rsid w:val="00980968"/>
    <w:rsid w:val="009809B1"/>
    <w:rsid w:val="00980D5D"/>
    <w:rsid w:val="00981012"/>
    <w:rsid w:val="00981710"/>
    <w:rsid w:val="00981DAF"/>
    <w:rsid w:val="009827E1"/>
    <w:rsid w:val="009828E0"/>
    <w:rsid w:val="00982CAA"/>
    <w:rsid w:val="00982D3D"/>
    <w:rsid w:val="00983626"/>
    <w:rsid w:val="00983AA3"/>
    <w:rsid w:val="00983CD1"/>
    <w:rsid w:val="00983FF3"/>
    <w:rsid w:val="009840B3"/>
    <w:rsid w:val="0098442B"/>
    <w:rsid w:val="0098457A"/>
    <w:rsid w:val="00984706"/>
    <w:rsid w:val="00984974"/>
    <w:rsid w:val="00984B23"/>
    <w:rsid w:val="00984E80"/>
    <w:rsid w:val="00985D8A"/>
    <w:rsid w:val="0098617B"/>
    <w:rsid w:val="00986274"/>
    <w:rsid w:val="0098681F"/>
    <w:rsid w:val="00986C38"/>
    <w:rsid w:val="00987003"/>
    <w:rsid w:val="00987415"/>
    <w:rsid w:val="00987628"/>
    <w:rsid w:val="009879D6"/>
    <w:rsid w:val="00987ABA"/>
    <w:rsid w:val="00987BB6"/>
    <w:rsid w:val="009901EB"/>
    <w:rsid w:val="009903C7"/>
    <w:rsid w:val="009905EC"/>
    <w:rsid w:val="009909CB"/>
    <w:rsid w:val="00990B7E"/>
    <w:rsid w:val="00990EBE"/>
    <w:rsid w:val="0099156F"/>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8C4"/>
    <w:rsid w:val="00997194"/>
    <w:rsid w:val="00997418"/>
    <w:rsid w:val="009A0129"/>
    <w:rsid w:val="009A07E1"/>
    <w:rsid w:val="009A0B55"/>
    <w:rsid w:val="009A1804"/>
    <w:rsid w:val="009A1BDE"/>
    <w:rsid w:val="009A25EE"/>
    <w:rsid w:val="009A2CE2"/>
    <w:rsid w:val="009A2DDE"/>
    <w:rsid w:val="009A2F72"/>
    <w:rsid w:val="009A3256"/>
    <w:rsid w:val="009A3779"/>
    <w:rsid w:val="009A3D4C"/>
    <w:rsid w:val="009A4007"/>
    <w:rsid w:val="009A414D"/>
    <w:rsid w:val="009A4303"/>
    <w:rsid w:val="009A4575"/>
    <w:rsid w:val="009A4AD6"/>
    <w:rsid w:val="009A4F12"/>
    <w:rsid w:val="009A5522"/>
    <w:rsid w:val="009A555A"/>
    <w:rsid w:val="009A584E"/>
    <w:rsid w:val="009A5887"/>
    <w:rsid w:val="009A5D53"/>
    <w:rsid w:val="009A5E0D"/>
    <w:rsid w:val="009A612C"/>
    <w:rsid w:val="009A622A"/>
    <w:rsid w:val="009A6285"/>
    <w:rsid w:val="009A64DE"/>
    <w:rsid w:val="009A692B"/>
    <w:rsid w:val="009A7146"/>
    <w:rsid w:val="009A75CC"/>
    <w:rsid w:val="009B07B7"/>
    <w:rsid w:val="009B22B6"/>
    <w:rsid w:val="009B2863"/>
    <w:rsid w:val="009B2B1B"/>
    <w:rsid w:val="009B2D29"/>
    <w:rsid w:val="009B2F4A"/>
    <w:rsid w:val="009B2F59"/>
    <w:rsid w:val="009B3133"/>
    <w:rsid w:val="009B3713"/>
    <w:rsid w:val="009B51C1"/>
    <w:rsid w:val="009B5351"/>
    <w:rsid w:val="009B5B5A"/>
    <w:rsid w:val="009B5BEE"/>
    <w:rsid w:val="009B5D53"/>
    <w:rsid w:val="009B6776"/>
    <w:rsid w:val="009B6955"/>
    <w:rsid w:val="009B6BA6"/>
    <w:rsid w:val="009B6EC7"/>
    <w:rsid w:val="009B73FD"/>
    <w:rsid w:val="009C0134"/>
    <w:rsid w:val="009C03F7"/>
    <w:rsid w:val="009C0FA9"/>
    <w:rsid w:val="009C157C"/>
    <w:rsid w:val="009C186B"/>
    <w:rsid w:val="009C1CA7"/>
    <w:rsid w:val="009C211C"/>
    <w:rsid w:val="009C217D"/>
    <w:rsid w:val="009C2898"/>
    <w:rsid w:val="009C31FD"/>
    <w:rsid w:val="009C332E"/>
    <w:rsid w:val="009C335C"/>
    <w:rsid w:val="009C3476"/>
    <w:rsid w:val="009C3834"/>
    <w:rsid w:val="009C390D"/>
    <w:rsid w:val="009C3B2E"/>
    <w:rsid w:val="009C3E26"/>
    <w:rsid w:val="009C439E"/>
    <w:rsid w:val="009C46B4"/>
    <w:rsid w:val="009C487D"/>
    <w:rsid w:val="009C49A0"/>
    <w:rsid w:val="009C4F4C"/>
    <w:rsid w:val="009C54BE"/>
    <w:rsid w:val="009C592E"/>
    <w:rsid w:val="009C5A62"/>
    <w:rsid w:val="009C5BA7"/>
    <w:rsid w:val="009C62A2"/>
    <w:rsid w:val="009C6811"/>
    <w:rsid w:val="009C6CC1"/>
    <w:rsid w:val="009C73C6"/>
    <w:rsid w:val="009C7609"/>
    <w:rsid w:val="009C772F"/>
    <w:rsid w:val="009C7B7A"/>
    <w:rsid w:val="009D00BB"/>
    <w:rsid w:val="009D06B7"/>
    <w:rsid w:val="009D096C"/>
    <w:rsid w:val="009D1059"/>
    <w:rsid w:val="009D13B5"/>
    <w:rsid w:val="009D16D6"/>
    <w:rsid w:val="009D17D1"/>
    <w:rsid w:val="009D1B4F"/>
    <w:rsid w:val="009D1CB8"/>
    <w:rsid w:val="009D1F80"/>
    <w:rsid w:val="009D2003"/>
    <w:rsid w:val="009D2D89"/>
    <w:rsid w:val="009D2DBA"/>
    <w:rsid w:val="009D30A3"/>
    <w:rsid w:val="009D3935"/>
    <w:rsid w:val="009D46EC"/>
    <w:rsid w:val="009D4CB8"/>
    <w:rsid w:val="009D5330"/>
    <w:rsid w:val="009D53B1"/>
    <w:rsid w:val="009D5486"/>
    <w:rsid w:val="009D5670"/>
    <w:rsid w:val="009D581B"/>
    <w:rsid w:val="009D5936"/>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FCA"/>
    <w:rsid w:val="009E1107"/>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3FF"/>
    <w:rsid w:val="009E35C3"/>
    <w:rsid w:val="009E37F8"/>
    <w:rsid w:val="009E3D29"/>
    <w:rsid w:val="009E3D51"/>
    <w:rsid w:val="009E40A1"/>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6E4"/>
    <w:rsid w:val="009F2EDA"/>
    <w:rsid w:val="009F3345"/>
    <w:rsid w:val="009F39BD"/>
    <w:rsid w:val="009F3A42"/>
    <w:rsid w:val="009F3BB5"/>
    <w:rsid w:val="009F423E"/>
    <w:rsid w:val="009F4339"/>
    <w:rsid w:val="009F450B"/>
    <w:rsid w:val="009F47BF"/>
    <w:rsid w:val="009F4944"/>
    <w:rsid w:val="009F4AB8"/>
    <w:rsid w:val="009F4D10"/>
    <w:rsid w:val="009F5018"/>
    <w:rsid w:val="009F51D8"/>
    <w:rsid w:val="009F532C"/>
    <w:rsid w:val="009F54BF"/>
    <w:rsid w:val="009F5A96"/>
    <w:rsid w:val="009F5C1B"/>
    <w:rsid w:val="009F629C"/>
    <w:rsid w:val="009F6C6D"/>
    <w:rsid w:val="009F6E08"/>
    <w:rsid w:val="009F6F30"/>
    <w:rsid w:val="009F7092"/>
    <w:rsid w:val="009F7905"/>
    <w:rsid w:val="009F7972"/>
    <w:rsid w:val="009F7A89"/>
    <w:rsid w:val="009F7BFE"/>
    <w:rsid w:val="009F7CD7"/>
    <w:rsid w:val="009F7E88"/>
    <w:rsid w:val="00A00680"/>
    <w:rsid w:val="00A00EC7"/>
    <w:rsid w:val="00A01021"/>
    <w:rsid w:val="00A01334"/>
    <w:rsid w:val="00A016AF"/>
    <w:rsid w:val="00A01784"/>
    <w:rsid w:val="00A0179C"/>
    <w:rsid w:val="00A0197C"/>
    <w:rsid w:val="00A01B9F"/>
    <w:rsid w:val="00A02E88"/>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F7C"/>
    <w:rsid w:val="00A1110A"/>
    <w:rsid w:val="00A1123E"/>
    <w:rsid w:val="00A11525"/>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7B4"/>
    <w:rsid w:val="00A17A50"/>
    <w:rsid w:val="00A17BC0"/>
    <w:rsid w:val="00A207E0"/>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E"/>
    <w:rsid w:val="00A24F7A"/>
    <w:rsid w:val="00A2567A"/>
    <w:rsid w:val="00A25D64"/>
    <w:rsid w:val="00A262A2"/>
    <w:rsid w:val="00A264DA"/>
    <w:rsid w:val="00A267A9"/>
    <w:rsid w:val="00A271E2"/>
    <w:rsid w:val="00A27272"/>
    <w:rsid w:val="00A277CE"/>
    <w:rsid w:val="00A2785E"/>
    <w:rsid w:val="00A27914"/>
    <w:rsid w:val="00A27998"/>
    <w:rsid w:val="00A27ADA"/>
    <w:rsid w:val="00A27D22"/>
    <w:rsid w:val="00A304BD"/>
    <w:rsid w:val="00A30CEA"/>
    <w:rsid w:val="00A3126C"/>
    <w:rsid w:val="00A314B9"/>
    <w:rsid w:val="00A314DA"/>
    <w:rsid w:val="00A315BD"/>
    <w:rsid w:val="00A31686"/>
    <w:rsid w:val="00A316D9"/>
    <w:rsid w:val="00A31B52"/>
    <w:rsid w:val="00A31B8C"/>
    <w:rsid w:val="00A31C68"/>
    <w:rsid w:val="00A3280F"/>
    <w:rsid w:val="00A32810"/>
    <w:rsid w:val="00A331AB"/>
    <w:rsid w:val="00A336D0"/>
    <w:rsid w:val="00A336E8"/>
    <w:rsid w:val="00A338B0"/>
    <w:rsid w:val="00A339FC"/>
    <w:rsid w:val="00A33DA6"/>
    <w:rsid w:val="00A34578"/>
    <w:rsid w:val="00A3459A"/>
    <w:rsid w:val="00A34856"/>
    <w:rsid w:val="00A3612B"/>
    <w:rsid w:val="00A365E7"/>
    <w:rsid w:val="00A367DB"/>
    <w:rsid w:val="00A36957"/>
    <w:rsid w:val="00A37021"/>
    <w:rsid w:val="00A373A0"/>
    <w:rsid w:val="00A378B3"/>
    <w:rsid w:val="00A37B7A"/>
    <w:rsid w:val="00A37EC9"/>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840"/>
    <w:rsid w:val="00A52016"/>
    <w:rsid w:val="00A52665"/>
    <w:rsid w:val="00A52F8D"/>
    <w:rsid w:val="00A53B09"/>
    <w:rsid w:val="00A53CAF"/>
    <w:rsid w:val="00A53D7B"/>
    <w:rsid w:val="00A53EDD"/>
    <w:rsid w:val="00A54402"/>
    <w:rsid w:val="00A54866"/>
    <w:rsid w:val="00A5571D"/>
    <w:rsid w:val="00A55E11"/>
    <w:rsid w:val="00A5641A"/>
    <w:rsid w:val="00A568A8"/>
    <w:rsid w:val="00A56ADA"/>
    <w:rsid w:val="00A56B90"/>
    <w:rsid w:val="00A5712A"/>
    <w:rsid w:val="00A57705"/>
    <w:rsid w:val="00A577D5"/>
    <w:rsid w:val="00A57872"/>
    <w:rsid w:val="00A57B7A"/>
    <w:rsid w:val="00A60394"/>
    <w:rsid w:val="00A6040C"/>
    <w:rsid w:val="00A605E4"/>
    <w:rsid w:val="00A60B88"/>
    <w:rsid w:val="00A61279"/>
    <w:rsid w:val="00A61E58"/>
    <w:rsid w:val="00A628B4"/>
    <w:rsid w:val="00A63062"/>
    <w:rsid w:val="00A63BBD"/>
    <w:rsid w:val="00A640C7"/>
    <w:rsid w:val="00A64373"/>
    <w:rsid w:val="00A6491D"/>
    <w:rsid w:val="00A64994"/>
    <w:rsid w:val="00A64F61"/>
    <w:rsid w:val="00A64F7B"/>
    <w:rsid w:val="00A6518B"/>
    <w:rsid w:val="00A65D44"/>
    <w:rsid w:val="00A65D5A"/>
    <w:rsid w:val="00A662CC"/>
    <w:rsid w:val="00A664F1"/>
    <w:rsid w:val="00A664F8"/>
    <w:rsid w:val="00A66EE5"/>
    <w:rsid w:val="00A66EFE"/>
    <w:rsid w:val="00A670DB"/>
    <w:rsid w:val="00A675B6"/>
    <w:rsid w:val="00A679AB"/>
    <w:rsid w:val="00A67A30"/>
    <w:rsid w:val="00A67C28"/>
    <w:rsid w:val="00A67CAE"/>
    <w:rsid w:val="00A67CDB"/>
    <w:rsid w:val="00A703FC"/>
    <w:rsid w:val="00A704B9"/>
    <w:rsid w:val="00A705F4"/>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2CB"/>
    <w:rsid w:val="00A74BC1"/>
    <w:rsid w:val="00A74DD9"/>
    <w:rsid w:val="00A74EF6"/>
    <w:rsid w:val="00A74FE6"/>
    <w:rsid w:val="00A751E9"/>
    <w:rsid w:val="00A75B16"/>
    <w:rsid w:val="00A76190"/>
    <w:rsid w:val="00A76712"/>
    <w:rsid w:val="00A769D7"/>
    <w:rsid w:val="00A76B19"/>
    <w:rsid w:val="00A772DA"/>
    <w:rsid w:val="00A7760D"/>
    <w:rsid w:val="00A778F8"/>
    <w:rsid w:val="00A805E9"/>
    <w:rsid w:val="00A80773"/>
    <w:rsid w:val="00A80951"/>
    <w:rsid w:val="00A80B6C"/>
    <w:rsid w:val="00A80C7F"/>
    <w:rsid w:val="00A80D37"/>
    <w:rsid w:val="00A80E16"/>
    <w:rsid w:val="00A81044"/>
    <w:rsid w:val="00A81161"/>
    <w:rsid w:val="00A81DED"/>
    <w:rsid w:val="00A81DF5"/>
    <w:rsid w:val="00A81DFC"/>
    <w:rsid w:val="00A8236A"/>
    <w:rsid w:val="00A825D9"/>
    <w:rsid w:val="00A8298F"/>
    <w:rsid w:val="00A82A98"/>
    <w:rsid w:val="00A82CB1"/>
    <w:rsid w:val="00A83018"/>
    <w:rsid w:val="00A83A4F"/>
    <w:rsid w:val="00A83AC0"/>
    <w:rsid w:val="00A83AC4"/>
    <w:rsid w:val="00A83CB4"/>
    <w:rsid w:val="00A83D3D"/>
    <w:rsid w:val="00A84294"/>
    <w:rsid w:val="00A8490F"/>
    <w:rsid w:val="00A84F01"/>
    <w:rsid w:val="00A85299"/>
    <w:rsid w:val="00A85BA9"/>
    <w:rsid w:val="00A862A5"/>
    <w:rsid w:val="00A86737"/>
    <w:rsid w:val="00A868D6"/>
    <w:rsid w:val="00A86A0B"/>
    <w:rsid w:val="00A86BC7"/>
    <w:rsid w:val="00A87083"/>
    <w:rsid w:val="00A87C30"/>
    <w:rsid w:val="00A87D96"/>
    <w:rsid w:val="00A87FB5"/>
    <w:rsid w:val="00A907A3"/>
    <w:rsid w:val="00A90967"/>
    <w:rsid w:val="00A90F1B"/>
    <w:rsid w:val="00A91321"/>
    <w:rsid w:val="00A92849"/>
    <w:rsid w:val="00A92C77"/>
    <w:rsid w:val="00A93313"/>
    <w:rsid w:val="00A935F3"/>
    <w:rsid w:val="00A93672"/>
    <w:rsid w:val="00A93D03"/>
    <w:rsid w:val="00A945B3"/>
    <w:rsid w:val="00A945C0"/>
    <w:rsid w:val="00A94706"/>
    <w:rsid w:val="00A94BF0"/>
    <w:rsid w:val="00A94BF4"/>
    <w:rsid w:val="00A94D18"/>
    <w:rsid w:val="00A95245"/>
    <w:rsid w:val="00A958B5"/>
    <w:rsid w:val="00A95BDB"/>
    <w:rsid w:val="00A95DB4"/>
    <w:rsid w:val="00A96178"/>
    <w:rsid w:val="00A96E16"/>
    <w:rsid w:val="00A97041"/>
    <w:rsid w:val="00A971BE"/>
    <w:rsid w:val="00A9723D"/>
    <w:rsid w:val="00A97761"/>
    <w:rsid w:val="00AA0411"/>
    <w:rsid w:val="00AA0A79"/>
    <w:rsid w:val="00AA0A89"/>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C79"/>
    <w:rsid w:val="00AA5DCF"/>
    <w:rsid w:val="00AA5DD4"/>
    <w:rsid w:val="00AA65F1"/>
    <w:rsid w:val="00AA6605"/>
    <w:rsid w:val="00AA6D38"/>
    <w:rsid w:val="00AA7851"/>
    <w:rsid w:val="00AB0279"/>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500A"/>
    <w:rsid w:val="00AB514C"/>
    <w:rsid w:val="00AB51FB"/>
    <w:rsid w:val="00AB55C4"/>
    <w:rsid w:val="00AB5689"/>
    <w:rsid w:val="00AB56E1"/>
    <w:rsid w:val="00AB5813"/>
    <w:rsid w:val="00AB5F6F"/>
    <w:rsid w:val="00AB606F"/>
    <w:rsid w:val="00AB61A7"/>
    <w:rsid w:val="00AB6784"/>
    <w:rsid w:val="00AB6885"/>
    <w:rsid w:val="00AB7230"/>
    <w:rsid w:val="00AB7AA7"/>
    <w:rsid w:val="00AC0181"/>
    <w:rsid w:val="00AC039C"/>
    <w:rsid w:val="00AC05AE"/>
    <w:rsid w:val="00AC0A7D"/>
    <w:rsid w:val="00AC0B77"/>
    <w:rsid w:val="00AC0E55"/>
    <w:rsid w:val="00AC0F9E"/>
    <w:rsid w:val="00AC0FA0"/>
    <w:rsid w:val="00AC14B9"/>
    <w:rsid w:val="00AC1D09"/>
    <w:rsid w:val="00AC1D60"/>
    <w:rsid w:val="00AC1DFF"/>
    <w:rsid w:val="00AC1E08"/>
    <w:rsid w:val="00AC1ECF"/>
    <w:rsid w:val="00AC1F0E"/>
    <w:rsid w:val="00AC1FAC"/>
    <w:rsid w:val="00AC238E"/>
    <w:rsid w:val="00AC245C"/>
    <w:rsid w:val="00AC2658"/>
    <w:rsid w:val="00AC2B2A"/>
    <w:rsid w:val="00AC309E"/>
    <w:rsid w:val="00AC324D"/>
    <w:rsid w:val="00AC3288"/>
    <w:rsid w:val="00AC36AE"/>
    <w:rsid w:val="00AC37B5"/>
    <w:rsid w:val="00AC398F"/>
    <w:rsid w:val="00AC3E75"/>
    <w:rsid w:val="00AC427C"/>
    <w:rsid w:val="00AC43C6"/>
    <w:rsid w:val="00AC4769"/>
    <w:rsid w:val="00AC47A8"/>
    <w:rsid w:val="00AC48D2"/>
    <w:rsid w:val="00AC4C14"/>
    <w:rsid w:val="00AC58C9"/>
    <w:rsid w:val="00AC5BA3"/>
    <w:rsid w:val="00AC6C30"/>
    <w:rsid w:val="00AC6E2F"/>
    <w:rsid w:val="00AC77FB"/>
    <w:rsid w:val="00AC7F2B"/>
    <w:rsid w:val="00AD0226"/>
    <w:rsid w:val="00AD034D"/>
    <w:rsid w:val="00AD0F48"/>
    <w:rsid w:val="00AD15A0"/>
    <w:rsid w:val="00AD16C5"/>
    <w:rsid w:val="00AD1AD1"/>
    <w:rsid w:val="00AD1D6C"/>
    <w:rsid w:val="00AD1FAF"/>
    <w:rsid w:val="00AD25B1"/>
    <w:rsid w:val="00AD26B9"/>
    <w:rsid w:val="00AD2E13"/>
    <w:rsid w:val="00AD31AA"/>
    <w:rsid w:val="00AD3272"/>
    <w:rsid w:val="00AD3878"/>
    <w:rsid w:val="00AD4C72"/>
    <w:rsid w:val="00AD59E4"/>
    <w:rsid w:val="00AD5AD7"/>
    <w:rsid w:val="00AD5E62"/>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125C"/>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606D"/>
    <w:rsid w:val="00AE6393"/>
    <w:rsid w:val="00AE7706"/>
    <w:rsid w:val="00AE784C"/>
    <w:rsid w:val="00AE7D04"/>
    <w:rsid w:val="00AE7D11"/>
    <w:rsid w:val="00AF0009"/>
    <w:rsid w:val="00AF02FA"/>
    <w:rsid w:val="00AF03AF"/>
    <w:rsid w:val="00AF06AA"/>
    <w:rsid w:val="00AF0885"/>
    <w:rsid w:val="00AF0A2C"/>
    <w:rsid w:val="00AF1896"/>
    <w:rsid w:val="00AF19D0"/>
    <w:rsid w:val="00AF1C8E"/>
    <w:rsid w:val="00AF2123"/>
    <w:rsid w:val="00AF2843"/>
    <w:rsid w:val="00AF2BCE"/>
    <w:rsid w:val="00AF2D48"/>
    <w:rsid w:val="00AF2E9A"/>
    <w:rsid w:val="00AF3338"/>
    <w:rsid w:val="00AF33F4"/>
    <w:rsid w:val="00AF39C7"/>
    <w:rsid w:val="00AF3C94"/>
    <w:rsid w:val="00AF493C"/>
    <w:rsid w:val="00AF508F"/>
    <w:rsid w:val="00AF55C2"/>
    <w:rsid w:val="00AF566C"/>
    <w:rsid w:val="00AF58C7"/>
    <w:rsid w:val="00AF58F1"/>
    <w:rsid w:val="00AF5D28"/>
    <w:rsid w:val="00AF5EB1"/>
    <w:rsid w:val="00AF6369"/>
    <w:rsid w:val="00AF67CB"/>
    <w:rsid w:val="00AF71EC"/>
    <w:rsid w:val="00AF7212"/>
    <w:rsid w:val="00AF7300"/>
    <w:rsid w:val="00AF7777"/>
    <w:rsid w:val="00AF78EA"/>
    <w:rsid w:val="00AF7971"/>
    <w:rsid w:val="00AF7D26"/>
    <w:rsid w:val="00AF7D31"/>
    <w:rsid w:val="00B008CE"/>
    <w:rsid w:val="00B00997"/>
    <w:rsid w:val="00B00A80"/>
    <w:rsid w:val="00B00D7D"/>
    <w:rsid w:val="00B011F7"/>
    <w:rsid w:val="00B01970"/>
    <w:rsid w:val="00B01E2C"/>
    <w:rsid w:val="00B02310"/>
    <w:rsid w:val="00B02681"/>
    <w:rsid w:val="00B029B0"/>
    <w:rsid w:val="00B02C40"/>
    <w:rsid w:val="00B02EA3"/>
    <w:rsid w:val="00B03BBC"/>
    <w:rsid w:val="00B03FA1"/>
    <w:rsid w:val="00B045AA"/>
    <w:rsid w:val="00B045F4"/>
    <w:rsid w:val="00B05019"/>
    <w:rsid w:val="00B056C1"/>
    <w:rsid w:val="00B05DA8"/>
    <w:rsid w:val="00B05F35"/>
    <w:rsid w:val="00B06863"/>
    <w:rsid w:val="00B06A10"/>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4EE"/>
    <w:rsid w:val="00B1352C"/>
    <w:rsid w:val="00B1426D"/>
    <w:rsid w:val="00B145A7"/>
    <w:rsid w:val="00B14B32"/>
    <w:rsid w:val="00B14B5C"/>
    <w:rsid w:val="00B14D4A"/>
    <w:rsid w:val="00B14F5B"/>
    <w:rsid w:val="00B14FFD"/>
    <w:rsid w:val="00B1502E"/>
    <w:rsid w:val="00B15358"/>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C17"/>
    <w:rsid w:val="00B17FA7"/>
    <w:rsid w:val="00B2003A"/>
    <w:rsid w:val="00B2101A"/>
    <w:rsid w:val="00B21545"/>
    <w:rsid w:val="00B2186E"/>
    <w:rsid w:val="00B21F89"/>
    <w:rsid w:val="00B22031"/>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93E"/>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479"/>
    <w:rsid w:val="00B366F4"/>
    <w:rsid w:val="00B36923"/>
    <w:rsid w:val="00B36BC3"/>
    <w:rsid w:val="00B36CE0"/>
    <w:rsid w:val="00B36F35"/>
    <w:rsid w:val="00B3702C"/>
    <w:rsid w:val="00B375C8"/>
    <w:rsid w:val="00B37915"/>
    <w:rsid w:val="00B37D55"/>
    <w:rsid w:val="00B37E3D"/>
    <w:rsid w:val="00B403ED"/>
    <w:rsid w:val="00B40823"/>
    <w:rsid w:val="00B4099D"/>
    <w:rsid w:val="00B40CAA"/>
    <w:rsid w:val="00B41145"/>
    <w:rsid w:val="00B41223"/>
    <w:rsid w:val="00B41730"/>
    <w:rsid w:val="00B4192D"/>
    <w:rsid w:val="00B419DD"/>
    <w:rsid w:val="00B41B3E"/>
    <w:rsid w:val="00B424B2"/>
    <w:rsid w:val="00B42847"/>
    <w:rsid w:val="00B4286E"/>
    <w:rsid w:val="00B42B07"/>
    <w:rsid w:val="00B42D23"/>
    <w:rsid w:val="00B43086"/>
    <w:rsid w:val="00B432F7"/>
    <w:rsid w:val="00B433F8"/>
    <w:rsid w:val="00B4393D"/>
    <w:rsid w:val="00B43D94"/>
    <w:rsid w:val="00B43E8D"/>
    <w:rsid w:val="00B4403B"/>
    <w:rsid w:val="00B4437C"/>
    <w:rsid w:val="00B445CB"/>
    <w:rsid w:val="00B449BE"/>
    <w:rsid w:val="00B45163"/>
    <w:rsid w:val="00B455CB"/>
    <w:rsid w:val="00B45BB2"/>
    <w:rsid w:val="00B46244"/>
    <w:rsid w:val="00B463B5"/>
    <w:rsid w:val="00B46CC7"/>
    <w:rsid w:val="00B47767"/>
    <w:rsid w:val="00B47B09"/>
    <w:rsid w:val="00B50024"/>
    <w:rsid w:val="00B50104"/>
    <w:rsid w:val="00B501C8"/>
    <w:rsid w:val="00B50A28"/>
    <w:rsid w:val="00B50CF1"/>
    <w:rsid w:val="00B5146B"/>
    <w:rsid w:val="00B5175C"/>
    <w:rsid w:val="00B51A4D"/>
    <w:rsid w:val="00B51E14"/>
    <w:rsid w:val="00B51F08"/>
    <w:rsid w:val="00B52386"/>
    <w:rsid w:val="00B528FE"/>
    <w:rsid w:val="00B52D46"/>
    <w:rsid w:val="00B53857"/>
    <w:rsid w:val="00B53973"/>
    <w:rsid w:val="00B53985"/>
    <w:rsid w:val="00B53DD2"/>
    <w:rsid w:val="00B53DF3"/>
    <w:rsid w:val="00B541F3"/>
    <w:rsid w:val="00B543B6"/>
    <w:rsid w:val="00B54408"/>
    <w:rsid w:val="00B5443A"/>
    <w:rsid w:val="00B547A4"/>
    <w:rsid w:val="00B547FD"/>
    <w:rsid w:val="00B54880"/>
    <w:rsid w:val="00B54A0E"/>
    <w:rsid w:val="00B54A12"/>
    <w:rsid w:val="00B55828"/>
    <w:rsid w:val="00B56110"/>
    <w:rsid w:val="00B56157"/>
    <w:rsid w:val="00B56610"/>
    <w:rsid w:val="00B56AC7"/>
    <w:rsid w:val="00B56EDA"/>
    <w:rsid w:val="00B5705A"/>
    <w:rsid w:val="00B575F5"/>
    <w:rsid w:val="00B57898"/>
    <w:rsid w:val="00B57FA0"/>
    <w:rsid w:val="00B601E4"/>
    <w:rsid w:val="00B60B9F"/>
    <w:rsid w:val="00B60C79"/>
    <w:rsid w:val="00B60CD7"/>
    <w:rsid w:val="00B60D84"/>
    <w:rsid w:val="00B610CF"/>
    <w:rsid w:val="00B61309"/>
    <w:rsid w:val="00B61564"/>
    <w:rsid w:val="00B619BD"/>
    <w:rsid w:val="00B61B43"/>
    <w:rsid w:val="00B61D12"/>
    <w:rsid w:val="00B629D3"/>
    <w:rsid w:val="00B62BBD"/>
    <w:rsid w:val="00B62BCF"/>
    <w:rsid w:val="00B63013"/>
    <w:rsid w:val="00B631DE"/>
    <w:rsid w:val="00B6362E"/>
    <w:rsid w:val="00B639BE"/>
    <w:rsid w:val="00B63D7A"/>
    <w:rsid w:val="00B63FB1"/>
    <w:rsid w:val="00B641D3"/>
    <w:rsid w:val="00B6427A"/>
    <w:rsid w:val="00B647DC"/>
    <w:rsid w:val="00B64FAA"/>
    <w:rsid w:val="00B65104"/>
    <w:rsid w:val="00B6526D"/>
    <w:rsid w:val="00B654BB"/>
    <w:rsid w:val="00B658B6"/>
    <w:rsid w:val="00B6591D"/>
    <w:rsid w:val="00B65C30"/>
    <w:rsid w:val="00B6655F"/>
    <w:rsid w:val="00B665DE"/>
    <w:rsid w:val="00B669D1"/>
    <w:rsid w:val="00B66D2E"/>
    <w:rsid w:val="00B679DC"/>
    <w:rsid w:val="00B70017"/>
    <w:rsid w:val="00B7002B"/>
    <w:rsid w:val="00B702D0"/>
    <w:rsid w:val="00B70499"/>
    <w:rsid w:val="00B707B1"/>
    <w:rsid w:val="00B708FE"/>
    <w:rsid w:val="00B7094A"/>
    <w:rsid w:val="00B70998"/>
    <w:rsid w:val="00B70EA3"/>
    <w:rsid w:val="00B70FDF"/>
    <w:rsid w:val="00B71214"/>
    <w:rsid w:val="00B7148C"/>
    <w:rsid w:val="00B715B9"/>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43B2"/>
    <w:rsid w:val="00B74DD8"/>
    <w:rsid w:val="00B74F39"/>
    <w:rsid w:val="00B7507D"/>
    <w:rsid w:val="00B75397"/>
    <w:rsid w:val="00B7599E"/>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610"/>
    <w:rsid w:val="00B808DB"/>
    <w:rsid w:val="00B80A43"/>
    <w:rsid w:val="00B80E81"/>
    <w:rsid w:val="00B81672"/>
    <w:rsid w:val="00B817AD"/>
    <w:rsid w:val="00B818EB"/>
    <w:rsid w:val="00B81D80"/>
    <w:rsid w:val="00B81E8F"/>
    <w:rsid w:val="00B82CB7"/>
    <w:rsid w:val="00B83254"/>
    <w:rsid w:val="00B832E8"/>
    <w:rsid w:val="00B83C11"/>
    <w:rsid w:val="00B83DEC"/>
    <w:rsid w:val="00B83DFB"/>
    <w:rsid w:val="00B8405A"/>
    <w:rsid w:val="00B846A7"/>
    <w:rsid w:val="00B847A3"/>
    <w:rsid w:val="00B84AB9"/>
    <w:rsid w:val="00B84B19"/>
    <w:rsid w:val="00B84C2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236B"/>
    <w:rsid w:val="00B92869"/>
    <w:rsid w:val="00B92C1E"/>
    <w:rsid w:val="00B92D39"/>
    <w:rsid w:val="00B92E2A"/>
    <w:rsid w:val="00B93364"/>
    <w:rsid w:val="00B93B6F"/>
    <w:rsid w:val="00B93EE4"/>
    <w:rsid w:val="00B941B4"/>
    <w:rsid w:val="00B94202"/>
    <w:rsid w:val="00B942E5"/>
    <w:rsid w:val="00B94691"/>
    <w:rsid w:val="00B9471A"/>
    <w:rsid w:val="00B94A6D"/>
    <w:rsid w:val="00B94F72"/>
    <w:rsid w:val="00B953CE"/>
    <w:rsid w:val="00B955D4"/>
    <w:rsid w:val="00B95DD2"/>
    <w:rsid w:val="00B95E06"/>
    <w:rsid w:val="00B966EC"/>
    <w:rsid w:val="00B96941"/>
    <w:rsid w:val="00B96CA5"/>
    <w:rsid w:val="00B96E46"/>
    <w:rsid w:val="00B9779C"/>
    <w:rsid w:val="00B97802"/>
    <w:rsid w:val="00B97DFF"/>
    <w:rsid w:val="00BA03AE"/>
    <w:rsid w:val="00BA04A7"/>
    <w:rsid w:val="00BA0553"/>
    <w:rsid w:val="00BA0931"/>
    <w:rsid w:val="00BA0E79"/>
    <w:rsid w:val="00BA1A63"/>
    <w:rsid w:val="00BA2367"/>
    <w:rsid w:val="00BA2450"/>
    <w:rsid w:val="00BA2A96"/>
    <w:rsid w:val="00BA3112"/>
    <w:rsid w:val="00BA326D"/>
    <w:rsid w:val="00BA32BB"/>
    <w:rsid w:val="00BA3371"/>
    <w:rsid w:val="00BA350C"/>
    <w:rsid w:val="00BA3654"/>
    <w:rsid w:val="00BA3FF1"/>
    <w:rsid w:val="00BA42FF"/>
    <w:rsid w:val="00BA459C"/>
    <w:rsid w:val="00BA4804"/>
    <w:rsid w:val="00BA4E1B"/>
    <w:rsid w:val="00BA4E35"/>
    <w:rsid w:val="00BA4EA7"/>
    <w:rsid w:val="00BA5B86"/>
    <w:rsid w:val="00BA5CC1"/>
    <w:rsid w:val="00BA5E44"/>
    <w:rsid w:val="00BA5E6F"/>
    <w:rsid w:val="00BA7389"/>
    <w:rsid w:val="00BA77D5"/>
    <w:rsid w:val="00BA7846"/>
    <w:rsid w:val="00BA7B01"/>
    <w:rsid w:val="00BB00ED"/>
    <w:rsid w:val="00BB0573"/>
    <w:rsid w:val="00BB088C"/>
    <w:rsid w:val="00BB0D01"/>
    <w:rsid w:val="00BB0FBF"/>
    <w:rsid w:val="00BB19AF"/>
    <w:rsid w:val="00BB20BE"/>
    <w:rsid w:val="00BB250D"/>
    <w:rsid w:val="00BB2B91"/>
    <w:rsid w:val="00BB36F1"/>
    <w:rsid w:val="00BB3AE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973"/>
    <w:rsid w:val="00BB6CEB"/>
    <w:rsid w:val="00BB707E"/>
    <w:rsid w:val="00BB7696"/>
    <w:rsid w:val="00BB78C5"/>
    <w:rsid w:val="00BC0A39"/>
    <w:rsid w:val="00BC111E"/>
    <w:rsid w:val="00BC153E"/>
    <w:rsid w:val="00BC19B3"/>
    <w:rsid w:val="00BC1B4E"/>
    <w:rsid w:val="00BC23A2"/>
    <w:rsid w:val="00BC26DE"/>
    <w:rsid w:val="00BC28AE"/>
    <w:rsid w:val="00BC2A62"/>
    <w:rsid w:val="00BC33F2"/>
    <w:rsid w:val="00BC356E"/>
    <w:rsid w:val="00BC3C25"/>
    <w:rsid w:val="00BC3FEE"/>
    <w:rsid w:val="00BC4105"/>
    <w:rsid w:val="00BC4968"/>
    <w:rsid w:val="00BC4B32"/>
    <w:rsid w:val="00BC516B"/>
    <w:rsid w:val="00BC51E7"/>
    <w:rsid w:val="00BC540B"/>
    <w:rsid w:val="00BC5725"/>
    <w:rsid w:val="00BC586C"/>
    <w:rsid w:val="00BC6006"/>
    <w:rsid w:val="00BC66D4"/>
    <w:rsid w:val="00BC6728"/>
    <w:rsid w:val="00BC7434"/>
    <w:rsid w:val="00BC79F1"/>
    <w:rsid w:val="00BC7AA3"/>
    <w:rsid w:val="00BC7BBF"/>
    <w:rsid w:val="00BD04BD"/>
    <w:rsid w:val="00BD0712"/>
    <w:rsid w:val="00BD0D41"/>
    <w:rsid w:val="00BD17CA"/>
    <w:rsid w:val="00BD1A9E"/>
    <w:rsid w:val="00BD1C5F"/>
    <w:rsid w:val="00BD1D09"/>
    <w:rsid w:val="00BD2454"/>
    <w:rsid w:val="00BD259C"/>
    <w:rsid w:val="00BD2D54"/>
    <w:rsid w:val="00BD3058"/>
    <w:rsid w:val="00BD31DD"/>
    <w:rsid w:val="00BD3900"/>
    <w:rsid w:val="00BD3F53"/>
    <w:rsid w:val="00BD42EB"/>
    <w:rsid w:val="00BD4940"/>
    <w:rsid w:val="00BD4CED"/>
    <w:rsid w:val="00BD5105"/>
    <w:rsid w:val="00BD539D"/>
    <w:rsid w:val="00BD580F"/>
    <w:rsid w:val="00BD5FD6"/>
    <w:rsid w:val="00BD6962"/>
    <w:rsid w:val="00BD6AEB"/>
    <w:rsid w:val="00BD6D75"/>
    <w:rsid w:val="00BD6E8E"/>
    <w:rsid w:val="00BD6F76"/>
    <w:rsid w:val="00BD6FDE"/>
    <w:rsid w:val="00BD730A"/>
    <w:rsid w:val="00BD7450"/>
    <w:rsid w:val="00BD7640"/>
    <w:rsid w:val="00BD78ED"/>
    <w:rsid w:val="00BE00A6"/>
    <w:rsid w:val="00BE01B1"/>
    <w:rsid w:val="00BE0202"/>
    <w:rsid w:val="00BE02F1"/>
    <w:rsid w:val="00BE040C"/>
    <w:rsid w:val="00BE0619"/>
    <w:rsid w:val="00BE08FE"/>
    <w:rsid w:val="00BE0C29"/>
    <w:rsid w:val="00BE0E25"/>
    <w:rsid w:val="00BE1462"/>
    <w:rsid w:val="00BE154E"/>
    <w:rsid w:val="00BE15CC"/>
    <w:rsid w:val="00BE1647"/>
    <w:rsid w:val="00BE181B"/>
    <w:rsid w:val="00BE1AE7"/>
    <w:rsid w:val="00BE1B75"/>
    <w:rsid w:val="00BE2383"/>
    <w:rsid w:val="00BE25E3"/>
    <w:rsid w:val="00BE2681"/>
    <w:rsid w:val="00BE2766"/>
    <w:rsid w:val="00BE2DB9"/>
    <w:rsid w:val="00BE3314"/>
    <w:rsid w:val="00BE3A3E"/>
    <w:rsid w:val="00BE47F7"/>
    <w:rsid w:val="00BE48AF"/>
    <w:rsid w:val="00BE4C79"/>
    <w:rsid w:val="00BE4E8E"/>
    <w:rsid w:val="00BE54EF"/>
    <w:rsid w:val="00BE5A4C"/>
    <w:rsid w:val="00BE602B"/>
    <w:rsid w:val="00BE6089"/>
    <w:rsid w:val="00BE64C9"/>
    <w:rsid w:val="00BE6541"/>
    <w:rsid w:val="00BE67C1"/>
    <w:rsid w:val="00BE67E0"/>
    <w:rsid w:val="00BE7FC2"/>
    <w:rsid w:val="00BF01BB"/>
    <w:rsid w:val="00BF033D"/>
    <w:rsid w:val="00BF0529"/>
    <w:rsid w:val="00BF0556"/>
    <w:rsid w:val="00BF09C2"/>
    <w:rsid w:val="00BF0CEE"/>
    <w:rsid w:val="00BF0F44"/>
    <w:rsid w:val="00BF0FF5"/>
    <w:rsid w:val="00BF1709"/>
    <w:rsid w:val="00BF1CC8"/>
    <w:rsid w:val="00BF2236"/>
    <w:rsid w:val="00BF23B6"/>
    <w:rsid w:val="00BF2422"/>
    <w:rsid w:val="00BF26EF"/>
    <w:rsid w:val="00BF2808"/>
    <w:rsid w:val="00BF2D88"/>
    <w:rsid w:val="00BF3A18"/>
    <w:rsid w:val="00BF472E"/>
    <w:rsid w:val="00BF48B4"/>
    <w:rsid w:val="00BF5211"/>
    <w:rsid w:val="00BF55AD"/>
    <w:rsid w:val="00BF5782"/>
    <w:rsid w:val="00BF5A0F"/>
    <w:rsid w:val="00BF5A27"/>
    <w:rsid w:val="00BF5B4A"/>
    <w:rsid w:val="00BF6582"/>
    <w:rsid w:val="00BF6E11"/>
    <w:rsid w:val="00BF6ED2"/>
    <w:rsid w:val="00BF7067"/>
    <w:rsid w:val="00BF71A8"/>
    <w:rsid w:val="00BF727A"/>
    <w:rsid w:val="00BF72A4"/>
    <w:rsid w:val="00BF74DA"/>
    <w:rsid w:val="00BF7685"/>
    <w:rsid w:val="00C0001F"/>
    <w:rsid w:val="00C0038C"/>
    <w:rsid w:val="00C00B6E"/>
    <w:rsid w:val="00C011FB"/>
    <w:rsid w:val="00C015D2"/>
    <w:rsid w:val="00C01A8F"/>
    <w:rsid w:val="00C02205"/>
    <w:rsid w:val="00C0240C"/>
    <w:rsid w:val="00C025B4"/>
    <w:rsid w:val="00C02B20"/>
    <w:rsid w:val="00C02E78"/>
    <w:rsid w:val="00C033A5"/>
    <w:rsid w:val="00C0351C"/>
    <w:rsid w:val="00C0399D"/>
    <w:rsid w:val="00C042E0"/>
    <w:rsid w:val="00C042EA"/>
    <w:rsid w:val="00C04386"/>
    <w:rsid w:val="00C043EA"/>
    <w:rsid w:val="00C04478"/>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14C2"/>
    <w:rsid w:val="00C117EB"/>
    <w:rsid w:val="00C118CC"/>
    <w:rsid w:val="00C11B24"/>
    <w:rsid w:val="00C122D5"/>
    <w:rsid w:val="00C125F2"/>
    <w:rsid w:val="00C12AEE"/>
    <w:rsid w:val="00C12B3E"/>
    <w:rsid w:val="00C12B6B"/>
    <w:rsid w:val="00C1354E"/>
    <w:rsid w:val="00C13949"/>
    <w:rsid w:val="00C13B07"/>
    <w:rsid w:val="00C13B17"/>
    <w:rsid w:val="00C140A3"/>
    <w:rsid w:val="00C14165"/>
    <w:rsid w:val="00C14287"/>
    <w:rsid w:val="00C145B2"/>
    <w:rsid w:val="00C14D5B"/>
    <w:rsid w:val="00C14DCE"/>
    <w:rsid w:val="00C14FEA"/>
    <w:rsid w:val="00C151DF"/>
    <w:rsid w:val="00C155AF"/>
    <w:rsid w:val="00C159D5"/>
    <w:rsid w:val="00C161BF"/>
    <w:rsid w:val="00C165C1"/>
    <w:rsid w:val="00C1668F"/>
    <w:rsid w:val="00C168EA"/>
    <w:rsid w:val="00C16D73"/>
    <w:rsid w:val="00C16DC7"/>
    <w:rsid w:val="00C16F64"/>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88C"/>
    <w:rsid w:val="00C229CB"/>
    <w:rsid w:val="00C23004"/>
    <w:rsid w:val="00C235C1"/>
    <w:rsid w:val="00C235F1"/>
    <w:rsid w:val="00C237B4"/>
    <w:rsid w:val="00C237D9"/>
    <w:rsid w:val="00C24360"/>
    <w:rsid w:val="00C24532"/>
    <w:rsid w:val="00C24AAA"/>
    <w:rsid w:val="00C250C8"/>
    <w:rsid w:val="00C251B4"/>
    <w:rsid w:val="00C259E4"/>
    <w:rsid w:val="00C25A85"/>
    <w:rsid w:val="00C25B9F"/>
    <w:rsid w:val="00C25CF6"/>
    <w:rsid w:val="00C25DB0"/>
    <w:rsid w:val="00C26412"/>
    <w:rsid w:val="00C26431"/>
    <w:rsid w:val="00C2654A"/>
    <w:rsid w:val="00C266CD"/>
    <w:rsid w:val="00C26FB2"/>
    <w:rsid w:val="00C27294"/>
    <w:rsid w:val="00C273BD"/>
    <w:rsid w:val="00C274F4"/>
    <w:rsid w:val="00C27722"/>
    <w:rsid w:val="00C27B29"/>
    <w:rsid w:val="00C30307"/>
    <w:rsid w:val="00C306F8"/>
    <w:rsid w:val="00C30723"/>
    <w:rsid w:val="00C3072E"/>
    <w:rsid w:val="00C3096B"/>
    <w:rsid w:val="00C31A21"/>
    <w:rsid w:val="00C31DC3"/>
    <w:rsid w:val="00C3249E"/>
    <w:rsid w:val="00C32648"/>
    <w:rsid w:val="00C3281D"/>
    <w:rsid w:val="00C329D0"/>
    <w:rsid w:val="00C32C0E"/>
    <w:rsid w:val="00C32EFB"/>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403B7"/>
    <w:rsid w:val="00C4045F"/>
    <w:rsid w:val="00C40466"/>
    <w:rsid w:val="00C40F13"/>
    <w:rsid w:val="00C411D0"/>
    <w:rsid w:val="00C41240"/>
    <w:rsid w:val="00C41585"/>
    <w:rsid w:val="00C419C2"/>
    <w:rsid w:val="00C42271"/>
    <w:rsid w:val="00C42C3D"/>
    <w:rsid w:val="00C42C6D"/>
    <w:rsid w:val="00C42E3F"/>
    <w:rsid w:val="00C42F81"/>
    <w:rsid w:val="00C42FC9"/>
    <w:rsid w:val="00C43290"/>
    <w:rsid w:val="00C436FB"/>
    <w:rsid w:val="00C43734"/>
    <w:rsid w:val="00C43DEC"/>
    <w:rsid w:val="00C441D7"/>
    <w:rsid w:val="00C44568"/>
    <w:rsid w:val="00C44909"/>
    <w:rsid w:val="00C44B13"/>
    <w:rsid w:val="00C44C9B"/>
    <w:rsid w:val="00C44D68"/>
    <w:rsid w:val="00C45388"/>
    <w:rsid w:val="00C45541"/>
    <w:rsid w:val="00C458D4"/>
    <w:rsid w:val="00C45E18"/>
    <w:rsid w:val="00C465D8"/>
    <w:rsid w:val="00C466CB"/>
    <w:rsid w:val="00C467A0"/>
    <w:rsid w:val="00C46A69"/>
    <w:rsid w:val="00C46AF0"/>
    <w:rsid w:val="00C46B9F"/>
    <w:rsid w:val="00C46E0E"/>
    <w:rsid w:val="00C477EC"/>
    <w:rsid w:val="00C4781D"/>
    <w:rsid w:val="00C47B09"/>
    <w:rsid w:val="00C501BF"/>
    <w:rsid w:val="00C50551"/>
    <w:rsid w:val="00C50569"/>
    <w:rsid w:val="00C50B39"/>
    <w:rsid w:val="00C50EB6"/>
    <w:rsid w:val="00C51820"/>
    <w:rsid w:val="00C5268C"/>
    <w:rsid w:val="00C5284C"/>
    <w:rsid w:val="00C5293B"/>
    <w:rsid w:val="00C52DE9"/>
    <w:rsid w:val="00C5359E"/>
    <w:rsid w:val="00C53874"/>
    <w:rsid w:val="00C53DC9"/>
    <w:rsid w:val="00C54112"/>
    <w:rsid w:val="00C549E2"/>
    <w:rsid w:val="00C54BAD"/>
    <w:rsid w:val="00C54C95"/>
    <w:rsid w:val="00C54CFB"/>
    <w:rsid w:val="00C54FEE"/>
    <w:rsid w:val="00C55668"/>
    <w:rsid w:val="00C55775"/>
    <w:rsid w:val="00C55B44"/>
    <w:rsid w:val="00C55E09"/>
    <w:rsid w:val="00C55FED"/>
    <w:rsid w:val="00C56798"/>
    <w:rsid w:val="00C56B07"/>
    <w:rsid w:val="00C56C22"/>
    <w:rsid w:val="00C56D31"/>
    <w:rsid w:val="00C57488"/>
    <w:rsid w:val="00C576C7"/>
    <w:rsid w:val="00C57715"/>
    <w:rsid w:val="00C57734"/>
    <w:rsid w:val="00C57B81"/>
    <w:rsid w:val="00C60E31"/>
    <w:rsid w:val="00C61670"/>
    <w:rsid w:val="00C6168F"/>
    <w:rsid w:val="00C625BC"/>
    <w:rsid w:val="00C62ADA"/>
    <w:rsid w:val="00C62AE3"/>
    <w:rsid w:val="00C62B4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46B"/>
    <w:rsid w:val="00C72E31"/>
    <w:rsid w:val="00C734C2"/>
    <w:rsid w:val="00C73564"/>
    <w:rsid w:val="00C73929"/>
    <w:rsid w:val="00C73B3B"/>
    <w:rsid w:val="00C73EE8"/>
    <w:rsid w:val="00C73F1D"/>
    <w:rsid w:val="00C742A4"/>
    <w:rsid w:val="00C74411"/>
    <w:rsid w:val="00C7480E"/>
    <w:rsid w:val="00C7484D"/>
    <w:rsid w:val="00C74A2D"/>
    <w:rsid w:val="00C74A44"/>
    <w:rsid w:val="00C750B7"/>
    <w:rsid w:val="00C75272"/>
    <w:rsid w:val="00C755B1"/>
    <w:rsid w:val="00C75988"/>
    <w:rsid w:val="00C76BC4"/>
    <w:rsid w:val="00C7758F"/>
    <w:rsid w:val="00C7793C"/>
    <w:rsid w:val="00C802CE"/>
    <w:rsid w:val="00C8045F"/>
    <w:rsid w:val="00C807D1"/>
    <w:rsid w:val="00C80B0E"/>
    <w:rsid w:val="00C80DC9"/>
    <w:rsid w:val="00C81574"/>
    <w:rsid w:val="00C816E9"/>
    <w:rsid w:val="00C817C7"/>
    <w:rsid w:val="00C81B23"/>
    <w:rsid w:val="00C81B4A"/>
    <w:rsid w:val="00C81B9D"/>
    <w:rsid w:val="00C82B02"/>
    <w:rsid w:val="00C82E1A"/>
    <w:rsid w:val="00C831AC"/>
    <w:rsid w:val="00C83538"/>
    <w:rsid w:val="00C843B0"/>
    <w:rsid w:val="00C846E4"/>
    <w:rsid w:val="00C84F07"/>
    <w:rsid w:val="00C84FA4"/>
    <w:rsid w:val="00C8506F"/>
    <w:rsid w:val="00C851FA"/>
    <w:rsid w:val="00C85333"/>
    <w:rsid w:val="00C85392"/>
    <w:rsid w:val="00C855B8"/>
    <w:rsid w:val="00C867AA"/>
    <w:rsid w:val="00C86BC7"/>
    <w:rsid w:val="00C86C13"/>
    <w:rsid w:val="00C86C88"/>
    <w:rsid w:val="00C86DE1"/>
    <w:rsid w:val="00C86F91"/>
    <w:rsid w:val="00C8748E"/>
    <w:rsid w:val="00C8774B"/>
    <w:rsid w:val="00C8786E"/>
    <w:rsid w:val="00C87C27"/>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ED"/>
    <w:rsid w:val="00C93F50"/>
    <w:rsid w:val="00C94008"/>
    <w:rsid w:val="00C941A7"/>
    <w:rsid w:val="00C94517"/>
    <w:rsid w:val="00C9466C"/>
    <w:rsid w:val="00C94794"/>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7A6"/>
    <w:rsid w:val="00C97981"/>
    <w:rsid w:val="00C97C19"/>
    <w:rsid w:val="00C97D30"/>
    <w:rsid w:val="00CA0302"/>
    <w:rsid w:val="00CA037D"/>
    <w:rsid w:val="00CA0578"/>
    <w:rsid w:val="00CA068C"/>
    <w:rsid w:val="00CA07F3"/>
    <w:rsid w:val="00CA0831"/>
    <w:rsid w:val="00CA11D8"/>
    <w:rsid w:val="00CA13B8"/>
    <w:rsid w:val="00CA1616"/>
    <w:rsid w:val="00CA1BB4"/>
    <w:rsid w:val="00CA21C1"/>
    <w:rsid w:val="00CA2931"/>
    <w:rsid w:val="00CA2B09"/>
    <w:rsid w:val="00CA2C3A"/>
    <w:rsid w:val="00CA2CC4"/>
    <w:rsid w:val="00CA3EB3"/>
    <w:rsid w:val="00CA4B7D"/>
    <w:rsid w:val="00CA4D55"/>
    <w:rsid w:val="00CA4D85"/>
    <w:rsid w:val="00CA554E"/>
    <w:rsid w:val="00CA5591"/>
    <w:rsid w:val="00CA5820"/>
    <w:rsid w:val="00CA5A07"/>
    <w:rsid w:val="00CA5C1A"/>
    <w:rsid w:val="00CA5F87"/>
    <w:rsid w:val="00CA5FEC"/>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D3"/>
    <w:rsid w:val="00CB12D5"/>
    <w:rsid w:val="00CB15F3"/>
    <w:rsid w:val="00CB1ACD"/>
    <w:rsid w:val="00CB1E28"/>
    <w:rsid w:val="00CB2103"/>
    <w:rsid w:val="00CB2135"/>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9CF"/>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6C2"/>
    <w:rsid w:val="00CC485B"/>
    <w:rsid w:val="00CC4A18"/>
    <w:rsid w:val="00CC4E55"/>
    <w:rsid w:val="00CC530D"/>
    <w:rsid w:val="00CC5EAA"/>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363F"/>
    <w:rsid w:val="00CE3AA6"/>
    <w:rsid w:val="00CE4194"/>
    <w:rsid w:val="00CE4271"/>
    <w:rsid w:val="00CE4373"/>
    <w:rsid w:val="00CE44E8"/>
    <w:rsid w:val="00CE4FE7"/>
    <w:rsid w:val="00CE5828"/>
    <w:rsid w:val="00CE5960"/>
    <w:rsid w:val="00CE5DC9"/>
    <w:rsid w:val="00CE6606"/>
    <w:rsid w:val="00CE66DD"/>
    <w:rsid w:val="00CE6788"/>
    <w:rsid w:val="00CE6B63"/>
    <w:rsid w:val="00CE6BC1"/>
    <w:rsid w:val="00CE6F2D"/>
    <w:rsid w:val="00CE7632"/>
    <w:rsid w:val="00CE7723"/>
    <w:rsid w:val="00CF0023"/>
    <w:rsid w:val="00CF07E4"/>
    <w:rsid w:val="00CF0A3E"/>
    <w:rsid w:val="00CF111A"/>
    <w:rsid w:val="00CF1602"/>
    <w:rsid w:val="00CF1900"/>
    <w:rsid w:val="00CF1A55"/>
    <w:rsid w:val="00CF1D3B"/>
    <w:rsid w:val="00CF23D3"/>
    <w:rsid w:val="00CF4058"/>
    <w:rsid w:val="00CF417B"/>
    <w:rsid w:val="00CF4407"/>
    <w:rsid w:val="00CF459B"/>
    <w:rsid w:val="00CF45EC"/>
    <w:rsid w:val="00CF4AED"/>
    <w:rsid w:val="00CF4BF7"/>
    <w:rsid w:val="00CF4FCC"/>
    <w:rsid w:val="00CF519C"/>
    <w:rsid w:val="00CF51FA"/>
    <w:rsid w:val="00CF59B9"/>
    <w:rsid w:val="00CF5BF7"/>
    <w:rsid w:val="00CF61AE"/>
    <w:rsid w:val="00CF632E"/>
    <w:rsid w:val="00CF63DE"/>
    <w:rsid w:val="00CF72EA"/>
    <w:rsid w:val="00CF7BC9"/>
    <w:rsid w:val="00D00643"/>
    <w:rsid w:val="00D007BC"/>
    <w:rsid w:val="00D00DD0"/>
    <w:rsid w:val="00D0146E"/>
    <w:rsid w:val="00D01607"/>
    <w:rsid w:val="00D0171F"/>
    <w:rsid w:val="00D019B3"/>
    <w:rsid w:val="00D01DEF"/>
    <w:rsid w:val="00D02077"/>
    <w:rsid w:val="00D0286E"/>
    <w:rsid w:val="00D02B5A"/>
    <w:rsid w:val="00D02C5C"/>
    <w:rsid w:val="00D03683"/>
    <w:rsid w:val="00D03CBA"/>
    <w:rsid w:val="00D03EAB"/>
    <w:rsid w:val="00D04C48"/>
    <w:rsid w:val="00D05832"/>
    <w:rsid w:val="00D05A91"/>
    <w:rsid w:val="00D05ECC"/>
    <w:rsid w:val="00D062D6"/>
    <w:rsid w:val="00D0632A"/>
    <w:rsid w:val="00D06637"/>
    <w:rsid w:val="00D06BF1"/>
    <w:rsid w:val="00D07103"/>
    <w:rsid w:val="00D0734B"/>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E3"/>
    <w:rsid w:val="00D12C9B"/>
    <w:rsid w:val="00D1316D"/>
    <w:rsid w:val="00D131AA"/>
    <w:rsid w:val="00D1361A"/>
    <w:rsid w:val="00D13A92"/>
    <w:rsid w:val="00D13B83"/>
    <w:rsid w:val="00D13D6E"/>
    <w:rsid w:val="00D13D87"/>
    <w:rsid w:val="00D1430A"/>
    <w:rsid w:val="00D15157"/>
    <w:rsid w:val="00D15294"/>
    <w:rsid w:val="00D156C5"/>
    <w:rsid w:val="00D15A25"/>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AC5"/>
    <w:rsid w:val="00D22EF5"/>
    <w:rsid w:val="00D23020"/>
    <w:rsid w:val="00D23174"/>
    <w:rsid w:val="00D23300"/>
    <w:rsid w:val="00D2351D"/>
    <w:rsid w:val="00D23619"/>
    <w:rsid w:val="00D23B0C"/>
    <w:rsid w:val="00D23C3A"/>
    <w:rsid w:val="00D23F9D"/>
    <w:rsid w:val="00D254D7"/>
    <w:rsid w:val="00D25594"/>
    <w:rsid w:val="00D25C01"/>
    <w:rsid w:val="00D25D4E"/>
    <w:rsid w:val="00D262DF"/>
    <w:rsid w:val="00D264D0"/>
    <w:rsid w:val="00D26F58"/>
    <w:rsid w:val="00D26FC9"/>
    <w:rsid w:val="00D27115"/>
    <w:rsid w:val="00D27569"/>
    <w:rsid w:val="00D27710"/>
    <w:rsid w:val="00D27713"/>
    <w:rsid w:val="00D300CE"/>
    <w:rsid w:val="00D300E5"/>
    <w:rsid w:val="00D303AD"/>
    <w:rsid w:val="00D303CB"/>
    <w:rsid w:val="00D30542"/>
    <w:rsid w:val="00D30889"/>
    <w:rsid w:val="00D30C4F"/>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6D0"/>
    <w:rsid w:val="00D35779"/>
    <w:rsid w:val="00D35D26"/>
    <w:rsid w:val="00D362AB"/>
    <w:rsid w:val="00D36692"/>
    <w:rsid w:val="00D3676C"/>
    <w:rsid w:val="00D368FC"/>
    <w:rsid w:val="00D37A2F"/>
    <w:rsid w:val="00D37DFE"/>
    <w:rsid w:val="00D37E84"/>
    <w:rsid w:val="00D37E9E"/>
    <w:rsid w:val="00D4099B"/>
    <w:rsid w:val="00D40C72"/>
    <w:rsid w:val="00D40FB7"/>
    <w:rsid w:val="00D41324"/>
    <w:rsid w:val="00D41655"/>
    <w:rsid w:val="00D417F0"/>
    <w:rsid w:val="00D41900"/>
    <w:rsid w:val="00D41E51"/>
    <w:rsid w:val="00D41E98"/>
    <w:rsid w:val="00D4205D"/>
    <w:rsid w:val="00D42AFF"/>
    <w:rsid w:val="00D42B31"/>
    <w:rsid w:val="00D433A2"/>
    <w:rsid w:val="00D4372E"/>
    <w:rsid w:val="00D43F65"/>
    <w:rsid w:val="00D43FB2"/>
    <w:rsid w:val="00D442C4"/>
    <w:rsid w:val="00D44349"/>
    <w:rsid w:val="00D4434B"/>
    <w:rsid w:val="00D443D8"/>
    <w:rsid w:val="00D44475"/>
    <w:rsid w:val="00D44705"/>
    <w:rsid w:val="00D44D03"/>
    <w:rsid w:val="00D450EF"/>
    <w:rsid w:val="00D4579D"/>
    <w:rsid w:val="00D4594F"/>
    <w:rsid w:val="00D4621D"/>
    <w:rsid w:val="00D46414"/>
    <w:rsid w:val="00D467C4"/>
    <w:rsid w:val="00D4687A"/>
    <w:rsid w:val="00D468B6"/>
    <w:rsid w:val="00D46ECB"/>
    <w:rsid w:val="00D477EE"/>
    <w:rsid w:val="00D50370"/>
    <w:rsid w:val="00D5162F"/>
    <w:rsid w:val="00D51A3E"/>
    <w:rsid w:val="00D51EF2"/>
    <w:rsid w:val="00D52A30"/>
    <w:rsid w:val="00D52AFE"/>
    <w:rsid w:val="00D52B75"/>
    <w:rsid w:val="00D52F37"/>
    <w:rsid w:val="00D53427"/>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330"/>
    <w:rsid w:val="00D6045C"/>
    <w:rsid w:val="00D60D64"/>
    <w:rsid w:val="00D61209"/>
    <w:rsid w:val="00D6120F"/>
    <w:rsid w:val="00D61914"/>
    <w:rsid w:val="00D61E49"/>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C41"/>
    <w:rsid w:val="00D6640A"/>
    <w:rsid w:val="00D675E4"/>
    <w:rsid w:val="00D6792F"/>
    <w:rsid w:val="00D6794F"/>
    <w:rsid w:val="00D67E49"/>
    <w:rsid w:val="00D67F61"/>
    <w:rsid w:val="00D700D8"/>
    <w:rsid w:val="00D701B7"/>
    <w:rsid w:val="00D70B1E"/>
    <w:rsid w:val="00D70F86"/>
    <w:rsid w:val="00D710C4"/>
    <w:rsid w:val="00D7120F"/>
    <w:rsid w:val="00D71589"/>
    <w:rsid w:val="00D7163B"/>
    <w:rsid w:val="00D723C2"/>
    <w:rsid w:val="00D72649"/>
    <w:rsid w:val="00D72939"/>
    <w:rsid w:val="00D72D26"/>
    <w:rsid w:val="00D72DE4"/>
    <w:rsid w:val="00D73003"/>
    <w:rsid w:val="00D731C0"/>
    <w:rsid w:val="00D73585"/>
    <w:rsid w:val="00D73626"/>
    <w:rsid w:val="00D73C0D"/>
    <w:rsid w:val="00D73C88"/>
    <w:rsid w:val="00D73E31"/>
    <w:rsid w:val="00D7413C"/>
    <w:rsid w:val="00D74556"/>
    <w:rsid w:val="00D746BE"/>
    <w:rsid w:val="00D74A29"/>
    <w:rsid w:val="00D752BA"/>
    <w:rsid w:val="00D75931"/>
    <w:rsid w:val="00D75AFE"/>
    <w:rsid w:val="00D75B77"/>
    <w:rsid w:val="00D75FD1"/>
    <w:rsid w:val="00D7608C"/>
    <w:rsid w:val="00D7625C"/>
    <w:rsid w:val="00D767E4"/>
    <w:rsid w:val="00D76914"/>
    <w:rsid w:val="00D769CF"/>
    <w:rsid w:val="00D76A35"/>
    <w:rsid w:val="00D77092"/>
    <w:rsid w:val="00D7710E"/>
    <w:rsid w:val="00D77112"/>
    <w:rsid w:val="00D80494"/>
    <w:rsid w:val="00D80BDE"/>
    <w:rsid w:val="00D81620"/>
    <w:rsid w:val="00D8191D"/>
    <w:rsid w:val="00D8192E"/>
    <w:rsid w:val="00D8244A"/>
    <w:rsid w:val="00D82977"/>
    <w:rsid w:val="00D83480"/>
    <w:rsid w:val="00D83550"/>
    <w:rsid w:val="00D83993"/>
    <w:rsid w:val="00D83F56"/>
    <w:rsid w:val="00D84411"/>
    <w:rsid w:val="00D84566"/>
    <w:rsid w:val="00D8466B"/>
    <w:rsid w:val="00D84E17"/>
    <w:rsid w:val="00D85080"/>
    <w:rsid w:val="00D85300"/>
    <w:rsid w:val="00D859C0"/>
    <w:rsid w:val="00D85CD5"/>
    <w:rsid w:val="00D85E8E"/>
    <w:rsid w:val="00D86945"/>
    <w:rsid w:val="00D86B63"/>
    <w:rsid w:val="00D86DB9"/>
    <w:rsid w:val="00D86E37"/>
    <w:rsid w:val="00D86FE7"/>
    <w:rsid w:val="00D876BD"/>
    <w:rsid w:val="00D87880"/>
    <w:rsid w:val="00D900FA"/>
    <w:rsid w:val="00D90278"/>
    <w:rsid w:val="00D9068A"/>
    <w:rsid w:val="00D906E3"/>
    <w:rsid w:val="00D90EAF"/>
    <w:rsid w:val="00D91585"/>
    <w:rsid w:val="00D917EA"/>
    <w:rsid w:val="00D91E99"/>
    <w:rsid w:val="00D91F7D"/>
    <w:rsid w:val="00D91FFE"/>
    <w:rsid w:val="00D922B0"/>
    <w:rsid w:val="00D92433"/>
    <w:rsid w:val="00D926CA"/>
    <w:rsid w:val="00D92BB0"/>
    <w:rsid w:val="00D931A6"/>
    <w:rsid w:val="00D935DD"/>
    <w:rsid w:val="00D940F0"/>
    <w:rsid w:val="00D94E50"/>
    <w:rsid w:val="00D95662"/>
    <w:rsid w:val="00D95CB4"/>
    <w:rsid w:val="00D95E21"/>
    <w:rsid w:val="00D95E5E"/>
    <w:rsid w:val="00D963A3"/>
    <w:rsid w:val="00D96713"/>
    <w:rsid w:val="00D96EAE"/>
    <w:rsid w:val="00D96FD8"/>
    <w:rsid w:val="00DA0061"/>
    <w:rsid w:val="00DA0E33"/>
    <w:rsid w:val="00DA0EEF"/>
    <w:rsid w:val="00DA11B5"/>
    <w:rsid w:val="00DA1366"/>
    <w:rsid w:val="00DA14B4"/>
    <w:rsid w:val="00DA14F8"/>
    <w:rsid w:val="00DA16EB"/>
    <w:rsid w:val="00DA1E73"/>
    <w:rsid w:val="00DA2989"/>
    <w:rsid w:val="00DA2CF9"/>
    <w:rsid w:val="00DA330C"/>
    <w:rsid w:val="00DA3B94"/>
    <w:rsid w:val="00DA4343"/>
    <w:rsid w:val="00DA4389"/>
    <w:rsid w:val="00DA49AF"/>
    <w:rsid w:val="00DA4CFB"/>
    <w:rsid w:val="00DA526D"/>
    <w:rsid w:val="00DA53B3"/>
    <w:rsid w:val="00DA53E8"/>
    <w:rsid w:val="00DA54A3"/>
    <w:rsid w:val="00DA54EE"/>
    <w:rsid w:val="00DA5C25"/>
    <w:rsid w:val="00DA5D35"/>
    <w:rsid w:val="00DA623A"/>
    <w:rsid w:val="00DA66A3"/>
    <w:rsid w:val="00DA6886"/>
    <w:rsid w:val="00DA718C"/>
    <w:rsid w:val="00DA7507"/>
    <w:rsid w:val="00DA7BA1"/>
    <w:rsid w:val="00DA7FF6"/>
    <w:rsid w:val="00DB0198"/>
    <w:rsid w:val="00DB06A7"/>
    <w:rsid w:val="00DB08B6"/>
    <w:rsid w:val="00DB099D"/>
    <w:rsid w:val="00DB0A51"/>
    <w:rsid w:val="00DB0B62"/>
    <w:rsid w:val="00DB0D42"/>
    <w:rsid w:val="00DB12C4"/>
    <w:rsid w:val="00DB1354"/>
    <w:rsid w:val="00DB1474"/>
    <w:rsid w:val="00DB1725"/>
    <w:rsid w:val="00DB1A18"/>
    <w:rsid w:val="00DB1AA2"/>
    <w:rsid w:val="00DB1E6F"/>
    <w:rsid w:val="00DB2428"/>
    <w:rsid w:val="00DB2585"/>
    <w:rsid w:val="00DB26BE"/>
    <w:rsid w:val="00DB2F8B"/>
    <w:rsid w:val="00DB3050"/>
    <w:rsid w:val="00DB3517"/>
    <w:rsid w:val="00DB3812"/>
    <w:rsid w:val="00DB3F7A"/>
    <w:rsid w:val="00DB4451"/>
    <w:rsid w:val="00DB445B"/>
    <w:rsid w:val="00DB4B4E"/>
    <w:rsid w:val="00DB4DFC"/>
    <w:rsid w:val="00DB535C"/>
    <w:rsid w:val="00DB6407"/>
    <w:rsid w:val="00DB65E5"/>
    <w:rsid w:val="00DB670E"/>
    <w:rsid w:val="00DB6E10"/>
    <w:rsid w:val="00DB7056"/>
    <w:rsid w:val="00DB7062"/>
    <w:rsid w:val="00DB71BB"/>
    <w:rsid w:val="00DB7812"/>
    <w:rsid w:val="00DB7EA0"/>
    <w:rsid w:val="00DC0706"/>
    <w:rsid w:val="00DC09E2"/>
    <w:rsid w:val="00DC0BE7"/>
    <w:rsid w:val="00DC0E6E"/>
    <w:rsid w:val="00DC0EFE"/>
    <w:rsid w:val="00DC1372"/>
    <w:rsid w:val="00DC1741"/>
    <w:rsid w:val="00DC18C2"/>
    <w:rsid w:val="00DC1E5D"/>
    <w:rsid w:val="00DC1EA5"/>
    <w:rsid w:val="00DC20BC"/>
    <w:rsid w:val="00DC21F7"/>
    <w:rsid w:val="00DC2B21"/>
    <w:rsid w:val="00DC2EAE"/>
    <w:rsid w:val="00DC2F0C"/>
    <w:rsid w:val="00DC317C"/>
    <w:rsid w:val="00DC31D4"/>
    <w:rsid w:val="00DC399B"/>
    <w:rsid w:val="00DC3F22"/>
    <w:rsid w:val="00DC43AE"/>
    <w:rsid w:val="00DC48D0"/>
    <w:rsid w:val="00DC4A30"/>
    <w:rsid w:val="00DC4FA7"/>
    <w:rsid w:val="00DC5418"/>
    <w:rsid w:val="00DC5617"/>
    <w:rsid w:val="00DC5940"/>
    <w:rsid w:val="00DC5B19"/>
    <w:rsid w:val="00DC5D56"/>
    <w:rsid w:val="00DC6068"/>
    <w:rsid w:val="00DC607C"/>
    <w:rsid w:val="00DC6196"/>
    <w:rsid w:val="00DC62E7"/>
    <w:rsid w:val="00DC63C5"/>
    <w:rsid w:val="00DC6604"/>
    <w:rsid w:val="00DC679E"/>
    <w:rsid w:val="00DC684B"/>
    <w:rsid w:val="00DC6901"/>
    <w:rsid w:val="00DC6EED"/>
    <w:rsid w:val="00DC73C4"/>
    <w:rsid w:val="00DC7D16"/>
    <w:rsid w:val="00DD009A"/>
    <w:rsid w:val="00DD02E6"/>
    <w:rsid w:val="00DD0475"/>
    <w:rsid w:val="00DD089C"/>
    <w:rsid w:val="00DD0D84"/>
    <w:rsid w:val="00DD12F1"/>
    <w:rsid w:val="00DD14CA"/>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6CA"/>
    <w:rsid w:val="00DD69D3"/>
    <w:rsid w:val="00DD6DED"/>
    <w:rsid w:val="00DD778A"/>
    <w:rsid w:val="00DD79F3"/>
    <w:rsid w:val="00DD7A8C"/>
    <w:rsid w:val="00DD7DA7"/>
    <w:rsid w:val="00DE053C"/>
    <w:rsid w:val="00DE094C"/>
    <w:rsid w:val="00DE0BE3"/>
    <w:rsid w:val="00DE11DB"/>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D31"/>
    <w:rsid w:val="00DE717E"/>
    <w:rsid w:val="00DE747F"/>
    <w:rsid w:val="00DE749B"/>
    <w:rsid w:val="00DE756E"/>
    <w:rsid w:val="00DE7968"/>
    <w:rsid w:val="00DE7BD3"/>
    <w:rsid w:val="00DE7CEA"/>
    <w:rsid w:val="00DF0716"/>
    <w:rsid w:val="00DF0F97"/>
    <w:rsid w:val="00DF1212"/>
    <w:rsid w:val="00DF14C1"/>
    <w:rsid w:val="00DF1786"/>
    <w:rsid w:val="00DF1F35"/>
    <w:rsid w:val="00DF1F87"/>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E5C"/>
    <w:rsid w:val="00DF4F8E"/>
    <w:rsid w:val="00DF4FE3"/>
    <w:rsid w:val="00DF53C2"/>
    <w:rsid w:val="00DF5624"/>
    <w:rsid w:val="00DF56C5"/>
    <w:rsid w:val="00DF58BD"/>
    <w:rsid w:val="00DF5E70"/>
    <w:rsid w:val="00DF5F39"/>
    <w:rsid w:val="00DF65A9"/>
    <w:rsid w:val="00DF6657"/>
    <w:rsid w:val="00DF6D2E"/>
    <w:rsid w:val="00DF6E11"/>
    <w:rsid w:val="00DF711F"/>
    <w:rsid w:val="00DF73AF"/>
    <w:rsid w:val="00DF785B"/>
    <w:rsid w:val="00DF7C5E"/>
    <w:rsid w:val="00E00103"/>
    <w:rsid w:val="00E00455"/>
    <w:rsid w:val="00E00511"/>
    <w:rsid w:val="00E00C68"/>
    <w:rsid w:val="00E00CBF"/>
    <w:rsid w:val="00E01244"/>
    <w:rsid w:val="00E01394"/>
    <w:rsid w:val="00E01595"/>
    <w:rsid w:val="00E0193B"/>
    <w:rsid w:val="00E01988"/>
    <w:rsid w:val="00E01E3F"/>
    <w:rsid w:val="00E02610"/>
    <w:rsid w:val="00E026E7"/>
    <w:rsid w:val="00E02987"/>
    <w:rsid w:val="00E03051"/>
    <w:rsid w:val="00E035FC"/>
    <w:rsid w:val="00E03EC2"/>
    <w:rsid w:val="00E0411C"/>
    <w:rsid w:val="00E0426E"/>
    <w:rsid w:val="00E044CA"/>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9C3"/>
    <w:rsid w:val="00E1308C"/>
    <w:rsid w:val="00E1371A"/>
    <w:rsid w:val="00E138F4"/>
    <w:rsid w:val="00E1390F"/>
    <w:rsid w:val="00E13923"/>
    <w:rsid w:val="00E13B76"/>
    <w:rsid w:val="00E1403C"/>
    <w:rsid w:val="00E14060"/>
    <w:rsid w:val="00E14227"/>
    <w:rsid w:val="00E1481B"/>
    <w:rsid w:val="00E14BAF"/>
    <w:rsid w:val="00E15ED0"/>
    <w:rsid w:val="00E166D3"/>
    <w:rsid w:val="00E16C09"/>
    <w:rsid w:val="00E16DED"/>
    <w:rsid w:val="00E16E10"/>
    <w:rsid w:val="00E173B8"/>
    <w:rsid w:val="00E17CB8"/>
    <w:rsid w:val="00E20015"/>
    <w:rsid w:val="00E2014D"/>
    <w:rsid w:val="00E20167"/>
    <w:rsid w:val="00E2024B"/>
    <w:rsid w:val="00E20E9C"/>
    <w:rsid w:val="00E21193"/>
    <w:rsid w:val="00E21195"/>
    <w:rsid w:val="00E22110"/>
    <w:rsid w:val="00E22194"/>
    <w:rsid w:val="00E221C0"/>
    <w:rsid w:val="00E2237C"/>
    <w:rsid w:val="00E224AF"/>
    <w:rsid w:val="00E22722"/>
    <w:rsid w:val="00E22BC0"/>
    <w:rsid w:val="00E22C3B"/>
    <w:rsid w:val="00E22D99"/>
    <w:rsid w:val="00E22F2C"/>
    <w:rsid w:val="00E2324C"/>
    <w:rsid w:val="00E238EC"/>
    <w:rsid w:val="00E23D48"/>
    <w:rsid w:val="00E2431B"/>
    <w:rsid w:val="00E243DE"/>
    <w:rsid w:val="00E244D8"/>
    <w:rsid w:val="00E248F5"/>
    <w:rsid w:val="00E249FF"/>
    <w:rsid w:val="00E24A57"/>
    <w:rsid w:val="00E24C3A"/>
    <w:rsid w:val="00E24E3A"/>
    <w:rsid w:val="00E251E0"/>
    <w:rsid w:val="00E2555D"/>
    <w:rsid w:val="00E25D2E"/>
    <w:rsid w:val="00E2659C"/>
    <w:rsid w:val="00E26D63"/>
    <w:rsid w:val="00E26F09"/>
    <w:rsid w:val="00E27172"/>
    <w:rsid w:val="00E275D3"/>
    <w:rsid w:val="00E27792"/>
    <w:rsid w:val="00E278B7"/>
    <w:rsid w:val="00E279E5"/>
    <w:rsid w:val="00E27B19"/>
    <w:rsid w:val="00E27CB5"/>
    <w:rsid w:val="00E27E91"/>
    <w:rsid w:val="00E304AD"/>
    <w:rsid w:val="00E30B03"/>
    <w:rsid w:val="00E30DD6"/>
    <w:rsid w:val="00E315C3"/>
    <w:rsid w:val="00E31901"/>
    <w:rsid w:val="00E31975"/>
    <w:rsid w:val="00E32019"/>
    <w:rsid w:val="00E32102"/>
    <w:rsid w:val="00E3241A"/>
    <w:rsid w:val="00E32454"/>
    <w:rsid w:val="00E32776"/>
    <w:rsid w:val="00E327B2"/>
    <w:rsid w:val="00E32938"/>
    <w:rsid w:val="00E32CAF"/>
    <w:rsid w:val="00E33112"/>
    <w:rsid w:val="00E335C0"/>
    <w:rsid w:val="00E33727"/>
    <w:rsid w:val="00E33FDF"/>
    <w:rsid w:val="00E346A5"/>
    <w:rsid w:val="00E347EB"/>
    <w:rsid w:val="00E34880"/>
    <w:rsid w:val="00E34916"/>
    <w:rsid w:val="00E35E7C"/>
    <w:rsid w:val="00E364F2"/>
    <w:rsid w:val="00E36540"/>
    <w:rsid w:val="00E36FE6"/>
    <w:rsid w:val="00E37910"/>
    <w:rsid w:val="00E37B45"/>
    <w:rsid w:val="00E37C8A"/>
    <w:rsid w:val="00E37D27"/>
    <w:rsid w:val="00E40133"/>
    <w:rsid w:val="00E40164"/>
    <w:rsid w:val="00E406BE"/>
    <w:rsid w:val="00E40BFA"/>
    <w:rsid w:val="00E4122B"/>
    <w:rsid w:val="00E4132D"/>
    <w:rsid w:val="00E41EA9"/>
    <w:rsid w:val="00E42302"/>
    <w:rsid w:val="00E427E9"/>
    <w:rsid w:val="00E42B21"/>
    <w:rsid w:val="00E42BE7"/>
    <w:rsid w:val="00E435AA"/>
    <w:rsid w:val="00E43DA8"/>
    <w:rsid w:val="00E43E9A"/>
    <w:rsid w:val="00E4410F"/>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669"/>
    <w:rsid w:val="00E54E0C"/>
    <w:rsid w:val="00E5510C"/>
    <w:rsid w:val="00E55601"/>
    <w:rsid w:val="00E56106"/>
    <w:rsid w:val="00E564D5"/>
    <w:rsid w:val="00E5666D"/>
    <w:rsid w:val="00E56747"/>
    <w:rsid w:val="00E56770"/>
    <w:rsid w:val="00E56A76"/>
    <w:rsid w:val="00E56ABF"/>
    <w:rsid w:val="00E56AF3"/>
    <w:rsid w:val="00E56E38"/>
    <w:rsid w:val="00E56F7A"/>
    <w:rsid w:val="00E5730D"/>
    <w:rsid w:val="00E57C37"/>
    <w:rsid w:val="00E603B4"/>
    <w:rsid w:val="00E618A5"/>
    <w:rsid w:val="00E6197B"/>
    <w:rsid w:val="00E61DB9"/>
    <w:rsid w:val="00E6215C"/>
    <w:rsid w:val="00E62524"/>
    <w:rsid w:val="00E62877"/>
    <w:rsid w:val="00E6287F"/>
    <w:rsid w:val="00E6304E"/>
    <w:rsid w:val="00E63241"/>
    <w:rsid w:val="00E632F6"/>
    <w:rsid w:val="00E6391C"/>
    <w:rsid w:val="00E63B39"/>
    <w:rsid w:val="00E63D9B"/>
    <w:rsid w:val="00E63F22"/>
    <w:rsid w:val="00E640F0"/>
    <w:rsid w:val="00E641BC"/>
    <w:rsid w:val="00E64B29"/>
    <w:rsid w:val="00E653AE"/>
    <w:rsid w:val="00E655F6"/>
    <w:rsid w:val="00E658A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523"/>
    <w:rsid w:val="00E70684"/>
    <w:rsid w:val="00E70A7F"/>
    <w:rsid w:val="00E70F71"/>
    <w:rsid w:val="00E712D6"/>
    <w:rsid w:val="00E718A7"/>
    <w:rsid w:val="00E71A4B"/>
    <w:rsid w:val="00E71E84"/>
    <w:rsid w:val="00E72152"/>
    <w:rsid w:val="00E721DB"/>
    <w:rsid w:val="00E7259B"/>
    <w:rsid w:val="00E729EF"/>
    <w:rsid w:val="00E72F92"/>
    <w:rsid w:val="00E73BDE"/>
    <w:rsid w:val="00E73DEB"/>
    <w:rsid w:val="00E7408D"/>
    <w:rsid w:val="00E743A6"/>
    <w:rsid w:val="00E743DF"/>
    <w:rsid w:val="00E75D10"/>
    <w:rsid w:val="00E75E09"/>
    <w:rsid w:val="00E762F7"/>
    <w:rsid w:val="00E7673B"/>
    <w:rsid w:val="00E7677C"/>
    <w:rsid w:val="00E774CE"/>
    <w:rsid w:val="00E7753A"/>
    <w:rsid w:val="00E77606"/>
    <w:rsid w:val="00E77717"/>
    <w:rsid w:val="00E77CA1"/>
    <w:rsid w:val="00E77CF3"/>
    <w:rsid w:val="00E8067E"/>
    <w:rsid w:val="00E80D7E"/>
    <w:rsid w:val="00E814C5"/>
    <w:rsid w:val="00E814DD"/>
    <w:rsid w:val="00E81DB4"/>
    <w:rsid w:val="00E81EE4"/>
    <w:rsid w:val="00E82250"/>
    <w:rsid w:val="00E82393"/>
    <w:rsid w:val="00E827AF"/>
    <w:rsid w:val="00E82CA1"/>
    <w:rsid w:val="00E83696"/>
    <w:rsid w:val="00E83730"/>
    <w:rsid w:val="00E83AA1"/>
    <w:rsid w:val="00E83C9F"/>
    <w:rsid w:val="00E83CCD"/>
    <w:rsid w:val="00E84007"/>
    <w:rsid w:val="00E842DF"/>
    <w:rsid w:val="00E84524"/>
    <w:rsid w:val="00E84641"/>
    <w:rsid w:val="00E8485B"/>
    <w:rsid w:val="00E848C2"/>
    <w:rsid w:val="00E84A66"/>
    <w:rsid w:val="00E84D5C"/>
    <w:rsid w:val="00E84E18"/>
    <w:rsid w:val="00E84F06"/>
    <w:rsid w:val="00E85071"/>
    <w:rsid w:val="00E85927"/>
    <w:rsid w:val="00E85989"/>
    <w:rsid w:val="00E85D0F"/>
    <w:rsid w:val="00E86F68"/>
    <w:rsid w:val="00E8754B"/>
    <w:rsid w:val="00E90351"/>
    <w:rsid w:val="00E9037D"/>
    <w:rsid w:val="00E9073E"/>
    <w:rsid w:val="00E90B84"/>
    <w:rsid w:val="00E90EF2"/>
    <w:rsid w:val="00E90F00"/>
    <w:rsid w:val="00E91380"/>
    <w:rsid w:val="00E91787"/>
    <w:rsid w:val="00E918ED"/>
    <w:rsid w:val="00E91B26"/>
    <w:rsid w:val="00E92319"/>
    <w:rsid w:val="00E923FD"/>
    <w:rsid w:val="00E9271E"/>
    <w:rsid w:val="00E9279B"/>
    <w:rsid w:val="00E92894"/>
    <w:rsid w:val="00E92D1B"/>
    <w:rsid w:val="00E92FFB"/>
    <w:rsid w:val="00E934AB"/>
    <w:rsid w:val="00E93511"/>
    <w:rsid w:val="00E93BAF"/>
    <w:rsid w:val="00E93C58"/>
    <w:rsid w:val="00E93DA9"/>
    <w:rsid w:val="00E93E5B"/>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DDF"/>
    <w:rsid w:val="00E96FDE"/>
    <w:rsid w:val="00E974FF"/>
    <w:rsid w:val="00E977D4"/>
    <w:rsid w:val="00E977F8"/>
    <w:rsid w:val="00E9785C"/>
    <w:rsid w:val="00E978BA"/>
    <w:rsid w:val="00E97941"/>
    <w:rsid w:val="00E97C52"/>
    <w:rsid w:val="00EA002C"/>
    <w:rsid w:val="00EA0181"/>
    <w:rsid w:val="00EA06A4"/>
    <w:rsid w:val="00EA06E6"/>
    <w:rsid w:val="00EA0A60"/>
    <w:rsid w:val="00EA0AD7"/>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ED"/>
    <w:rsid w:val="00EA75EE"/>
    <w:rsid w:val="00EA7F32"/>
    <w:rsid w:val="00EB00F3"/>
    <w:rsid w:val="00EB026C"/>
    <w:rsid w:val="00EB0B39"/>
    <w:rsid w:val="00EB0ED5"/>
    <w:rsid w:val="00EB1A3E"/>
    <w:rsid w:val="00EB1A5D"/>
    <w:rsid w:val="00EB1C23"/>
    <w:rsid w:val="00EB1E49"/>
    <w:rsid w:val="00EB2252"/>
    <w:rsid w:val="00EB2B81"/>
    <w:rsid w:val="00EB3233"/>
    <w:rsid w:val="00EB37CC"/>
    <w:rsid w:val="00EB3A2E"/>
    <w:rsid w:val="00EB3AFB"/>
    <w:rsid w:val="00EB454E"/>
    <w:rsid w:val="00EB4C3D"/>
    <w:rsid w:val="00EB4E61"/>
    <w:rsid w:val="00EB4EAD"/>
    <w:rsid w:val="00EB5187"/>
    <w:rsid w:val="00EB57E4"/>
    <w:rsid w:val="00EB5C21"/>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6E0"/>
    <w:rsid w:val="00EC2A1E"/>
    <w:rsid w:val="00EC2A7E"/>
    <w:rsid w:val="00EC3D3B"/>
    <w:rsid w:val="00EC42D2"/>
    <w:rsid w:val="00EC4443"/>
    <w:rsid w:val="00EC4A9A"/>
    <w:rsid w:val="00EC4E32"/>
    <w:rsid w:val="00EC5987"/>
    <w:rsid w:val="00EC67A0"/>
    <w:rsid w:val="00EC6A83"/>
    <w:rsid w:val="00EC6AEE"/>
    <w:rsid w:val="00EC6EFF"/>
    <w:rsid w:val="00EC7133"/>
    <w:rsid w:val="00EC757C"/>
    <w:rsid w:val="00EC77D1"/>
    <w:rsid w:val="00EC7EBA"/>
    <w:rsid w:val="00ED0295"/>
    <w:rsid w:val="00ED03CB"/>
    <w:rsid w:val="00ED0474"/>
    <w:rsid w:val="00ED047E"/>
    <w:rsid w:val="00ED0916"/>
    <w:rsid w:val="00ED0C35"/>
    <w:rsid w:val="00ED1993"/>
    <w:rsid w:val="00ED1AA9"/>
    <w:rsid w:val="00ED1EF4"/>
    <w:rsid w:val="00ED202F"/>
    <w:rsid w:val="00ED2103"/>
    <w:rsid w:val="00ED21FF"/>
    <w:rsid w:val="00ED23D6"/>
    <w:rsid w:val="00ED2457"/>
    <w:rsid w:val="00ED24FA"/>
    <w:rsid w:val="00ED2E8B"/>
    <w:rsid w:val="00ED4050"/>
    <w:rsid w:val="00ED462C"/>
    <w:rsid w:val="00ED4789"/>
    <w:rsid w:val="00ED4C2E"/>
    <w:rsid w:val="00ED57DF"/>
    <w:rsid w:val="00ED5877"/>
    <w:rsid w:val="00ED592D"/>
    <w:rsid w:val="00ED5D46"/>
    <w:rsid w:val="00ED5F31"/>
    <w:rsid w:val="00ED5FC3"/>
    <w:rsid w:val="00ED64B7"/>
    <w:rsid w:val="00ED652B"/>
    <w:rsid w:val="00ED676D"/>
    <w:rsid w:val="00ED7A2B"/>
    <w:rsid w:val="00ED7EC7"/>
    <w:rsid w:val="00EE0162"/>
    <w:rsid w:val="00EE0406"/>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D36"/>
    <w:rsid w:val="00EE411A"/>
    <w:rsid w:val="00EE439A"/>
    <w:rsid w:val="00EE494A"/>
    <w:rsid w:val="00EE4BA1"/>
    <w:rsid w:val="00EE4D27"/>
    <w:rsid w:val="00EE4D4F"/>
    <w:rsid w:val="00EE4E10"/>
    <w:rsid w:val="00EE4F3E"/>
    <w:rsid w:val="00EE518B"/>
    <w:rsid w:val="00EE548D"/>
    <w:rsid w:val="00EE57E0"/>
    <w:rsid w:val="00EE5A24"/>
    <w:rsid w:val="00EE5A7F"/>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EFE"/>
    <w:rsid w:val="00F03048"/>
    <w:rsid w:val="00F03539"/>
    <w:rsid w:val="00F0367E"/>
    <w:rsid w:val="00F0389E"/>
    <w:rsid w:val="00F03A17"/>
    <w:rsid w:val="00F03A7E"/>
    <w:rsid w:val="00F0476E"/>
    <w:rsid w:val="00F049A3"/>
    <w:rsid w:val="00F04C06"/>
    <w:rsid w:val="00F04C4E"/>
    <w:rsid w:val="00F04C85"/>
    <w:rsid w:val="00F054B8"/>
    <w:rsid w:val="00F05D6A"/>
    <w:rsid w:val="00F06059"/>
    <w:rsid w:val="00F063E2"/>
    <w:rsid w:val="00F065D5"/>
    <w:rsid w:val="00F065DB"/>
    <w:rsid w:val="00F07575"/>
    <w:rsid w:val="00F07E33"/>
    <w:rsid w:val="00F1034C"/>
    <w:rsid w:val="00F103C8"/>
    <w:rsid w:val="00F10435"/>
    <w:rsid w:val="00F106EC"/>
    <w:rsid w:val="00F10B31"/>
    <w:rsid w:val="00F10E87"/>
    <w:rsid w:val="00F10F46"/>
    <w:rsid w:val="00F111EE"/>
    <w:rsid w:val="00F11222"/>
    <w:rsid w:val="00F11330"/>
    <w:rsid w:val="00F114E1"/>
    <w:rsid w:val="00F116C8"/>
    <w:rsid w:val="00F11D48"/>
    <w:rsid w:val="00F121E9"/>
    <w:rsid w:val="00F12469"/>
    <w:rsid w:val="00F12C1A"/>
    <w:rsid w:val="00F12E6C"/>
    <w:rsid w:val="00F13474"/>
    <w:rsid w:val="00F1352A"/>
    <w:rsid w:val="00F14932"/>
    <w:rsid w:val="00F14C19"/>
    <w:rsid w:val="00F14D01"/>
    <w:rsid w:val="00F15165"/>
    <w:rsid w:val="00F154EE"/>
    <w:rsid w:val="00F158DA"/>
    <w:rsid w:val="00F159BB"/>
    <w:rsid w:val="00F15B9F"/>
    <w:rsid w:val="00F15C15"/>
    <w:rsid w:val="00F1605A"/>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B3"/>
    <w:rsid w:val="00F24370"/>
    <w:rsid w:val="00F24654"/>
    <w:rsid w:val="00F2469C"/>
    <w:rsid w:val="00F24B57"/>
    <w:rsid w:val="00F24C0E"/>
    <w:rsid w:val="00F24CC3"/>
    <w:rsid w:val="00F24CE8"/>
    <w:rsid w:val="00F24F4C"/>
    <w:rsid w:val="00F25B6E"/>
    <w:rsid w:val="00F25E3E"/>
    <w:rsid w:val="00F26536"/>
    <w:rsid w:val="00F26680"/>
    <w:rsid w:val="00F272D7"/>
    <w:rsid w:val="00F27339"/>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980"/>
    <w:rsid w:val="00F343AA"/>
    <w:rsid w:val="00F346A8"/>
    <w:rsid w:val="00F3470B"/>
    <w:rsid w:val="00F348A2"/>
    <w:rsid w:val="00F34AE3"/>
    <w:rsid w:val="00F34D4A"/>
    <w:rsid w:val="00F353B2"/>
    <w:rsid w:val="00F357D9"/>
    <w:rsid w:val="00F359C2"/>
    <w:rsid w:val="00F35BE0"/>
    <w:rsid w:val="00F35C53"/>
    <w:rsid w:val="00F36369"/>
    <w:rsid w:val="00F36451"/>
    <w:rsid w:val="00F36D99"/>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3659"/>
    <w:rsid w:val="00F439F9"/>
    <w:rsid w:val="00F44093"/>
    <w:rsid w:val="00F4449A"/>
    <w:rsid w:val="00F44666"/>
    <w:rsid w:val="00F447B4"/>
    <w:rsid w:val="00F44A13"/>
    <w:rsid w:val="00F44BAB"/>
    <w:rsid w:val="00F44CBE"/>
    <w:rsid w:val="00F44ED3"/>
    <w:rsid w:val="00F451C8"/>
    <w:rsid w:val="00F451EE"/>
    <w:rsid w:val="00F456FA"/>
    <w:rsid w:val="00F46261"/>
    <w:rsid w:val="00F462B9"/>
    <w:rsid w:val="00F4635D"/>
    <w:rsid w:val="00F46422"/>
    <w:rsid w:val="00F46B91"/>
    <w:rsid w:val="00F46EE0"/>
    <w:rsid w:val="00F47188"/>
    <w:rsid w:val="00F47A6C"/>
    <w:rsid w:val="00F47B0E"/>
    <w:rsid w:val="00F500B5"/>
    <w:rsid w:val="00F50192"/>
    <w:rsid w:val="00F50273"/>
    <w:rsid w:val="00F50F80"/>
    <w:rsid w:val="00F51221"/>
    <w:rsid w:val="00F5125F"/>
    <w:rsid w:val="00F51A9E"/>
    <w:rsid w:val="00F51DE9"/>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50E"/>
    <w:rsid w:val="00F55972"/>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D59"/>
    <w:rsid w:val="00F60EEE"/>
    <w:rsid w:val="00F60FDE"/>
    <w:rsid w:val="00F61194"/>
    <w:rsid w:val="00F61278"/>
    <w:rsid w:val="00F6146F"/>
    <w:rsid w:val="00F617E8"/>
    <w:rsid w:val="00F61A26"/>
    <w:rsid w:val="00F61BB0"/>
    <w:rsid w:val="00F61F20"/>
    <w:rsid w:val="00F62251"/>
    <w:rsid w:val="00F627A5"/>
    <w:rsid w:val="00F62858"/>
    <w:rsid w:val="00F62906"/>
    <w:rsid w:val="00F63020"/>
    <w:rsid w:val="00F6341E"/>
    <w:rsid w:val="00F635AC"/>
    <w:rsid w:val="00F6363B"/>
    <w:rsid w:val="00F6370E"/>
    <w:rsid w:val="00F63C83"/>
    <w:rsid w:val="00F63E39"/>
    <w:rsid w:val="00F63E73"/>
    <w:rsid w:val="00F642AE"/>
    <w:rsid w:val="00F65295"/>
    <w:rsid w:val="00F654F0"/>
    <w:rsid w:val="00F6597E"/>
    <w:rsid w:val="00F65FC1"/>
    <w:rsid w:val="00F66077"/>
    <w:rsid w:val="00F661F0"/>
    <w:rsid w:val="00F662F4"/>
    <w:rsid w:val="00F66743"/>
    <w:rsid w:val="00F670FC"/>
    <w:rsid w:val="00F675B9"/>
    <w:rsid w:val="00F67761"/>
    <w:rsid w:val="00F70426"/>
    <w:rsid w:val="00F70715"/>
    <w:rsid w:val="00F70AC2"/>
    <w:rsid w:val="00F712DD"/>
    <w:rsid w:val="00F718ED"/>
    <w:rsid w:val="00F71CE5"/>
    <w:rsid w:val="00F72060"/>
    <w:rsid w:val="00F72327"/>
    <w:rsid w:val="00F7279D"/>
    <w:rsid w:val="00F72A16"/>
    <w:rsid w:val="00F72AAF"/>
    <w:rsid w:val="00F72C22"/>
    <w:rsid w:val="00F72C53"/>
    <w:rsid w:val="00F72FB4"/>
    <w:rsid w:val="00F72FCD"/>
    <w:rsid w:val="00F74410"/>
    <w:rsid w:val="00F748B7"/>
    <w:rsid w:val="00F74C4E"/>
    <w:rsid w:val="00F75004"/>
    <w:rsid w:val="00F7584D"/>
    <w:rsid w:val="00F75D9B"/>
    <w:rsid w:val="00F76306"/>
    <w:rsid w:val="00F7646F"/>
    <w:rsid w:val="00F765CA"/>
    <w:rsid w:val="00F767B1"/>
    <w:rsid w:val="00F76AA5"/>
    <w:rsid w:val="00F76C66"/>
    <w:rsid w:val="00F77B9E"/>
    <w:rsid w:val="00F77C74"/>
    <w:rsid w:val="00F80119"/>
    <w:rsid w:val="00F80196"/>
    <w:rsid w:val="00F80349"/>
    <w:rsid w:val="00F80A59"/>
    <w:rsid w:val="00F80C80"/>
    <w:rsid w:val="00F81148"/>
    <w:rsid w:val="00F818B0"/>
    <w:rsid w:val="00F82787"/>
    <w:rsid w:val="00F82845"/>
    <w:rsid w:val="00F82BD0"/>
    <w:rsid w:val="00F83B71"/>
    <w:rsid w:val="00F83C01"/>
    <w:rsid w:val="00F84338"/>
    <w:rsid w:val="00F844C3"/>
    <w:rsid w:val="00F8480A"/>
    <w:rsid w:val="00F84BD0"/>
    <w:rsid w:val="00F85380"/>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91C"/>
    <w:rsid w:val="00F9234A"/>
    <w:rsid w:val="00F924B0"/>
    <w:rsid w:val="00F92BA5"/>
    <w:rsid w:val="00F93486"/>
    <w:rsid w:val="00F9351D"/>
    <w:rsid w:val="00F935E2"/>
    <w:rsid w:val="00F93706"/>
    <w:rsid w:val="00F93A3B"/>
    <w:rsid w:val="00F93B26"/>
    <w:rsid w:val="00F9433D"/>
    <w:rsid w:val="00F9471D"/>
    <w:rsid w:val="00F9484C"/>
    <w:rsid w:val="00F94BA2"/>
    <w:rsid w:val="00F95256"/>
    <w:rsid w:val="00F95378"/>
    <w:rsid w:val="00F95427"/>
    <w:rsid w:val="00F95AD3"/>
    <w:rsid w:val="00F965CB"/>
    <w:rsid w:val="00F96827"/>
    <w:rsid w:val="00F96BB5"/>
    <w:rsid w:val="00F96DA4"/>
    <w:rsid w:val="00F9728A"/>
    <w:rsid w:val="00F972A2"/>
    <w:rsid w:val="00F972D8"/>
    <w:rsid w:val="00F97346"/>
    <w:rsid w:val="00F97E72"/>
    <w:rsid w:val="00F97EC5"/>
    <w:rsid w:val="00FA0094"/>
    <w:rsid w:val="00FA042A"/>
    <w:rsid w:val="00FA0F2E"/>
    <w:rsid w:val="00FA110D"/>
    <w:rsid w:val="00FA1C39"/>
    <w:rsid w:val="00FA1EC8"/>
    <w:rsid w:val="00FA2370"/>
    <w:rsid w:val="00FA2BEA"/>
    <w:rsid w:val="00FA3150"/>
    <w:rsid w:val="00FA31D2"/>
    <w:rsid w:val="00FA3590"/>
    <w:rsid w:val="00FA3BA6"/>
    <w:rsid w:val="00FA49D1"/>
    <w:rsid w:val="00FA4F24"/>
    <w:rsid w:val="00FA5158"/>
    <w:rsid w:val="00FA52D7"/>
    <w:rsid w:val="00FA532D"/>
    <w:rsid w:val="00FA57A8"/>
    <w:rsid w:val="00FA5961"/>
    <w:rsid w:val="00FA59D9"/>
    <w:rsid w:val="00FA5C1C"/>
    <w:rsid w:val="00FA5D21"/>
    <w:rsid w:val="00FA5F8E"/>
    <w:rsid w:val="00FA60AA"/>
    <w:rsid w:val="00FA6D74"/>
    <w:rsid w:val="00FA6FDE"/>
    <w:rsid w:val="00FA72B3"/>
    <w:rsid w:val="00FA73EB"/>
    <w:rsid w:val="00FA74B5"/>
    <w:rsid w:val="00FA7A1A"/>
    <w:rsid w:val="00FA7B44"/>
    <w:rsid w:val="00FA7C9F"/>
    <w:rsid w:val="00FB0567"/>
    <w:rsid w:val="00FB05F7"/>
    <w:rsid w:val="00FB083A"/>
    <w:rsid w:val="00FB0C66"/>
    <w:rsid w:val="00FB11CA"/>
    <w:rsid w:val="00FB1322"/>
    <w:rsid w:val="00FB13AD"/>
    <w:rsid w:val="00FB17AC"/>
    <w:rsid w:val="00FB1919"/>
    <w:rsid w:val="00FB19DF"/>
    <w:rsid w:val="00FB204E"/>
    <w:rsid w:val="00FB279D"/>
    <w:rsid w:val="00FB2AC4"/>
    <w:rsid w:val="00FB2B4F"/>
    <w:rsid w:val="00FB30D1"/>
    <w:rsid w:val="00FB34FA"/>
    <w:rsid w:val="00FB3D61"/>
    <w:rsid w:val="00FB455B"/>
    <w:rsid w:val="00FB4CA4"/>
    <w:rsid w:val="00FB4D27"/>
    <w:rsid w:val="00FB4FBE"/>
    <w:rsid w:val="00FB5095"/>
    <w:rsid w:val="00FB5C5C"/>
    <w:rsid w:val="00FB5D5C"/>
    <w:rsid w:val="00FB5DCD"/>
    <w:rsid w:val="00FB640E"/>
    <w:rsid w:val="00FB6981"/>
    <w:rsid w:val="00FB703E"/>
    <w:rsid w:val="00FB73E1"/>
    <w:rsid w:val="00FB746D"/>
    <w:rsid w:val="00FB7551"/>
    <w:rsid w:val="00FC0498"/>
    <w:rsid w:val="00FC051F"/>
    <w:rsid w:val="00FC0981"/>
    <w:rsid w:val="00FC0B67"/>
    <w:rsid w:val="00FC0DCF"/>
    <w:rsid w:val="00FC1387"/>
    <w:rsid w:val="00FC145F"/>
    <w:rsid w:val="00FC14DE"/>
    <w:rsid w:val="00FC1B61"/>
    <w:rsid w:val="00FC1F75"/>
    <w:rsid w:val="00FC209D"/>
    <w:rsid w:val="00FC29D3"/>
    <w:rsid w:val="00FC2FB6"/>
    <w:rsid w:val="00FC2FD1"/>
    <w:rsid w:val="00FC35AE"/>
    <w:rsid w:val="00FC35CB"/>
    <w:rsid w:val="00FC411D"/>
    <w:rsid w:val="00FC468D"/>
    <w:rsid w:val="00FC46A5"/>
    <w:rsid w:val="00FC4803"/>
    <w:rsid w:val="00FC4B19"/>
    <w:rsid w:val="00FC4B8C"/>
    <w:rsid w:val="00FC4D38"/>
    <w:rsid w:val="00FC4EE8"/>
    <w:rsid w:val="00FC517C"/>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544"/>
    <w:rsid w:val="00FD1C5D"/>
    <w:rsid w:val="00FD1D54"/>
    <w:rsid w:val="00FD1D91"/>
    <w:rsid w:val="00FD209B"/>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65AB"/>
    <w:rsid w:val="00FD6AA3"/>
    <w:rsid w:val="00FD74F5"/>
    <w:rsid w:val="00FD7B51"/>
    <w:rsid w:val="00FD7C66"/>
    <w:rsid w:val="00FE03D9"/>
    <w:rsid w:val="00FE0630"/>
    <w:rsid w:val="00FE0728"/>
    <w:rsid w:val="00FE084F"/>
    <w:rsid w:val="00FE0FF8"/>
    <w:rsid w:val="00FE12AC"/>
    <w:rsid w:val="00FE17F3"/>
    <w:rsid w:val="00FE184B"/>
    <w:rsid w:val="00FE18A5"/>
    <w:rsid w:val="00FE2009"/>
    <w:rsid w:val="00FE22E1"/>
    <w:rsid w:val="00FE264B"/>
    <w:rsid w:val="00FE2DDF"/>
    <w:rsid w:val="00FE2F08"/>
    <w:rsid w:val="00FE32A1"/>
    <w:rsid w:val="00FE35AC"/>
    <w:rsid w:val="00FE47C8"/>
    <w:rsid w:val="00FE5172"/>
    <w:rsid w:val="00FE5210"/>
    <w:rsid w:val="00FE559C"/>
    <w:rsid w:val="00FE5853"/>
    <w:rsid w:val="00FE5A9C"/>
    <w:rsid w:val="00FE5CD5"/>
    <w:rsid w:val="00FE61DE"/>
    <w:rsid w:val="00FE63FB"/>
    <w:rsid w:val="00FE655B"/>
    <w:rsid w:val="00FE71D6"/>
    <w:rsid w:val="00FE7372"/>
    <w:rsid w:val="00FE7646"/>
    <w:rsid w:val="00FE7C2A"/>
    <w:rsid w:val="00FE7CEE"/>
    <w:rsid w:val="00FF059A"/>
    <w:rsid w:val="00FF09F4"/>
    <w:rsid w:val="00FF124D"/>
    <w:rsid w:val="00FF1727"/>
    <w:rsid w:val="00FF186C"/>
    <w:rsid w:val="00FF18D3"/>
    <w:rsid w:val="00FF19F4"/>
    <w:rsid w:val="00FF1AD8"/>
    <w:rsid w:val="00FF1B73"/>
    <w:rsid w:val="00FF1E0F"/>
    <w:rsid w:val="00FF1F73"/>
    <w:rsid w:val="00FF2406"/>
    <w:rsid w:val="00FF26AC"/>
    <w:rsid w:val="00FF2C0D"/>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74883"/>
  </w:style>
  <w:style w:type="paragraph" w:styleId="10">
    <w:name w:val="heading 1"/>
    <w:aliases w:val=" Знак7"/>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CB2103"/>
    <w:rPr>
      <w:rFonts w:asciiTheme="majorHAnsi" w:eastAsiaTheme="majorEastAsia" w:hAnsiTheme="majorHAnsi" w:cstheme="majorBidi"/>
      <w:b/>
      <w:bCs/>
      <w:i/>
      <w:iCs/>
      <w:color w:val="4F81BD" w:themeColor="accent1"/>
    </w:rPr>
  </w:style>
  <w:style w:type="paragraph" w:styleId="a5">
    <w:name w:val="Balloon Text"/>
    <w:basedOn w:val="a1"/>
    <w:link w:val="a6"/>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rsid w:val="004B7EB6"/>
    <w:rPr>
      <w:rFonts w:ascii="Tahoma" w:hAnsi="Tahoma" w:cs="Tahoma"/>
      <w:sz w:val="16"/>
      <w:szCs w:val="16"/>
    </w:rPr>
  </w:style>
  <w:style w:type="paragraph" w:styleId="a7">
    <w:name w:val="header"/>
    <w:aliases w:val=" Знак"/>
    <w:basedOn w:val="a1"/>
    <w:link w:val="a8"/>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rsid w:val="000F23DD"/>
  </w:style>
  <w:style w:type="paragraph" w:styleId="a9">
    <w:name w:val="footer"/>
    <w:basedOn w:val="a1"/>
    <w:link w:val="aa"/>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2"/>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23E3B"/>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11">
    <w:name w:val="Balloon Text"/>
    <w:basedOn w:val="a1"/>
    <w:link w:val="20"/>
    <w:uiPriority w:val="99"/>
    <w:semiHidden/>
    <w:unhideWhenUsed/>
    <w:rsid w:val="004B7EB6"/>
    <w:pPr>
      <w:spacing w:after="0" w:line="240" w:lineRule="auto"/>
    </w:pPr>
    <w:rPr>
      <w:rFonts w:ascii="Tahoma" w:hAnsi="Tahoma" w:cs="Tahoma"/>
      <w:sz w:val="16"/>
      <w:szCs w:val="16"/>
    </w:rPr>
  </w:style>
  <w:style w:type="character" w:customStyle="1" w:styleId="20">
    <w:name w:val="Текст выноски Знак"/>
    <w:basedOn w:val="a2"/>
    <w:link w:val="11"/>
    <w:uiPriority w:val="99"/>
    <w:semiHidden/>
    <w:rsid w:val="004B7EB6"/>
    <w:rPr>
      <w:rFonts w:ascii="Tahoma" w:hAnsi="Tahoma" w:cs="Tahoma"/>
      <w:sz w:val="16"/>
      <w:szCs w:val="16"/>
    </w:rPr>
  </w:style>
  <w:style w:type="paragraph" w:styleId="30">
    <w:name w:val="header"/>
    <w:basedOn w:val="a1"/>
    <w:link w:val="40"/>
    <w:uiPriority w:val="99"/>
    <w:unhideWhenUsed/>
    <w:rsid w:val="000F23DD"/>
    <w:pPr>
      <w:tabs>
        <w:tab w:val="center" w:pos="4677"/>
        <w:tab w:val="right" w:pos="9355"/>
      </w:tabs>
      <w:spacing w:after="0" w:line="240" w:lineRule="auto"/>
    </w:pPr>
  </w:style>
  <w:style w:type="character" w:customStyle="1" w:styleId="40">
    <w:name w:val="Верхний колонтитул Знак"/>
    <w:basedOn w:val="a2"/>
    <w:link w:val="30"/>
    <w:uiPriority w:val="99"/>
    <w:rsid w:val="000F23DD"/>
  </w:style>
  <w:style w:type="paragraph" w:styleId="a5">
    <w:name w:val="footer"/>
    <w:basedOn w:val="a1"/>
    <w:link w:val="a6"/>
    <w:uiPriority w:val="99"/>
    <w:unhideWhenUsed/>
    <w:rsid w:val="000F23DD"/>
    <w:pPr>
      <w:tabs>
        <w:tab w:val="center" w:pos="4677"/>
        <w:tab w:val="right" w:pos="9355"/>
      </w:tabs>
      <w:spacing w:after="0" w:line="240" w:lineRule="auto"/>
    </w:pPr>
  </w:style>
  <w:style w:type="character" w:customStyle="1" w:styleId="a6">
    <w:name w:val="Нижний колонтитул Знак"/>
    <w:basedOn w:val="a2"/>
    <w:link w:val="a5"/>
    <w:uiPriority w:val="99"/>
    <w:rsid w:val="000F23DD"/>
  </w:style>
  <w:style w:type="paragraph" w:styleId="a7">
    <w:name w:val="List Paragraph"/>
    <w:basedOn w:val="a1"/>
    <w:uiPriority w:val="34"/>
    <w:qFormat/>
    <w:rsid w:val="00103914"/>
    <w:pPr>
      <w:ind w:left="720"/>
      <w:contextualSpacing/>
    </w:pPr>
  </w:style>
  <w:style w:type="paragraph" w:styleId="a8">
    <w:name w:val="No Spacing"/>
    <w:link w:val="a9"/>
    <w:uiPriority w:val="1"/>
    <w:qFormat/>
    <w:rsid w:val="006635DF"/>
    <w:pPr>
      <w:spacing w:after="0" w:line="240" w:lineRule="auto"/>
    </w:pPr>
    <w:rPr>
      <w:rFonts w:eastAsiaTheme="minorEastAsia"/>
      <w:lang w:eastAsia="ru-RU"/>
    </w:rPr>
  </w:style>
  <w:style w:type="character" w:customStyle="1" w:styleId="a9">
    <w:name w:val="Без интервала Знак"/>
    <w:basedOn w:val="a2"/>
    <w:link w:val="a8"/>
    <w:uiPriority w:val="1"/>
    <w:rsid w:val="006635DF"/>
    <w:rPr>
      <w:rFonts w:eastAsiaTheme="minorEastAsia"/>
      <w:lang w:eastAsia="ru-RU"/>
    </w:rPr>
  </w:style>
  <w:style w:type="character" w:styleId="aa">
    <w:name w:val="Hyperlink"/>
    <w:basedOn w:val="a2"/>
    <w:uiPriority w:val="99"/>
    <w:unhideWhenUsed/>
    <w:rsid w:val="00923E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90107333D369335025AB7F822CA354649EDD923C2324EF47D33979BF7aBs9H" TargetMode="External"/><Relationship Id="rId117" Type="http://schemas.openxmlformats.org/officeDocument/2006/relationships/hyperlink" Target="consultantplus://offline/ref=890107333D369335025AB7F822CA354649EDD923C2324EF47D33979BF7aBs9H" TargetMode="External"/><Relationship Id="rId21" Type="http://schemas.openxmlformats.org/officeDocument/2006/relationships/hyperlink" Target="consultantplus://offline/ref=B7E04B8F5BC345C22463EADCAE81D93CF0CB1219A66D3D58FEE589F49F2922E9E4FE2D741D09f5CEL" TargetMode="External"/><Relationship Id="rId42" Type="http://schemas.openxmlformats.org/officeDocument/2006/relationships/hyperlink" Target="consultantplus://offline/ref=B7E04B8F5BC345C22463EADCAE81D93CF0CB1219A66D3D58FEE589F49F2922E9E4FE2D741D09f5CEL" TargetMode="External"/><Relationship Id="rId47" Type="http://schemas.openxmlformats.org/officeDocument/2006/relationships/hyperlink" Target="consultantplus://offline/ref=890107333D369335025AB7F822CA354649EDD923C2324EF47D33979BF7aBs9H" TargetMode="External"/><Relationship Id="rId63" Type="http://schemas.openxmlformats.org/officeDocument/2006/relationships/hyperlink" Target="consultantplus://offline/ref=B7E04B8F5BC345C22463EADCAE81D93CF0CB1219A66D3D58FEE589F49F2922E9E4FE2D741D09f5CEL" TargetMode="External"/><Relationship Id="rId68" Type="http://schemas.openxmlformats.org/officeDocument/2006/relationships/hyperlink" Target="consultantplus://offline/ref=890107333D369335025AB7F822CA354649EDD923C2324EF47D33979BF7aBs9H" TargetMode="External"/><Relationship Id="rId84" Type="http://schemas.openxmlformats.org/officeDocument/2006/relationships/hyperlink" Target="consultantplus://offline/ref=B7E04B8F5BC345C22463EADCAE81D93CF0CB1219A66D3D58FEE589F49F2922E9E4FE2D741D09f5CEL" TargetMode="External"/><Relationship Id="rId89" Type="http://schemas.openxmlformats.org/officeDocument/2006/relationships/hyperlink" Target="consultantplus://offline/ref=890107333D369335025AB7F822CA354649EDD923C2324EF47D33979BF7aBs9H" TargetMode="External"/><Relationship Id="rId112" Type="http://schemas.openxmlformats.org/officeDocument/2006/relationships/hyperlink" Target="consultantplus://offline/ref=B7E04B8F5BC345C22463EADCAE81D93CF0CB1219A66D3D58FEE589F49F2922E9E4FE2D741D09f5CEL" TargetMode="External"/><Relationship Id="rId133" Type="http://schemas.openxmlformats.org/officeDocument/2006/relationships/hyperlink" Target="http://docs.cntd.ru/document/901807664" TargetMode="External"/><Relationship Id="rId138" Type="http://schemas.openxmlformats.org/officeDocument/2006/relationships/hyperlink" Target="http://docs.cntd.ru/document/901807664" TargetMode="External"/><Relationship Id="rId16" Type="http://schemas.openxmlformats.org/officeDocument/2006/relationships/hyperlink" Target="consultantplus://offline/ref=890107333D369335025AB7F822CA354649EDD923C2324EF47D33979BF7aBs9H" TargetMode="External"/><Relationship Id="rId107" Type="http://schemas.openxmlformats.org/officeDocument/2006/relationships/hyperlink" Target="consultantplus://offline/ref=890107333D369335025AB7F822CA354649EDD923C2324EF47D33979BF7aBs9H" TargetMode="External"/><Relationship Id="rId11" Type="http://schemas.openxmlformats.org/officeDocument/2006/relationships/hyperlink" Target="consultantplus://offline/ref=890107333D369335025AB7F822CA354649EBD82EC23D4EF47D33979BF7aBs9H" TargetMode="External"/><Relationship Id="rId32" Type="http://schemas.openxmlformats.org/officeDocument/2006/relationships/hyperlink" Target="consultantplus://offline/ref=890107333D369335025AB7F822CA354649EBD82EC23D4EF47D33979BF7aBs9H" TargetMode="External"/><Relationship Id="rId37" Type="http://schemas.openxmlformats.org/officeDocument/2006/relationships/hyperlink" Target="consultantplus://offline/ref=890107333D369335025AB7F822CA354649EDD923C2324EF47D33979BF7aBs9H" TargetMode="External"/><Relationship Id="rId53" Type="http://schemas.openxmlformats.org/officeDocument/2006/relationships/hyperlink" Target="consultantplus://offline/ref=890107333D369335025AB7F822CA354649EBD82EC23D4EF47D33979BF7aBs9H" TargetMode="External"/><Relationship Id="rId58" Type="http://schemas.openxmlformats.org/officeDocument/2006/relationships/hyperlink" Target="consultantplus://offline/ref=890107333D369335025AB7F822CA354649EDD923C2324EF47D33979BF7aBs9H" TargetMode="External"/><Relationship Id="rId74" Type="http://schemas.openxmlformats.org/officeDocument/2006/relationships/hyperlink" Target="consultantplus://offline/ref=890107333D369335025AB7F822CA354649EBD82EC23D4EF47D33979BF7aBs9H" TargetMode="External"/><Relationship Id="rId79" Type="http://schemas.openxmlformats.org/officeDocument/2006/relationships/hyperlink" Target="consultantplus://offline/ref=890107333D369335025AB7F822CA354649EDD923C2324EF47D33979BF7aBs9H" TargetMode="External"/><Relationship Id="rId102" Type="http://schemas.openxmlformats.org/officeDocument/2006/relationships/hyperlink" Target="consultantplus://offline/ref=890107333D369335025AB7F822CA354649EBD82EC23D4EF47D33979BF7aBs9H" TargetMode="External"/><Relationship Id="rId123" Type="http://schemas.openxmlformats.org/officeDocument/2006/relationships/hyperlink" Target="consultantplus://offline/ref=890107333D369335025AB7F822CA354649EBD82EC23D4EF47D33979BF7aBs9H" TargetMode="External"/><Relationship Id="rId128" Type="http://schemas.openxmlformats.org/officeDocument/2006/relationships/hyperlink" Target="http://docs.cntd.ru/document/901807664" TargetMode="External"/><Relationship Id="rId144" Type="http://schemas.openxmlformats.org/officeDocument/2006/relationships/header" Target="header1.xml"/><Relationship Id="rId5" Type="http://schemas.openxmlformats.org/officeDocument/2006/relationships/settings" Target="settings.xml"/><Relationship Id="rId90" Type="http://schemas.openxmlformats.org/officeDocument/2006/relationships/hyperlink" Target="consultantplus://offline/ref=B7E04B8F5BC345C22463EADCAE81D93CF3CB1514AF326A5AAFB087fFC1L" TargetMode="External"/><Relationship Id="rId95" Type="http://schemas.openxmlformats.org/officeDocument/2006/relationships/hyperlink" Target="consultantplus://offline/ref=890107333D369335025AB7F822CA354649EBD82EC23D4EF47D33979BF7aBs9H" TargetMode="External"/><Relationship Id="rId22" Type="http://schemas.openxmlformats.org/officeDocument/2006/relationships/hyperlink" Target="consultantplus://offline/ref=890107333D369335025AB7F822CA354649EDD923C2324EF47D33979BF7aBs9H" TargetMode="External"/><Relationship Id="rId27" Type="http://schemas.openxmlformats.org/officeDocument/2006/relationships/hyperlink" Target="consultantplus://offline/ref=B7E04B8F5BC345C22463EADCAE81D93CF3CB1514AF326A5AAFB087fFC1L" TargetMode="External"/><Relationship Id="rId43" Type="http://schemas.openxmlformats.org/officeDocument/2006/relationships/hyperlink" Target="consultantplus://offline/ref=890107333D369335025AB7F822CA354649EDD923C2324EF47D33979BF7aBs9H" TargetMode="External"/><Relationship Id="rId48" Type="http://schemas.openxmlformats.org/officeDocument/2006/relationships/hyperlink" Target="consultantplus://offline/ref=B7E04B8F5BC345C22463EADCAE81D93CF3CB1514AF326A5AAFB087fFC1L" TargetMode="External"/><Relationship Id="rId64" Type="http://schemas.openxmlformats.org/officeDocument/2006/relationships/hyperlink" Target="consultantplus://offline/ref=890107333D369335025AB7F822CA354649EDD923C2324EF47D33979BF7aBs9H" TargetMode="External"/><Relationship Id="rId69" Type="http://schemas.openxmlformats.org/officeDocument/2006/relationships/hyperlink" Target="consultantplus://offline/ref=B7E04B8F5BC345C22463EADCAE81D93CF3CB1514AF326A5AAFB087fFC1L" TargetMode="External"/><Relationship Id="rId113" Type="http://schemas.openxmlformats.org/officeDocument/2006/relationships/hyperlink" Target="consultantplus://offline/ref=890107333D369335025AB7F822CA354649EDD923C2324EF47D33979BF7aBs9H" TargetMode="External"/><Relationship Id="rId118" Type="http://schemas.openxmlformats.org/officeDocument/2006/relationships/hyperlink" Target="consultantplus://offline/ref=B7E04B8F5BC345C22463EADCAE81D93CF3CB1514AF326A5AAFB087fFC1L" TargetMode="External"/><Relationship Id="rId134" Type="http://schemas.openxmlformats.org/officeDocument/2006/relationships/hyperlink" Target="http://docs.cntd.ru/document/901807664" TargetMode="External"/><Relationship Id="rId139" Type="http://schemas.openxmlformats.org/officeDocument/2006/relationships/hyperlink" Target="http://docs.cntd.ru/document/901807664" TargetMode="External"/><Relationship Id="rId80" Type="http://schemas.openxmlformats.org/officeDocument/2006/relationships/hyperlink" Target="consultantplus://offline/ref=890107333D369335025AB7F822CA354649E9D62BCB334EF47D33979BF7aBs9H" TargetMode="External"/><Relationship Id="rId85" Type="http://schemas.openxmlformats.org/officeDocument/2006/relationships/hyperlink" Target="consultantplus://offline/ref=890107333D369335025AB7F822CA354649EDD923C2324EF47D33979BF7aBs9H" TargetMode="External"/><Relationship Id="rId3" Type="http://schemas.openxmlformats.org/officeDocument/2006/relationships/styles" Target="styles.xml"/><Relationship Id="rId12" Type="http://schemas.openxmlformats.org/officeDocument/2006/relationships/hyperlink" Target="consultantplus://offline/ref=890107333D369335025AB7F822CA354649EDD923C2324EF47D33979BF7aBs9H" TargetMode="External"/><Relationship Id="rId17" Type="http://schemas.openxmlformats.org/officeDocument/2006/relationships/hyperlink" Target="consultantplus://offline/ref=890107333D369335025AB7F822CA354649E9D62BCB334EF47D33979BF7aBs9H" TargetMode="External"/><Relationship Id="rId25" Type="http://schemas.openxmlformats.org/officeDocument/2006/relationships/hyperlink" Target="consultantplus://offline/ref=890107333D369335025AB7F822CA354649EBD82EC23D4EF47D33979BF7aBs9H" TargetMode="External"/><Relationship Id="rId33" Type="http://schemas.openxmlformats.org/officeDocument/2006/relationships/hyperlink" Target="consultantplus://offline/ref=890107333D369335025AB7F822CA354649EDD923C2324EF47D33979BF7aBs9H" TargetMode="External"/><Relationship Id="rId38" Type="http://schemas.openxmlformats.org/officeDocument/2006/relationships/hyperlink" Target="consultantplus://offline/ref=890107333D369335025AB7F822CA354649E9D62BCB334EF47D33979BF7aBs9H" TargetMode="External"/><Relationship Id="rId46" Type="http://schemas.openxmlformats.org/officeDocument/2006/relationships/hyperlink" Target="consultantplus://offline/ref=890107333D369335025AB7F822CA354649EBD82EC23D4EF47D33979BF7aBs9H" TargetMode="External"/><Relationship Id="rId59" Type="http://schemas.openxmlformats.org/officeDocument/2006/relationships/hyperlink" Target="consultantplus://offline/ref=890107333D369335025AB7F822CA354649E9D62BCB334EF47D33979BF7aBs9H" TargetMode="External"/><Relationship Id="rId67" Type="http://schemas.openxmlformats.org/officeDocument/2006/relationships/hyperlink" Target="consultantplus://offline/ref=890107333D369335025AB7F822CA354649EBD82EC23D4EF47D33979BF7aBs9H" TargetMode="External"/><Relationship Id="rId103" Type="http://schemas.openxmlformats.org/officeDocument/2006/relationships/hyperlink" Target="consultantplus://offline/ref=890107333D369335025AB7F822CA354649EDD923C2324EF47D33979BF7aBs9H" TargetMode="External"/><Relationship Id="rId108" Type="http://schemas.openxmlformats.org/officeDocument/2006/relationships/hyperlink" Target="consultantplus://offline/ref=890107333D369335025AB7F822CA354649E9D62BCB334EF47D33979BF7aBs9H" TargetMode="External"/><Relationship Id="rId116" Type="http://schemas.openxmlformats.org/officeDocument/2006/relationships/hyperlink" Target="consultantplus://offline/ref=890107333D369335025AB7F822CA354649EBD82EC23D4EF47D33979BF7aBs9H" TargetMode="External"/><Relationship Id="rId124" Type="http://schemas.openxmlformats.org/officeDocument/2006/relationships/hyperlink" Target="consultantplus://offline/ref=890107333D369335025AB7F822CA354649EDD923C2324EF47D33979BF7aBs9H" TargetMode="External"/><Relationship Id="rId129" Type="http://schemas.openxmlformats.org/officeDocument/2006/relationships/hyperlink" Target="http://docs.cntd.ru/document/901807664" TargetMode="External"/><Relationship Id="rId137" Type="http://schemas.openxmlformats.org/officeDocument/2006/relationships/hyperlink" Target="http://docs.cntd.ru/document/901807664" TargetMode="External"/><Relationship Id="rId20" Type="http://schemas.openxmlformats.org/officeDocument/2006/relationships/hyperlink" Target="consultantplus://offline/ref=B7E04B8F5BC345C22463EADCAE81D93CF3CB1514AF326A5AAFB087fFC1L" TargetMode="External"/><Relationship Id="rId41" Type="http://schemas.openxmlformats.org/officeDocument/2006/relationships/hyperlink" Target="consultantplus://offline/ref=B7E04B8F5BC345C22463EADCAE81D93CF3CB1514AF326A5AAFB087fFC1L" TargetMode="External"/><Relationship Id="rId54" Type="http://schemas.openxmlformats.org/officeDocument/2006/relationships/hyperlink" Target="consultantplus://offline/ref=890107333D369335025AB7F822CA354649EDD923C2324EF47D33979BF7aBs9H" TargetMode="External"/><Relationship Id="rId62" Type="http://schemas.openxmlformats.org/officeDocument/2006/relationships/hyperlink" Target="consultantplus://offline/ref=B7E04B8F5BC345C22463EADCAE81D93CF3CB1514AF326A5AAFB087fFC1L" TargetMode="External"/><Relationship Id="rId70" Type="http://schemas.openxmlformats.org/officeDocument/2006/relationships/hyperlink" Target="consultantplus://offline/ref=B7E04B8F5BC345C22463EADCAE81D93CF0CB1219A66D3D58FEE589F49F2922E9E4FE2D741D09f5CEL" TargetMode="External"/><Relationship Id="rId75" Type="http://schemas.openxmlformats.org/officeDocument/2006/relationships/hyperlink" Target="consultantplus://offline/ref=890107333D369335025AB7F822CA354649EDD923C2324EF47D33979BF7aBs9H" TargetMode="External"/><Relationship Id="rId83" Type="http://schemas.openxmlformats.org/officeDocument/2006/relationships/hyperlink" Target="consultantplus://offline/ref=B7E04B8F5BC345C22463EADCAE81D93CF3CB1514AF326A5AAFB087fFC1L" TargetMode="External"/><Relationship Id="rId88" Type="http://schemas.openxmlformats.org/officeDocument/2006/relationships/hyperlink" Target="consultantplus://offline/ref=890107333D369335025AB7F822CA354649EBD82EC23D4EF47D33979BF7aBs9H" TargetMode="External"/><Relationship Id="rId91" Type="http://schemas.openxmlformats.org/officeDocument/2006/relationships/hyperlink" Target="consultantplus://offline/ref=B7E04B8F5BC345C22463EADCAE81D93CF0CB1219A66D3D58FEE589F49F2922E9E4FE2D741D09f5CEL" TargetMode="External"/><Relationship Id="rId96" Type="http://schemas.openxmlformats.org/officeDocument/2006/relationships/hyperlink" Target="consultantplus://offline/ref=890107333D369335025AB7F822CA354649EDD923C2324EF47D33979BF7aBs9H" TargetMode="External"/><Relationship Id="rId111" Type="http://schemas.openxmlformats.org/officeDocument/2006/relationships/hyperlink" Target="consultantplus://offline/ref=B7E04B8F5BC345C22463EADCAE81D93CF3CB1514AF326A5AAFB087fFC1L" TargetMode="External"/><Relationship Id="rId132" Type="http://schemas.openxmlformats.org/officeDocument/2006/relationships/hyperlink" Target="http://docs.cntd.ru/document/901807664" TargetMode="External"/><Relationship Id="rId140" Type="http://schemas.openxmlformats.org/officeDocument/2006/relationships/hyperlink" Target="http://docs.cntd.ru/document/901807664" TargetMode="External"/><Relationship Id="rId14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890107333D369335025AB7F822CA354649EDD923C2324EF47D33979BF7aBs9H" TargetMode="External"/><Relationship Id="rId23" Type="http://schemas.openxmlformats.org/officeDocument/2006/relationships/hyperlink" Target="consultantplus://offline/ref=890107333D369335025AB7F822CA354649EDD923C2324EF47D33979BF7aBs9H" TargetMode="External"/><Relationship Id="rId28" Type="http://schemas.openxmlformats.org/officeDocument/2006/relationships/hyperlink" Target="consultantplus://offline/ref=B7E04B8F5BC345C22463EADCAE81D93CF0CB1219A66D3D58FEE589F49F2922E9E4FE2D741D09f5CEL" TargetMode="External"/><Relationship Id="rId36" Type="http://schemas.openxmlformats.org/officeDocument/2006/relationships/hyperlink" Target="consultantplus://offline/ref=890107333D369335025AB7F822CA354649EDD923C2324EF47D33979BF7aBs9H" TargetMode="External"/><Relationship Id="rId49" Type="http://schemas.openxmlformats.org/officeDocument/2006/relationships/hyperlink" Target="consultantplus://offline/ref=B7E04B8F5BC345C22463EADCAE81D93CF0CB1219A66D3D58FEE589F49F2922E9E4FE2D741D09f5CEL" TargetMode="External"/><Relationship Id="rId57" Type="http://schemas.openxmlformats.org/officeDocument/2006/relationships/hyperlink" Target="consultantplus://offline/ref=890107333D369335025AB7F822CA354649EDD923C2324EF47D33979BF7aBs9H" TargetMode="External"/><Relationship Id="rId106" Type="http://schemas.openxmlformats.org/officeDocument/2006/relationships/hyperlink" Target="consultantplus://offline/ref=890107333D369335025AB7F822CA354649EDD923C2324EF47D33979BF7aBs9H" TargetMode="External"/><Relationship Id="rId114" Type="http://schemas.openxmlformats.org/officeDocument/2006/relationships/hyperlink" Target="consultantplus://offline/ref=890107333D369335025AB7F822CA354649EDD923C2324EF47D33979BF7aBs9H" TargetMode="External"/><Relationship Id="rId119" Type="http://schemas.openxmlformats.org/officeDocument/2006/relationships/hyperlink" Target="consultantplus://offline/ref=B7E04B8F5BC345C22463EADCAE81D93CF0CB1219A66D3D58FEE589F49F2922E9E4FE2D741D09f5CEL" TargetMode="External"/><Relationship Id="rId127" Type="http://schemas.openxmlformats.org/officeDocument/2006/relationships/hyperlink" Target="consultantplus://offline/ref=890107333D369335025AB7F822CA354649EDD923C2324EF47D33979BF7aBs9H" TargetMode="External"/><Relationship Id="rId10" Type="http://schemas.openxmlformats.org/officeDocument/2006/relationships/hyperlink" Target="consultantplus://offline/ref=890107333D369335025AB7F822CA354649E9D62BCB334EF47D33979BF7aBs9H" TargetMode="External"/><Relationship Id="rId31" Type="http://schemas.openxmlformats.org/officeDocument/2006/relationships/hyperlink" Target="consultantplus://offline/ref=890107333D369335025AB7F822CA354649E9D62BCB334EF47D33979BF7aBs9H" TargetMode="External"/><Relationship Id="rId44" Type="http://schemas.openxmlformats.org/officeDocument/2006/relationships/hyperlink" Target="consultantplus://offline/ref=890107333D369335025AB7F822CA354649EDD923C2324EF47D33979BF7aBs9H" TargetMode="External"/><Relationship Id="rId52" Type="http://schemas.openxmlformats.org/officeDocument/2006/relationships/hyperlink" Target="consultantplus://offline/ref=890107333D369335025AB7F822CA354649E9D62BCB334EF47D33979BF7aBs9H" TargetMode="External"/><Relationship Id="rId60" Type="http://schemas.openxmlformats.org/officeDocument/2006/relationships/hyperlink" Target="consultantplus://offline/ref=890107333D369335025AB7F822CA354649EBD82EC23D4EF47D33979BF7aBs9H" TargetMode="External"/><Relationship Id="rId65" Type="http://schemas.openxmlformats.org/officeDocument/2006/relationships/hyperlink" Target="consultantplus://offline/ref=890107333D369335025AB7F822CA354649EDD923C2324EF47D33979BF7aBs9H" TargetMode="External"/><Relationship Id="rId73" Type="http://schemas.openxmlformats.org/officeDocument/2006/relationships/hyperlink" Target="consultantplus://offline/ref=890107333D369335025AB7F822CA354649E9D62BCB334EF47D33979BF7aBs9H" TargetMode="External"/><Relationship Id="rId78" Type="http://schemas.openxmlformats.org/officeDocument/2006/relationships/hyperlink" Target="consultantplus://offline/ref=890107333D369335025AB7F822CA354649EDD923C2324EF47D33979BF7aBs9H" TargetMode="External"/><Relationship Id="rId81" Type="http://schemas.openxmlformats.org/officeDocument/2006/relationships/hyperlink" Target="consultantplus://offline/ref=890107333D369335025AB7F822CA354649EBD82EC23D4EF47D33979BF7aBs9H" TargetMode="External"/><Relationship Id="rId86" Type="http://schemas.openxmlformats.org/officeDocument/2006/relationships/hyperlink" Target="consultantplus://offline/ref=890107333D369335025AB7F822CA354649EDD923C2324EF47D33979BF7aBs9H" TargetMode="External"/><Relationship Id="rId94" Type="http://schemas.openxmlformats.org/officeDocument/2006/relationships/hyperlink" Target="consultantplus://offline/ref=890107333D369335025AB7F822CA354649E9D62BCB334EF47D33979BF7aBs9H" TargetMode="External"/><Relationship Id="rId99" Type="http://schemas.openxmlformats.org/officeDocument/2006/relationships/hyperlink" Target="consultantplus://offline/ref=890107333D369335025AB7F822CA354649EDD923C2324EF47D33979BF7aBs9H" TargetMode="External"/><Relationship Id="rId101" Type="http://schemas.openxmlformats.org/officeDocument/2006/relationships/hyperlink" Target="consultantplus://offline/ref=890107333D369335025AB7F822CA354649E9D62BCB334EF47D33979BF7aBs9H" TargetMode="External"/><Relationship Id="rId122" Type="http://schemas.openxmlformats.org/officeDocument/2006/relationships/hyperlink" Target="consultantplus://offline/ref=890107333D369335025AB7F822CA354649E9D62BCB334EF47D33979BF7aBs9H" TargetMode="External"/><Relationship Id="rId130" Type="http://schemas.openxmlformats.org/officeDocument/2006/relationships/hyperlink" Target="http://docs.cntd.ru/document/901807664" TargetMode="External"/><Relationship Id="rId135" Type="http://schemas.openxmlformats.org/officeDocument/2006/relationships/hyperlink" Target="http://docs.cntd.ru/document/901807664" TargetMode="External"/><Relationship Id="rId143" Type="http://schemas.openxmlformats.org/officeDocument/2006/relationships/hyperlink" Target="http://docs.cntd.ru/document/901807664" TargetMode="External"/><Relationship Id="rId4" Type="http://schemas.microsoft.com/office/2007/relationships/stylesWithEffects" Target="stylesWithEffects.xml"/><Relationship Id="rId9" Type="http://schemas.openxmlformats.org/officeDocument/2006/relationships/hyperlink" Target="consultantplus://offline/ref=890107333D369335025AB7F822CA354649EDD923C2324EF47D33979BF7aBs9H" TargetMode="External"/><Relationship Id="rId13" Type="http://schemas.openxmlformats.org/officeDocument/2006/relationships/hyperlink" Target="consultantplus://offline/ref=B7E04B8F5BC345C22463EADCAE81D93CF3CB1514AF326A5AAFB087fFC1L" TargetMode="External"/><Relationship Id="rId18" Type="http://schemas.openxmlformats.org/officeDocument/2006/relationships/hyperlink" Target="consultantplus://offline/ref=890107333D369335025AB7F822CA354649EBD82EC23D4EF47D33979BF7aBs9H" TargetMode="External"/><Relationship Id="rId39" Type="http://schemas.openxmlformats.org/officeDocument/2006/relationships/hyperlink" Target="consultantplus://offline/ref=890107333D369335025AB7F822CA354649EBD82EC23D4EF47D33979BF7aBs9H" TargetMode="External"/><Relationship Id="rId109" Type="http://schemas.openxmlformats.org/officeDocument/2006/relationships/hyperlink" Target="consultantplus://offline/ref=890107333D369335025AB7F822CA354649EBD82EC23D4EF47D33979BF7aBs9H" TargetMode="External"/><Relationship Id="rId34" Type="http://schemas.openxmlformats.org/officeDocument/2006/relationships/hyperlink" Target="consultantplus://offline/ref=B7E04B8F5BC345C22463EADCAE81D93CF3CB1514AF326A5AAFB087fFC1L" TargetMode="External"/><Relationship Id="rId50" Type="http://schemas.openxmlformats.org/officeDocument/2006/relationships/hyperlink" Target="consultantplus://offline/ref=890107333D369335025AB7F822CA354649EDD923C2324EF47D33979BF7aBs9H" TargetMode="External"/><Relationship Id="rId55" Type="http://schemas.openxmlformats.org/officeDocument/2006/relationships/hyperlink" Target="consultantplus://offline/ref=B7E04B8F5BC345C22463EADCAE81D93CF3CB1514AF326A5AAFB087fFC1L" TargetMode="External"/><Relationship Id="rId76" Type="http://schemas.openxmlformats.org/officeDocument/2006/relationships/hyperlink" Target="consultantplus://offline/ref=B7E04B8F5BC345C22463EADCAE81D93CF3CB1514AF326A5AAFB087fFC1L" TargetMode="External"/><Relationship Id="rId97" Type="http://schemas.openxmlformats.org/officeDocument/2006/relationships/hyperlink" Target="consultantplus://offline/ref=B7E04B8F5BC345C22463EADCAE81D93CF3CB1514AF326A5AAFB087fFC1L" TargetMode="External"/><Relationship Id="rId104" Type="http://schemas.openxmlformats.org/officeDocument/2006/relationships/hyperlink" Target="consultantplus://offline/ref=B7E04B8F5BC345C22463EADCAE81D93CF3CB1514AF326A5AAFB087fFC1L" TargetMode="External"/><Relationship Id="rId120" Type="http://schemas.openxmlformats.org/officeDocument/2006/relationships/hyperlink" Target="consultantplus://offline/ref=890107333D369335025AB7F822CA354649EDD923C2324EF47D33979BF7aBs9H" TargetMode="External"/><Relationship Id="rId125" Type="http://schemas.openxmlformats.org/officeDocument/2006/relationships/hyperlink" Target="consultantplus://offline/ref=B7E04B8F5BC345C22463EADCAE81D93CF3CB1514AF326A5AAFB087fFC1L" TargetMode="External"/><Relationship Id="rId141" Type="http://schemas.openxmlformats.org/officeDocument/2006/relationships/hyperlink" Target="http://docs.cntd.ru/document/901807664" TargetMode="External"/><Relationship Id="rId14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consultantplus://offline/ref=890107333D369335025AB7F822CA354649EDD923C2324EF47D33979BF7aBs9H" TargetMode="External"/><Relationship Id="rId92" Type="http://schemas.openxmlformats.org/officeDocument/2006/relationships/hyperlink" Target="consultantplus://offline/ref=890107333D369335025AB7F822CA354649EDD923C2324EF47D33979BF7aBs9H" TargetMode="External"/><Relationship Id="rId2" Type="http://schemas.openxmlformats.org/officeDocument/2006/relationships/numbering" Target="numbering.xml"/><Relationship Id="rId29" Type="http://schemas.openxmlformats.org/officeDocument/2006/relationships/hyperlink" Target="consultantplus://offline/ref=890107333D369335025AB7F822CA354649EDD923C2324EF47D33979BF7aBs9H" TargetMode="External"/><Relationship Id="rId24" Type="http://schemas.openxmlformats.org/officeDocument/2006/relationships/hyperlink" Target="consultantplus://offline/ref=890107333D369335025AB7F822CA354649E9D62BCB334EF47D33979BF7aBs9H" TargetMode="External"/><Relationship Id="rId40" Type="http://schemas.openxmlformats.org/officeDocument/2006/relationships/hyperlink" Target="consultantplus://offline/ref=890107333D369335025AB7F822CA354649EDD923C2324EF47D33979BF7aBs9H" TargetMode="External"/><Relationship Id="rId45" Type="http://schemas.openxmlformats.org/officeDocument/2006/relationships/hyperlink" Target="consultantplus://offline/ref=890107333D369335025AB7F822CA354649E9D62BCB334EF47D33979BF7aBs9H" TargetMode="External"/><Relationship Id="rId66" Type="http://schemas.openxmlformats.org/officeDocument/2006/relationships/hyperlink" Target="consultantplus://offline/ref=890107333D369335025AB7F822CA354649E9D62BCB334EF47D33979BF7aBs9H" TargetMode="External"/><Relationship Id="rId87" Type="http://schemas.openxmlformats.org/officeDocument/2006/relationships/hyperlink" Target="consultantplus://offline/ref=890107333D369335025AB7F822CA354649E9D62BCB334EF47D33979BF7aBs9H" TargetMode="External"/><Relationship Id="rId110" Type="http://schemas.openxmlformats.org/officeDocument/2006/relationships/hyperlink" Target="consultantplus://offline/ref=890107333D369335025AB7F822CA354649EDD923C2324EF47D33979BF7aBs9H" TargetMode="External"/><Relationship Id="rId115" Type="http://schemas.openxmlformats.org/officeDocument/2006/relationships/hyperlink" Target="consultantplus://offline/ref=890107333D369335025AB7F822CA354649E9D62BCB334EF47D33979BF7aBs9H" TargetMode="External"/><Relationship Id="rId131" Type="http://schemas.openxmlformats.org/officeDocument/2006/relationships/hyperlink" Target="http://docs.cntd.ru/document/901807664" TargetMode="External"/><Relationship Id="rId136" Type="http://schemas.openxmlformats.org/officeDocument/2006/relationships/hyperlink" Target="http://docs.cntd.ru/document/901807664" TargetMode="External"/><Relationship Id="rId61" Type="http://schemas.openxmlformats.org/officeDocument/2006/relationships/hyperlink" Target="consultantplus://offline/ref=890107333D369335025AB7F822CA354649EDD923C2324EF47D33979BF7aBs9H" TargetMode="External"/><Relationship Id="rId82" Type="http://schemas.openxmlformats.org/officeDocument/2006/relationships/hyperlink" Target="consultantplus://offline/ref=890107333D369335025AB7F822CA354649EDD923C2324EF47D33979BF7aBs9H" TargetMode="External"/><Relationship Id="rId19" Type="http://schemas.openxmlformats.org/officeDocument/2006/relationships/hyperlink" Target="consultantplus://offline/ref=890107333D369335025AB7F822CA354649EDD923C2324EF47D33979BF7aBs9H" TargetMode="External"/><Relationship Id="rId14" Type="http://schemas.openxmlformats.org/officeDocument/2006/relationships/hyperlink" Target="consultantplus://offline/ref=B7E04B8F5BC345C22463EADCAE81D93CF0CB1219A66D3D58FEE589F49F2922E9E4FE2D741D09f5CEL" TargetMode="External"/><Relationship Id="rId30" Type="http://schemas.openxmlformats.org/officeDocument/2006/relationships/hyperlink" Target="consultantplus://offline/ref=890107333D369335025AB7F822CA354649EDD923C2324EF47D33979BF7aBs9H" TargetMode="External"/><Relationship Id="rId35" Type="http://schemas.openxmlformats.org/officeDocument/2006/relationships/hyperlink" Target="consultantplus://offline/ref=B7E04B8F5BC345C22463EADCAE81D93CF0CB1219A66D3D58FEE589F49F2922E9E4FE2D741D09f5CEL" TargetMode="External"/><Relationship Id="rId56" Type="http://schemas.openxmlformats.org/officeDocument/2006/relationships/hyperlink" Target="consultantplus://offline/ref=B7E04B8F5BC345C22463EADCAE81D93CF0CB1219A66D3D58FEE589F49F2922E9E4FE2D741D09f5CEL" TargetMode="External"/><Relationship Id="rId77" Type="http://schemas.openxmlformats.org/officeDocument/2006/relationships/hyperlink" Target="consultantplus://offline/ref=B7E04B8F5BC345C22463EADCAE81D93CF0CB1219A66D3D58FEE589F49F2922E9E4FE2D741D09f5CEL" TargetMode="External"/><Relationship Id="rId100" Type="http://schemas.openxmlformats.org/officeDocument/2006/relationships/hyperlink" Target="consultantplus://offline/ref=890107333D369335025AB7F822CA354649EDD923C2324EF47D33979BF7aBs9H" TargetMode="External"/><Relationship Id="rId105" Type="http://schemas.openxmlformats.org/officeDocument/2006/relationships/hyperlink" Target="consultantplus://offline/ref=B7E04B8F5BC345C22463EADCAE81D93CF0CB1219A66D3D58FEE589F49F2922E9E4FE2D741D09f5CEL" TargetMode="External"/><Relationship Id="rId126" Type="http://schemas.openxmlformats.org/officeDocument/2006/relationships/hyperlink" Target="consultantplus://offline/ref=B7E04B8F5BC345C22463EADCAE81D93CF0CB1219A66D3D58FEE589F49F2922E9E4FE2D741D09f5CEL" TargetMode="External"/><Relationship Id="rId14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890107333D369335025AB7F822CA354649EDD923C2324EF47D33979BF7aBs9H" TargetMode="External"/><Relationship Id="rId72" Type="http://schemas.openxmlformats.org/officeDocument/2006/relationships/hyperlink" Target="consultantplus://offline/ref=890107333D369335025AB7F822CA354649EDD923C2324EF47D33979BF7aBs9H" TargetMode="External"/><Relationship Id="rId93" Type="http://schemas.openxmlformats.org/officeDocument/2006/relationships/hyperlink" Target="consultantplus://offline/ref=890107333D369335025AB7F822CA354649EDD923C2324EF47D33979BF7aBs9H" TargetMode="External"/><Relationship Id="rId98" Type="http://schemas.openxmlformats.org/officeDocument/2006/relationships/hyperlink" Target="consultantplus://offline/ref=B7E04B8F5BC345C22463EADCAE81D93CF0CB1219A66D3D58FEE589F49F2922E9E4FE2D741D09f5CEL" TargetMode="External"/><Relationship Id="rId121" Type="http://schemas.openxmlformats.org/officeDocument/2006/relationships/hyperlink" Target="consultantplus://offline/ref=890107333D369335025AB7F822CA354649EDD923C2324EF47D33979BF7aBs9H" TargetMode="External"/><Relationship Id="rId142" Type="http://schemas.openxmlformats.org/officeDocument/2006/relationships/hyperlink" Target="http://docs.cntd.ru/document/901807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D5864-0B48-46A0-925B-911AD46F2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18843</TotalTime>
  <Pages>38</Pages>
  <Words>60446</Words>
  <Characters>344547</Characters>
  <Application>Microsoft Office Word</Application>
  <DocSecurity>0</DocSecurity>
  <Lines>2871</Lines>
  <Paragraphs>808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404185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Urist</cp:lastModifiedBy>
  <cp:revision>7919</cp:revision>
  <cp:lastPrinted>2014-09-10T09:08:00Z</cp:lastPrinted>
  <dcterms:created xsi:type="dcterms:W3CDTF">2014-06-25T06:36:00Z</dcterms:created>
  <dcterms:modified xsi:type="dcterms:W3CDTF">2016-05-11T05:11:00Z</dcterms:modified>
</cp:coreProperties>
</file>